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D" w:rsidRDefault="00E4737B">
      <w:pPr>
        <w:spacing w:before="90" w:line="300" w:lineRule="exact"/>
        <w:ind w:left="1524"/>
        <w:rPr>
          <w:rFonts w:ascii="Calisto MT" w:eastAsia="Calisto MT" w:hAnsi="Calisto MT" w:cs="Calisto MT"/>
          <w:sz w:val="28"/>
          <w:szCs w:val="28"/>
        </w:rPr>
      </w:pPr>
      <w:bookmarkStart w:id="0" w:name="_GoBack"/>
      <w:bookmarkEnd w:id="0"/>
      <w:r>
        <w:pict>
          <v:group id="_x0000_s1156" style="position:absolute;left:0;text-align:left;margin-left:88.65pt;margin-top:82pt;width:437.85pt;height:39.9pt;z-index:-251683328;mso-position-horizontal-relative:page;mso-position-vertical-relative:page" coordorigin="1773,1640" coordsize="8757,7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1773;top:1640;width:8505;height:798">
              <v:imagedata r:id="rId8" o:title=""/>
            </v:shape>
            <v:shape id="_x0000_s1157" type="#_x0000_t75" style="position:absolute;left:9462;top:1867;width:1068;height:510">
              <v:imagedata r:id="rId9" o:title=""/>
            </v:shape>
            <w10:wrap anchorx="page" anchory="page"/>
          </v:group>
        </w:pict>
      </w:r>
      <w:r>
        <w:pict>
          <v:group id="_x0000_s1150" style="position:absolute;left:0;text-align:left;margin-left:84.8pt;margin-top:140.5pt;width:447.2pt;height:.6pt;z-index:-251681280;mso-position-horizontal-relative:page;mso-position-vertical-relative:page" coordorigin="1696,2810" coordsize="8944,12">
            <v:shape id="_x0000_s1155" style="position:absolute;left:1702;top:2816;width:1176;height:0" coordorigin="1702,2816" coordsize="1176,0" path="m1702,2816r1176,e" filled="f" strokeweight=".58pt">
              <v:path arrowok="t"/>
            </v:shape>
            <v:shape id="_x0000_s1154" style="position:absolute;left:2878;top:2816;width:10;height:0" coordorigin="2878,2816" coordsize="10,0" path="m2878,2816r10,e" filled="f" strokeweight=".58pt">
              <v:path arrowok="t"/>
            </v:shape>
            <v:shape id="_x0000_s1153" style="position:absolute;left:2888;top:2816;width:6556;height:0" coordorigin="2888,2816" coordsize="6556,0" path="m2888,2816r6555,e" filled="f" strokeweight=".58pt">
              <v:path arrowok="t"/>
            </v:shape>
            <v:shape id="_x0000_s1152" style="position:absolute;left:9444;top:2816;width:10;height:0" coordorigin="9444,2816" coordsize="10,0" path="m9444,2816r9,e" filled="f" strokeweight=".58pt">
              <v:path arrowok="t"/>
            </v:shape>
            <v:shape id="_x0000_s1151" style="position:absolute;left:9453;top:2816;width:1181;height:0" coordorigin="9453,2816" coordsize="1181,0" path="m9453,2816r1181,e" filled="f" strokeweight=".58pt">
              <v:path arrowok="t"/>
            </v:shape>
            <w10:wrap anchorx="page" anchory="page"/>
          </v:group>
        </w:pict>
      </w:r>
      <w:r>
        <w:rPr>
          <w:rFonts w:ascii="Calisto MT" w:eastAsia="Calisto MT" w:hAnsi="Calisto MT" w:cs="Calisto MT"/>
          <w:b/>
          <w:i/>
          <w:spacing w:val="1"/>
          <w:sz w:val="28"/>
          <w:szCs w:val="28"/>
        </w:rPr>
        <w:t>J</w:t>
      </w:r>
      <w:r>
        <w:rPr>
          <w:rFonts w:ascii="Calisto MT" w:eastAsia="Calisto MT" w:hAnsi="Calisto MT" w:cs="Calisto MT"/>
          <w:b/>
          <w:i/>
          <w:sz w:val="28"/>
          <w:szCs w:val="28"/>
        </w:rPr>
        <w:t>urnal</w:t>
      </w:r>
    </w:p>
    <w:p w:rsidR="00137FED" w:rsidRDefault="00137FED">
      <w:pPr>
        <w:spacing w:before="5" w:line="120" w:lineRule="exact"/>
        <w:rPr>
          <w:sz w:val="13"/>
          <w:szCs w:val="13"/>
        </w:rPr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E4737B">
      <w:pPr>
        <w:spacing w:before="37" w:line="200" w:lineRule="exact"/>
        <w:ind w:left="2722"/>
        <w:rPr>
          <w:rFonts w:ascii="Calisto MT" w:eastAsia="Calisto MT" w:hAnsi="Calisto MT" w:cs="Calisto MT"/>
          <w:sz w:val="18"/>
          <w:szCs w:val="18"/>
        </w:rPr>
      </w:pPr>
      <w:hyperlink r:id="rId10">
        <w:r>
          <w:rPr>
            <w:rFonts w:ascii="Calisto MT" w:eastAsia="Calisto MT" w:hAnsi="Calisto MT" w:cs="Calisto MT"/>
            <w:spacing w:val="-1"/>
            <w:sz w:val="18"/>
            <w:szCs w:val="18"/>
          </w:rPr>
          <w:t>h</w:t>
        </w:r>
        <w:r>
          <w:rPr>
            <w:rFonts w:ascii="Calisto MT" w:eastAsia="Calisto MT" w:hAnsi="Calisto MT" w:cs="Calisto MT"/>
            <w:spacing w:val="1"/>
            <w:sz w:val="18"/>
            <w:szCs w:val="18"/>
          </w:rPr>
          <w:t>tt</w:t>
        </w:r>
        <w:r>
          <w:rPr>
            <w:rFonts w:ascii="Calisto MT" w:eastAsia="Calisto MT" w:hAnsi="Calisto MT" w:cs="Calisto MT"/>
            <w:sz w:val="18"/>
            <w:szCs w:val="18"/>
          </w:rPr>
          <w:t>p:</w:t>
        </w:r>
        <w:r>
          <w:rPr>
            <w:rFonts w:ascii="Calisto MT" w:eastAsia="Calisto MT" w:hAnsi="Calisto MT" w:cs="Calisto MT"/>
            <w:spacing w:val="1"/>
            <w:sz w:val="18"/>
            <w:szCs w:val="18"/>
          </w:rPr>
          <w:t>/</w:t>
        </w:r>
        <w:r>
          <w:rPr>
            <w:rFonts w:ascii="Calisto MT" w:eastAsia="Calisto MT" w:hAnsi="Calisto MT" w:cs="Calisto MT"/>
            <w:sz w:val="18"/>
            <w:szCs w:val="18"/>
          </w:rPr>
          <w:t>/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j</w:t>
        </w:r>
        <w:r>
          <w:rPr>
            <w:rFonts w:ascii="Calisto MT" w:eastAsia="Calisto MT" w:hAnsi="Calisto MT" w:cs="Calisto MT"/>
            <w:spacing w:val="1"/>
            <w:sz w:val="18"/>
            <w:szCs w:val="18"/>
          </w:rPr>
          <w:t>o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u</w:t>
        </w:r>
        <w:r>
          <w:rPr>
            <w:rFonts w:ascii="Calisto MT" w:eastAsia="Calisto MT" w:hAnsi="Calisto MT" w:cs="Calisto MT"/>
            <w:spacing w:val="1"/>
            <w:sz w:val="18"/>
            <w:szCs w:val="18"/>
          </w:rPr>
          <w:t>r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n</w:t>
        </w:r>
        <w:r>
          <w:rPr>
            <w:rFonts w:ascii="Calisto MT" w:eastAsia="Calisto MT" w:hAnsi="Calisto MT" w:cs="Calisto MT"/>
            <w:sz w:val="18"/>
            <w:szCs w:val="18"/>
          </w:rPr>
          <w:t>a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l</w:t>
        </w:r>
        <w:r>
          <w:rPr>
            <w:rFonts w:ascii="Calisto MT" w:eastAsia="Calisto MT" w:hAnsi="Calisto MT" w:cs="Calisto MT"/>
            <w:sz w:val="18"/>
            <w:szCs w:val="18"/>
          </w:rPr>
          <w:t>.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b</w:t>
        </w:r>
        <w:r>
          <w:rPr>
            <w:rFonts w:ascii="Calisto MT" w:eastAsia="Calisto MT" w:hAnsi="Calisto MT" w:cs="Calisto MT"/>
            <w:sz w:val="18"/>
            <w:szCs w:val="18"/>
          </w:rPr>
          <w:t>i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n</w:t>
        </w:r>
        <w:r>
          <w:rPr>
            <w:rFonts w:ascii="Calisto MT" w:eastAsia="Calisto MT" w:hAnsi="Calisto MT" w:cs="Calisto MT"/>
            <w:sz w:val="18"/>
            <w:szCs w:val="18"/>
          </w:rPr>
          <w:t>a</w:t>
        </w:r>
        <w:r>
          <w:rPr>
            <w:rFonts w:ascii="Calisto MT" w:eastAsia="Calisto MT" w:hAnsi="Calisto MT" w:cs="Calisto MT"/>
            <w:spacing w:val="1"/>
            <w:sz w:val="18"/>
            <w:szCs w:val="18"/>
          </w:rPr>
          <w:t>d</w:t>
        </w:r>
        <w:r>
          <w:rPr>
            <w:rFonts w:ascii="Calisto MT" w:eastAsia="Calisto MT" w:hAnsi="Calisto MT" w:cs="Calisto MT"/>
            <w:sz w:val="18"/>
            <w:szCs w:val="18"/>
          </w:rPr>
          <w:t>a</w:t>
        </w:r>
        <w:r>
          <w:rPr>
            <w:rFonts w:ascii="Calisto MT" w:eastAsia="Calisto MT" w:hAnsi="Calisto MT" w:cs="Calisto MT"/>
            <w:spacing w:val="1"/>
            <w:sz w:val="18"/>
            <w:szCs w:val="18"/>
          </w:rPr>
          <w:t>r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m</w:t>
        </w:r>
        <w:r>
          <w:rPr>
            <w:rFonts w:ascii="Calisto MT" w:eastAsia="Calisto MT" w:hAnsi="Calisto MT" w:cs="Calisto MT"/>
            <w:sz w:val="18"/>
            <w:szCs w:val="18"/>
          </w:rPr>
          <w:t>a.a</w:t>
        </w:r>
        <w:r>
          <w:rPr>
            <w:rFonts w:ascii="Calisto MT" w:eastAsia="Calisto MT" w:hAnsi="Calisto MT" w:cs="Calisto MT"/>
            <w:spacing w:val="1"/>
            <w:sz w:val="18"/>
            <w:szCs w:val="18"/>
          </w:rPr>
          <w:t>c</w:t>
        </w:r>
        <w:r>
          <w:rPr>
            <w:rFonts w:ascii="Calisto MT" w:eastAsia="Calisto MT" w:hAnsi="Calisto MT" w:cs="Calisto MT"/>
            <w:sz w:val="18"/>
            <w:szCs w:val="18"/>
          </w:rPr>
          <w:t>.</w:t>
        </w:r>
        <w:r>
          <w:rPr>
            <w:rFonts w:ascii="Calisto MT" w:eastAsia="Calisto MT" w:hAnsi="Calisto MT" w:cs="Calisto MT"/>
            <w:spacing w:val="-3"/>
            <w:sz w:val="18"/>
            <w:szCs w:val="18"/>
          </w:rPr>
          <w:t>i</w:t>
        </w:r>
        <w:r>
          <w:rPr>
            <w:rFonts w:ascii="Calisto MT" w:eastAsia="Calisto MT" w:hAnsi="Calisto MT" w:cs="Calisto MT"/>
            <w:spacing w:val="-2"/>
            <w:sz w:val="18"/>
            <w:szCs w:val="18"/>
          </w:rPr>
          <w:t>d</w:t>
        </w:r>
        <w:r>
          <w:rPr>
            <w:rFonts w:ascii="Calisto MT" w:eastAsia="Calisto MT" w:hAnsi="Calisto MT" w:cs="Calisto MT"/>
            <w:sz w:val="18"/>
            <w:szCs w:val="18"/>
          </w:rPr>
          <w:t>/i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n</w:t>
        </w:r>
        <w:r>
          <w:rPr>
            <w:rFonts w:ascii="Calisto MT" w:eastAsia="Calisto MT" w:hAnsi="Calisto MT" w:cs="Calisto MT"/>
            <w:spacing w:val="1"/>
            <w:sz w:val="18"/>
            <w:szCs w:val="18"/>
          </w:rPr>
          <w:t>d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e</w:t>
        </w:r>
        <w:r>
          <w:rPr>
            <w:rFonts w:ascii="Calisto MT" w:eastAsia="Calisto MT" w:hAnsi="Calisto MT" w:cs="Calisto MT"/>
            <w:sz w:val="18"/>
            <w:szCs w:val="18"/>
          </w:rPr>
          <w:t>x.p</w:t>
        </w:r>
        <w:r>
          <w:rPr>
            <w:rFonts w:ascii="Calisto MT" w:eastAsia="Calisto MT" w:hAnsi="Calisto MT" w:cs="Calisto MT"/>
            <w:spacing w:val="-1"/>
            <w:sz w:val="18"/>
            <w:szCs w:val="18"/>
          </w:rPr>
          <w:t>h</w:t>
        </w:r>
        <w:r>
          <w:rPr>
            <w:rFonts w:ascii="Calisto MT" w:eastAsia="Calisto MT" w:hAnsi="Calisto MT" w:cs="Calisto MT"/>
            <w:sz w:val="18"/>
            <w:szCs w:val="18"/>
          </w:rPr>
          <w:t>p</w:t>
        </w:r>
      </w:hyperlink>
      <w:r>
        <w:rPr>
          <w:rFonts w:ascii="Calisto MT" w:eastAsia="Calisto MT" w:hAnsi="Calisto MT" w:cs="Calisto MT"/>
          <w:spacing w:val="1"/>
          <w:sz w:val="18"/>
          <w:szCs w:val="18"/>
        </w:rPr>
        <w:t>/o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pia</w:t>
      </w:r>
    </w:p>
    <w:p w:rsidR="00137FED" w:rsidRDefault="00137FED">
      <w:pPr>
        <w:spacing w:before="2" w:line="140" w:lineRule="exact"/>
        <w:rPr>
          <w:sz w:val="14"/>
          <w:szCs w:val="14"/>
        </w:rPr>
      </w:pPr>
    </w:p>
    <w:p w:rsidR="00137FED" w:rsidRDefault="00137FED">
      <w:pPr>
        <w:spacing w:line="200" w:lineRule="exact"/>
      </w:pPr>
    </w:p>
    <w:p w:rsidR="00137FED" w:rsidRDefault="00E4737B">
      <w:pPr>
        <w:spacing w:before="29"/>
        <w:ind w:left="684" w:right="622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val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lela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is</w:t>
      </w:r>
    </w:p>
    <w:p w:rsidR="00137FED" w:rsidRDefault="00E4737B">
      <w:pPr>
        <w:spacing w:before="55"/>
        <w:ind w:left="3161" w:right="309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Anak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Usia 1</w:t>
      </w:r>
      <w:r>
        <w:rPr>
          <w:b/>
          <w:spacing w:val="1"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13 Ta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</w:p>
    <w:p w:rsidR="00137FED" w:rsidRDefault="00137FED">
      <w:pPr>
        <w:spacing w:before="3" w:line="140" w:lineRule="exact"/>
        <w:rPr>
          <w:sz w:val="15"/>
          <w:szCs w:val="15"/>
        </w:rPr>
      </w:pPr>
    </w:p>
    <w:p w:rsidR="00137FED" w:rsidRDefault="00137FED">
      <w:pPr>
        <w:spacing w:line="200" w:lineRule="exact"/>
      </w:pPr>
    </w:p>
    <w:p w:rsidR="00137FED" w:rsidRDefault="00E4737B">
      <w:pPr>
        <w:ind w:left="350"/>
        <w:rPr>
          <w:sz w:val="14"/>
          <w:szCs w:val="14"/>
        </w:rPr>
      </w:pPr>
      <w:r>
        <w:rPr>
          <w:b/>
          <w:sz w:val="22"/>
          <w:szCs w:val="22"/>
        </w:rPr>
        <w:t>Mar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 Raya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uan</w:t>
      </w:r>
      <w:r>
        <w:rPr>
          <w:b/>
          <w:spacing w:val="1"/>
          <w:position w:val="11"/>
          <w:sz w:val="14"/>
          <w:szCs w:val="14"/>
        </w:rPr>
        <w:t>1</w:t>
      </w:r>
      <w:r>
        <w:rPr>
          <w:b/>
          <w:sz w:val="22"/>
          <w:szCs w:val="22"/>
        </w:rPr>
        <w:t>,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aah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di</w:t>
      </w:r>
      <w:r>
        <w:rPr>
          <w:b/>
          <w:spacing w:val="1"/>
          <w:sz w:val="22"/>
          <w:szCs w:val="22"/>
        </w:rPr>
        <w:t>n</w:t>
      </w:r>
      <w:r>
        <w:rPr>
          <w:b/>
          <w:position w:val="11"/>
          <w:sz w:val="14"/>
          <w:szCs w:val="14"/>
        </w:rPr>
        <w:t>2</w:t>
      </w:r>
    </w:p>
    <w:p w:rsidR="00137FED" w:rsidRDefault="00E4737B">
      <w:pPr>
        <w:spacing w:before="32" w:line="240" w:lineRule="exact"/>
        <w:ind w:left="350"/>
        <w:rPr>
          <w:sz w:val="13"/>
          <w:szCs w:val="13"/>
        </w:rPr>
        <w:sectPr w:rsidR="00137FED">
          <w:footerReference w:type="default" r:id="rId11"/>
          <w:pgSz w:w="11920" w:h="16840"/>
          <w:pgMar w:top="1560" w:right="1100" w:bottom="280" w:left="1460" w:header="0" w:footer="1028" w:gutter="0"/>
          <w:cols w:space="720"/>
        </w:sectPr>
      </w:pPr>
      <w:r>
        <w:pict>
          <v:group id="_x0000_s1146" style="position:absolute;left:0;text-align:left;margin-left:84.8pt;margin-top:16.4pt;width:447.2pt;height:.6pt;z-index:-251679232;mso-position-horizontal-relative:page" coordorigin="1696,328" coordsize="8944,12">
            <v:shape id="_x0000_s1149" style="position:absolute;left:1702;top:334;width:2412;height:0" coordorigin="1702,334" coordsize="2412,0" path="m1702,334r2412,e" filled="f" strokeweight=".58pt">
              <v:path arrowok="t"/>
            </v:shape>
            <v:shape id="_x0000_s1148" style="position:absolute;left:4115;top:334;width:10;height:0" coordorigin="4115,334" coordsize="10,0" path="m4115,334r9,e" filled="f" strokeweight=".58pt">
              <v:path arrowok="t"/>
            </v:shape>
            <v:shape id="_x0000_s1147" style="position:absolute;left:4124;top:334;width:6510;height:0" coordorigin="4124,334" coordsize="6510,0" path="m4124,334r6510,e" filled="f" strokeweight=".58pt">
              <v:path arrowok="t"/>
            </v:shape>
            <w10:wrap anchorx="page"/>
          </v:group>
        </w:pict>
      </w:r>
      <w:r>
        <w:rPr>
          <w:position w:val="-1"/>
        </w:rPr>
        <w:t>U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v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it</w:t>
      </w:r>
      <w:r>
        <w:rPr>
          <w:spacing w:val="2"/>
          <w:position w:val="-1"/>
        </w:rPr>
        <w:t>a</w:t>
      </w:r>
      <w:r>
        <w:rPr>
          <w:position w:val="-1"/>
        </w:rPr>
        <w:t>s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er</w:t>
      </w:r>
      <w:r>
        <w:rPr>
          <w:position w:val="-1"/>
        </w:rPr>
        <w:t>cu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spacing w:val="-1"/>
          <w:position w:val="-1"/>
        </w:rPr>
        <w:t>u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a,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Y</w:t>
      </w:r>
      <w:r>
        <w:rPr>
          <w:spacing w:val="1"/>
          <w:position w:val="-1"/>
        </w:rPr>
        <w:t>og</w:t>
      </w:r>
      <w:r>
        <w:rPr>
          <w:spacing w:val="-4"/>
          <w:position w:val="-1"/>
        </w:rPr>
        <w:t>y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k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ta,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do</w:t>
      </w:r>
      <w:r>
        <w:rPr>
          <w:spacing w:val="-1"/>
          <w:position w:val="-1"/>
        </w:rPr>
        <w:t>n</w:t>
      </w:r>
      <w:r>
        <w:rPr>
          <w:position w:val="-1"/>
        </w:rPr>
        <w:t>e</w:t>
      </w:r>
      <w:r>
        <w:rPr>
          <w:spacing w:val="2"/>
          <w:position w:val="-1"/>
        </w:rPr>
        <w:t>s</w:t>
      </w:r>
      <w:r>
        <w:rPr>
          <w:position w:val="-1"/>
        </w:rPr>
        <w:t>i</w:t>
      </w:r>
      <w:r>
        <w:rPr>
          <w:spacing w:val="4"/>
          <w:position w:val="-1"/>
        </w:rPr>
        <w:t>a</w:t>
      </w:r>
      <w:r>
        <w:rPr>
          <w:position w:val="7"/>
          <w:sz w:val="13"/>
          <w:szCs w:val="13"/>
        </w:rPr>
        <w:t>1</w:t>
      </w:r>
      <w:r>
        <w:rPr>
          <w:spacing w:val="1"/>
          <w:position w:val="7"/>
          <w:sz w:val="13"/>
          <w:szCs w:val="13"/>
        </w:rPr>
        <w:t>,</w:t>
      </w:r>
      <w:r>
        <w:rPr>
          <w:position w:val="7"/>
          <w:sz w:val="13"/>
          <w:szCs w:val="13"/>
        </w:rPr>
        <w:t>2</w:t>
      </w:r>
    </w:p>
    <w:p w:rsidR="00137FED" w:rsidRDefault="00137FED">
      <w:pPr>
        <w:spacing w:before="8" w:line="120" w:lineRule="exact"/>
        <w:rPr>
          <w:sz w:val="13"/>
          <w:szCs w:val="13"/>
        </w:rPr>
      </w:pPr>
    </w:p>
    <w:p w:rsidR="00137FED" w:rsidRDefault="00E4737B">
      <w:pPr>
        <w:spacing w:line="240" w:lineRule="exact"/>
        <w:ind w:left="350" w:right="-53"/>
        <w:rPr>
          <w:sz w:val="22"/>
          <w:szCs w:val="22"/>
        </w:rPr>
      </w:pPr>
      <w:r>
        <w:pict>
          <v:group id="_x0000_s1144" style="position:absolute;left:0;text-align:left;margin-left:90.5pt;margin-top:23.6pt;width:100pt;height:0;z-index:-251677184;mso-position-horizontal-relative:page" coordorigin="1810,472" coordsize="2000,0">
            <v:shape id="_x0000_s1145" style="position:absolute;left:1810;top:472;width:2000;height:0" coordorigin="1810,472" coordsize="2000,0" path="m1810,472r2000,e" filled="f" strokeweight=".14056mm">
              <v:path arrowok="t"/>
            </v:shape>
            <w10:wrap anchorx="page"/>
          </v:group>
        </w:pic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n</w:t>
      </w:r>
      <w:r>
        <w:rPr>
          <w:b/>
          <w:spacing w:val="3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 xml:space="preserve">o 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ti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l</w:t>
      </w:r>
    </w:p>
    <w:p w:rsidR="00137FED" w:rsidRDefault="00E4737B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37FED" w:rsidRDefault="00E4737B">
      <w:pPr>
        <w:rPr>
          <w:sz w:val="22"/>
          <w:szCs w:val="22"/>
        </w:rPr>
        <w:sectPr w:rsidR="00137FED">
          <w:type w:val="continuous"/>
          <w:pgSz w:w="11920" w:h="16840"/>
          <w:pgMar w:top="1560" w:right="1100" w:bottom="280" w:left="1460" w:header="720" w:footer="720" w:gutter="0"/>
          <w:cols w:num="2" w:space="720" w:equalWidth="0">
            <w:col w:w="1470" w:space="1290"/>
            <w:col w:w="6600"/>
          </w:cols>
        </w:sectPr>
      </w:pPr>
      <w:r>
        <w:pict>
          <v:group id="_x0000_s1141" style="position:absolute;margin-left:210.8pt;margin-top:25.2pt;width:300.3pt;height:.4pt;z-index:-251676160;mso-position-horizontal-relative:page" coordorigin="4216,504" coordsize="6006,8">
            <v:shape id="_x0000_s1143" style="position:absolute;left:4220;top:508;width:3297;height:0" coordorigin="4220,508" coordsize="3297,0" path="m4220,508r3297,e" filled="f" strokeweight=".14056mm">
              <v:path arrowok="t"/>
            </v:shape>
            <v:shape id="_x0000_s1142" style="position:absolute;left:7523;top:508;width:2695;height:0" coordorigin="7523,508" coordsize="2695,0" path="m7523,508r2695,e" filled="f" strokeweight=".14056mm">
              <v:path arrowok="t"/>
            </v:shape>
            <w10:wrap anchorx="page"/>
          </v:group>
        </w:pic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bs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rak</w:t>
      </w:r>
    </w:p>
    <w:p w:rsidR="00137FED" w:rsidRDefault="00137FED">
      <w:pPr>
        <w:spacing w:before="9" w:line="220" w:lineRule="exact"/>
        <w:rPr>
          <w:sz w:val="22"/>
          <w:szCs w:val="22"/>
        </w:rPr>
        <w:sectPr w:rsidR="00137FED">
          <w:type w:val="continuous"/>
          <w:pgSz w:w="11920" w:h="16840"/>
          <w:pgMar w:top="1560" w:right="1100" w:bottom="280" w:left="1460" w:header="720" w:footer="720" w:gutter="0"/>
          <w:cols w:space="720"/>
        </w:sectPr>
      </w:pPr>
    </w:p>
    <w:p w:rsidR="00137FED" w:rsidRDefault="00E4737B">
      <w:pPr>
        <w:spacing w:before="33"/>
        <w:ind w:left="350"/>
      </w:pPr>
      <w:r>
        <w:rPr>
          <w:i/>
          <w:spacing w:val="1"/>
        </w:rPr>
        <w:lastRenderedPageBreak/>
        <w:t>S</w:t>
      </w:r>
      <w:r>
        <w:rPr>
          <w:i/>
        </w:rPr>
        <w:t>ej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r</w:t>
      </w:r>
      <w:r>
        <w:rPr>
          <w:i/>
        </w:rPr>
        <w:t>tikel:</w:t>
      </w:r>
    </w:p>
    <w:p w:rsidR="00137FED" w:rsidRDefault="00E4737B">
      <w:pPr>
        <w:spacing w:before="31"/>
        <w:ind w:left="350"/>
      </w:pPr>
      <w:r>
        <w:t>Dite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202</w:t>
      </w:r>
      <w:r>
        <w:t>1</w:t>
      </w:r>
    </w:p>
    <w:p w:rsidR="00137FED" w:rsidRDefault="00E4737B">
      <w:pPr>
        <w:spacing w:before="46"/>
        <w:ind w:left="350"/>
      </w:pPr>
      <w:r>
        <w:t>Di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i</w:t>
      </w:r>
      <w:r>
        <w:rPr>
          <w:spacing w:val="-7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202</w:t>
      </w:r>
      <w:r>
        <w:t>1</w:t>
      </w:r>
    </w:p>
    <w:p w:rsidR="00137FED" w:rsidRDefault="00E4737B">
      <w:pPr>
        <w:spacing w:before="48"/>
        <w:ind w:left="350" w:right="-50"/>
      </w:pPr>
      <w:r>
        <w:pict>
          <v:group id="_x0000_s1139" style="position:absolute;left:0;text-align:left;margin-left:90.5pt;margin-top:26.9pt;width:100pt;height:0;z-index:-251675136;mso-position-horizontal-relative:page" coordorigin="1810,538" coordsize="2000,0">
            <v:shape id="_x0000_s1140" style="position:absolute;left:1810;top:538;width:2000;height:0" coordorigin="1810,538" coordsize="2000,0" path="m1810,538r2000,e" filled="f" strokeweight=".14056mm">
              <v:path arrowok="t"/>
            </v:shape>
            <w10:wrap anchorx="page"/>
          </v:group>
        </w:pict>
      </w:r>
      <w:r>
        <w:t>Di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ar</w:t>
      </w:r>
      <w:r>
        <w:t>et</w:t>
      </w:r>
      <w:r>
        <w:rPr>
          <w:spacing w:val="46"/>
        </w:rPr>
        <w:t xml:space="preserve"> </w:t>
      </w:r>
      <w:r>
        <w:rPr>
          <w:spacing w:val="1"/>
        </w:rPr>
        <w:t>202</w:t>
      </w:r>
      <w:r>
        <w:t>1</w:t>
      </w:r>
    </w:p>
    <w:p w:rsidR="00137FED" w:rsidRDefault="00137FED">
      <w:pPr>
        <w:spacing w:line="100" w:lineRule="exact"/>
        <w:rPr>
          <w:sz w:val="10"/>
          <w:szCs w:val="10"/>
        </w:rPr>
      </w:pPr>
    </w:p>
    <w:p w:rsidR="00137FED" w:rsidRDefault="00137FED">
      <w:pPr>
        <w:spacing w:line="200" w:lineRule="exact"/>
      </w:pPr>
    </w:p>
    <w:p w:rsidR="00137FED" w:rsidRDefault="00E4737B">
      <w:pPr>
        <w:ind w:left="350"/>
      </w:pPr>
      <w:r>
        <w:rPr>
          <w:i/>
          <w:spacing w:val="-1"/>
        </w:rPr>
        <w:t>K</w:t>
      </w:r>
      <w:r>
        <w:rPr>
          <w:i/>
        </w:rPr>
        <w:t>e</w:t>
      </w:r>
      <w:r>
        <w:rPr>
          <w:i/>
          <w:spacing w:val="1"/>
        </w:rPr>
        <w:t>y</w:t>
      </w:r>
      <w:r>
        <w:rPr>
          <w:i/>
          <w:spacing w:val="-1"/>
        </w:rPr>
        <w:t>w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d</w:t>
      </w:r>
      <w:r>
        <w:rPr>
          <w:i/>
          <w:spacing w:val="-1"/>
        </w:rPr>
        <w:t>s</w:t>
      </w:r>
      <w:r>
        <w:rPr>
          <w:i/>
        </w:rPr>
        <w:t>:              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ha</w:t>
      </w:r>
      <w:r>
        <w:rPr>
          <w:i/>
        </w:rPr>
        <w:t>n</w:t>
      </w:r>
    </w:p>
    <w:p w:rsidR="00137FED" w:rsidRDefault="00E4737B">
      <w:pPr>
        <w:spacing w:before="34"/>
        <w:ind w:left="350"/>
      </w:pPr>
      <w:r>
        <w:pict>
          <v:group id="_x0000_s1137" style="position:absolute;left:0;text-align:left;margin-left:89.05pt;margin-top:27pt;width:112.7pt;height:0;z-index:-251680256;mso-position-horizontal-relative:page" coordorigin="1781,540" coordsize="2254,0">
            <v:shape id="_x0000_s1138" style="position:absolute;left:1781;top:540;width:2254;height:0" coordorigin="1781,540" coordsize="2254,0" path="m1781,540r2254,e" filled="f" strokeweight=".58pt">
              <v:path arrowok="t"/>
            </v:shape>
            <w10:wrap anchorx="page"/>
          </v:group>
        </w:pict>
      </w:r>
      <w:r>
        <w:rPr>
          <w:i/>
          <w:spacing w:val="1"/>
        </w:rPr>
        <w:t>In</w:t>
      </w:r>
      <w:r>
        <w:rPr>
          <w:i/>
        </w:rPr>
        <w:t>terv</w:t>
      </w:r>
      <w:r>
        <w:rPr>
          <w:i/>
          <w:spacing w:val="1"/>
        </w:rPr>
        <w:t>a</w:t>
      </w:r>
      <w:r>
        <w:rPr>
          <w:i/>
        </w:rPr>
        <w:t>l,</w:t>
      </w:r>
      <w:r>
        <w:rPr>
          <w:i/>
          <w:spacing w:val="-6"/>
        </w:rPr>
        <w:t xml:space="preserve"> </w:t>
      </w:r>
      <w:r>
        <w:rPr>
          <w:i/>
        </w:rPr>
        <w:t>VO</w:t>
      </w:r>
      <w:r>
        <w:rPr>
          <w:i/>
          <w:spacing w:val="1"/>
        </w:rPr>
        <w:t>2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x</w:t>
      </w: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line="200" w:lineRule="exact"/>
      </w:pPr>
    </w:p>
    <w:p w:rsidR="00137FED" w:rsidRDefault="00137FED">
      <w:pPr>
        <w:spacing w:before="18" w:line="220" w:lineRule="exact"/>
        <w:rPr>
          <w:sz w:val="22"/>
          <w:szCs w:val="22"/>
        </w:rPr>
      </w:pPr>
    </w:p>
    <w:p w:rsidR="00137FED" w:rsidRDefault="00E4737B">
      <w:pPr>
        <w:spacing w:line="100" w:lineRule="exact"/>
        <w:ind w:left="350"/>
        <w:rPr>
          <w:rFonts w:ascii="Wingdings" w:eastAsia="Wingdings" w:hAnsi="Wingdings" w:cs="Wingdings"/>
          <w:sz w:val="10"/>
          <w:szCs w:val="10"/>
        </w:rPr>
      </w:pPr>
      <w:r>
        <w:pict>
          <v:group id="_x0000_s1131" style="position:absolute;left:0;text-align:left;margin-left:84.8pt;margin-top:-.5pt;width:447.15pt;height:.6pt;z-index:-251678208;mso-position-horizontal-relative:page" coordorigin="1696,-10" coordsize="8943,12">
            <v:shape id="_x0000_s1136" style="position:absolute;left:1702;top:-4;width:2412;height:0" coordorigin="1702,-4" coordsize="2412,0" path="m1702,-4r2412,e" filled="f" strokeweight=".58pt">
              <v:path arrowok="t"/>
            </v:shape>
            <v:shape id="_x0000_s1135" style="position:absolute;left:4115;top:-4;width:10;height:0" coordorigin="4115,-4" coordsize="10,0" path="m4115,-4r9,e" filled="f" strokeweight=".58pt">
              <v:path arrowok="t"/>
            </v:shape>
            <v:shape id="_x0000_s1134" style="position:absolute;left:4124;top:-4;width:2799;height:0" coordorigin="4124,-4" coordsize="2799,0" path="m4124,-4r2799,e" filled="f" strokeweight=".58pt">
              <v:path arrowok="t"/>
            </v:shape>
            <v:shape id="_x0000_s1133" style="position:absolute;left:6923;top:-4;width:10;height:0" coordorigin="6923,-4" coordsize="10,0" path="m6923,-4r10,e" filled="f" strokeweight=".58pt">
              <v:path arrowok="t"/>
            </v:shape>
            <v:shape id="_x0000_s1132" style="position:absolute;left:6933;top:-4;width:3701;height:0" coordorigin="6933,-4" coordsize="3701,0" path="m6933,-4r3701,e" filled="f" strokeweight=".58pt">
              <v:path arrowok="t"/>
            </v:shape>
            <w10:wrap anchorx="page"/>
          </v:group>
        </w:pict>
      </w:r>
    </w:p>
    <w:p w:rsidR="00137FED" w:rsidRDefault="00E4737B">
      <w:pPr>
        <w:spacing w:before="48" w:line="276" w:lineRule="auto"/>
        <w:ind w:right="241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 pen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V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ax;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ax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13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usa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 xml:space="preserve">grup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t-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Popul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20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swa 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pen</w:t>
      </w:r>
      <w:r>
        <w:rPr>
          <w:spacing w:val="-2"/>
          <w:sz w:val="22"/>
          <w:szCs w:val="22"/>
        </w:rPr>
        <w:t>g</w:t>
      </w:r>
      <w:r>
        <w:rPr>
          <w:spacing w:val="5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purp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 samp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5"/>
          <w:sz w:val="22"/>
          <w:szCs w:val="22"/>
        </w:rPr>
        <w:t>o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pene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5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 pen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ax </w:t>
      </w:r>
      <w:r>
        <w:rPr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13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2,471)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,26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ode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dap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ax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swa S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13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137FED" w:rsidRDefault="00137FED">
      <w:pPr>
        <w:spacing w:line="100" w:lineRule="exact"/>
        <w:rPr>
          <w:sz w:val="11"/>
          <w:szCs w:val="11"/>
        </w:rPr>
      </w:pPr>
    </w:p>
    <w:p w:rsidR="00137FED" w:rsidRDefault="00137FED">
      <w:pPr>
        <w:spacing w:line="200" w:lineRule="exact"/>
      </w:pPr>
    </w:p>
    <w:p w:rsidR="00137FED" w:rsidRDefault="00E4737B">
      <w:pPr>
        <w:ind w:right="5794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bs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ct</w:t>
      </w:r>
    </w:p>
    <w:p w:rsidR="00137FED" w:rsidRDefault="00E4737B">
      <w:pPr>
        <w:spacing w:before="30" w:line="276" w:lineRule="auto"/>
        <w:ind w:right="240"/>
        <w:jc w:val="both"/>
        <w:rPr>
          <w:sz w:val="22"/>
          <w:szCs w:val="22"/>
        </w:rPr>
        <w:sectPr w:rsidR="00137FED">
          <w:type w:val="continuous"/>
          <w:pgSz w:w="11920" w:h="16840"/>
          <w:pgMar w:top="1560" w:right="1100" w:bottom="280" w:left="1460" w:header="720" w:footer="720" w:gutter="0"/>
          <w:cols w:num="2" w:space="720" w:equalWidth="0">
            <w:col w:w="2599" w:space="161"/>
            <w:col w:w="6600"/>
          </w:cols>
        </w:sectPr>
      </w:pPr>
      <w:r>
        <w:rPr>
          <w:i/>
          <w:sz w:val="22"/>
          <w:szCs w:val="22"/>
        </w:rPr>
        <w:t>This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y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s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 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ne: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1)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ct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nc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ax;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2)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val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hod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nc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ax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3"/>
          <w:sz w:val="22"/>
          <w:szCs w:val="22"/>
        </w:rPr>
        <w:t>1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13 ye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rs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 xml:space="preserve">n </w:t>
      </w:r>
      <w:r>
        <w:rPr>
          <w:i/>
          <w:sz w:val="22"/>
          <w:szCs w:val="22"/>
        </w:rPr>
        <w:t>East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Teng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ara.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 us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an expe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hod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h a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roup pr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st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gn.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he popu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20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 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The samp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ech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q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pos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g</w:t>
      </w:r>
      <w:r>
        <w:rPr>
          <w:i/>
          <w:sz w:val="22"/>
          <w:szCs w:val="22"/>
        </w:rPr>
        <w:t>..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>ea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ch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ru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ent</w:t>
      </w:r>
      <w:r>
        <w:rPr>
          <w:i/>
          <w:sz w:val="22"/>
          <w:szCs w:val="22"/>
        </w:rPr>
        <w:t xml:space="preserve"> us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 Yo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 xml:space="preserve">o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 The 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ech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que u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ed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5"/>
          <w:sz w:val="22"/>
          <w:szCs w:val="22"/>
        </w:rPr>
        <w:t>i</w:t>
      </w:r>
      <w:r>
        <w:rPr>
          <w:i/>
          <w:sz w:val="22"/>
          <w:szCs w:val="22"/>
        </w:rPr>
        <w:t>s 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dy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..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ar</w:t>
      </w:r>
      <w:r>
        <w:rPr>
          <w:i/>
          <w:sz w:val="22"/>
          <w:szCs w:val="22"/>
        </w:rPr>
        <w:t>ch,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hey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s: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1)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t of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ax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on  San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 xml:space="preserve">K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s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aged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2"/>
          <w:sz w:val="22"/>
          <w:szCs w:val="22"/>
        </w:rPr>
        <w:t>1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13 years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g,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ev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enc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by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ount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2.471)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&gt;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2.262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2)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rv</w:t>
      </w:r>
      <w:r>
        <w:rPr>
          <w:i/>
          <w:sz w:val="22"/>
          <w:szCs w:val="22"/>
        </w:rPr>
        <w:t>al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 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ax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ged </w:t>
      </w:r>
      <w:r>
        <w:rPr>
          <w:i/>
          <w:spacing w:val="-2"/>
          <w:sz w:val="22"/>
          <w:szCs w:val="22"/>
        </w:rPr>
        <w:t>1</w:t>
      </w:r>
      <w:r>
        <w:rPr>
          <w:i/>
          <w:spacing w:val="2"/>
          <w:sz w:val="22"/>
          <w:szCs w:val="22"/>
        </w:rPr>
        <w:t>1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13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2"/>
          <w:sz w:val="22"/>
          <w:szCs w:val="22"/>
        </w:rPr>
        <w:t>s</w:t>
      </w:r>
      <w:r>
        <w:rPr>
          <w:i/>
          <w:sz w:val="22"/>
          <w:szCs w:val="22"/>
        </w:rPr>
        <w:t>.</w:t>
      </w:r>
    </w:p>
    <w:p w:rsidR="00137FED" w:rsidRDefault="00E4737B">
      <w:pPr>
        <w:spacing w:before="98"/>
        <w:ind w:left="350" w:right="-48"/>
        <w:rPr>
          <w:rFonts w:ascii="Calisto MT" w:eastAsia="Calisto MT" w:hAnsi="Calisto MT" w:cs="Calisto MT"/>
          <w:sz w:val="10"/>
          <w:szCs w:val="10"/>
        </w:rPr>
      </w:pPr>
      <w:r>
        <w:rPr>
          <w:sz w:val="18"/>
          <w:szCs w:val="18"/>
        </w:rPr>
        <w:lastRenderedPageBreak/>
        <w:t>E-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: </w:t>
      </w:r>
      <w:r>
        <w:rPr>
          <w:rFonts w:ascii="Calisto MT" w:eastAsia="Calisto MT" w:hAnsi="Calisto MT" w:cs="Calisto MT"/>
          <w:color w:val="0000FF"/>
          <w:spacing w:val="-44"/>
          <w:sz w:val="16"/>
          <w:szCs w:val="16"/>
        </w:rPr>
        <w:t xml:space="preserve"> </w:t>
      </w:r>
      <w:hyperlink r:id="rId12"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rayabuan3</w:t>
        </w:r>
        <w:r>
          <w:rPr>
            <w:rFonts w:ascii="Calisto MT" w:eastAsia="Calisto MT" w:hAnsi="Calisto MT" w:cs="Calisto MT"/>
            <w:color w:val="0000FF"/>
            <w:spacing w:val="-1"/>
            <w:sz w:val="16"/>
            <w:szCs w:val="16"/>
            <w:u w:val="thick" w:color="0000FF"/>
          </w:rPr>
          <w:t>0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0</w:t>
        </w:r>
        <w:r>
          <w:rPr>
            <w:rFonts w:ascii="Calisto MT" w:eastAsia="Calisto MT" w:hAnsi="Calisto MT" w:cs="Calisto MT"/>
            <w:color w:val="0000FF"/>
            <w:spacing w:val="-1"/>
            <w:sz w:val="16"/>
            <w:szCs w:val="16"/>
            <w:u w:val="thick" w:color="0000FF"/>
          </w:rPr>
          <w:t>4@</w:t>
        </w:r>
        <w:r>
          <w:rPr>
            <w:rFonts w:ascii="Calisto MT" w:eastAsia="Calisto MT" w:hAnsi="Calisto MT" w:cs="Calisto MT"/>
            <w:color w:val="0000FF"/>
            <w:spacing w:val="-2"/>
            <w:sz w:val="16"/>
            <w:szCs w:val="16"/>
            <w:u w:val="thick" w:color="0000FF"/>
          </w:rPr>
          <w:t>g</w:t>
        </w:r>
        <w:r>
          <w:rPr>
            <w:rFonts w:ascii="Calisto MT" w:eastAsia="Calisto MT" w:hAnsi="Calisto MT" w:cs="Calisto MT"/>
            <w:color w:val="0000FF"/>
            <w:spacing w:val="1"/>
            <w:sz w:val="16"/>
            <w:szCs w:val="16"/>
            <w:u w:val="thick" w:color="0000FF"/>
          </w:rPr>
          <w:t>m</w:t>
        </w:r>
        <w:r>
          <w:rPr>
            <w:rFonts w:ascii="Calisto MT" w:eastAsia="Calisto MT" w:hAnsi="Calisto MT" w:cs="Calisto MT"/>
            <w:color w:val="0000FF"/>
            <w:spacing w:val="-2"/>
            <w:sz w:val="16"/>
            <w:szCs w:val="16"/>
            <w:u w:val="thick" w:color="0000FF"/>
          </w:rPr>
          <w:t>a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il.c</w:t>
        </w:r>
        <w:r>
          <w:rPr>
            <w:rFonts w:ascii="Calisto MT" w:eastAsia="Calisto MT" w:hAnsi="Calisto MT" w:cs="Calisto MT"/>
            <w:color w:val="0000FF"/>
            <w:spacing w:val="-3"/>
            <w:sz w:val="16"/>
            <w:szCs w:val="16"/>
            <w:u w:val="thick" w:color="0000FF"/>
          </w:rPr>
          <w:t>o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m</w:t>
        </w:r>
        <w:r>
          <w:rPr>
            <w:rFonts w:ascii="Calisto MT" w:eastAsia="Calisto MT" w:hAnsi="Calisto MT" w:cs="Calisto MT"/>
            <w:color w:val="0000FF"/>
            <w:position w:val="6"/>
            <w:sz w:val="10"/>
            <w:szCs w:val="10"/>
            <w:u w:val="thick" w:color="0000FF"/>
          </w:rPr>
          <w:t>1</w:t>
        </w:r>
      </w:hyperlink>
    </w:p>
    <w:p w:rsidR="00137FED" w:rsidRDefault="00E4737B">
      <w:pPr>
        <w:spacing w:before="44"/>
        <w:ind w:left="350"/>
        <w:rPr>
          <w:rFonts w:ascii="Calisto MT" w:eastAsia="Calisto MT" w:hAnsi="Calisto MT" w:cs="Calisto MT"/>
          <w:sz w:val="10"/>
          <w:szCs w:val="10"/>
        </w:rPr>
      </w:pPr>
      <w:hyperlink r:id="rId13"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a</w:t>
        </w:r>
        <w:r>
          <w:rPr>
            <w:rFonts w:ascii="Calisto MT" w:eastAsia="Calisto MT" w:hAnsi="Calisto MT" w:cs="Calisto MT"/>
            <w:color w:val="0000FF"/>
            <w:spacing w:val="1"/>
            <w:sz w:val="16"/>
            <w:szCs w:val="16"/>
            <w:u w:val="thick" w:color="0000FF"/>
          </w:rPr>
          <w:t>r</w:t>
        </w:r>
        <w:r>
          <w:rPr>
            <w:rFonts w:ascii="Calisto MT" w:eastAsia="Calisto MT" w:hAnsi="Calisto MT" w:cs="Calisto MT"/>
            <w:color w:val="0000FF"/>
            <w:spacing w:val="-1"/>
            <w:sz w:val="16"/>
            <w:szCs w:val="16"/>
            <w:u w:val="thick" w:color="0000FF"/>
          </w:rPr>
          <w:t>d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hika</w:t>
        </w:r>
        <w:r>
          <w:rPr>
            <w:rFonts w:ascii="Calisto MT" w:eastAsia="Calisto MT" w:hAnsi="Calisto MT" w:cs="Calisto MT"/>
            <w:color w:val="0000FF"/>
            <w:spacing w:val="-3"/>
            <w:sz w:val="16"/>
            <w:szCs w:val="16"/>
            <w:u w:val="thick" w:color="0000FF"/>
          </w:rPr>
          <w:t>@</w:t>
        </w:r>
        <w:r>
          <w:rPr>
            <w:rFonts w:ascii="Calisto MT" w:eastAsia="Calisto MT" w:hAnsi="Calisto MT" w:cs="Calisto MT"/>
            <w:color w:val="0000FF"/>
            <w:spacing w:val="1"/>
            <w:sz w:val="16"/>
            <w:szCs w:val="16"/>
            <w:u w:val="thick" w:color="0000FF"/>
          </w:rPr>
          <w:t>m</w:t>
        </w:r>
        <w:r>
          <w:rPr>
            <w:rFonts w:ascii="Calisto MT" w:eastAsia="Calisto MT" w:hAnsi="Calisto MT" w:cs="Calisto MT"/>
            <w:color w:val="0000FF"/>
            <w:spacing w:val="-2"/>
            <w:sz w:val="16"/>
            <w:szCs w:val="16"/>
            <w:u w:val="thick" w:color="0000FF"/>
          </w:rPr>
          <w:t>e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rcub</w:t>
        </w:r>
        <w:r>
          <w:rPr>
            <w:rFonts w:ascii="Calisto MT" w:eastAsia="Calisto MT" w:hAnsi="Calisto MT" w:cs="Calisto MT"/>
            <w:color w:val="0000FF"/>
            <w:spacing w:val="-3"/>
            <w:sz w:val="16"/>
            <w:szCs w:val="16"/>
            <w:u w:val="thick" w:color="0000FF"/>
          </w:rPr>
          <w:t>u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an</w:t>
        </w:r>
        <w:r>
          <w:rPr>
            <w:rFonts w:ascii="Calisto MT" w:eastAsia="Calisto MT" w:hAnsi="Calisto MT" w:cs="Calisto MT"/>
            <w:color w:val="0000FF"/>
            <w:spacing w:val="-1"/>
            <w:sz w:val="16"/>
            <w:szCs w:val="16"/>
            <w:u w:val="thick" w:color="0000FF"/>
          </w:rPr>
          <w:t>a</w:t>
        </w:r>
        <w:r>
          <w:rPr>
            <w:rFonts w:ascii="Calisto MT" w:eastAsia="Calisto MT" w:hAnsi="Calisto MT" w:cs="Calisto MT"/>
            <w:color w:val="0000FF"/>
            <w:spacing w:val="1"/>
            <w:sz w:val="16"/>
            <w:szCs w:val="16"/>
            <w:u w:val="thick" w:color="0000FF"/>
          </w:rPr>
          <w:t>-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y</w:t>
        </w:r>
        <w:r>
          <w:rPr>
            <w:rFonts w:ascii="Calisto MT" w:eastAsia="Calisto MT" w:hAnsi="Calisto MT" w:cs="Calisto MT"/>
            <w:color w:val="0000FF"/>
            <w:spacing w:val="-1"/>
            <w:sz w:val="16"/>
            <w:szCs w:val="16"/>
            <w:u w:val="thick" w:color="0000FF"/>
          </w:rPr>
          <w:t>o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gy</w:t>
        </w:r>
        <w:r>
          <w:rPr>
            <w:rFonts w:ascii="Calisto MT" w:eastAsia="Calisto MT" w:hAnsi="Calisto MT" w:cs="Calisto MT"/>
            <w:color w:val="0000FF"/>
            <w:spacing w:val="-2"/>
            <w:sz w:val="16"/>
            <w:szCs w:val="16"/>
            <w:u w:val="thick" w:color="0000FF"/>
          </w:rPr>
          <w:t>a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.</w:t>
        </w:r>
        <w:r>
          <w:rPr>
            <w:rFonts w:ascii="Calisto MT" w:eastAsia="Calisto MT" w:hAnsi="Calisto MT" w:cs="Calisto MT"/>
            <w:color w:val="0000FF"/>
            <w:spacing w:val="1"/>
            <w:sz w:val="16"/>
            <w:szCs w:val="16"/>
            <w:u w:val="thick" w:color="0000FF"/>
          </w:rPr>
          <w:t>a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c</w:t>
        </w:r>
        <w:r>
          <w:rPr>
            <w:rFonts w:ascii="Calisto MT" w:eastAsia="Calisto MT" w:hAnsi="Calisto MT" w:cs="Calisto MT"/>
            <w:color w:val="0000FF"/>
            <w:spacing w:val="-2"/>
            <w:sz w:val="16"/>
            <w:szCs w:val="16"/>
            <w:u w:val="thick" w:color="0000FF"/>
          </w:rPr>
          <w:t>.</w:t>
        </w:r>
        <w:r>
          <w:rPr>
            <w:rFonts w:ascii="Calisto MT" w:eastAsia="Calisto MT" w:hAnsi="Calisto MT" w:cs="Calisto MT"/>
            <w:color w:val="0000FF"/>
            <w:sz w:val="16"/>
            <w:szCs w:val="16"/>
            <w:u w:val="thick" w:color="0000FF"/>
          </w:rPr>
          <w:t>id</w:t>
        </w:r>
        <w:r>
          <w:rPr>
            <w:rFonts w:ascii="Calisto MT" w:eastAsia="Calisto MT" w:hAnsi="Calisto MT" w:cs="Calisto MT"/>
            <w:color w:val="0000FF"/>
            <w:position w:val="6"/>
            <w:sz w:val="10"/>
            <w:szCs w:val="10"/>
            <w:u w:val="thick" w:color="0000FF"/>
          </w:rPr>
          <w:t>2</w:t>
        </w:r>
      </w:hyperlink>
    </w:p>
    <w:p w:rsidR="00137FED" w:rsidRDefault="00E4737B">
      <w:pPr>
        <w:spacing w:before="91" w:line="240" w:lineRule="atLeast"/>
        <w:ind w:right="766"/>
        <w:rPr>
          <w:sz w:val="18"/>
          <w:szCs w:val="18"/>
        </w:rPr>
        <w:sectPr w:rsidR="00137FED">
          <w:type w:val="continuous"/>
          <w:pgSz w:w="11920" w:h="16840"/>
          <w:pgMar w:top="1560" w:right="1100" w:bottom="280" w:left="1460" w:header="720" w:footer="720" w:gutter="0"/>
          <w:cols w:num="2" w:space="720" w:equalWidth="0">
            <w:col w:w="2810" w:space="3954"/>
            <w:col w:w="2596"/>
          </w:cols>
        </w:sectPr>
      </w:pPr>
      <w:r>
        <w:br w:type="column"/>
      </w:r>
      <w:r>
        <w:rPr>
          <w:sz w:val="18"/>
          <w:szCs w:val="18"/>
        </w:rPr>
        <w:lastRenderedPageBreak/>
        <w:t>I</w:t>
      </w:r>
      <w:r>
        <w:rPr>
          <w:spacing w:val="1"/>
          <w:sz w:val="18"/>
          <w:szCs w:val="18"/>
        </w:rPr>
        <w:t>SS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6-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9</w:t>
      </w:r>
      <w:r>
        <w:rPr>
          <w:spacing w:val="-1"/>
          <w:sz w:val="18"/>
          <w:szCs w:val="18"/>
        </w:rPr>
        <w:t>9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) I</w:t>
      </w:r>
      <w:r>
        <w:rPr>
          <w:spacing w:val="1"/>
          <w:sz w:val="18"/>
          <w:szCs w:val="18"/>
        </w:rPr>
        <w:t>SS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6-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9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6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)</w:t>
      </w:r>
    </w:p>
    <w:p w:rsidR="00137FED" w:rsidRDefault="00E4737B">
      <w:pPr>
        <w:spacing w:line="200" w:lineRule="exact"/>
      </w:pPr>
      <w:r>
        <w:lastRenderedPageBreak/>
        <w:pict>
          <v:group id="_x0000_s1125" style="position:absolute;margin-left:84.8pt;margin-top:70.85pt;width:447.2pt;height:.6pt;z-index:-251682304;mso-position-horizontal-relative:page;mso-position-vertical-relative:page" coordorigin="1696,1417" coordsize="8944,12">
            <v:shape id="_x0000_s1130" style="position:absolute;left:1702;top:1423;width:1176;height:0" coordorigin="1702,1423" coordsize="1176,0" path="m1702,1423r1176,e" filled="f" strokeweight=".58pt">
              <v:path arrowok="t"/>
            </v:shape>
            <v:shape id="_x0000_s1129" style="position:absolute;left:2878;top:1423;width:10;height:0" coordorigin="2878,1423" coordsize="10,0" path="m2878,1423r10,e" filled="f" strokeweight=".58pt">
              <v:path arrowok="t"/>
            </v:shape>
            <v:shape id="_x0000_s1128" style="position:absolute;left:2888;top:1423;width:6556;height:0" coordorigin="2888,1423" coordsize="6556,0" path="m2888,1423r6555,e" filled="f" strokeweight=".58pt">
              <v:path arrowok="t"/>
            </v:shape>
            <v:shape id="_x0000_s1127" style="position:absolute;left:9444;top:1423;width:10;height:0" coordorigin="9444,1423" coordsize="10,0" path="m9444,1423r9,e" filled="f" strokeweight=".58pt">
              <v:path arrowok="t"/>
            </v:shape>
            <v:shape id="_x0000_s1126" style="position:absolute;left:9453;top:1423;width:1181;height:0" coordorigin="9453,1423" coordsize="1181,0" path="m9453,1423r1181,e" filled="f" strokeweight=".58pt">
              <v:path arrowok="t"/>
            </v:shape>
            <w10:wrap anchorx="page" anchory="page"/>
          </v:group>
        </w:pict>
      </w:r>
    </w:p>
    <w:p w:rsidR="00137FED" w:rsidRDefault="00137FED">
      <w:pPr>
        <w:spacing w:line="200" w:lineRule="exact"/>
      </w:pPr>
    </w:p>
    <w:p w:rsidR="00137FED" w:rsidRDefault="00137FED">
      <w:pPr>
        <w:spacing w:before="4" w:line="280" w:lineRule="exact"/>
        <w:rPr>
          <w:sz w:val="28"/>
          <w:szCs w:val="28"/>
        </w:rPr>
      </w:pPr>
    </w:p>
    <w:p w:rsidR="00137FED" w:rsidRDefault="00E4737B">
      <w:pPr>
        <w:spacing w:before="33" w:line="220" w:lineRule="exact"/>
        <w:ind w:left="100"/>
      </w:pPr>
      <w:r>
        <w:lastRenderedPageBreak/>
        <w:pict>
          <v:group id="_x0000_s1122" style="position:absolute;left:0;text-align:left;margin-left:88pt;margin-top:8.1pt;width:432.25pt;height:1.6pt;z-index:-251684352;mso-position-horizontal-relative:page" coordorigin="1760,162" coordsize="8645,32">
            <v:shape id="_x0000_s1124" style="position:absolute;left:1770;top:166;width:8625;height:0" coordorigin="1770,166" coordsize="8625,0" path="m1770,166r8625,e" filled="f" strokecolor="#928852" strokeweight=".4pt">
              <v:path arrowok="t"/>
            </v:shape>
            <v:shape id="_x0000_s1123" style="position:absolute;left:1770;top:184;width:8625;height:0" coordorigin="1770,184" coordsize="8625,0" path="m1770,184r8625,e" filled="f" strokecolor="#928852" strokeweight="1pt">
              <v:path arrowok="t"/>
            </v:shape>
            <w10:wrap anchorx="page"/>
          </v:group>
        </w:pict>
      </w:r>
      <w:r>
        <w:rPr>
          <w:b/>
          <w:spacing w:val="1"/>
          <w:position w:val="-1"/>
        </w:rPr>
        <w:t>18</w:t>
      </w:r>
    </w:p>
    <w:p w:rsidR="00137FED" w:rsidRDefault="00E4737B">
      <w:pPr>
        <w:spacing w:before="5" w:line="220" w:lineRule="exact"/>
        <w:ind w:left="542" w:right="78" w:firstLine="2458"/>
        <w:sectPr w:rsidR="00137FED">
          <w:type w:val="continuous"/>
          <w:pgSz w:w="11920" w:h="16840"/>
          <w:pgMar w:top="1560" w:right="1100" w:bottom="280" w:left="1460" w:header="720" w:footer="720" w:gutter="0"/>
          <w:cols w:space="720"/>
        </w:sectPr>
      </w:pP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anu</w:t>
      </w:r>
      <w:r>
        <w:rPr>
          <w:i/>
        </w:rPr>
        <w:t>s</w:t>
      </w:r>
      <w:r>
        <w:rPr>
          <w:i/>
          <w:spacing w:val="-8"/>
        </w:rPr>
        <w:t xml:space="preserve"> </w:t>
      </w:r>
      <w:r>
        <w:rPr>
          <w:i/>
        </w:rPr>
        <w:t>R</w:t>
      </w:r>
      <w:r>
        <w:rPr>
          <w:i/>
          <w:spacing w:val="1"/>
        </w:rPr>
        <w:t>a</w:t>
      </w:r>
      <w:r>
        <w:rPr>
          <w:i/>
        </w:rPr>
        <w:t>ya</w:t>
      </w:r>
      <w:r>
        <w:rPr>
          <w:i/>
          <w:spacing w:val="-2"/>
        </w:rPr>
        <w:t xml:space="preserve"> </w:t>
      </w:r>
      <w:r>
        <w:rPr>
          <w:i/>
        </w:rPr>
        <w:t>B</w:t>
      </w:r>
      <w:r>
        <w:rPr>
          <w:i/>
          <w:spacing w:val="-1"/>
        </w:rPr>
        <w:t>u</w:t>
      </w:r>
      <w:r>
        <w:rPr>
          <w:i/>
          <w:spacing w:val="1"/>
        </w:rPr>
        <w:t>a</w:t>
      </w:r>
      <w:r>
        <w:rPr>
          <w:i/>
          <w:spacing w:val="3"/>
        </w:rPr>
        <w:t>n</w:t>
      </w:r>
      <w:r>
        <w:rPr>
          <w:i/>
          <w:position w:val="9"/>
          <w:sz w:val="13"/>
          <w:szCs w:val="13"/>
        </w:rPr>
        <w:t>1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rd</w:t>
      </w:r>
      <w:r>
        <w:rPr>
          <w:i/>
          <w:spacing w:val="1"/>
        </w:rPr>
        <w:t>h</w:t>
      </w:r>
      <w:r>
        <w:rPr>
          <w:i/>
        </w:rPr>
        <w:t>ika</w:t>
      </w:r>
      <w:r>
        <w:rPr>
          <w:i/>
          <w:spacing w:val="-5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a</w:t>
      </w:r>
      <w:r>
        <w:rPr>
          <w:i/>
          <w:spacing w:val="1"/>
        </w:rPr>
        <w:t>hud</w:t>
      </w:r>
      <w:r>
        <w:rPr>
          <w:i/>
          <w:spacing w:val="-3"/>
        </w:rPr>
        <w:t>i</w:t>
      </w:r>
      <w:r>
        <w:rPr>
          <w:i/>
          <w:spacing w:val="4"/>
        </w:rPr>
        <w:t>n</w:t>
      </w:r>
      <w:r>
        <w:rPr>
          <w:i/>
          <w:position w:val="9"/>
          <w:sz w:val="13"/>
          <w:szCs w:val="13"/>
        </w:rPr>
        <w:t>2</w:t>
      </w:r>
      <w:r>
        <w:rPr>
          <w:i/>
        </w:rPr>
        <w:t>/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Ju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5"/>
        </w:rPr>
        <w:t xml:space="preserve"> </w:t>
      </w:r>
      <w:r>
        <w:rPr>
          <w:i/>
        </w:rPr>
        <w:t>Olym</w:t>
      </w:r>
      <w:r>
        <w:rPr>
          <w:i/>
          <w:spacing w:val="1"/>
        </w:rPr>
        <w:t>p</w:t>
      </w:r>
      <w:r>
        <w:rPr>
          <w:i/>
          <w:spacing w:val="-3"/>
        </w:rPr>
        <w:t>i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-2"/>
        </w:rPr>
        <w:t xml:space="preserve"> </w:t>
      </w:r>
      <w:r>
        <w:rPr>
          <w:i/>
          <w:spacing w:val="1"/>
        </w:rPr>
        <w:t>3</w:t>
      </w:r>
      <w:r>
        <w:rPr>
          <w:i/>
          <w:spacing w:val="-2"/>
        </w:rPr>
        <w:t>(</w:t>
      </w:r>
      <w:r>
        <w:rPr>
          <w:i/>
          <w:spacing w:val="1"/>
        </w:rPr>
        <w:t>1</w:t>
      </w:r>
      <w:r>
        <w:rPr>
          <w:i/>
        </w:rPr>
        <w:t>)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202</w:t>
      </w:r>
      <w:r>
        <w:rPr>
          <w:i/>
          <w:spacing w:val="2"/>
        </w:rPr>
        <w:t>1</w:t>
      </w:r>
      <w:r>
        <w:rPr>
          <w:i/>
        </w:rPr>
        <w:t>) J</w:t>
      </w:r>
      <w:r>
        <w:rPr>
          <w:i/>
          <w:spacing w:val="1"/>
        </w:rPr>
        <w:t>udu</w:t>
      </w:r>
      <w:r>
        <w:rPr>
          <w:i/>
        </w:rPr>
        <w:t>l:</w:t>
      </w:r>
      <w:r>
        <w:rPr>
          <w:i/>
          <w:spacing w:val="-4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e</w:t>
      </w:r>
      <w:r>
        <w:rPr>
          <w:i/>
          <w:spacing w:val="1"/>
        </w:rPr>
        <w:t>nga</w:t>
      </w:r>
      <w:r>
        <w:rPr>
          <w:i/>
          <w:spacing w:val="-1"/>
        </w:rPr>
        <w:t>ru</w:t>
      </w:r>
      <w:r>
        <w:rPr>
          <w:i/>
        </w:rPr>
        <w:t>h</w:t>
      </w:r>
      <w:r>
        <w:rPr>
          <w:i/>
          <w:spacing w:val="-7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ha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</w:t>
      </w:r>
      <w:r>
        <w:rPr>
          <w:i/>
          <w:spacing w:val="-2"/>
        </w:rPr>
        <w:t>e</w:t>
      </w:r>
      <w:r>
        <w:rPr>
          <w:i/>
          <w:spacing w:val="-1"/>
        </w:rPr>
        <w:t>r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rPr>
          <w:i/>
        </w:rPr>
        <w:t>Ter</w:t>
      </w:r>
      <w:r>
        <w:rPr>
          <w:i/>
          <w:spacing w:val="1"/>
        </w:rPr>
        <w:t>hada</w:t>
      </w:r>
      <w:r>
        <w:rPr>
          <w:i/>
        </w:rPr>
        <w:t>p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I</w:t>
      </w:r>
      <w:r>
        <w:rPr>
          <w:i/>
          <w:spacing w:val="1"/>
        </w:rPr>
        <w:t>nd</w:t>
      </w:r>
      <w:r>
        <w:rPr>
          <w:i/>
        </w:rPr>
        <w:t>e</w:t>
      </w:r>
      <w:r>
        <w:rPr>
          <w:i/>
          <w:spacing w:val="1"/>
        </w:rPr>
        <w:t>k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elel</w:t>
      </w:r>
      <w:r>
        <w:rPr>
          <w:i/>
          <w:spacing w:val="1"/>
        </w:rPr>
        <w:t>aha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</w:rPr>
        <w:t>Pem</w:t>
      </w:r>
      <w:r>
        <w:rPr>
          <w:i/>
          <w:spacing w:val="2"/>
        </w:rPr>
        <w:t>a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</w:rPr>
        <w:t>lu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</w:t>
      </w:r>
      <w:r>
        <w:rPr>
          <w:i/>
        </w:rPr>
        <w:t>kis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Pad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na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</w:rPr>
        <w:t>Us</w:t>
      </w:r>
      <w:r>
        <w:rPr>
          <w:i/>
          <w:spacing w:val="-1"/>
        </w:rPr>
        <w:t>i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  <w:spacing w:val="1"/>
        </w:rPr>
        <w:t>1</w:t>
      </w:r>
      <w:r>
        <w:rPr>
          <w:i/>
          <w:spacing w:val="10"/>
        </w:rPr>
        <w:t>1</w:t>
      </w:r>
      <w:r>
        <w:rPr>
          <w:i/>
          <w:spacing w:val="1"/>
        </w:rPr>
        <w:t>-1</w:t>
      </w:r>
      <w:r>
        <w:rPr>
          <w:i/>
        </w:rPr>
        <w:t>3</w:t>
      </w:r>
    </w:p>
    <w:p w:rsidR="00137FED" w:rsidRDefault="00137FED">
      <w:pPr>
        <w:spacing w:before="2" w:line="120" w:lineRule="exact"/>
        <w:rPr>
          <w:sz w:val="12"/>
          <w:szCs w:val="12"/>
        </w:rPr>
      </w:pPr>
    </w:p>
    <w:p w:rsidR="00137FED" w:rsidRDefault="00E4737B">
      <w:pPr>
        <w:ind w:left="10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ENDA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ULUA</w:t>
      </w:r>
      <w:r>
        <w:rPr>
          <w:b/>
          <w:sz w:val="22"/>
          <w:szCs w:val="22"/>
        </w:rPr>
        <w:t>N</w:t>
      </w:r>
    </w:p>
    <w:p w:rsidR="00137FED" w:rsidRDefault="00E4737B">
      <w:pPr>
        <w:spacing w:before="44" w:line="360" w:lineRule="auto"/>
        <w:ind w:left="102" w:right="-38" w:firstLine="547"/>
        <w:jc w:val="both"/>
        <w:rPr>
          <w:sz w:val="22"/>
          <w:szCs w:val="22"/>
        </w:rPr>
      </w:pPr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 so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dup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dan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dang Suhe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2000)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bahwa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ani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hadap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buhan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uh.</w:t>
      </w:r>
    </w:p>
    <w:p w:rsidR="00137FED" w:rsidRDefault="00E4737B">
      <w:pPr>
        <w:spacing w:before="5" w:line="360" w:lineRule="auto"/>
        <w:ind w:left="102" w:right="-38" w:firstLine="54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er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 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  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 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et  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shu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ecoc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07</w:t>
      </w:r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 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 cep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dan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 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di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 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16) 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 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 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ani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ua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137FED" w:rsidRDefault="00E4737B">
      <w:pPr>
        <w:spacing w:before="7" w:line="100" w:lineRule="exact"/>
        <w:rPr>
          <w:sz w:val="11"/>
          <w:szCs w:val="11"/>
        </w:rPr>
      </w:pPr>
      <w:r>
        <w:lastRenderedPageBreak/>
        <w:br w:type="column"/>
      </w:r>
    </w:p>
    <w:p w:rsidR="00137FED" w:rsidRDefault="00E4737B">
      <w:pPr>
        <w:spacing w:line="360" w:lineRule="auto"/>
        <w:ind w:right="217"/>
        <w:jc w:val="both"/>
        <w:rPr>
          <w:sz w:val="22"/>
          <w:szCs w:val="22"/>
        </w:rPr>
        <w:sectPr w:rsidR="00137FED">
          <w:pgSz w:w="11920" w:h="16840"/>
          <w:pgMar w:top="1560" w:right="1300" w:bottom="280" w:left="1600" w:header="0" w:footer="1028" w:gutter="0"/>
          <w:cols w:num="2" w:space="720" w:equalWidth="0">
            <w:col w:w="4235" w:space="384"/>
            <w:col w:w="4401"/>
          </w:cols>
        </w:sectPr>
      </w:pPr>
      <w:r>
        <w:pict>
          <v:group id="_x0000_s1119" style="position:absolute;left:0;text-align:left;margin-left:84.25pt;margin-top:682.45pt;width:425.5pt;height:3.25pt;z-index:-251674112;mso-position-horizontal-relative:page" coordorigin="1685,13649" coordsize="8510,65">
            <v:shape id="_x0000_s1121" style="position:absolute;left:1695;top:13659;width:8490;height:21" coordorigin="1695,13659" coordsize="8490,21" path="m1695,13659r,6l10185,13680r,-6l1695,13659xe" fillcolor="#928852" stroked="f">
              <v:path arrowok="t"/>
            </v:shape>
            <v:shape id="_x0000_s1120" style="position:absolute;left:1695;top:13671;width:8490;height:33" coordorigin="1695,13671" coordsize="8490,33" path="m1695,13671r,18l10185,13704r,-18l1695,13671xe" fillcolor="#928852" stroked="f">
              <v:path arrowok="t"/>
            </v:shape>
            <w10:wrap anchorx="page"/>
          </v:group>
        </w:pic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 Moh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han,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ecepa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 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(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Purn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auh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ode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beda dan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adaah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 unsur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dapat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dut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apan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an,  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buh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  2010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tif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lastRenderedPageBreak/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pa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ly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</w:p>
    <w:p w:rsidR="00137FED" w:rsidRDefault="00137FED">
      <w:pPr>
        <w:spacing w:before="7" w:line="100" w:lineRule="exact"/>
        <w:rPr>
          <w:sz w:val="11"/>
          <w:szCs w:val="11"/>
        </w:rPr>
      </w:pPr>
    </w:p>
    <w:p w:rsidR="00137FED" w:rsidRDefault="00E4737B">
      <w:pPr>
        <w:spacing w:line="360" w:lineRule="auto"/>
        <w:ind w:left="242" w:right="-38"/>
        <w:jc w:val="both"/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ahan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 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005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Ling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ahan.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uh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137FED" w:rsidRDefault="00E4737B">
      <w:pPr>
        <w:spacing w:before="4" w:line="359" w:lineRule="auto"/>
        <w:ind w:left="242" w:right="-18" w:firstLine="427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 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ai dua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sung.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13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:</w:t>
      </w:r>
    </w:p>
    <w:p w:rsidR="00137FED" w:rsidRDefault="00E4737B">
      <w:pPr>
        <w:spacing w:before="4"/>
        <w:ind w:left="669" w:right="-20"/>
        <w:jc w:val="both"/>
        <w:rPr>
          <w:sz w:val="22"/>
          <w:szCs w:val="22"/>
        </w:rPr>
      </w:pPr>
      <w:r>
        <w:rPr>
          <w:i/>
          <w:sz w:val="22"/>
          <w:szCs w:val="22"/>
        </w:rPr>
        <w:t>“ae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 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ndur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nce  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 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he 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il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y   a pe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son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orms p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 expe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gue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 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hro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gh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ob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 and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bec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use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uppo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 by good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rgan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hea</w:t>
      </w:r>
      <w:r>
        <w:rPr>
          <w:i/>
          <w:spacing w:val="1"/>
          <w:sz w:val="22"/>
          <w:szCs w:val="22"/>
        </w:rPr>
        <w:t>rt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ung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, b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od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,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c.</w:t>
      </w:r>
      <w:r>
        <w:rPr>
          <w:i/>
          <w:spacing w:val="1"/>
          <w:sz w:val="22"/>
          <w:szCs w:val="22"/>
        </w:rPr>
        <w:t>)</w:t>
      </w:r>
      <w:r>
        <w:rPr>
          <w:i/>
          <w:sz w:val="22"/>
          <w:szCs w:val="22"/>
        </w:rPr>
        <w:t>”.</w:t>
      </w:r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spacing w:line="360" w:lineRule="auto"/>
        <w:ind w:left="242" w:right="-22" w:firstLine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as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ung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 </w:t>
      </w:r>
      <w:r>
        <w:rPr>
          <w:spacing w:val="1"/>
          <w:sz w:val="22"/>
          <w:szCs w:val="22"/>
        </w:rPr>
        <w:t>(j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anae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 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 bu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cep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 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137FED" w:rsidRDefault="00E4737B">
      <w:pPr>
        <w:spacing w:before="4" w:line="359" w:lineRule="auto"/>
        <w:ind w:left="242" w:right="-20" w:firstLine="427"/>
        <w:jc w:val="both"/>
        <w:rPr>
          <w:sz w:val="22"/>
          <w:szCs w:val="22"/>
        </w:rPr>
      </w:pPr>
      <w:r>
        <w:pict>
          <v:group id="_x0000_s1116" style="position:absolute;left:0;text-align:left;margin-left:88pt;margin-top:45pt;width:432.25pt;height:1.6pt;z-index:-251673088;mso-position-horizontal-relative:page" coordorigin="1760,900" coordsize="8645,32">
            <v:shape id="_x0000_s1118" style="position:absolute;left:1770;top:904;width:8625;height:0" coordorigin="1770,904" coordsize="8625,0" path="m1770,904r8625,e" filled="f" strokecolor="#928852" strokeweight=".4pt">
              <v:path arrowok="t"/>
            </v:shape>
            <v:shape id="_x0000_s1117" style="position:absolute;left:1770;top:922;width:8625;height:0" coordorigin="1770,922" coordsize="8625,0" path="m1770,922r8625,e" filled="f" strokecolor="#928852" strokeweight="1pt">
              <v:path arrowok="t"/>
            </v:shape>
            <w10:wrap anchorx="page"/>
          </v:group>
        </w:pic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run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ode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</w:p>
    <w:p w:rsidR="00137FED" w:rsidRDefault="00E4737B">
      <w:pPr>
        <w:spacing w:before="7" w:line="100" w:lineRule="exact"/>
        <w:rPr>
          <w:sz w:val="11"/>
          <w:szCs w:val="11"/>
        </w:rPr>
      </w:pPr>
      <w:r>
        <w:lastRenderedPageBreak/>
        <w:br w:type="column"/>
      </w:r>
    </w:p>
    <w:p w:rsidR="00137FED" w:rsidRDefault="00E4737B">
      <w:pPr>
        <w:spacing w:line="360" w:lineRule="auto"/>
        <w:ind w:right="157"/>
        <w:jc w:val="both"/>
        <w:rPr>
          <w:sz w:val="22"/>
          <w:szCs w:val="22"/>
        </w:rPr>
      </w:pP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Ed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L.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198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Sap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10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. 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  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137FED" w:rsidRDefault="00E4737B">
      <w:pPr>
        <w:spacing w:before="4" w:line="360" w:lineRule="auto"/>
        <w:ind w:right="137" w:firstLine="548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10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ang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run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pok 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 sudu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dan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z w:val="22"/>
          <w:szCs w:val="22"/>
        </w:rPr>
        <w:t xml:space="preserve">dapat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un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han, 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upun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ut 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endapat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ahan.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et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 San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an.</w:t>
      </w:r>
    </w:p>
    <w:p w:rsidR="00137FED" w:rsidRDefault="00E4737B">
      <w:pPr>
        <w:spacing w:before="4" w:line="360" w:lineRule="auto"/>
        <w:ind w:right="154" w:firstLine="428"/>
        <w:jc w:val="both"/>
        <w:rPr>
          <w:sz w:val="22"/>
          <w:szCs w:val="22"/>
        </w:rPr>
        <w:sectPr w:rsidR="00137FED">
          <w:footerReference w:type="default" r:id="rId14"/>
          <w:pgSz w:w="11920" w:h="16840"/>
          <w:pgMar w:top="1560" w:right="1380" w:bottom="280" w:left="1460" w:header="0" w:footer="1028" w:gutter="0"/>
          <w:pgNumType w:start="20"/>
          <w:cols w:num="2" w:space="720" w:equalWidth="0">
            <w:col w:w="4375" w:space="385"/>
            <w:col w:w="4320"/>
          </w:cols>
        </w:sect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 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ebut 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den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>. Pada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 anak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 cep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dupann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 pada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anak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z w:val="22"/>
          <w:szCs w:val="22"/>
        </w:rPr>
        <w:lastRenderedPageBreak/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ol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enam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un. 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un,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</w:p>
    <w:p w:rsidR="00137FED" w:rsidRDefault="00137FED">
      <w:pPr>
        <w:spacing w:before="7" w:line="100" w:lineRule="exact"/>
        <w:rPr>
          <w:sz w:val="11"/>
          <w:szCs w:val="11"/>
        </w:rPr>
      </w:pPr>
    </w:p>
    <w:p w:rsidR="00137FED" w:rsidRDefault="00E4737B">
      <w:pPr>
        <w:spacing w:line="360" w:lineRule="auto"/>
        <w:ind w:left="102" w:right="-17"/>
        <w:jc w:val="both"/>
        <w:rPr>
          <w:sz w:val="22"/>
          <w:szCs w:val="22"/>
        </w:rPr>
      </w:pP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ahun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 anak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buhan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 pe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anak 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aan. W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pendi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aupun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k  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bab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awal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pada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Fau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</w:p>
    <w:p w:rsidR="00137FED" w:rsidRDefault="00E4737B">
      <w:pPr>
        <w:spacing w:before="4"/>
        <w:ind w:left="102" w:right="3528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pacing w:val="1"/>
          <w:sz w:val="22"/>
          <w:szCs w:val="22"/>
        </w:rPr>
        <w:t>).</w:t>
      </w:r>
    </w:p>
    <w:p w:rsidR="00137FED" w:rsidRDefault="00137FED">
      <w:pPr>
        <w:spacing w:before="9" w:line="120" w:lineRule="exact"/>
        <w:rPr>
          <w:sz w:val="12"/>
          <w:szCs w:val="12"/>
        </w:rPr>
      </w:pPr>
    </w:p>
    <w:p w:rsidR="00137FED" w:rsidRDefault="00E4737B">
      <w:pPr>
        <w:spacing w:line="359" w:lineRule="auto"/>
        <w:ind w:left="102" w:right="-16" w:firstLine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be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“P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aan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 La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al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Terh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dap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Pu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 11 – 13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”.</w:t>
      </w:r>
    </w:p>
    <w:p w:rsidR="00137FED" w:rsidRDefault="00E4737B">
      <w:pPr>
        <w:spacing w:before="4" w:line="360" w:lineRule="auto"/>
        <w:ind w:left="102" w:right="-38" w:firstLine="54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 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pende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o,   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  pen</w:t>
      </w:r>
      <w:r>
        <w:rPr>
          <w:spacing w:val="-2"/>
          <w:sz w:val="22"/>
          <w:szCs w:val="22"/>
        </w:rPr>
        <w:t>ge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 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 anak 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anak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</w:p>
    <w:p w:rsidR="00137FED" w:rsidRDefault="00E4737B">
      <w:pPr>
        <w:spacing w:before="4" w:line="360" w:lineRule="auto"/>
        <w:ind w:left="102" w:right="-37"/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ar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eh,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CB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ure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sz w:val="22"/>
          <w:szCs w:val="22"/>
        </w:rPr>
        <w:t>) pada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lastRenderedPageBreak/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Tar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137FED" w:rsidRDefault="00E4737B">
      <w:pPr>
        <w:spacing w:before="7" w:line="100" w:lineRule="exact"/>
        <w:rPr>
          <w:sz w:val="11"/>
          <w:szCs w:val="11"/>
        </w:rPr>
      </w:pPr>
      <w:r>
        <w:br w:type="column"/>
      </w:r>
    </w:p>
    <w:p w:rsidR="00137FED" w:rsidRDefault="00E4737B">
      <w:pPr>
        <w:spacing w:line="359" w:lineRule="auto"/>
        <w:ind w:right="21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eh, 201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odel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ak  pendek  pada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 SMP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2021),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20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37FED" w:rsidRDefault="00137FED">
      <w:pPr>
        <w:spacing w:before="2" w:line="180" w:lineRule="exact"/>
        <w:rPr>
          <w:sz w:val="19"/>
          <w:szCs w:val="19"/>
        </w:rPr>
      </w:pPr>
    </w:p>
    <w:p w:rsidR="00137FED" w:rsidRDefault="00137FED">
      <w:pPr>
        <w:spacing w:line="200" w:lineRule="exact"/>
      </w:pPr>
    </w:p>
    <w:p w:rsidR="00137FED" w:rsidRDefault="00E4737B">
      <w:pPr>
        <w:ind w:right="1951"/>
        <w:jc w:val="both"/>
        <w:rPr>
          <w:sz w:val="22"/>
          <w:szCs w:val="22"/>
        </w:rPr>
      </w:pPr>
      <w:r>
        <w:rPr>
          <w:b/>
          <w:sz w:val="22"/>
          <w:szCs w:val="22"/>
        </w:rPr>
        <w:t>ME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ENEL</w:t>
      </w:r>
      <w:r>
        <w:rPr>
          <w:b/>
          <w:sz w:val="22"/>
          <w:szCs w:val="22"/>
        </w:rPr>
        <w:t>ITI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137FED" w:rsidRDefault="00137FED">
      <w:pPr>
        <w:spacing w:before="1" w:line="120" w:lineRule="exact"/>
        <w:rPr>
          <w:sz w:val="12"/>
          <w:szCs w:val="12"/>
        </w:rPr>
      </w:pPr>
    </w:p>
    <w:p w:rsidR="00137FED" w:rsidRDefault="00E4737B">
      <w:pPr>
        <w:spacing w:line="360" w:lineRule="auto"/>
        <w:ind w:right="216" w:firstLine="548"/>
        <w:jc w:val="both"/>
        <w:rPr>
          <w:sz w:val="22"/>
          <w:szCs w:val="22"/>
        </w:rPr>
      </w:pP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quasi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sp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)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ut </w:t>
      </w:r>
      <w:r>
        <w:rPr>
          <w:spacing w:val="-1"/>
          <w:sz w:val="22"/>
          <w:szCs w:val="22"/>
        </w:rPr>
        <w:t>Dw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2010: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)  bahwa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ge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) 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dapat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 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 </w:t>
      </w:r>
      <w:r>
        <w:rPr>
          <w:sz w:val="22"/>
          <w:szCs w:val="22"/>
        </w:rPr>
        <w:t>penuh   dan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ahui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enuh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137FED" w:rsidRDefault="00E4737B">
      <w:pPr>
        <w:spacing w:before="4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Endang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13:</w:t>
      </w:r>
    </w:p>
    <w:p w:rsidR="00137FED" w:rsidRDefault="00137FED">
      <w:pPr>
        <w:spacing w:before="6" w:line="120" w:lineRule="exact"/>
        <w:rPr>
          <w:sz w:val="12"/>
          <w:szCs w:val="12"/>
        </w:rPr>
      </w:pPr>
    </w:p>
    <w:p w:rsidR="00137FED" w:rsidRDefault="00E4737B">
      <w:pPr>
        <w:spacing w:line="360" w:lineRule="auto"/>
        <w:ind w:right="215"/>
        <w:jc w:val="both"/>
        <w:rPr>
          <w:sz w:val="22"/>
          <w:szCs w:val="22"/>
        </w:rPr>
      </w:pPr>
      <w:r>
        <w:rPr>
          <w:sz w:val="22"/>
          <w:szCs w:val="22"/>
        </w:rPr>
        <w:t>96)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 xml:space="preserve">grup  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 pos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t   </w:t>
      </w:r>
      <w:r>
        <w:rPr>
          <w:sz w:val="22"/>
          <w:szCs w:val="22"/>
        </w:rPr>
        <w:t xml:space="preserve">dan     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t  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 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 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.</w:t>
      </w:r>
    </w:p>
    <w:p w:rsidR="00137FED" w:rsidRDefault="00E4737B">
      <w:pPr>
        <w:spacing w:before="4" w:line="360" w:lineRule="auto"/>
        <w:ind w:right="216" w:firstLine="567"/>
        <w:jc w:val="both"/>
        <w:rPr>
          <w:sz w:val="22"/>
          <w:szCs w:val="22"/>
        </w:rPr>
        <w:sectPr w:rsidR="00137FED">
          <w:pgSz w:w="11920" w:h="16840"/>
          <w:pgMar w:top="1560" w:right="1300" w:bottom="280" w:left="1600" w:header="0" w:footer="1028" w:gutter="0"/>
          <w:cols w:num="2" w:space="720" w:equalWidth="0">
            <w:col w:w="4236" w:space="383"/>
            <w:col w:w="4401"/>
          </w:cols>
        </w:sectPr>
      </w:pPr>
      <w:r>
        <w:pict>
          <v:group id="_x0000_s1113" style="position:absolute;left:0;text-align:left;margin-left:84.25pt;margin-top:170.3pt;width:425.5pt;height:3.25pt;z-index:-251672064;mso-position-horizontal-relative:page" coordorigin="1685,3406" coordsize="8510,65">
            <v:shape id="_x0000_s1115" style="position:absolute;left:1695;top:3416;width:8490;height:21" coordorigin="1695,3416" coordsize="8490,21" path="m1695,3416r,6l10185,3437r,-6l1695,3416xe" fillcolor="#928852" stroked="f">
              <v:path arrowok="t"/>
            </v:shape>
            <v:shape id="_x0000_s1114" style="position:absolute;left:1695;top:3428;width:8490;height:33" coordorigin="1695,3428" coordsize="8490,33" path="m1695,3428r,18l10185,3461r,-18l1695,3428xe" fillcolor="#928852" stroked="f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rup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- pos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daan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st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ek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 ha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uan  </w:t>
      </w:r>
      <w:r>
        <w:rPr>
          <w:sz w:val="22"/>
          <w:szCs w:val="22"/>
        </w:rPr>
        <w:lastRenderedPageBreak/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 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 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137FED" w:rsidRDefault="00137FED">
      <w:pPr>
        <w:spacing w:before="7" w:line="100" w:lineRule="exact"/>
        <w:rPr>
          <w:sz w:val="11"/>
          <w:szCs w:val="11"/>
        </w:rPr>
      </w:pPr>
    </w:p>
    <w:p w:rsidR="00137FED" w:rsidRDefault="00E4737B">
      <w:pPr>
        <w:spacing w:line="359" w:lineRule="auto"/>
        <w:ind w:left="242" w:right="-36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ahui 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137FED" w:rsidRDefault="00E4737B">
      <w:pPr>
        <w:spacing w:before="4" w:line="360" w:lineRule="auto"/>
        <w:ind w:left="242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Popul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z w:val="22"/>
          <w:szCs w:val="22"/>
        </w:rPr>
        <w:t>pene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swa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   S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.St</w:t>
      </w:r>
      <w:r>
        <w:rPr>
          <w:spacing w:val="-2"/>
          <w:sz w:val="22"/>
          <w:szCs w:val="22"/>
        </w:rPr>
        <w:t>.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 Ende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i/>
          <w:sz w:val="22"/>
          <w:szCs w:val="22"/>
        </w:rPr>
        <w:t>purpo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ada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 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pel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137FED" w:rsidRDefault="00E4737B">
      <w:pPr>
        <w:spacing w:before="4" w:line="360" w:lineRule="auto"/>
        <w:ind w:left="242" w:right="-38" w:firstLine="566"/>
        <w:jc w:val="both"/>
        <w:rPr>
          <w:sz w:val="22"/>
          <w:szCs w:val="22"/>
        </w:rPr>
      </w:pPr>
      <w:r>
        <w:pict>
          <v:group id="_x0000_s1110" style="position:absolute;left:0;text-align:left;margin-left:310.7pt;margin-top:96.7pt;width:30.6pt;height:1.55pt;z-index:-251667968;mso-position-horizontal-relative:page" coordorigin="6214,1934" coordsize="612,31">
            <v:shape id="_x0000_s1112" style="position:absolute;left:6219;top:1940;width:600;height:0" coordorigin="6219,1940" coordsize="600,0" path="m6219,1940r601,e" filled="f" strokeweight=".58pt">
              <v:path arrowok="t"/>
            </v:shape>
            <v:shape id="_x0000_s1111" style="position:absolute;left:6219;top:1959;width:600;height:0" coordorigin="6219,1959" coordsize="600,0" path="m6219,1959r601,e" filled="f" strokeweight=".58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310.95pt;margin-top:117.55pt;width:30pt;height:0;z-index:-251665920;mso-position-horizontal-relative:page" coordorigin="6219,2351" coordsize="600,0">
            <v:shape id="_x0000_s1109" style="position:absolute;left:6219;top:2351;width:600;height:0" coordorigin="6219,2351" coordsize="600,0" path="m6219,2351r601,e" filled="f" strokeweight=".58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310.95pt;margin-top:136.85pt;width:30pt;height:0;z-index:-251663872;mso-position-horizontal-relative:page" coordorigin="6219,2737" coordsize="600,0">
            <v:shape id="_x0000_s1107" style="position:absolute;left:6219;top:2737;width:600;height:0" coordorigin="6219,2737" coordsize="600,0" path="m6219,2737r601,e" filled="f" strokeweight=".58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310.95pt;margin-top:156.4pt;width:30pt;height:0;z-index:-251661824;mso-position-horizontal-relative:page" coordorigin="6219,3128" coordsize="600,0">
            <v:shape id="_x0000_s1105" style="position:absolute;left:6219;top:3128;width:600;height:0" coordorigin="6219,3128" coordsize="600,0" path="m6219,3128r601,e" filled="f" strokeweight=".58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310.95pt;margin-top:175.85pt;width:30pt;height:0;z-index:-251659776;mso-position-horizontal-relative:page" coordorigin="6219,3517" coordsize="600,0">
            <v:shape id="_x0000_s1103" style="position:absolute;left:6219;top:3517;width:600;height:0" coordorigin="6219,3517" coordsize="600,0" path="m6219,3517r601,e" filled="f" strokeweight=".20464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10.95pt;margin-top:195.15pt;width:30pt;height:0;z-index:-251657728;mso-position-horizontal-relative:page" coordorigin="6219,3903" coordsize="600,0">
            <v:shape id="_x0000_s1101" style="position:absolute;left:6219;top:3903;width:600;height:0" coordorigin="6219,3903" coordsize="600,0" path="m6219,3903r601,e" filled="f" strokeweight=".58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10.95pt;margin-top:214.65pt;width:30pt;height:0;z-index:-251655680;mso-position-horizontal-relative:page" coordorigin="6219,4293" coordsize="600,0">
            <v:shape id="_x0000_s1099" style="position:absolute;left:6219;top:4293;width:600;height:0" coordorigin="6219,4293" coordsize="600,0" path="m6219,4293r601,e" filled="f" strokeweight=".20464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16pt;margin-top:78pt;width:132.6pt;height:332.55pt;z-index:-2516372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1037"/>
                    <w:gridCol w:w="147"/>
                    <w:gridCol w:w="817"/>
                    <w:gridCol w:w="152"/>
                  </w:tblGrid>
                  <w:tr w:rsidR="00137FED">
                    <w:trPr>
                      <w:trHeight w:hRule="exact" w:val="406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4"/>
                          <w:ind w:left="12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4"/>
                          <w:ind w:left="27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4"/>
                          <w:ind w:left="142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Pre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91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9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di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50.58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6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31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50.58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91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an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51.18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9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194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bang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47.83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6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4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46.14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9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0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0"/>
                          <w:ind w:left="3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Echa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0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43.12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9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42.78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91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41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41.78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9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139" w:right="1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42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cha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41.44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91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37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38.75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9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37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ndo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49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50.58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91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44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50.18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9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E4737B">
                        <w:pPr>
                          <w:tabs>
                            <w:tab w:val="left" w:pos="480"/>
                          </w:tabs>
                          <w:spacing w:before="49"/>
                          <w:ind w:left="-101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13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E4737B">
                        <w:pPr>
                          <w:tabs>
                            <w:tab w:val="left" w:pos="1180"/>
                          </w:tabs>
                          <w:spacing w:before="49"/>
                          <w:ind w:left="10" w:right="-2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-1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spacing w:val="-3"/>
                            <w:sz w:val="22"/>
                            <w:szCs w:val="22"/>
                            <w:u w:val="single" w:color="000000"/>
                          </w:rPr>
                          <w:t>n</w:t>
                        </w:r>
                        <w:r>
                          <w:rPr>
                            <w:spacing w:val="3"/>
                            <w:sz w:val="22"/>
                            <w:szCs w:val="22"/>
                            <w:u w:val="single" w:color="000000"/>
                          </w:rPr>
                          <w:t>j</w:t>
                        </w:r>
                        <w:r>
                          <w:rPr>
                            <w:spacing w:val="-2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l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E4737B">
                        <w:pPr>
                          <w:tabs>
                            <w:tab w:val="left" w:pos="960"/>
                          </w:tabs>
                          <w:spacing w:before="49"/>
                          <w:ind w:left="10" w:right="-2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3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51.52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92"/>
                    </w:trPr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E4737B">
                        <w:pPr>
                          <w:tabs>
                            <w:tab w:val="left" w:pos="480"/>
                          </w:tabs>
                          <w:spacing w:before="58"/>
                          <w:ind w:left="-101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14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E4737B">
                        <w:pPr>
                          <w:tabs>
                            <w:tab w:val="left" w:pos="1180"/>
                          </w:tabs>
                          <w:spacing w:before="58"/>
                          <w:ind w:left="10" w:right="-2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6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  <w:u w:val="single" w:color="000000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a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E4737B">
                        <w:pPr>
                          <w:tabs>
                            <w:tab w:val="left" w:pos="960"/>
                          </w:tabs>
                          <w:spacing w:before="58"/>
                          <w:ind w:left="10" w:right="-2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3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46.48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89"/>
                    </w:trPr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5"/>
                          <w:ind w:left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5"/>
                          <w:ind w:left="35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5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46.14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  <w:tr w:rsidR="00137FED">
                    <w:trPr>
                      <w:trHeight w:hRule="exact" w:val="391"/>
                    </w:trPr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4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E4737B">
                        <w:pPr>
                          <w:spacing w:before="52"/>
                          <w:ind w:left="2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45.47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37FED" w:rsidRDefault="00137FED"/>
                    </w:tc>
                  </w:tr>
                </w:tbl>
                <w:p w:rsidR="00137FED" w:rsidRDefault="00137FED"/>
              </w:txbxContent>
            </v:textbox>
            <w10:wrap anchorx="page"/>
          </v:shape>
        </w:pic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 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)  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ur  ada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es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es 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oyo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rm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 Recov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YY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37FED" w:rsidRDefault="00E4737B">
      <w:pPr>
        <w:spacing w:before="4" w:line="359" w:lineRule="auto"/>
        <w:ind w:left="242" w:right="-38" w:firstLine="547"/>
        <w:jc w:val="both"/>
        <w:rPr>
          <w:sz w:val="22"/>
          <w:szCs w:val="22"/>
        </w:rPr>
      </w:pPr>
      <w:r>
        <w:pict>
          <v:group id="_x0000_s1095" style="position:absolute;left:0;text-align:left;margin-left:310.95pt;margin-top:6.25pt;width:30pt;height:0;z-index:-251653632;mso-position-horizontal-relative:page" coordorigin="6219,125" coordsize="600,0">
            <v:shape id="_x0000_s1096" style="position:absolute;left:6219;top:125;width:600;height:0" coordorigin="6219,125" coordsize="600,0" path="m6219,125r601,e" filled="f" strokeweight=".20464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10.95pt;margin-top:25.85pt;width:30pt;height:0;z-index:-251651584;mso-position-horizontal-relative:page" coordorigin="6219,517" coordsize="600,0">
            <v:shape id="_x0000_s1094" style="position:absolute;left:6219;top:517;width:600;height:0" coordorigin="6219,517" coordsize="600,0" path="m6219,517r601,e" filled="f" strokeweight=".20464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310.95pt;margin-top:45.25pt;width:30pt;height:0;z-index:-251649536;mso-position-horizontal-relative:page" coordorigin="6219,905" coordsize="600,0">
            <v:shape id="_x0000_s1092" style="position:absolute;left:6219;top:905;width:600;height:0" coordorigin="6219,905" coordsize="600,0" path="m6219,905r601,e" filled="f" strokeweight=".20464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10.95pt;margin-top:64.85pt;width:30pt;height:0;z-index:-251647488;mso-position-horizontal-relative:page" coordorigin="6219,1297" coordsize="600,0">
            <v:shape id="_x0000_s1090" style="position:absolute;left:6219;top:1297;width:600;height:0" coordorigin="6219,1297" coordsize="600,0" path="m6219,1297r601,e" filled="f" strokeweight=".20464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10.95pt;margin-top:84.25pt;width:30pt;height:0;z-index:-251645440;mso-position-horizontal-relative:page" coordorigin="6219,1685" coordsize="600,0">
            <v:shape id="_x0000_s1088" style="position:absolute;left:6219;top:1685;width:600;height:0" coordorigin="6219,1685" coordsize="600,0" path="m6219,1685r601,e" filled="f" strokeweight=".20464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10.95pt;margin-top:103.85pt;width:30pt;height:0;z-index:-251643392;mso-position-horizontal-relative:page" coordorigin="6219,2077" coordsize="600,0">
            <v:shape id="_x0000_s1086" style="position:absolute;left:6219;top:2077;width:600;height:0" coordorigin="6219,2077" coordsize="600,0" path="m6219,2077r601,e" filled="f" strokeweight=".20464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310.95pt;margin-top:162.3pt;width:30pt;height:0;z-index:-251641344;mso-position-horizontal-relative:page" coordorigin="6219,3246" coordsize="600,0">
            <v:shape id="_x0000_s1084" style="position:absolute;left:6219;top:3246;width:600;height:0" coordorigin="6219,3246" coordsize="600,0" path="m6219,3246r601,e" filled="f" strokeweight=".20464mm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10.25pt;margin-top:181.85pt;width:30.75pt;height:0;z-index:-251639296;mso-position-horizontal-relative:page" coordorigin="6205,3637" coordsize="615,0">
            <v:shape id="_x0000_s1082" style="position:absolute;left:6205;top:3637;width:615;height:0" coordorigin="6205,3637" coordsize="615,0" path="m6205,3637r615,e" filled="f" strokeweight=".58pt">
              <v:path arrowok="t"/>
            </v:shape>
            <w10:wrap anchorx="page"/>
          </v:group>
        </w:pic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t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 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SS 16,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ean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1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Ha di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di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a.</w:t>
      </w:r>
    </w:p>
    <w:p w:rsidR="00137FED" w:rsidRDefault="00E4737B">
      <w:pPr>
        <w:spacing w:before="2" w:line="120" w:lineRule="exact"/>
        <w:rPr>
          <w:sz w:val="12"/>
          <w:szCs w:val="12"/>
        </w:rPr>
      </w:pPr>
      <w:r>
        <w:br w:type="column"/>
      </w:r>
    </w:p>
    <w:p w:rsidR="00137FED" w:rsidRDefault="00E4737B">
      <w:pPr>
        <w:ind w:right="143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SIL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137FED" w:rsidRDefault="00137FED">
      <w:pPr>
        <w:spacing w:before="1" w:line="120" w:lineRule="exact"/>
        <w:rPr>
          <w:sz w:val="12"/>
          <w:szCs w:val="12"/>
        </w:rPr>
      </w:pPr>
    </w:p>
    <w:p w:rsidR="00137FED" w:rsidRDefault="00E4737B">
      <w:pPr>
        <w:spacing w:line="359" w:lineRule="auto"/>
        <w:ind w:right="136" w:firstLine="54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 S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St.U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1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13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udah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</w:t>
      </w:r>
    </w:p>
    <w:p w:rsidR="00137FED" w:rsidRDefault="00E4737B">
      <w:pPr>
        <w:spacing w:before="4" w:line="361" w:lineRule="auto"/>
        <w:ind w:right="136"/>
        <w:jc w:val="both"/>
        <w:rPr>
          <w:sz w:val="22"/>
          <w:szCs w:val="22"/>
        </w:rPr>
      </w:pPr>
      <w:r>
        <w:rPr>
          <w:sz w:val="22"/>
          <w:szCs w:val="22"/>
        </w:rPr>
        <w:t>45,41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46,58,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 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44,6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46,31,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50,5</w:t>
      </w:r>
      <w:r>
        <w:rPr>
          <w:spacing w:val="1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41,78,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ar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,4</w:t>
      </w:r>
      <w:r>
        <w:rPr>
          <w:spacing w:val="1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3,8, 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ar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,7</w:t>
      </w: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-</w:t>
      </w:r>
    </w:p>
    <w:p w:rsidR="00137FED" w:rsidRDefault="00E4737B">
      <w:pPr>
        <w:spacing w:before="3"/>
        <w:ind w:right="9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41,78,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1,1</w:t>
      </w:r>
      <w:r>
        <w:rPr>
          <w:spacing w:val="1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51,82.</w:t>
      </w:r>
    </w:p>
    <w:p w:rsidR="00137FED" w:rsidRDefault="00137FED">
      <w:pPr>
        <w:spacing w:before="6" w:line="120" w:lineRule="exact"/>
        <w:rPr>
          <w:sz w:val="12"/>
          <w:szCs w:val="12"/>
        </w:rPr>
      </w:pPr>
    </w:p>
    <w:p w:rsidR="00137FED" w:rsidRDefault="00E4737B">
      <w:pPr>
        <w:spacing w:line="354" w:lineRule="auto"/>
        <w:ind w:right="133" w:firstLine="425"/>
        <w:jc w:val="both"/>
        <w:rPr>
          <w:sz w:val="22"/>
          <w:szCs w:val="22"/>
        </w:rPr>
      </w:pPr>
      <w:r>
        <w:pict>
          <v:group id="_x0000_s1078" style="position:absolute;left:0;text-align:left;margin-left:310.7pt;margin-top:152.1pt;width:30.6pt;height:1.55pt;z-index:-251670016;mso-position-horizontal-relative:page" coordorigin="6214,3042" coordsize="612,31">
            <v:shape id="_x0000_s1080" style="position:absolute;left:6219;top:3047;width:600;height:0" coordorigin="6219,3047" coordsize="600,0" path="m6219,3047r601,e" filled="f" strokeweight=".58pt">
              <v:path arrowok="t"/>
            </v:shape>
            <v:shape id="_x0000_s1079" style="position:absolute;left:6219;top:3067;width:600;height:0" coordorigin="6219,3067" coordsize="600,0" path="m6219,3067r601,e" filled="f" strokeweight=".5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49.8pt;margin-top:152.1pt;width:66.95pt;height:1.55pt;z-index:-251668992;mso-position-horizontal-relative:page" coordorigin="8996,3042" coordsize="1339,31">
            <v:shape id="_x0000_s1077" style="position:absolute;left:9001;top:3047;width:1328;height:0" coordorigin="9001,3047" coordsize="1328,0" path="m9001,3047r1328,e" filled="f" strokeweight=".58pt">
              <v:path arrowok="t"/>
            </v:shape>
            <v:shape id="_x0000_s1076" style="position:absolute;left:9001;top:3067;width:1328;height:0" coordorigin="9001,3067" coordsize="1328,0" path="m9001,3067r1328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VO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ax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swa S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.St.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    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13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position w:val="-3"/>
          <w:sz w:val="14"/>
          <w:szCs w:val="14"/>
        </w:rPr>
        <w:t>h</w:t>
      </w:r>
      <w:r>
        <w:rPr>
          <w:spacing w:val="-3"/>
          <w:position w:val="-3"/>
          <w:sz w:val="14"/>
          <w:szCs w:val="14"/>
        </w:rPr>
        <w:t>i</w:t>
      </w:r>
      <w:r>
        <w:rPr>
          <w:spacing w:val="2"/>
          <w:position w:val="-3"/>
          <w:sz w:val="14"/>
          <w:szCs w:val="14"/>
        </w:rPr>
        <w:t>t</w:t>
      </w:r>
      <w:r>
        <w:rPr>
          <w:position w:val="-3"/>
          <w:sz w:val="14"/>
          <w:szCs w:val="14"/>
        </w:rPr>
        <w:t>ung</w:t>
      </w:r>
      <w:r>
        <w:rPr>
          <w:spacing w:val="26"/>
          <w:position w:val="-3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2,471)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&gt; t</w:t>
      </w:r>
      <w:r>
        <w:rPr>
          <w:spacing w:val="1"/>
          <w:sz w:val="22"/>
          <w:szCs w:val="22"/>
        </w:rPr>
        <w:t xml:space="preserve"> </w:t>
      </w:r>
      <w:r>
        <w:rPr>
          <w:position w:val="-3"/>
          <w:sz w:val="14"/>
          <w:szCs w:val="14"/>
        </w:rPr>
        <w:t>tab</w:t>
      </w:r>
      <w:r>
        <w:rPr>
          <w:spacing w:val="-2"/>
          <w:position w:val="-3"/>
          <w:sz w:val="14"/>
          <w:szCs w:val="14"/>
        </w:rPr>
        <w:t>l</w:t>
      </w:r>
      <w:r>
        <w:rPr>
          <w:position w:val="-3"/>
          <w:sz w:val="14"/>
          <w:szCs w:val="14"/>
        </w:rPr>
        <w:t>e</w:t>
      </w:r>
      <w:r>
        <w:rPr>
          <w:spacing w:val="18"/>
          <w:position w:val="-3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2,262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VO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ax     </w:t>
      </w:r>
      <w:r>
        <w:rPr>
          <w:i/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pada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swa S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.St.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13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ahun.</w:t>
      </w:r>
    </w:p>
    <w:p w:rsidR="00137FED" w:rsidRDefault="00E4737B">
      <w:pPr>
        <w:spacing w:before="10"/>
        <w:ind w:left="977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137FED" w:rsidRDefault="00137FED">
      <w:pPr>
        <w:spacing w:before="2" w:line="220" w:lineRule="exact"/>
        <w:rPr>
          <w:sz w:val="22"/>
          <w:szCs w:val="22"/>
        </w:rPr>
      </w:pPr>
    </w:p>
    <w:p w:rsidR="00137FED" w:rsidRDefault="00E4737B">
      <w:pPr>
        <w:ind w:right="499"/>
        <w:jc w:val="right"/>
        <w:rPr>
          <w:sz w:val="22"/>
          <w:szCs w:val="22"/>
        </w:rPr>
      </w:pPr>
      <w:r>
        <w:pict>
          <v:group id="_x0000_s1072" style="position:absolute;left:0;text-align:left;margin-left:449.8pt;margin-top:15.75pt;width:66.95pt;height:1.55pt;z-index:-251666944;mso-position-horizontal-relative:page" coordorigin="8996,315" coordsize="1339,31">
            <v:shape id="_x0000_s1074" style="position:absolute;left:9001;top:321;width:1328;height:0" coordorigin="9001,321" coordsize="1328,0" path="m9001,321r1328,e" filled="f" strokeweight=".58pt">
              <v:path arrowok="t"/>
            </v:shape>
            <v:shape id="_x0000_s1073" style="position:absolute;left:9001;top:340;width:1328;height:0" coordorigin="9001,340" coordsize="1328,0" path="m9001,340r1328,e" filled="f" strokeweight=".58pt">
              <v:path arrowok="t"/>
            </v:shape>
            <w10:wrap anchorx="page"/>
          </v:group>
        </w:pict>
      </w:r>
      <w:r>
        <w:rPr>
          <w:b/>
          <w:i/>
          <w:sz w:val="22"/>
          <w:szCs w:val="22"/>
        </w:rPr>
        <w:t>Post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st</w:t>
      </w:r>
    </w:p>
    <w:p w:rsidR="00137FED" w:rsidRDefault="00137FED">
      <w:pPr>
        <w:spacing w:line="140" w:lineRule="exact"/>
        <w:rPr>
          <w:sz w:val="15"/>
          <w:szCs w:val="15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70" style="position:absolute;left:0;text-align:left;margin-left:449.1pt;margin-top:16.4pt;width:67.35pt;height:0;z-index:-251664896;mso-position-horizontal-relative:page" coordorigin="8982,328" coordsize="1347,0">
            <v:shape id="_x0000_s1071" style="position:absolute;left:8982;top:328;width:1347;height:0" coordorigin="8982,328" coordsize="1347,0" path="m8982,328r1347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>51.18</w:t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68" style="position:absolute;left:0;text-align:left;margin-left:449.1pt;margin-top:16.25pt;width:67.35pt;height:0;z-index:-251662848;mso-position-horizontal-relative:page" coordorigin="8982,325" coordsize="1347,0">
            <v:shape id="_x0000_s1069" style="position:absolute;left:8982;top:325;width:1347;height:0" coordorigin="8982,325" coordsize="1347,0" path="m8982,325r1347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>50.58</w:t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66" style="position:absolute;left:0;text-align:left;margin-left:449.1pt;margin-top:16.4pt;width:67.35pt;height:0;z-index:-251660800;mso-position-horizontal-relative:page" coordorigin="8982,328" coordsize="1347,0">
            <v:shape id="_x0000_s1067" style="position:absolute;left:8982;top:328;width:1347;height:0" coordorigin="8982,328" coordsize="1347,0" path="m8982,328r1347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>51.52</w:t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64" style="position:absolute;left:0;text-align:left;margin-left:449.1pt;margin-top:16.4pt;width:67.35pt;height:0;z-index:-251658752;mso-position-horizontal-relative:page" coordorigin="8982,328" coordsize="1347,0">
            <v:shape id="_x0000_s1065" style="position:absolute;left:8982;top:328;width:1347;height:0" coordorigin="8982,328" coordsize="1347,0" path="m8982,328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49.17</w:t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62" style="position:absolute;left:0;text-align:left;margin-left:449.1pt;margin-top:16.25pt;width:67.35pt;height:0;z-index:-251656704;mso-position-horizontal-relative:page" coordorigin="8982,325" coordsize="1347,0">
            <v:shape id="_x0000_s1063" style="position:absolute;left:8982;top:325;width:1347;height:0" coordorigin="8982,325" coordsize="1347,0" path="m8982,325r1347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>47.83</w:t>
      </w:r>
    </w:p>
    <w:p w:rsidR="00137FED" w:rsidRDefault="00137FED">
      <w:pPr>
        <w:spacing w:before="4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60" style="position:absolute;left:0;text-align:left;margin-left:449.1pt;margin-top:16.4pt;width:67.35pt;height:0;z-index:-251654656;mso-position-horizontal-relative:page" coordorigin="8982,328" coordsize="1347,0">
            <v:shape id="_x0000_s1061" style="position:absolute;left:8982;top:328;width:1347;height:0" coordorigin="8982,328" coordsize="1347,0" path="m8982,328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44.80</w:t>
      </w:r>
    </w:p>
    <w:p w:rsidR="00137FED" w:rsidRDefault="00137FED">
      <w:pPr>
        <w:spacing w:before="8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58" style="position:absolute;left:0;text-align:left;margin-left:449.1pt;margin-top:16.25pt;width:67.35pt;height:0;z-index:-251652608;mso-position-horizontal-relative:page" coordorigin="8982,325" coordsize="1347,0">
            <v:shape id="_x0000_s1059" style="position:absolute;left:8982;top:325;width:1347;height:0" coordorigin="8982,325" coordsize="1347,0" path="m8982,325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43.46</w:t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56" style="position:absolute;left:0;text-align:left;margin-left:449.1pt;margin-top:16.4pt;width:67.35pt;height:0;z-index:-251650560;mso-position-horizontal-relative:page" coordorigin="8982,328" coordsize="1347,0">
            <v:shape id="_x0000_s1057" style="position:absolute;left:8982;top:328;width:1347;height:0" coordorigin="8982,328" coordsize="1347,0" path="m8982,328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41.78</w:t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54" style="position:absolute;left:0;text-align:left;margin-left:449.1pt;margin-top:16.4pt;width:67.35pt;height:0;z-index:-251648512;mso-position-horizontal-relative:page" coordorigin="8982,328" coordsize="1347,0">
            <v:shape id="_x0000_s1055" style="position:absolute;left:8982;top:328;width:1347;height:0" coordorigin="8982,328" coordsize="1347,0" path="m8982,328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41.78</w:t>
      </w:r>
    </w:p>
    <w:p w:rsidR="00137FED" w:rsidRDefault="00137FED">
      <w:pPr>
        <w:spacing w:before="8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52" style="position:absolute;left:0;text-align:left;margin-left:449.1pt;margin-top:16.4pt;width:67.35pt;height:0;z-index:-251646464;mso-position-horizontal-relative:page" coordorigin="8982,328" coordsize="1347,0">
            <v:shape id="_x0000_s1053" style="position:absolute;left:8982;top:328;width:1347;height:0" coordorigin="8982,328" coordsize="1347,0" path="m8982,328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43.79</w:t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50" style="position:absolute;left:0;text-align:left;margin-left:449.1pt;margin-top:16.4pt;width:67.35pt;height:0;z-index:-251644416;mso-position-horizontal-relative:page" coordorigin="8982,328" coordsize="1347,0">
            <v:shape id="_x0000_s1051" style="position:absolute;left:8982;top:328;width:1347;height:0" coordorigin="8982,328" coordsize="1347,0" path="m8982,328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51.52</w:t>
      </w:r>
    </w:p>
    <w:p w:rsidR="00137FED" w:rsidRDefault="00137FED">
      <w:pPr>
        <w:spacing w:before="8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48" style="position:absolute;left:0;text-align:left;margin-left:449.1pt;margin-top:16.4pt;width:67.35pt;height:0;z-index:-251642368;mso-position-horizontal-relative:page" coordorigin="8982,328" coordsize="1347,0">
            <v:shape id="_x0000_s1049" style="position:absolute;left:8982;top:328;width:1347;height:0" coordorigin="8982,328" coordsize="1347,0" path="m8982,328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51.18</w:t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tabs>
          <w:tab w:val="left" w:pos="4060"/>
        </w:tabs>
        <w:ind w:left="2726" w:right="161"/>
        <w:jc w:val="center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</w:t>
      </w:r>
      <w:r>
        <w:rPr>
          <w:spacing w:val="-2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51.18 </w:t>
      </w:r>
      <w:r>
        <w:rPr>
          <w:sz w:val="22"/>
          <w:szCs w:val="22"/>
          <w:u w:val="single" w:color="000000"/>
        </w:rPr>
        <w:tab/>
      </w:r>
    </w:p>
    <w:p w:rsidR="00137FED" w:rsidRDefault="00137FED">
      <w:pPr>
        <w:spacing w:before="9" w:line="120" w:lineRule="exact"/>
        <w:rPr>
          <w:sz w:val="13"/>
          <w:szCs w:val="13"/>
        </w:rPr>
      </w:pPr>
    </w:p>
    <w:p w:rsidR="00137FED" w:rsidRDefault="00E4737B">
      <w:pPr>
        <w:tabs>
          <w:tab w:val="left" w:pos="4060"/>
        </w:tabs>
        <w:ind w:left="2726" w:right="161"/>
        <w:jc w:val="center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</w:t>
      </w:r>
      <w:r>
        <w:rPr>
          <w:spacing w:val="-2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48.16 </w:t>
      </w:r>
      <w:r>
        <w:rPr>
          <w:sz w:val="22"/>
          <w:szCs w:val="22"/>
          <w:u w:val="single" w:color="000000"/>
        </w:rPr>
        <w:tab/>
      </w:r>
    </w:p>
    <w:p w:rsidR="00137FED" w:rsidRDefault="00137FED">
      <w:pPr>
        <w:spacing w:before="6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</w:pPr>
      <w:r>
        <w:pict>
          <v:group id="_x0000_s1046" style="position:absolute;left:0;text-align:left;margin-left:449.1pt;margin-top:16.4pt;width:67.35pt;height:0;z-index:-251640320;mso-position-horizontal-relative:page" coordorigin="8982,328" coordsize="1347,0">
            <v:shape id="_x0000_s1047" style="position:absolute;left:8982;top:328;width:1347;height:0" coordorigin="8982,328" coordsize="1347,0" path="m8982,328r1347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</w:rPr>
        <w:t>46.48</w:t>
      </w:r>
    </w:p>
    <w:p w:rsidR="00137FED" w:rsidRDefault="00137FED">
      <w:pPr>
        <w:spacing w:before="8" w:line="120" w:lineRule="exact"/>
        <w:rPr>
          <w:sz w:val="13"/>
          <w:szCs w:val="13"/>
        </w:rPr>
      </w:pPr>
    </w:p>
    <w:p w:rsidR="00137FED" w:rsidRDefault="00E4737B">
      <w:pPr>
        <w:ind w:right="627"/>
        <w:jc w:val="right"/>
        <w:rPr>
          <w:sz w:val="22"/>
          <w:szCs w:val="22"/>
        </w:rPr>
        <w:sectPr w:rsidR="00137FED">
          <w:pgSz w:w="11920" w:h="16840"/>
          <w:pgMar w:top="1560" w:right="1380" w:bottom="280" w:left="1460" w:header="0" w:footer="1028" w:gutter="0"/>
          <w:cols w:num="2" w:space="720" w:equalWidth="0">
            <w:col w:w="4376" w:space="384"/>
            <w:col w:w="4320"/>
          </w:cols>
        </w:sectPr>
      </w:pPr>
      <w:r>
        <w:pict>
          <v:group id="_x0000_s1043" style="position:absolute;left:0;text-align:left;margin-left:88pt;margin-top:25pt;width:432.25pt;height:1.6pt;z-index:-251671040;mso-position-horizontal-relative:page" coordorigin="1760,500" coordsize="8645,32">
            <v:shape id="_x0000_s1045" style="position:absolute;left:1770;top:504;width:8625;height:0" coordorigin="1770,504" coordsize="8625,0" path="m1770,504r8625,e" filled="f" strokecolor="#928852" strokeweight=".4pt">
              <v:path arrowok="t"/>
            </v:shape>
            <v:shape id="_x0000_s1044" style="position:absolute;left:1770;top:522;width:8625;height:0" coordorigin="1770,522" coordsize="8625,0" path="m1770,522r8625,e" filled="f" strokecolor="#928852" strokeweight="1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48.4pt;margin-top:16.4pt;width:68.05pt;height:0;z-index:-251638272;mso-position-horizontal-relative:page" coordorigin="8968,328" coordsize="1361,0">
            <v:shape id="_x0000_s1042" style="position:absolute;left:8968;top:328;width:1361;height:0" coordorigin="8968,328" coordsize="1361,0" path="m8968,328r1361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>46.48</w:t>
      </w:r>
    </w:p>
    <w:p w:rsidR="00137FED" w:rsidRDefault="00137FED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072"/>
        <w:gridCol w:w="1081"/>
        <w:gridCol w:w="1263"/>
      </w:tblGrid>
      <w:tr w:rsidR="00137FED">
        <w:trPr>
          <w:trHeight w:hRule="exact" w:val="389"/>
        </w:trPr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25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42.45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44.80</w:t>
            </w:r>
          </w:p>
        </w:tc>
      </w:tr>
      <w:tr w:rsidR="00137FED">
        <w:trPr>
          <w:trHeight w:hRule="exact" w:val="391"/>
        </w:trPr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27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42.11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43.79</w:t>
            </w:r>
          </w:p>
        </w:tc>
      </w:tr>
      <w:tr w:rsidR="00137FED">
        <w:trPr>
          <w:trHeight w:hRule="exact" w:val="389"/>
        </w:trPr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40.43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41.78</w:t>
            </w:r>
          </w:p>
        </w:tc>
      </w:tr>
      <w:tr w:rsidR="00137FED">
        <w:trPr>
          <w:trHeight w:hRule="exact" w:val="391"/>
        </w:trPr>
        <w:tc>
          <w:tcPr>
            <w:tcW w:w="6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7FED" w:rsidRDefault="00E4737B">
            <w:pPr>
              <w:spacing w:before="57"/>
              <w:ind w:lef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7FED" w:rsidRDefault="00E4737B">
            <w:pPr>
              <w:spacing w:before="57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7FED" w:rsidRDefault="00E4737B">
            <w:pPr>
              <w:spacing w:before="57"/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38.75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7FED" w:rsidRDefault="00E4737B">
            <w:pPr>
              <w:spacing w:before="57"/>
              <w:ind w:lef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40.10</w:t>
            </w:r>
          </w:p>
        </w:tc>
      </w:tr>
      <w:tr w:rsidR="00137FED">
        <w:trPr>
          <w:trHeight w:hRule="exact" w:val="389"/>
        </w:trPr>
        <w:tc>
          <w:tcPr>
            <w:tcW w:w="17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628" w:right="561"/>
              <w:jc w:val="center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ean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45,41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46,58</w:t>
            </w:r>
          </w:p>
        </w:tc>
      </w:tr>
      <w:tr w:rsidR="00137FED">
        <w:trPr>
          <w:trHeight w:hRule="exact" w:val="391"/>
        </w:trPr>
        <w:tc>
          <w:tcPr>
            <w:tcW w:w="17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581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d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an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44,63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46,31</w:t>
            </w:r>
          </w:p>
        </w:tc>
      </w:tr>
      <w:tr w:rsidR="00137FED">
        <w:trPr>
          <w:trHeight w:hRule="exact" w:val="389"/>
        </w:trPr>
        <w:tc>
          <w:tcPr>
            <w:tcW w:w="17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628" w:right="561"/>
              <w:jc w:val="center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ode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50,58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41,78</w:t>
            </w:r>
          </w:p>
        </w:tc>
      </w:tr>
      <w:tr w:rsidR="00137FED">
        <w:trPr>
          <w:trHeight w:hRule="exact" w:val="392"/>
        </w:trPr>
        <w:tc>
          <w:tcPr>
            <w:tcW w:w="17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31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d. 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on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7"/>
              <w:ind w:left="403" w:right="5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137FED">
        <w:trPr>
          <w:trHeight w:hRule="exact" w:val="389"/>
        </w:trPr>
        <w:tc>
          <w:tcPr>
            <w:tcW w:w="17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494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Mi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um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7FED" w:rsidRDefault="00E4737B">
            <w:pPr>
              <w:spacing w:before="55"/>
              <w:ind w:left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41,78</w:t>
            </w:r>
          </w:p>
        </w:tc>
      </w:tr>
      <w:tr w:rsidR="00137FED">
        <w:trPr>
          <w:trHeight w:hRule="exact" w:val="306"/>
        </w:trPr>
        <w:tc>
          <w:tcPr>
            <w:tcW w:w="176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7FED" w:rsidRDefault="00E4737B">
            <w:pPr>
              <w:spacing w:before="57" w:line="240" w:lineRule="exact"/>
              <w:ind w:left="475"/>
              <w:rPr>
                <w:sz w:val="22"/>
                <w:szCs w:val="22"/>
              </w:rPr>
            </w:pPr>
            <w:r>
              <w:rPr>
                <w:i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i/>
                <w:position w:val="-1"/>
                <w:sz w:val="22"/>
                <w:szCs w:val="22"/>
              </w:rPr>
              <w:t>a</w:t>
            </w:r>
            <w:r>
              <w:rPr>
                <w:i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i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i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i/>
                <w:position w:val="-1"/>
                <w:sz w:val="22"/>
                <w:szCs w:val="22"/>
              </w:rPr>
              <w:t>um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7FED" w:rsidRDefault="00E4737B">
            <w:pPr>
              <w:spacing w:before="57" w:line="240" w:lineRule="exact"/>
              <w:ind w:left="255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51,18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7FED" w:rsidRDefault="00E4737B">
            <w:pPr>
              <w:spacing w:before="57" w:line="240" w:lineRule="exact"/>
              <w:ind w:left="334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51,52</w:t>
            </w:r>
          </w:p>
        </w:tc>
      </w:tr>
    </w:tbl>
    <w:p w:rsidR="00137FED" w:rsidRDefault="00137FED">
      <w:pPr>
        <w:spacing w:before="19" w:line="200" w:lineRule="exact"/>
      </w:pPr>
    </w:p>
    <w:p w:rsidR="00137FED" w:rsidRDefault="00E4737B">
      <w:pPr>
        <w:spacing w:line="360" w:lineRule="auto"/>
        <w:ind w:left="102" w:right="-38" w:firstLine="547"/>
        <w:jc w:val="both"/>
        <w:rPr>
          <w:sz w:val="22"/>
          <w:szCs w:val="22"/>
        </w:rPr>
      </w:pPr>
      <w:r>
        <w:pict>
          <v:group id="_x0000_s1035" style="position:absolute;left:0;text-align:left;margin-left:84.1pt;margin-top:-7.3pt;width:206.75pt;height:.6pt;z-index:-251635200;mso-position-horizontal-relative:page" coordorigin="1682,-146" coordsize="4135,12">
            <v:shape id="_x0000_s1040" style="position:absolute;left:1688;top:-140;width:1798;height:0" coordorigin="1688,-140" coordsize="1798,0" path="m1688,-140r1797,e" filled="f" strokeweight=".58pt">
              <v:path arrowok="t"/>
            </v:shape>
            <v:shape id="_x0000_s1039" style="position:absolute;left:3471;top:-140;width:10;height:0" coordorigin="3471,-140" coordsize="10,0" path="m3471,-140r9,e" filled="f" strokeweight=".58pt">
              <v:path arrowok="t"/>
            </v:shape>
            <v:shape id="_x0000_s1038" style="position:absolute;left:3480;top:-140;width:975;height:0" coordorigin="3480,-140" coordsize="975,0" path="m3480,-140r975,e" filled="f" strokeweight=".58pt">
              <v:path arrowok="t"/>
            </v:shape>
            <v:shape id="_x0000_s1037" style="position:absolute;left:4441;top:-140;width:10;height:0" coordorigin="4441,-140" coordsize="10,0" path="m4441,-140r10,e" filled="f" strokeweight=".58pt">
              <v:path arrowok="t"/>
            </v:shape>
            <v:shape id="_x0000_s1036" style="position:absolute;left:4451;top:-140;width:1361;height:0" coordorigin="4451,-140" coordsize="1361,0" path="m4451,-140r1360,e" filled="f" strokeweight=".58pt">
              <v:path arrowok="t"/>
            </v:shape>
            <w10:wrap anchorx="page"/>
          </v:group>
        </w:pict>
      </w:r>
      <w:r>
        <w:rPr>
          <w:rFonts w:ascii="Calisto MT" w:eastAsia="Calisto MT" w:hAnsi="Calisto MT" w:cs="Calisto MT"/>
          <w:spacing w:val="-1"/>
          <w:sz w:val="22"/>
          <w:szCs w:val="22"/>
        </w:rPr>
        <w:t>L</w:t>
      </w:r>
      <w:r>
        <w:rPr>
          <w:rFonts w:ascii="Calisto MT" w:eastAsia="Calisto MT" w:hAnsi="Calisto MT" w:cs="Calisto MT"/>
          <w:sz w:val="22"/>
          <w:szCs w:val="22"/>
        </w:rPr>
        <w:t>atihan</w:t>
      </w:r>
      <w:r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2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pacing w:val="1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e</w:t>
      </w:r>
      <w:r>
        <w:rPr>
          <w:rFonts w:ascii="Calisto MT" w:eastAsia="Calisto MT" w:hAnsi="Calisto MT" w:cs="Calisto MT"/>
          <w:spacing w:val="-2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val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ada</w:t>
      </w:r>
      <w:r>
        <w:rPr>
          <w:rFonts w:ascii="Calisto MT" w:eastAsia="Calisto MT" w:hAnsi="Calisto MT" w:cs="Calisto MT"/>
          <w:spacing w:val="-2"/>
          <w:sz w:val="22"/>
          <w:szCs w:val="22"/>
        </w:rPr>
        <w:t>l</w:t>
      </w:r>
      <w:r>
        <w:rPr>
          <w:rFonts w:ascii="Calisto MT" w:eastAsia="Calisto MT" w:hAnsi="Calisto MT" w:cs="Calisto MT"/>
          <w:sz w:val="22"/>
          <w:szCs w:val="22"/>
        </w:rPr>
        <w:t xml:space="preserve">ah 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alah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 xml:space="preserve">atu 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z w:val="22"/>
          <w:szCs w:val="22"/>
        </w:rPr>
        <w:t>et</w:t>
      </w:r>
      <w:r>
        <w:rPr>
          <w:rFonts w:ascii="Calisto MT" w:eastAsia="Calisto MT" w:hAnsi="Calisto MT" w:cs="Calisto MT"/>
          <w:spacing w:val="-2"/>
          <w:sz w:val="22"/>
          <w:szCs w:val="22"/>
        </w:rPr>
        <w:t>o</w:t>
      </w:r>
      <w:r>
        <w:rPr>
          <w:rFonts w:ascii="Calisto MT" w:eastAsia="Calisto MT" w:hAnsi="Calisto MT" w:cs="Calisto MT"/>
          <w:sz w:val="22"/>
          <w:szCs w:val="22"/>
        </w:rPr>
        <w:t>de l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t</w:t>
      </w:r>
      <w:r>
        <w:rPr>
          <w:rFonts w:ascii="Calisto MT" w:eastAsia="Calisto MT" w:hAnsi="Calisto MT" w:cs="Calisto MT"/>
          <w:spacing w:val="1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h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2"/>
          <w:sz w:val="22"/>
          <w:szCs w:val="22"/>
        </w:rPr>
        <w:t>u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pacing w:val="-1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 xml:space="preserve">uk 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pacing w:val="-3"/>
          <w:sz w:val="22"/>
          <w:szCs w:val="22"/>
        </w:rPr>
        <w:t>e</w:t>
      </w:r>
      <w:r>
        <w:rPr>
          <w:rFonts w:ascii="Calisto MT" w:eastAsia="Calisto MT" w:hAnsi="Calisto MT" w:cs="Calisto MT"/>
          <w:sz w:val="22"/>
          <w:szCs w:val="22"/>
        </w:rPr>
        <w:t>nging</w:t>
      </w:r>
      <w:r>
        <w:rPr>
          <w:rFonts w:ascii="Calisto MT" w:eastAsia="Calisto MT" w:hAnsi="Calisto MT" w:cs="Calisto MT"/>
          <w:spacing w:val="-2"/>
          <w:sz w:val="22"/>
          <w:szCs w:val="22"/>
        </w:rPr>
        <w:t>k</w:t>
      </w:r>
      <w:r>
        <w:rPr>
          <w:rFonts w:ascii="Calisto MT" w:eastAsia="Calisto MT" w:hAnsi="Calisto MT" w:cs="Calisto MT"/>
          <w:sz w:val="22"/>
          <w:szCs w:val="22"/>
        </w:rPr>
        <w:t xml:space="preserve">atan  </w:t>
      </w:r>
      <w:r>
        <w:rPr>
          <w:rFonts w:ascii="Calisto MT" w:eastAsia="Calisto MT" w:hAnsi="Calisto MT" w:cs="Calisto MT"/>
          <w:spacing w:val="4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d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ya ta</w:t>
      </w:r>
      <w:r>
        <w:rPr>
          <w:rFonts w:ascii="Calisto MT" w:eastAsia="Calisto MT" w:hAnsi="Calisto MT" w:cs="Calisto MT"/>
          <w:spacing w:val="1"/>
          <w:sz w:val="22"/>
          <w:szCs w:val="22"/>
        </w:rPr>
        <w:t>h</w:t>
      </w:r>
      <w:r>
        <w:rPr>
          <w:rFonts w:ascii="Calisto MT" w:eastAsia="Calisto MT" w:hAnsi="Calisto MT" w:cs="Calisto MT"/>
          <w:sz w:val="22"/>
          <w:szCs w:val="22"/>
        </w:rPr>
        <w:t>an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t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pacing w:val="-2"/>
          <w:sz w:val="22"/>
          <w:szCs w:val="22"/>
        </w:rPr>
        <w:t>u</w:t>
      </w:r>
      <w:r>
        <w:rPr>
          <w:rFonts w:ascii="Calisto MT" w:eastAsia="Calisto MT" w:hAnsi="Calisto MT" w:cs="Calisto MT"/>
          <w:sz w:val="22"/>
          <w:szCs w:val="22"/>
        </w:rPr>
        <w:t>ta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z w:val="22"/>
          <w:szCs w:val="22"/>
        </w:rPr>
        <w:t>a daya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t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h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aer</w:t>
      </w:r>
      <w:r>
        <w:rPr>
          <w:rFonts w:ascii="Calisto MT" w:eastAsia="Calisto MT" w:hAnsi="Calisto MT" w:cs="Calisto MT"/>
          <w:spacing w:val="1"/>
          <w:sz w:val="22"/>
          <w:szCs w:val="22"/>
        </w:rPr>
        <w:t>o</w:t>
      </w:r>
      <w:r>
        <w:rPr>
          <w:rFonts w:ascii="Calisto MT" w:eastAsia="Calisto MT" w:hAnsi="Calisto MT" w:cs="Calisto MT"/>
          <w:spacing w:val="-2"/>
          <w:sz w:val="22"/>
          <w:szCs w:val="22"/>
        </w:rPr>
        <w:t>b</w:t>
      </w:r>
      <w:r>
        <w:rPr>
          <w:rFonts w:ascii="Calisto MT" w:eastAsia="Calisto MT" w:hAnsi="Calisto MT" w:cs="Calisto MT"/>
          <w:sz w:val="22"/>
          <w:szCs w:val="22"/>
        </w:rPr>
        <w:t>ik.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1"/>
          <w:sz w:val="22"/>
          <w:szCs w:val="22"/>
        </w:rPr>
        <w:t>L</w:t>
      </w:r>
      <w:r>
        <w:rPr>
          <w:rFonts w:ascii="Calisto MT" w:eastAsia="Calisto MT" w:hAnsi="Calisto MT" w:cs="Calisto MT"/>
          <w:sz w:val="22"/>
          <w:szCs w:val="22"/>
        </w:rPr>
        <w:t>a</w:t>
      </w:r>
      <w:r>
        <w:rPr>
          <w:rFonts w:ascii="Calisto MT" w:eastAsia="Calisto MT" w:hAnsi="Calisto MT" w:cs="Calisto MT"/>
          <w:spacing w:val="-2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i</w:t>
      </w:r>
      <w:r>
        <w:rPr>
          <w:rFonts w:ascii="Calisto MT" w:eastAsia="Calisto MT" w:hAnsi="Calisto MT" w:cs="Calisto MT"/>
          <w:spacing w:val="1"/>
          <w:sz w:val="22"/>
          <w:szCs w:val="22"/>
        </w:rPr>
        <w:t>h</w:t>
      </w:r>
      <w:r>
        <w:rPr>
          <w:rFonts w:ascii="Calisto MT" w:eastAsia="Calisto MT" w:hAnsi="Calisto MT" w:cs="Calisto MT"/>
          <w:sz w:val="22"/>
          <w:szCs w:val="22"/>
        </w:rPr>
        <w:t>an i</w:t>
      </w:r>
      <w:r>
        <w:rPr>
          <w:rFonts w:ascii="Calisto MT" w:eastAsia="Calisto MT" w:hAnsi="Calisto MT" w:cs="Calisto MT"/>
          <w:spacing w:val="1"/>
          <w:sz w:val="22"/>
          <w:szCs w:val="22"/>
        </w:rPr>
        <w:t>n</w:t>
      </w:r>
      <w:r>
        <w:rPr>
          <w:rFonts w:ascii="Calisto MT" w:eastAsia="Calisto MT" w:hAnsi="Calisto MT" w:cs="Calisto MT"/>
          <w:sz w:val="22"/>
          <w:szCs w:val="22"/>
        </w:rPr>
        <w:t>t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val dila</w:t>
      </w:r>
      <w:r>
        <w:rPr>
          <w:rFonts w:ascii="Calisto MT" w:eastAsia="Calisto MT" w:hAnsi="Calisto MT" w:cs="Calisto MT"/>
          <w:spacing w:val="-2"/>
          <w:sz w:val="22"/>
          <w:szCs w:val="22"/>
        </w:rPr>
        <w:t>k</w:t>
      </w:r>
      <w:r>
        <w:rPr>
          <w:rFonts w:ascii="Calisto MT" w:eastAsia="Calisto MT" w:hAnsi="Calisto MT" w:cs="Calisto MT"/>
          <w:sz w:val="22"/>
          <w:szCs w:val="22"/>
        </w:rPr>
        <w:t>u</w:t>
      </w:r>
      <w:r>
        <w:rPr>
          <w:rFonts w:ascii="Calisto MT" w:eastAsia="Calisto MT" w:hAnsi="Calisto MT" w:cs="Calisto MT"/>
          <w:spacing w:val="1"/>
          <w:sz w:val="22"/>
          <w:szCs w:val="22"/>
        </w:rPr>
        <w:t>k</w:t>
      </w:r>
      <w:r>
        <w:rPr>
          <w:rFonts w:ascii="Calisto MT" w:eastAsia="Calisto MT" w:hAnsi="Calisto MT" w:cs="Calisto MT"/>
          <w:spacing w:val="-3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di</w:t>
      </w:r>
      <w:r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t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z w:val="22"/>
          <w:szCs w:val="22"/>
        </w:rPr>
        <w:t>pat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te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pacing w:val="-2"/>
          <w:sz w:val="22"/>
          <w:szCs w:val="22"/>
        </w:rPr>
        <w:t>b</w:t>
      </w:r>
      <w:r>
        <w:rPr>
          <w:rFonts w:ascii="Calisto MT" w:eastAsia="Calisto MT" w:hAnsi="Calisto MT" w:cs="Calisto MT"/>
          <w:sz w:val="22"/>
          <w:szCs w:val="22"/>
        </w:rPr>
        <w:t>u</w:t>
      </w:r>
      <w:r>
        <w:rPr>
          <w:rFonts w:ascii="Calisto MT" w:eastAsia="Calisto MT" w:hAnsi="Calisto MT" w:cs="Calisto MT"/>
          <w:spacing w:val="1"/>
          <w:sz w:val="22"/>
          <w:szCs w:val="22"/>
        </w:rPr>
        <w:t>k</w:t>
      </w:r>
      <w:r>
        <w:rPr>
          <w:rFonts w:ascii="Calisto MT" w:eastAsia="Calisto MT" w:hAnsi="Calisto MT" w:cs="Calisto MT"/>
          <w:sz w:val="22"/>
          <w:szCs w:val="22"/>
        </w:rPr>
        <w:t>a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a</w:t>
      </w:r>
      <w:r>
        <w:rPr>
          <w:rFonts w:ascii="Calisto MT" w:eastAsia="Calisto MT" w:hAnsi="Calisto MT" w:cs="Calisto MT"/>
          <w:spacing w:val="-2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au dit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z w:val="22"/>
          <w:szCs w:val="22"/>
        </w:rPr>
        <w:t>pat te</w:t>
      </w:r>
      <w:r>
        <w:rPr>
          <w:rFonts w:ascii="Calisto MT" w:eastAsia="Calisto MT" w:hAnsi="Calisto MT" w:cs="Calisto MT"/>
          <w:spacing w:val="-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t</w:t>
      </w:r>
      <w:r>
        <w:rPr>
          <w:rFonts w:ascii="Calisto MT" w:eastAsia="Calisto MT" w:hAnsi="Calisto MT" w:cs="Calisto MT"/>
          <w:spacing w:val="1"/>
          <w:sz w:val="22"/>
          <w:szCs w:val="22"/>
        </w:rPr>
        <w:t>u</w:t>
      </w:r>
      <w:r>
        <w:rPr>
          <w:rFonts w:ascii="Calisto MT" w:eastAsia="Calisto MT" w:hAnsi="Calisto MT" w:cs="Calisto MT"/>
          <w:spacing w:val="-2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up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2"/>
          <w:sz w:val="22"/>
          <w:szCs w:val="22"/>
        </w:rPr>
        <w:t>d</w:t>
      </w:r>
      <w:r>
        <w:rPr>
          <w:rFonts w:ascii="Calisto MT" w:eastAsia="Calisto MT" w:hAnsi="Calisto MT" w:cs="Calisto MT"/>
          <w:sz w:val="22"/>
          <w:szCs w:val="22"/>
        </w:rPr>
        <w:t>is</w:t>
      </w:r>
      <w:r>
        <w:rPr>
          <w:rFonts w:ascii="Calisto MT" w:eastAsia="Calisto MT" w:hAnsi="Calisto MT" w:cs="Calisto MT"/>
          <w:spacing w:val="-1"/>
          <w:sz w:val="22"/>
          <w:szCs w:val="22"/>
        </w:rPr>
        <w:t>es</w:t>
      </w:r>
      <w:r>
        <w:rPr>
          <w:rFonts w:ascii="Calisto MT" w:eastAsia="Calisto MT" w:hAnsi="Calisto MT" w:cs="Calisto MT"/>
          <w:sz w:val="22"/>
          <w:szCs w:val="22"/>
        </w:rPr>
        <w:t>uaikan deng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n kebu</w:t>
      </w:r>
      <w:r>
        <w:rPr>
          <w:rFonts w:ascii="Calisto MT" w:eastAsia="Calisto MT" w:hAnsi="Calisto MT" w:cs="Calisto MT"/>
          <w:spacing w:val="-1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u</w:t>
      </w:r>
      <w:r>
        <w:rPr>
          <w:rFonts w:ascii="Calisto MT" w:eastAsia="Calisto MT" w:hAnsi="Calisto MT" w:cs="Calisto MT"/>
          <w:spacing w:val="1"/>
          <w:sz w:val="22"/>
          <w:szCs w:val="22"/>
        </w:rPr>
        <w:t>h</w:t>
      </w:r>
      <w:r>
        <w:rPr>
          <w:rFonts w:ascii="Calisto MT" w:eastAsia="Calisto MT" w:hAnsi="Calisto MT" w:cs="Calisto MT"/>
          <w:spacing w:val="-3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 xml:space="preserve">n 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z w:val="22"/>
          <w:szCs w:val="22"/>
        </w:rPr>
        <w:t>a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pacing w:val="-2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ng</w:t>
      </w:r>
      <w:r>
        <w:rPr>
          <w:rFonts w:ascii="Calisto MT" w:eastAsia="Calisto MT" w:hAnsi="Calisto MT" w:cs="Calisto MT"/>
          <w:spacing w:val="-2"/>
          <w:sz w:val="22"/>
          <w:szCs w:val="22"/>
        </w:rPr>
        <w:t>-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z w:val="22"/>
          <w:szCs w:val="22"/>
        </w:rPr>
        <w:t>a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i</w:t>
      </w:r>
      <w:r>
        <w:rPr>
          <w:rFonts w:ascii="Calisto MT" w:eastAsia="Calisto MT" w:hAnsi="Calisto MT" w:cs="Calisto MT"/>
          <w:spacing w:val="-1"/>
          <w:sz w:val="22"/>
          <w:szCs w:val="22"/>
        </w:rPr>
        <w:t>n</w:t>
      </w:r>
      <w:r>
        <w:rPr>
          <w:rFonts w:ascii="Calisto MT" w:eastAsia="Calisto MT" w:hAnsi="Calisto MT" w:cs="Calisto MT"/>
          <w:sz w:val="22"/>
          <w:szCs w:val="22"/>
        </w:rPr>
        <w:t>g.</w:t>
      </w:r>
      <w:r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1"/>
          <w:sz w:val="22"/>
          <w:szCs w:val="22"/>
        </w:rPr>
        <w:t>L</w:t>
      </w:r>
      <w:r>
        <w:rPr>
          <w:rFonts w:ascii="Calisto MT" w:eastAsia="Calisto MT" w:hAnsi="Calisto MT" w:cs="Calisto MT"/>
          <w:sz w:val="22"/>
          <w:szCs w:val="22"/>
        </w:rPr>
        <w:t>atih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 xml:space="preserve">n </w:t>
      </w:r>
      <w:r>
        <w:rPr>
          <w:rFonts w:ascii="Calisto MT" w:eastAsia="Calisto MT" w:hAnsi="Calisto MT" w:cs="Calisto MT"/>
          <w:spacing w:val="-2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pacing w:val="1"/>
          <w:sz w:val="22"/>
          <w:szCs w:val="22"/>
        </w:rPr>
        <w:t>t</w:t>
      </w:r>
      <w:r>
        <w:rPr>
          <w:rFonts w:ascii="Calisto MT" w:eastAsia="Calisto MT" w:hAnsi="Calisto MT" w:cs="Calisto MT"/>
          <w:spacing w:val="-3"/>
          <w:sz w:val="22"/>
          <w:szCs w:val="22"/>
        </w:rPr>
        <w:t>e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val dilak</w:t>
      </w:r>
      <w:r>
        <w:rPr>
          <w:rFonts w:ascii="Calisto MT" w:eastAsia="Calisto MT" w:hAnsi="Calisto MT" w:cs="Calisto MT"/>
          <w:spacing w:val="-2"/>
          <w:sz w:val="22"/>
          <w:szCs w:val="22"/>
        </w:rPr>
        <w:t>u</w:t>
      </w:r>
      <w:r>
        <w:rPr>
          <w:rFonts w:ascii="Calisto MT" w:eastAsia="Calisto MT" w:hAnsi="Calisto MT" w:cs="Calisto MT"/>
          <w:sz w:val="22"/>
          <w:szCs w:val="22"/>
        </w:rPr>
        <w:t>kan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d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z w:val="22"/>
          <w:szCs w:val="22"/>
        </w:rPr>
        <w:t>ngan p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o</w:t>
      </w:r>
      <w:r>
        <w:rPr>
          <w:rFonts w:ascii="Calisto MT" w:eastAsia="Calisto MT" w:hAnsi="Calisto MT" w:cs="Calisto MT"/>
          <w:spacing w:val="-2"/>
          <w:sz w:val="22"/>
          <w:szCs w:val="22"/>
        </w:rPr>
        <w:t>g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am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y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ng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u</w:t>
      </w:r>
      <w:r>
        <w:rPr>
          <w:rFonts w:ascii="Calisto MT" w:eastAsia="Calisto MT" w:hAnsi="Calisto MT" w:cs="Calisto MT"/>
          <w:spacing w:val="1"/>
          <w:sz w:val="22"/>
          <w:szCs w:val="22"/>
        </w:rPr>
        <w:t>d</w:t>
      </w:r>
      <w:r>
        <w:rPr>
          <w:rFonts w:ascii="Calisto MT" w:eastAsia="Calisto MT" w:hAnsi="Calisto MT" w:cs="Calisto MT"/>
          <w:spacing w:val="-3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h di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usun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e</w:t>
      </w:r>
      <w:r>
        <w:rPr>
          <w:rFonts w:ascii="Calisto MT" w:eastAsia="Calisto MT" w:hAnsi="Calisto MT" w:cs="Calisto MT"/>
          <w:spacing w:val="-1"/>
          <w:sz w:val="22"/>
          <w:szCs w:val="22"/>
        </w:rPr>
        <w:t>c</w:t>
      </w:r>
      <w:r>
        <w:rPr>
          <w:rFonts w:ascii="Calisto MT" w:eastAsia="Calisto MT" w:hAnsi="Calisto MT" w:cs="Calisto MT"/>
          <w:sz w:val="22"/>
          <w:szCs w:val="22"/>
        </w:rPr>
        <w:t>a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 xml:space="preserve">a </w:t>
      </w:r>
      <w:r>
        <w:rPr>
          <w:rFonts w:ascii="Calisto MT" w:eastAsia="Calisto MT" w:hAnsi="Calisto MT" w:cs="Calisto MT"/>
          <w:spacing w:val="-2"/>
          <w:sz w:val="22"/>
          <w:szCs w:val="22"/>
        </w:rPr>
        <w:t>p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o</w:t>
      </w:r>
      <w:r>
        <w:rPr>
          <w:rFonts w:ascii="Calisto MT" w:eastAsia="Calisto MT" w:hAnsi="Calisto MT" w:cs="Calisto MT"/>
          <w:spacing w:val="-2"/>
          <w:sz w:val="22"/>
          <w:szCs w:val="22"/>
        </w:rPr>
        <w:t>g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e</w:t>
      </w:r>
      <w:r>
        <w:rPr>
          <w:rFonts w:ascii="Calisto MT" w:eastAsia="Calisto MT" w:hAnsi="Calisto MT" w:cs="Calisto MT"/>
          <w:spacing w:val="-4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if</w:t>
      </w:r>
      <w:r>
        <w:rPr>
          <w:rFonts w:ascii="Calisto MT" w:eastAsia="Calisto MT" w:hAnsi="Calisto MT" w:cs="Calisto MT"/>
          <w:spacing w:val="6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y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i</w:t>
      </w:r>
      <w:r>
        <w:rPr>
          <w:rFonts w:ascii="Calisto MT" w:eastAsia="Calisto MT" w:hAnsi="Calisto MT" w:cs="Calisto MT"/>
          <w:spacing w:val="1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u</w:t>
      </w:r>
      <w:r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d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z w:val="22"/>
          <w:szCs w:val="22"/>
        </w:rPr>
        <w:t xml:space="preserve">ngan 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z w:val="22"/>
          <w:szCs w:val="22"/>
        </w:rPr>
        <w:t>en</w:t>
      </w:r>
      <w:r>
        <w:rPr>
          <w:rFonts w:ascii="Calisto MT" w:eastAsia="Calisto MT" w:hAnsi="Calisto MT" w:cs="Calisto MT"/>
          <w:spacing w:val="-2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ngka</w:t>
      </w:r>
      <w:r>
        <w:rPr>
          <w:rFonts w:ascii="Calisto MT" w:eastAsia="Calisto MT" w:hAnsi="Calisto MT" w:cs="Calisto MT"/>
          <w:spacing w:val="-1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kan</w:t>
      </w:r>
      <w:r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beb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e</w:t>
      </w:r>
      <w:r>
        <w:rPr>
          <w:rFonts w:ascii="Calisto MT" w:eastAsia="Calisto MT" w:hAnsi="Calisto MT" w:cs="Calisto MT"/>
          <w:spacing w:val="-1"/>
          <w:sz w:val="22"/>
          <w:szCs w:val="22"/>
        </w:rPr>
        <w:t>c</w:t>
      </w:r>
      <w:r>
        <w:rPr>
          <w:rFonts w:ascii="Calisto MT" w:eastAsia="Calisto MT" w:hAnsi="Calisto MT" w:cs="Calisto MT"/>
          <w:sz w:val="22"/>
          <w:szCs w:val="22"/>
        </w:rPr>
        <w:t>a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a pe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pacing w:val="-2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od</w:t>
      </w:r>
      <w:r>
        <w:rPr>
          <w:rFonts w:ascii="Calisto MT" w:eastAsia="Calisto MT" w:hAnsi="Calisto MT" w:cs="Calisto MT"/>
          <w:spacing w:val="-1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k,</w:t>
      </w:r>
      <w:r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 xml:space="preserve">baik 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z w:val="22"/>
          <w:szCs w:val="22"/>
        </w:rPr>
        <w:t>eng</w:t>
      </w:r>
      <w:r>
        <w:rPr>
          <w:rFonts w:ascii="Calisto MT" w:eastAsia="Calisto MT" w:hAnsi="Calisto MT" w:cs="Calisto MT"/>
          <w:spacing w:val="-2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ngka</w:t>
      </w:r>
      <w:r>
        <w:rPr>
          <w:rFonts w:ascii="Calisto MT" w:eastAsia="Calisto MT" w:hAnsi="Calisto MT" w:cs="Calisto MT"/>
          <w:spacing w:val="-1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kan i</w:t>
      </w:r>
      <w:r>
        <w:rPr>
          <w:rFonts w:ascii="Calisto MT" w:eastAsia="Calisto MT" w:hAnsi="Calisto MT" w:cs="Calisto MT"/>
          <w:spacing w:val="-1"/>
          <w:sz w:val="22"/>
          <w:szCs w:val="22"/>
        </w:rPr>
        <w:t>n</w:t>
      </w:r>
      <w:r>
        <w:rPr>
          <w:rFonts w:ascii="Calisto MT" w:eastAsia="Calisto MT" w:hAnsi="Calisto MT" w:cs="Calisto MT"/>
          <w:sz w:val="22"/>
          <w:szCs w:val="22"/>
        </w:rPr>
        <w:t>te</w:t>
      </w:r>
      <w:r>
        <w:rPr>
          <w:rFonts w:ascii="Calisto MT" w:eastAsia="Calisto MT" w:hAnsi="Calisto MT" w:cs="Calisto MT"/>
          <w:spacing w:val="1"/>
          <w:sz w:val="22"/>
          <w:szCs w:val="22"/>
        </w:rPr>
        <w:t>n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i</w:t>
      </w:r>
      <w:r>
        <w:rPr>
          <w:rFonts w:ascii="Calisto MT" w:eastAsia="Calisto MT" w:hAnsi="Calisto MT" w:cs="Calisto MT"/>
          <w:spacing w:val="1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as lat</w:t>
      </w:r>
      <w:r>
        <w:rPr>
          <w:rFonts w:ascii="Calisto MT" w:eastAsia="Calisto MT" w:hAnsi="Calisto MT" w:cs="Calisto MT"/>
          <w:spacing w:val="1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h</w:t>
      </w:r>
      <w:r>
        <w:rPr>
          <w:rFonts w:ascii="Calisto MT" w:eastAsia="Calisto MT" w:hAnsi="Calisto MT" w:cs="Calisto MT"/>
          <w:spacing w:val="-2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eh</w:t>
      </w:r>
      <w:r>
        <w:rPr>
          <w:rFonts w:ascii="Calisto MT" w:eastAsia="Calisto MT" w:hAnsi="Calisto MT" w:cs="Calisto MT"/>
          <w:spacing w:val="-2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ngga atlet dapat b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ada</w:t>
      </w:r>
      <w:r>
        <w:rPr>
          <w:rFonts w:ascii="Calisto MT" w:eastAsia="Calisto MT" w:hAnsi="Calisto MT" w:cs="Calisto MT"/>
          <w:spacing w:val="-2"/>
          <w:sz w:val="22"/>
          <w:szCs w:val="22"/>
        </w:rPr>
        <w:t>p</w:t>
      </w:r>
      <w:r>
        <w:rPr>
          <w:rFonts w:ascii="Calisto MT" w:eastAsia="Calisto MT" w:hAnsi="Calisto MT" w:cs="Calisto MT"/>
          <w:sz w:val="22"/>
          <w:szCs w:val="22"/>
        </w:rPr>
        <w:t>ta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i d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z w:val="22"/>
          <w:szCs w:val="22"/>
        </w:rPr>
        <w:t>ngan bai</w:t>
      </w:r>
      <w:r>
        <w:rPr>
          <w:rFonts w:ascii="Calisto MT" w:eastAsia="Calisto MT" w:hAnsi="Calisto MT" w:cs="Calisto MT"/>
          <w:spacing w:val="-2"/>
          <w:sz w:val="22"/>
          <w:szCs w:val="22"/>
        </w:rPr>
        <w:t>k</w:t>
      </w:r>
      <w:r>
        <w:rPr>
          <w:rFonts w:ascii="Calisto MT" w:eastAsia="Calisto MT" w:hAnsi="Calisto MT" w:cs="Calisto MT"/>
          <w:sz w:val="22"/>
          <w:szCs w:val="22"/>
        </w:rPr>
        <w:t>.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1"/>
          <w:sz w:val="22"/>
          <w:szCs w:val="22"/>
        </w:rPr>
        <w:t>L</w:t>
      </w:r>
      <w:r>
        <w:rPr>
          <w:rFonts w:ascii="Calisto MT" w:eastAsia="Calisto MT" w:hAnsi="Calisto MT" w:cs="Calisto MT"/>
          <w:sz w:val="22"/>
          <w:szCs w:val="22"/>
        </w:rPr>
        <w:t>at</w:t>
      </w:r>
      <w:r>
        <w:rPr>
          <w:rFonts w:ascii="Calisto MT" w:eastAsia="Calisto MT" w:hAnsi="Calisto MT" w:cs="Calisto MT"/>
          <w:spacing w:val="-2"/>
          <w:sz w:val="22"/>
          <w:szCs w:val="22"/>
        </w:rPr>
        <w:t>i</w:t>
      </w:r>
      <w:r>
        <w:rPr>
          <w:rFonts w:ascii="Calisto MT" w:eastAsia="Calisto MT" w:hAnsi="Calisto MT" w:cs="Calisto MT"/>
          <w:sz w:val="22"/>
          <w:szCs w:val="22"/>
        </w:rPr>
        <w:t>han i</w:t>
      </w:r>
      <w:r>
        <w:rPr>
          <w:rFonts w:ascii="Calisto MT" w:eastAsia="Calisto MT" w:hAnsi="Calisto MT" w:cs="Calisto MT"/>
          <w:spacing w:val="1"/>
          <w:sz w:val="22"/>
          <w:szCs w:val="22"/>
        </w:rPr>
        <w:t>n</w:t>
      </w:r>
      <w:r>
        <w:rPr>
          <w:rFonts w:ascii="Calisto MT" w:eastAsia="Calisto MT" w:hAnsi="Calisto MT" w:cs="Calisto MT"/>
          <w:sz w:val="22"/>
          <w:szCs w:val="22"/>
        </w:rPr>
        <w:t>t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val di</w:t>
      </w:r>
      <w:r>
        <w:rPr>
          <w:rFonts w:ascii="Calisto MT" w:eastAsia="Calisto MT" w:hAnsi="Calisto MT" w:cs="Calisto MT"/>
          <w:spacing w:val="1"/>
          <w:sz w:val="22"/>
          <w:szCs w:val="22"/>
        </w:rPr>
        <w:t>l</w:t>
      </w:r>
      <w:r>
        <w:rPr>
          <w:rFonts w:ascii="Calisto MT" w:eastAsia="Calisto MT" w:hAnsi="Calisto MT" w:cs="Calisto MT"/>
          <w:sz w:val="22"/>
          <w:szCs w:val="22"/>
        </w:rPr>
        <w:t>a</w:t>
      </w:r>
      <w:r>
        <w:rPr>
          <w:rFonts w:ascii="Calisto MT" w:eastAsia="Calisto MT" w:hAnsi="Calisto MT" w:cs="Calisto MT"/>
          <w:spacing w:val="-2"/>
          <w:sz w:val="22"/>
          <w:szCs w:val="22"/>
        </w:rPr>
        <w:t>k</w:t>
      </w:r>
      <w:r>
        <w:rPr>
          <w:rFonts w:ascii="Calisto MT" w:eastAsia="Calisto MT" w:hAnsi="Calisto MT" w:cs="Calisto MT"/>
          <w:sz w:val="22"/>
          <w:szCs w:val="22"/>
        </w:rPr>
        <w:t>u</w:t>
      </w:r>
      <w:r>
        <w:rPr>
          <w:rFonts w:ascii="Calisto MT" w:eastAsia="Calisto MT" w:hAnsi="Calisto MT" w:cs="Calisto MT"/>
          <w:spacing w:val="1"/>
          <w:sz w:val="22"/>
          <w:szCs w:val="22"/>
        </w:rPr>
        <w:t>k</w:t>
      </w:r>
      <w:r>
        <w:rPr>
          <w:rFonts w:ascii="Calisto MT" w:eastAsia="Calisto MT" w:hAnsi="Calisto MT" w:cs="Calisto MT"/>
          <w:sz w:val="22"/>
          <w:szCs w:val="22"/>
        </w:rPr>
        <w:t>an</w:t>
      </w:r>
      <w:r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den</w:t>
      </w:r>
      <w:r>
        <w:rPr>
          <w:rFonts w:ascii="Calisto MT" w:eastAsia="Calisto MT" w:hAnsi="Calisto MT" w:cs="Calisto MT"/>
          <w:spacing w:val="-2"/>
          <w:sz w:val="22"/>
          <w:szCs w:val="22"/>
        </w:rPr>
        <w:t>g</w:t>
      </w:r>
      <w:r>
        <w:rPr>
          <w:rFonts w:ascii="Calisto MT" w:eastAsia="Calisto MT" w:hAnsi="Calisto MT" w:cs="Calisto MT"/>
          <w:sz w:val="22"/>
          <w:szCs w:val="22"/>
        </w:rPr>
        <w:t>an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po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isi awal</w:t>
      </w:r>
      <w:r>
        <w:rPr>
          <w:rFonts w:ascii="Calisto MT" w:eastAsia="Calisto MT" w:hAnsi="Calisto MT" w:cs="Calisto MT"/>
          <w:spacing w:val="-3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>n be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ada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-2"/>
          <w:sz w:val="22"/>
          <w:szCs w:val="22"/>
        </w:rPr>
        <w:t>d</w:t>
      </w:r>
      <w:r>
        <w:rPr>
          <w:rFonts w:ascii="Calisto MT" w:eastAsia="Calisto MT" w:hAnsi="Calisto MT" w:cs="Calisto MT"/>
          <w:sz w:val="22"/>
          <w:szCs w:val="22"/>
        </w:rPr>
        <w:t>i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pacing w:val="1"/>
          <w:sz w:val="22"/>
          <w:szCs w:val="22"/>
        </w:rPr>
        <w:t>m</w:t>
      </w:r>
      <w:r>
        <w:rPr>
          <w:rFonts w:ascii="Calisto MT" w:eastAsia="Calisto MT" w:hAnsi="Calisto MT" w:cs="Calisto MT"/>
          <w:spacing w:val="-3"/>
          <w:sz w:val="22"/>
          <w:szCs w:val="22"/>
        </w:rPr>
        <w:t>a</w:t>
      </w:r>
      <w:r>
        <w:rPr>
          <w:rFonts w:ascii="Calisto MT" w:eastAsia="Calisto MT" w:hAnsi="Calisto MT" w:cs="Calisto MT"/>
          <w:spacing w:val="1"/>
          <w:sz w:val="22"/>
          <w:szCs w:val="22"/>
        </w:rPr>
        <w:t>r</w:t>
      </w:r>
      <w:r>
        <w:rPr>
          <w:rFonts w:ascii="Calisto MT" w:eastAsia="Calisto MT" w:hAnsi="Calisto MT" w:cs="Calisto MT"/>
          <w:sz w:val="22"/>
          <w:szCs w:val="22"/>
        </w:rPr>
        <w:t>k</w:t>
      </w:r>
      <w:r>
        <w:rPr>
          <w:rFonts w:ascii="Calisto MT" w:eastAsia="Calisto MT" w:hAnsi="Calisto MT" w:cs="Calisto MT"/>
          <w:spacing w:val="-2"/>
          <w:sz w:val="22"/>
          <w:szCs w:val="22"/>
        </w:rPr>
        <w:t>e</w:t>
      </w:r>
      <w:r>
        <w:rPr>
          <w:rFonts w:ascii="Calisto MT" w:eastAsia="Calisto MT" w:hAnsi="Calisto MT" w:cs="Calisto MT"/>
          <w:sz w:val="22"/>
          <w:szCs w:val="22"/>
        </w:rPr>
        <w:t>r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 xml:space="preserve">yang </w:t>
      </w:r>
      <w:r>
        <w:rPr>
          <w:rFonts w:ascii="Calisto MT" w:eastAsia="Calisto MT" w:hAnsi="Calisto MT" w:cs="Calisto MT"/>
          <w:spacing w:val="-2"/>
          <w:sz w:val="22"/>
          <w:szCs w:val="22"/>
        </w:rPr>
        <w:t>t</w:t>
      </w:r>
      <w:r>
        <w:rPr>
          <w:rFonts w:ascii="Calisto MT" w:eastAsia="Calisto MT" w:hAnsi="Calisto MT" w:cs="Calisto MT"/>
          <w:sz w:val="22"/>
          <w:szCs w:val="22"/>
        </w:rPr>
        <w:t>elah</w:t>
      </w:r>
      <w:r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>di</w:t>
      </w:r>
      <w:r>
        <w:rPr>
          <w:rFonts w:ascii="Calisto MT" w:eastAsia="Calisto MT" w:hAnsi="Calisto MT" w:cs="Calisto MT"/>
          <w:spacing w:val="-1"/>
          <w:sz w:val="22"/>
          <w:szCs w:val="22"/>
        </w:rPr>
        <w:t>s</w:t>
      </w:r>
      <w:r>
        <w:rPr>
          <w:rFonts w:ascii="Calisto MT" w:eastAsia="Calisto MT" w:hAnsi="Calisto MT" w:cs="Calisto MT"/>
          <w:sz w:val="22"/>
          <w:szCs w:val="22"/>
        </w:rPr>
        <w:t>us</w:t>
      </w:r>
      <w:r>
        <w:rPr>
          <w:rFonts w:ascii="Calisto MT" w:eastAsia="Calisto MT" w:hAnsi="Calisto MT" w:cs="Calisto MT"/>
          <w:spacing w:val="-2"/>
          <w:sz w:val="22"/>
          <w:szCs w:val="22"/>
        </w:rPr>
        <w:t>u</w:t>
      </w:r>
      <w:r>
        <w:rPr>
          <w:rFonts w:ascii="Calisto MT" w:eastAsia="Calisto MT" w:hAnsi="Calisto MT" w:cs="Calisto MT"/>
          <w:sz w:val="22"/>
          <w:szCs w:val="22"/>
        </w:rPr>
        <w:t>n</w:t>
      </w:r>
      <w:r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ab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aba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dan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ve</w:t>
      </w:r>
      <w:r>
        <w:rPr>
          <w:i/>
          <w:sz w:val="22"/>
          <w:szCs w:val="22"/>
        </w:rPr>
        <w:t>ry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 dapat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ubuh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daan   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but     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   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us s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 14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uan.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eti</w:t>
      </w:r>
      <w:r>
        <w:rPr>
          <w:sz w:val="22"/>
          <w:szCs w:val="22"/>
        </w:rPr>
        <w:t>ap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bah dan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cov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ry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 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</w:p>
    <w:p w:rsidR="00137FED" w:rsidRDefault="00E4737B">
      <w:pPr>
        <w:spacing w:before="7" w:line="100" w:lineRule="exact"/>
        <w:rPr>
          <w:sz w:val="11"/>
          <w:szCs w:val="11"/>
        </w:rPr>
      </w:pPr>
      <w:r>
        <w:lastRenderedPageBreak/>
        <w:br w:type="column"/>
      </w:r>
    </w:p>
    <w:p w:rsidR="00137FED" w:rsidRDefault="00E4737B">
      <w:pPr>
        <w:spacing w:line="359" w:lineRule="auto"/>
        <w:ind w:right="21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saa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137FED" w:rsidRDefault="00E4737B">
      <w:pPr>
        <w:spacing w:before="4" w:line="357" w:lineRule="auto"/>
        <w:ind w:right="213" w:firstLine="548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ut 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  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i/>
          <w:sz w:val="22"/>
          <w:szCs w:val="22"/>
        </w:rPr>
        <w:t>sp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, 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u,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x</w:t>
      </w:r>
      <w:r>
        <w:rPr>
          <w:position w:val="-3"/>
          <w:sz w:val="14"/>
          <w:szCs w:val="14"/>
        </w:rPr>
        <w:t>,</w:t>
      </w:r>
      <w:r>
        <w:rPr>
          <w:spacing w:val="20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137FED" w:rsidRDefault="00E4737B">
      <w:pPr>
        <w:spacing w:before="7" w:line="357" w:lineRule="auto"/>
        <w:ind w:right="213"/>
        <w:jc w:val="both"/>
        <w:rPr>
          <w:sz w:val="22"/>
          <w:szCs w:val="22"/>
        </w:rPr>
      </w:pPr>
      <w:r>
        <w:rPr>
          <w:sz w:val="22"/>
          <w:szCs w:val="22"/>
        </w:rPr>
        <w:t>128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138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 L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al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VO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x</w:t>
      </w:r>
      <w:r>
        <w:rPr>
          <w:position w:val="-3"/>
          <w:sz w:val="14"/>
          <w:szCs w:val="14"/>
        </w:rPr>
        <w:t xml:space="preserve">,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buh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aat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VO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ax </w:t>
      </w:r>
      <w:r>
        <w:rPr>
          <w:sz w:val="22"/>
          <w:szCs w:val="22"/>
        </w:rPr>
        <w:t>pada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swa S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.St.U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13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ahun.</w:t>
      </w:r>
    </w:p>
    <w:p w:rsidR="00137FED" w:rsidRDefault="00E4737B">
      <w:pPr>
        <w:spacing w:before="7" w:line="360" w:lineRule="auto"/>
        <w:ind w:right="216" w:firstLine="567"/>
        <w:jc w:val="both"/>
        <w:rPr>
          <w:sz w:val="22"/>
          <w:szCs w:val="22"/>
        </w:rPr>
        <w:sectPr w:rsidR="00137FED">
          <w:pgSz w:w="11920" w:h="16840"/>
          <w:pgMar w:top="1560" w:right="1300" w:bottom="280" w:left="1600" w:header="0" w:footer="1028" w:gutter="0"/>
          <w:cols w:num="2" w:space="720" w:equalWidth="0">
            <w:col w:w="4236" w:space="383"/>
            <w:col w:w="4401"/>
          </w:cols>
        </w:sectPr>
      </w:pPr>
      <w:r>
        <w:pict>
          <v:group id="_x0000_s1032" style="position:absolute;left:0;text-align:left;margin-left:84.25pt;margin-top:360.2pt;width:425.5pt;height:3.25pt;z-index:-251636224;mso-position-horizontal-relative:page" coordorigin="1685,7204" coordsize="8510,65">
            <v:shape id="_x0000_s1034" style="position:absolute;left:1695;top:7214;width:8490;height:21" coordorigin="1695,7214" coordsize="8490,21" path="m1695,7214r,6l10185,7235r,-6l1695,7214xe" fillcolor="#928852" stroked="f">
              <v:path arrowok="t"/>
            </v:shape>
            <v:shape id="_x0000_s1033" style="position:absolute;left:1695;top:7226;width:8490;height:33" coordorigin="1695,7226" coordsize="8490,33" path="m1695,7226r,18l10185,7259r,-18l1695,7226xe" fillcolor="#928852" stroked="f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VO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 S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.St.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  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  1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13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ahun 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 2,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VO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ax  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   n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ai 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  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ode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at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VO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ax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ahwa pada 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po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cepat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pada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ai </w:t>
      </w:r>
      <w:r>
        <w:rPr>
          <w:sz w:val="22"/>
          <w:szCs w:val="22"/>
        </w:rPr>
        <w:lastRenderedPageBreak/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cabang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n,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</w:p>
    <w:p w:rsidR="00137FED" w:rsidRDefault="00137FED">
      <w:pPr>
        <w:spacing w:before="7" w:line="100" w:lineRule="exact"/>
        <w:rPr>
          <w:sz w:val="11"/>
          <w:szCs w:val="11"/>
        </w:rPr>
      </w:pPr>
    </w:p>
    <w:p w:rsidR="00137FED" w:rsidRDefault="00E4737B">
      <w:pPr>
        <w:spacing w:line="360" w:lineRule="auto"/>
        <w:ind w:left="242" w:right="-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ba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ahan.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ap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 beda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al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ax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a.</w:t>
      </w:r>
    </w:p>
    <w:p w:rsidR="00137FED" w:rsidRDefault="00137FED">
      <w:pPr>
        <w:spacing w:before="8" w:line="180" w:lineRule="exact"/>
        <w:rPr>
          <w:sz w:val="18"/>
          <w:szCs w:val="18"/>
        </w:rPr>
      </w:pPr>
    </w:p>
    <w:p w:rsidR="00137FED" w:rsidRDefault="00137FED">
      <w:pPr>
        <w:spacing w:line="200" w:lineRule="exact"/>
      </w:pPr>
    </w:p>
    <w:p w:rsidR="00137FED" w:rsidRDefault="00E4737B">
      <w:pPr>
        <w:ind w:left="242" w:right="2925"/>
        <w:jc w:val="both"/>
        <w:rPr>
          <w:sz w:val="22"/>
          <w:szCs w:val="22"/>
        </w:rPr>
      </w:pPr>
      <w:r>
        <w:rPr>
          <w:b/>
          <w:sz w:val="22"/>
          <w:szCs w:val="22"/>
        </w:rPr>
        <w:t>SI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ULA</w:t>
      </w:r>
      <w:r>
        <w:rPr>
          <w:b/>
          <w:sz w:val="22"/>
          <w:szCs w:val="22"/>
        </w:rPr>
        <w:t>N</w:t>
      </w:r>
    </w:p>
    <w:p w:rsidR="00137FED" w:rsidRDefault="00137FED">
      <w:pPr>
        <w:spacing w:before="1" w:line="120" w:lineRule="exact"/>
        <w:rPr>
          <w:sz w:val="12"/>
          <w:szCs w:val="12"/>
        </w:rPr>
      </w:pPr>
    </w:p>
    <w:p w:rsidR="00137FED" w:rsidRDefault="00E4737B">
      <w:pPr>
        <w:ind w:left="808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137FED" w:rsidRDefault="00137FED">
      <w:pPr>
        <w:spacing w:before="6" w:line="120" w:lineRule="exact"/>
        <w:rPr>
          <w:sz w:val="12"/>
          <w:szCs w:val="12"/>
        </w:rPr>
      </w:pPr>
    </w:p>
    <w:p w:rsidR="00137FED" w:rsidRDefault="00E4737B">
      <w:pPr>
        <w:spacing w:line="359" w:lineRule="auto"/>
        <w:ind w:left="525" w:right="-38" w:hanging="283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ax  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1</w:t>
      </w:r>
      <w:r>
        <w:rPr>
          <w:spacing w:val="3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13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2,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71)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&gt; 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2,26</w:t>
      </w:r>
      <w:r>
        <w:rPr>
          <w:spacing w:val="-2"/>
          <w:sz w:val="22"/>
          <w:szCs w:val="22"/>
        </w:rPr>
        <w:t>2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37FED" w:rsidRDefault="00E4737B">
      <w:pPr>
        <w:spacing w:before="7" w:line="359" w:lineRule="auto"/>
        <w:ind w:left="525" w:right="-37" w:hanging="283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hadap 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2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ax 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  S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K San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13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usa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37FED" w:rsidRDefault="00137FED">
      <w:pPr>
        <w:spacing w:before="9" w:line="180" w:lineRule="exact"/>
        <w:rPr>
          <w:sz w:val="18"/>
          <w:szCs w:val="18"/>
        </w:rPr>
      </w:pPr>
    </w:p>
    <w:p w:rsidR="00137FED" w:rsidRDefault="00137FED">
      <w:pPr>
        <w:spacing w:line="200" w:lineRule="exact"/>
      </w:pPr>
    </w:p>
    <w:p w:rsidR="00137FED" w:rsidRDefault="00E4737B">
      <w:pPr>
        <w:ind w:left="242" w:right="2074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DA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TA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</w:p>
    <w:p w:rsidR="00137FED" w:rsidRDefault="00137FED">
      <w:pPr>
        <w:spacing w:before="1" w:line="120" w:lineRule="exact"/>
        <w:rPr>
          <w:sz w:val="12"/>
          <w:szCs w:val="12"/>
        </w:rPr>
      </w:pPr>
    </w:p>
    <w:p w:rsidR="00137FED" w:rsidRDefault="00E4737B">
      <w:pPr>
        <w:ind w:left="722" w:right="-20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to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2006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Pro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edur Pene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 Su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 Pen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 Pra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a.</w:t>
      </w:r>
    </w:p>
    <w:p w:rsidR="00137FED" w:rsidRDefault="00137FED">
      <w:pPr>
        <w:spacing w:before="14" w:line="240" w:lineRule="exact"/>
        <w:rPr>
          <w:sz w:val="24"/>
          <w:szCs w:val="24"/>
        </w:rPr>
      </w:pPr>
    </w:p>
    <w:p w:rsidR="00137FED" w:rsidRDefault="00E4737B">
      <w:pPr>
        <w:ind w:left="722" w:right="-18" w:hanging="48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i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      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 Fi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 Le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el           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: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aan</w:t>
      </w:r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ind w:left="722" w:right="-19" w:hanging="480"/>
        <w:jc w:val="both"/>
        <w:rPr>
          <w:sz w:val="22"/>
          <w:szCs w:val="22"/>
        </w:rPr>
      </w:pPr>
      <w:r>
        <w:rPr>
          <w:sz w:val="22"/>
          <w:szCs w:val="22"/>
        </w:rPr>
        <w:t>Fe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Buku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ar Penge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ahuan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hrag</w:t>
      </w:r>
      <w:r>
        <w:rPr>
          <w:i/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.J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Las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ar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ara</w:t>
      </w:r>
      <w:r>
        <w:rPr>
          <w:sz w:val="22"/>
          <w:szCs w:val="22"/>
        </w:rPr>
        <w:t>.</w:t>
      </w:r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ind w:left="242" w:right="-1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.(</w:t>
      </w:r>
      <w:r>
        <w:rPr>
          <w:sz w:val="22"/>
          <w:szCs w:val="22"/>
        </w:rPr>
        <w:t>2014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z w:val="22"/>
          <w:szCs w:val="22"/>
        </w:rPr>
        <w:t xml:space="preserve">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Penyusu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an</w:t>
      </w:r>
    </w:p>
    <w:p w:rsidR="00137FED" w:rsidRDefault="00E4737B">
      <w:pPr>
        <w:spacing w:line="240" w:lineRule="exact"/>
        <w:ind w:left="722"/>
        <w:rPr>
          <w:sz w:val="22"/>
          <w:szCs w:val="22"/>
        </w:rPr>
      </w:pPr>
      <w:r>
        <w:rPr>
          <w:i/>
          <w:sz w:val="22"/>
          <w:szCs w:val="22"/>
        </w:rPr>
        <w:t>Sk</w:t>
      </w:r>
      <w:r>
        <w:rPr>
          <w:i/>
          <w:spacing w:val="1"/>
          <w:sz w:val="22"/>
          <w:szCs w:val="22"/>
        </w:rPr>
        <w:t>ri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UNN</w:t>
      </w:r>
      <w:r>
        <w:rPr>
          <w:sz w:val="22"/>
          <w:szCs w:val="22"/>
        </w:rPr>
        <w:t>ES</w:t>
      </w:r>
    </w:p>
    <w:p w:rsidR="00137FED" w:rsidRDefault="00137FED">
      <w:pPr>
        <w:spacing w:before="14" w:line="240" w:lineRule="exact"/>
        <w:rPr>
          <w:sz w:val="24"/>
          <w:szCs w:val="24"/>
        </w:rPr>
      </w:pPr>
    </w:p>
    <w:p w:rsidR="00137FED" w:rsidRDefault="00E4737B">
      <w:pPr>
        <w:ind w:left="242" w:right="-1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010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Tes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ran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smani</w:t>
      </w:r>
    </w:p>
    <w:p w:rsidR="00137FED" w:rsidRDefault="00E4737B">
      <w:pPr>
        <w:spacing w:line="240" w:lineRule="exact"/>
        <w:ind w:left="722" w:right="-34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16-</w:t>
      </w:r>
    </w:p>
    <w:p w:rsidR="00137FED" w:rsidRDefault="00E4737B">
      <w:pPr>
        <w:spacing w:before="5" w:line="240" w:lineRule="exact"/>
        <w:ind w:left="722" w:right="-17"/>
        <w:rPr>
          <w:sz w:val="22"/>
          <w:szCs w:val="22"/>
        </w:rPr>
      </w:pPr>
      <w:r>
        <w:pict>
          <v:group id="_x0000_s1029" style="position:absolute;left:0;text-align:left;margin-left:88pt;margin-top:38.5pt;width:432.25pt;height:1.6pt;z-index:-251634176;mso-position-horizontal-relative:page" coordorigin="1760,770" coordsize="8645,32">
            <v:shape id="_x0000_s1031" style="position:absolute;left:1770;top:774;width:8625;height:0" coordorigin="1770,774" coordsize="8625,0" path="m1770,774r8625,e" filled="f" strokecolor="#928852" strokeweight=".4pt">
              <v:path arrowok="t"/>
            </v:shape>
            <v:shape id="_x0000_s1030" style="position:absolute;left:1770;top:792;width:8625;height:0" coordorigin="1770,792" coordsize="8625,0" path="m1770,792r8625,e" filled="f" strokecolor="#928852" strokeweight="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18.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 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37FED" w:rsidRDefault="00E4737B">
      <w:pPr>
        <w:spacing w:before="7" w:line="100" w:lineRule="exact"/>
        <w:rPr>
          <w:sz w:val="11"/>
          <w:szCs w:val="11"/>
        </w:rPr>
      </w:pPr>
      <w:r>
        <w:br w:type="column"/>
      </w:r>
    </w:p>
    <w:p w:rsidR="00137FED" w:rsidRDefault="00E4737B">
      <w:pPr>
        <w:rPr>
          <w:sz w:val="22"/>
          <w:szCs w:val="22"/>
        </w:rPr>
      </w:pPr>
      <w:r>
        <w:rPr>
          <w:sz w:val="22"/>
          <w:szCs w:val="22"/>
        </w:rPr>
        <w:t>Fox,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Foss.</w:t>
      </w:r>
      <w:r>
        <w:rPr>
          <w:spacing w:val="3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al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Ru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137FED" w:rsidRDefault="00E4737B">
      <w:pPr>
        <w:spacing w:line="240" w:lineRule="exact"/>
        <w:ind w:left="480" w:right="15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ne  </w:t>
      </w:r>
      <w:r>
        <w:rPr>
          <w:spacing w:val="25"/>
          <w:sz w:val="22"/>
          <w:szCs w:val="22"/>
        </w:rPr>
        <w:t xml:space="preserve"> </w:t>
      </w:r>
      <w:hyperlink r:id="rId15"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</w:t>
        </w:r>
        <w:r>
          <w:rPr>
            <w:spacing w:val="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ti</w:t>
        </w:r>
        <w:r>
          <w:rPr>
            <w:spacing w:val="-2"/>
            <w:sz w:val="22"/>
            <w:szCs w:val="22"/>
          </w:rPr>
          <w:t>h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n</w:t>
        </w:r>
        <w:r>
          <w:rPr>
            <w:spacing w:val="-4"/>
            <w:sz w:val="22"/>
            <w:szCs w:val="22"/>
          </w:rPr>
          <w:t>-</w:t>
        </w:r>
        <w:r>
          <w:rPr>
            <w:spacing w:val="1"/>
            <w:sz w:val="22"/>
            <w:szCs w:val="22"/>
          </w:rPr>
          <w:t>fi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i</w:t>
        </w:r>
        <w:r>
          <w:rPr>
            <w:spacing w:val="-2"/>
            <w:sz w:val="22"/>
            <w:szCs w:val="22"/>
          </w:rPr>
          <w:t>k.</w:t>
        </w:r>
        <w:r>
          <w:rPr>
            <w:sz w:val="22"/>
            <w:szCs w:val="22"/>
          </w:rPr>
          <w:t>b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spo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com</w:t>
        </w:r>
      </w:hyperlink>
    </w:p>
    <w:p w:rsidR="00137FED" w:rsidRDefault="00E4737B">
      <w:pPr>
        <w:spacing w:before="1"/>
        <w:ind w:left="480" w:right="1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 0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15) 10.</w:t>
      </w:r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480" w:right="155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.(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 Tang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k Prak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emula 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Lanj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ndo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ind w:left="480" w:right="155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sono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Aspe</w:t>
      </w:r>
      <w:r>
        <w:rPr>
          <w:i/>
          <w:spacing w:val="1"/>
          <w:sz w:val="22"/>
          <w:szCs w:val="22"/>
        </w:rPr>
        <w:t>k-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k Ps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hoa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g</w:t>
      </w:r>
      <w:r>
        <w:rPr>
          <w:sz w:val="22"/>
          <w:szCs w:val="22"/>
        </w:rPr>
        <w:t>. 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a.</w:t>
      </w:r>
    </w:p>
    <w:p w:rsidR="00137FED" w:rsidRDefault="00137FED">
      <w:pPr>
        <w:spacing w:before="14" w:line="240" w:lineRule="exact"/>
        <w:rPr>
          <w:sz w:val="24"/>
          <w:szCs w:val="24"/>
        </w:rPr>
      </w:pPr>
    </w:p>
    <w:p w:rsidR="00137FED" w:rsidRDefault="00E4737B">
      <w:pPr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sono.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3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 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si  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137FED" w:rsidRDefault="00E4737B">
      <w:pPr>
        <w:spacing w:line="240" w:lineRule="exact"/>
        <w:ind w:left="480" w:right="178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andun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sono.  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 </w:t>
      </w:r>
      <w:r>
        <w:rPr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si   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ogram</w:t>
      </w:r>
    </w:p>
    <w:p w:rsidR="00137FED" w:rsidRDefault="00E4737B">
      <w:pPr>
        <w:spacing w:line="240" w:lineRule="exact"/>
        <w:ind w:left="480" w:right="994"/>
        <w:jc w:val="both"/>
        <w:rPr>
          <w:sz w:val="22"/>
          <w:szCs w:val="22"/>
        </w:rPr>
      </w:pPr>
      <w:r>
        <w:rPr>
          <w:i/>
          <w:sz w:val="22"/>
          <w:szCs w:val="22"/>
        </w:rPr>
        <w:t>Lat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137FED" w:rsidRDefault="00137FED">
      <w:pPr>
        <w:spacing w:before="17" w:line="240" w:lineRule="exact"/>
        <w:rPr>
          <w:sz w:val="24"/>
          <w:szCs w:val="24"/>
        </w:rPr>
      </w:pPr>
    </w:p>
    <w:p w:rsidR="00137FED" w:rsidRDefault="00E4737B">
      <w:pPr>
        <w:spacing w:line="240" w:lineRule="exact"/>
        <w:ind w:left="480" w:right="156" w:hanging="48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Tes dan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pengukur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 xml:space="preserve"> 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aga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S 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rak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a.</w:t>
      </w:r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480" w:right="156" w:hanging="48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Panduan L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ebuga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a:  Luk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37FED" w:rsidRDefault="00137FED">
      <w:pPr>
        <w:spacing w:before="14" w:line="240" w:lineRule="exact"/>
        <w:rPr>
          <w:sz w:val="24"/>
          <w:szCs w:val="24"/>
        </w:rPr>
      </w:pPr>
    </w:p>
    <w:p w:rsidR="00137FED" w:rsidRDefault="00E4737B">
      <w:pPr>
        <w:ind w:left="480" w:right="154" w:hanging="48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o,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del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aan 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Pendek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 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nal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 J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smani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 </w:t>
      </w:r>
      <w:r>
        <w:rPr>
          <w:i/>
          <w:sz w:val="22"/>
          <w:szCs w:val="22"/>
        </w:rPr>
        <w:t>Raga</w:t>
      </w:r>
      <w:r>
        <w:rPr>
          <w:i/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 xml:space="preserve">–120. </w:t>
      </w:r>
      <w:hyperlink r:id="rId16">
        <w:r>
          <w:rPr>
            <w:color w:val="0000FF"/>
            <w:sz w:val="22"/>
            <w:szCs w:val="22"/>
            <w:u w:val="thick" w:color="0000FF"/>
          </w:rPr>
          <w:t>h</w:t>
        </w:r>
        <w:r>
          <w:rPr>
            <w:color w:val="0000FF"/>
            <w:spacing w:val="1"/>
            <w:sz w:val="22"/>
            <w:szCs w:val="22"/>
            <w:u w:val="thick" w:color="0000FF"/>
          </w:rPr>
          <w:t>tt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s</w:t>
        </w:r>
        <w:r>
          <w:rPr>
            <w:color w:val="0000FF"/>
            <w:spacing w:val="-1"/>
            <w:sz w:val="22"/>
            <w:szCs w:val="22"/>
            <w:u w:val="thick" w:color="0000FF"/>
          </w:rPr>
          <w:t>:</w:t>
        </w:r>
        <w:r>
          <w:rPr>
            <w:color w:val="0000FF"/>
            <w:spacing w:val="1"/>
            <w:sz w:val="22"/>
            <w:szCs w:val="22"/>
            <w:u w:val="thick" w:color="0000FF"/>
          </w:rPr>
          <w:t>//</w:t>
        </w:r>
        <w:r>
          <w:rPr>
            <w:color w:val="0000FF"/>
            <w:spacing w:val="-2"/>
            <w:sz w:val="22"/>
            <w:szCs w:val="22"/>
            <w:u w:val="thick" w:color="0000FF"/>
          </w:rPr>
          <w:t>d</w:t>
        </w:r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.</w:t>
        </w:r>
        <w:r>
          <w:rPr>
            <w:color w:val="0000FF"/>
            <w:spacing w:val="-2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2"/>
            <w:sz w:val="22"/>
            <w:szCs w:val="22"/>
            <w:u w:val="thick" w:color="0000FF"/>
          </w:rPr>
          <w:t>g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10.36</w:t>
        </w:r>
        <w:r>
          <w:rPr>
            <w:color w:val="0000FF"/>
            <w:spacing w:val="-2"/>
            <w:sz w:val="22"/>
            <w:szCs w:val="22"/>
            <w:u w:val="thick" w:color="0000FF"/>
          </w:rPr>
          <w:t>5</w:t>
        </w:r>
        <w:r>
          <w:rPr>
            <w:color w:val="0000FF"/>
            <w:sz w:val="22"/>
            <w:szCs w:val="22"/>
            <w:u w:val="thick" w:color="0000FF"/>
          </w:rPr>
          <w:t>26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pacing w:val="-2"/>
            <w:sz w:val="22"/>
            <w:szCs w:val="22"/>
            <w:u w:val="thick" w:color="0000FF"/>
          </w:rPr>
          <w:t>ke</w:t>
        </w:r>
        <w:r>
          <w:rPr>
            <w:color w:val="0000FF"/>
            <w:spacing w:val="1"/>
            <w:sz w:val="22"/>
            <w:szCs w:val="22"/>
            <w:u w:val="thick" w:color="0000FF"/>
          </w:rPr>
          <w:t>j</w:t>
        </w:r>
        <w:r>
          <w:rPr>
            <w:color w:val="0000FF"/>
            <w:sz w:val="22"/>
            <w:szCs w:val="22"/>
            <w:u w:val="thick" w:color="0000FF"/>
          </w:rPr>
          <w:t>ao</w:t>
        </w:r>
        <w:r>
          <w:rPr>
            <w:color w:val="0000FF"/>
            <w:spacing w:val="-1"/>
            <w:sz w:val="22"/>
            <w:szCs w:val="22"/>
            <w:u w:val="thick" w:color="0000FF"/>
          </w:rPr>
          <w:t>r</w:t>
        </w:r>
        <w:r>
          <w:rPr>
            <w:color w:val="0000FF"/>
            <w:sz w:val="22"/>
            <w:szCs w:val="22"/>
            <w:u w:val="thick" w:color="0000FF"/>
          </w:rPr>
          <w:t>a.</w:t>
        </w:r>
        <w:r>
          <w:rPr>
            <w:color w:val="0000FF"/>
            <w:spacing w:val="-2"/>
            <w:sz w:val="22"/>
            <w:szCs w:val="22"/>
            <w:u w:val="thick" w:color="0000FF"/>
          </w:rPr>
          <w:t>v</w:t>
        </w:r>
        <w:r>
          <w:rPr>
            <w:color w:val="0000FF"/>
            <w:sz w:val="22"/>
            <w:szCs w:val="22"/>
            <w:u w:val="thick" w:color="0000FF"/>
          </w:rPr>
          <w:t>6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1.11</w:t>
        </w:r>
      </w:hyperlink>
    </w:p>
    <w:p w:rsidR="00137FED" w:rsidRDefault="00E4737B">
      <w:pPr>
        <w:spacing w:line="240" w:lineRule="exact"/>
        <w:ind w:left="480" w:right="3517"/>
        <w:jc w:val="both"/>
        <w:rPr>
          <w:sz w:val="22"/>
          <w:szCs w:val="22"/>
        </w:rPr>
      </w:pPr>
      <w:hyperlink r:id="rId17">
        <w:r>
          <w:rPr>
            <w:color w:val="0000FF"/>
            <w:sz w:val="22"/>
            <w:szCs w:val="22"/>
            <w:u w:val="thick" w:color="0000FF"/>
          </w:rPr>
          <w:t>74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ind w:left="480" w:right="156" w:hanging="480"/>
        <w:jc w:val="both"/>
        <w:rPr>
          <w:sz w:val="22"/>
          <w:szCs w:val="22"/>
        </w:rPr>
      </w:pPr>
      <w:r>
        <w:rPr>
          <w:sz w:val="22"/>
          <w:szCs w:val="22"/>
        </w:rPr>
        <w:t>Muh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kan  Ja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i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ahraga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uk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X.</w:t>
      </w:r>
      <w:r>
        <w:rPr>
          <w:i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 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37FED" w:rsidRDefault="00137FED">
      <w:pPr>
        <w:spacing w:before="14" w:line="240" w:lineRule="exact"/>
        <w:rPr>
          <w:sz w:val="24"/>
          <w:szCs w:val="24"/>
        </w:rPr>
      </w:pPr>
    </w:p>
    <w:p w:rsidR="00137FED" w:rsidRDefault="00E4737B">
      <w:pPr>
        <w:rPr>
          <w:sz w:val="22"/>
          <w:szCs w:val="22"/>
        </w:rPr>
      </w:pPr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.,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Tar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h,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37FED" w:rsidRDefault="00E4737B">
      <w:pPr>
        <w:spacing w:line="240" w:lineRule="exact"/>
        <w:ind w:left="480" w:right="156"/>
        <w:jc w:val="both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137FED" w:rsidRDefault="00E4737B">
      <w:pPr>
        <w:spacing w:before="1"/>
        <w:ind w:left="480" w:right="15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al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ympi</w:t>
      </w:r>
      <w:r>
        <w:rPr>
          <w:i/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2</w:t>
      </w:r>
      <w:r>
        <w:rPr>
          <w:spacing w:val="1"/>
          <w:sz w:val="22"/>
          <w:szCs w:val="22"/>
        </w:rPr>
        <w:t>9</w:t>
      </w:r>
      <w:r>
        <w:rPr>
          <w:sz w:val="22"/>
          <w:szCs w:val="22"/>
        </w:rPr>
        <w:t xml:space="preserve">–37. </w:t>
      </w:r>
      <w:hyperlink r:id="rId18">
        <w:r>
          <w:rPr>
            <w:color w:val="0000FF"/>
            <w:sz w:val="22"/>
            <w:szCs w:val="22"/>
            <w:u w:val="thick" w:color="0000FF"/>
          </w:rPr>
          <w:t>h</w:t>
        </w:r>
        <w:r>
          <w:rPr>
            <w:color w:val="0000FF"/>
            <w:spacing w:val="1"/>
            <w:sz w:val="22"/>
            <w:szCs w:val="22"/>
            <w:u w:val="thick" w:color="0000FF"/>
          </w:rPr>
          <w:t>tt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s</w:t>
        </w:r>
        <w:r>
          <w:rPr>
            <w:color w:val="0000FF"/>
            <w:spacing w:val="-1"/>
            <w:sz w:val="22"/>
            <w:szCs w:val="22"/>
            <w:u w:val="thick" w:color="0000FF"/>
          </w:rPr>
          <w:t>:</w:t>
        </w:r>
        <w:r>
          <w:rPr>
            <w:color w:val="0000FF"/>
            <w:spacing w:val="1"/>
            <w:sz w:val="22"/>
            <w:szCs w:val="22"/>
            <w:u w:val="thick" w:color="0000FF"/>
          </w:rPr>
          <w:t>//</w:t>
        </w:r>
        <w:r>
          <w:rPr>
            <w:color w:val="0000FF"/>
            <w:spacing w:val="-2"/>
            <w:sz w:val="22"/>
            <w:szCs w:val="22"/>
            <w:u w:val="thick" w:color="0000FF"/>
          </w:rPr>
          <w:t>d</w:t>
        </w:r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.</w:t>
        </w:r>
        <w:r>
          <w:rPr>
            <w:color w:val="0000FF"/>
            <w:spacing w:val="-2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2"/>
            <w:sz w:val="22"/>
            <w:szCs w:val="22"/>
            <w:u w:val="thick" w:color="0000FF"/>
          </w:rPr>
          <w:t>g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10.33</w:t>
        </w:r>
        <w:r>
          <w:rPr>
            <w:color w:val="0000FF"/>
            <w:spacing w:val="-2"/>
            <w:sz w:val="22"/>
            <w:szCs w:val="22"/>
            <w:u w:val="thick" w:color="0000FF"/>
          </w:rPr>
          <w:t>5</w:t>
        </w:r>
        <w:r>
          <w:rPr>
            <w:color w:val="0000FF"/>
            <w:sz w:val="22"/>
            <w:szCs w:val="22"/>
            <w:u w:val="thick" w:color="0000FF"/>
          </w:rPr>
          <w:t>57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pacing w:val="1"/>
            <w:sz w:val="22"/>
            <w:szCs w:val="22"/>
            <w:u w:val="thick" w:color="0000FF"/>
          </w:rPr>
          <w:t>j</w:t>
        </w:r>
        <w:r>
          <w:rPr>
            <w:color w:val="0000FF"/>
            <w:sz w:val="22"/>
            <w:szCs w:val="22"/>
            <w:u w:val="thick" w:color="0000FF"/>
          </w:rPr>
          <w:t>u</w:t>
        </w:r>
        <w:r>
          <w:rPr>
            <w:color w:val="0000FF"/>
            <w:spacing w:val="-2"/>
            <w:sz w:val="22"/>
            <w:szCs w:val="22"/>
            <w:u w:val="thick" w:color="0000FF"/>
          </w:rPr>
          <w:t>r</w:t>
        </w:r>
        <w:r>
          <w:rPr>
            <w:color w:val="0000FF"/>
            <w:sz w:val="22"/>
            <w:szCs w:val="22"/>
            <w:u w:val="thick" w:color="0000FF"/>
          </w:rPr>
          <w:t>na</w:t>
        </w:r>
        <w:r>
          <w:rPr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color w:val="0000FF"/>
            <w:spacing w:val="-2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color w:val="0000FF"/>
            <w:spacing w:val="-2"/>
            <w:sz w:val="22"/>
            <w:szCs w:val="22"/>
            <w:u w:val="thick" w:color="0000FF"/>
          </w:rPr>
          <w:t>y</w:t>
        </w:r>
        <w:r>
          <w:rPr>
            <w:color w:val="0000FF"/>
            <w:spacing w:val="-4"/>
            <w:sz w:val="22"/>
            <w:szCs w:val="22"/>
            <w:u w:val="thick" w:color="0000FF"/>
          </w:rPr>
          <w:t>m</w:t>
        </w:r>
        <w:r>
          <w:rPr>
            <w:color w:val="0000FF"/>
            <w:sz w:val="22"/>
            <w:szCs w:val="22"/>
            <w:u w:val="thick" w:color="0000FF"/>
          </w:rPr>
          <w:t>p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a.v</w:t>
        </w:r>
      </w:hyperlink>
    </w:p>
    <w:p w:rsidR="00137FED" w:rsidRDefault="00E4737B">
      <w:pPr>
        <w:spacing w:line="240" w:lineRule="exact"/>
        <w:ind w:left="480" w:right="3071"/>
        <w:jc w:val="both"/>
        <w:rPr>
          <w:sz w:val="22"/>
          <w:szCs w:val="22"/>
        </w:rPr>
      </w:pPr>
      <w:hyperlink r:id="rId19">
        <w:r>
          <w:rPr>
            <w:color w:val="0000FF"/>
            <w:sz w:val="22"/>
            <w:szCs w:val="22"/>
            <w:u w:val="thick" w:color="0000FF"/>
          </w:rPr>
          <w:t>2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1.88</w:t>
        </w:r>
        <w:r>
          <w:rPr>
            <w:color w:val="0000FF"/>
            <w:spacing w:val="-2"/>
            <w:sz w:val="22"/>
            <w:szCs w:val="22"/>
            <w:u w:val="thick" w:color="0000FF"/>
          </w:rPr>
          <w:t>5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 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eh,   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 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37FED" w:rsidRDefault="00E4737B">
      <w:pPr>
        <w:spacing w:before="1"/>
        <w:ind w:left="480" w:right="155"/>
        <w:jc w:val="both"/>
        <w:rPr>
          <w:sz w:val="22"/>
          <w:szCs w:val="22"/>
        </w:rPr>
        <w:sectPr w:rsidR="00137FED">
          <w:pgSz w:w="11920" w:h="16840"/>
          <w:pgMar w:top="1560" w:right="1380" w:bottom="280" w:left="1460" w:header="0" w:footer="1028" w:gutter="0"/>
          <w:cols w:num="2" w:space="720" w:equalWidth="0">
            <w:col w:w="4375" w:space="384"/>
            <w:col w:w="4321"/>
          </w:cols>
        </w:sect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Mod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 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Lari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h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   di 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    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  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ympi</w:t>
      </w:r>
      <w:r>
        <w:rPr>
          <w:i/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41.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hyperlink r:id="rId20">
        <w:r>
          <w:rPr>
            <w:color w:val="0000FF"/>
            <w:sz w:val="22"/>
            <w:szCs w:val="22"/>
            <w:u w:val="thick" w:color="0000FF"/>
          </w:rPr>
          <w:t>h</w:t>
        </w:r>
        <w:r>
          <w:rPr>
            <w:color w:val="0000FF"/>
            <w:spacing w:val="1"/>
            <w:sz w:val="22"/>
            <w:szCs w:val="22"/>
            <w:u w:val="thick" w:color="0000FF"/>
          </w:rPr>
          <w:t>tt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pacing w:val="1"/>
            <w:sz w:val="22"/>
            <w:szCs w:val="22"/>
            <w:u w:val="thick" w:color="0000FF"/>
          </w:rPr>
          <w:t>:</w:t>
        </w:r>
        <w:r>
          <w:rPr>
            <w:color w:val="0000FF"/>
            <w:spacing w:val="-1"/>
            <w:sz w:val="22"/>
            <w:szCs w:val="22"/>
            <w:u w:val="thick" w:color="0000FF"/>
          </w:rPr>
          <w:t>//</w:t>
        </w:r>
        <w:r>
          <w:rPr>
            <w:color w:val="0000FF"/>
            <w:spacing w:val="1"/>
            <w:sz w:val="22"/>
            <w:szCs w:val="22"/>
            <w:u w:val="thick" w:color="0000FF"/>
          </w:rPr>
          <w:t>j</w:t>
        </w:r>
        <w:r>
          <w:rPr>
            <w:color w:val="0000FF"/>
            <w:sz w:val="22"/>
            <w:szCs w:val="22"/>
            <w:u w:val="thick" w:color="0000FF"/>
          </w:rPr>
          <w:t>ou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2"/>
            <w:sz w:val="22"/>
            <w:szCs w:val="22"/>
            <w:u w:val="thick" w:color="0000FF"/>
          </w:rPr>
          <w:t>n</w:t>
        </w:r>
        <w:r>
          <w:rPr>
            <w:color w:val="0000FF"/>
            <w:sz w:val="22"/>
            <w:szCs w:val="22"/>
            <w:u w:val="thick" w:color="0000FF"/>
          </w:rPr>
          <w:t>a</w:t>
        </w:r>
        <w:r>
          <w:rPr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color w:val="0000FF"/>
            <w:spacing w:val="-2"/>
            <w:sz w:val="22"/>
            <w:szCs w:val="22"/>
            <w:u w:val="thick" w:color="0000FF"/>
          </w:rPr>
          <w:t>.</w:t>
        </w:r>
        <w:r>
          <w:rPr>
            <w:color w:val="0000FF"/>
            <w:sz w:val="22"/>
            <w:szCs w:val="22"/>
            <w:u w:val="thick" w:color="0000FF"/>
          </w:rPr>
          <w:t>b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pacing w:val="-2"/>
            <w:sz w:val="22"/>
            <w:szCs w:val="22"/>
            <w:u w:val="thick" w:color="0000FF"/>
          </w:rPr>
          <w:t>n</w:t>
        </w:r>
        <w:r>
          <w:rPr>
            <w:color w:val="0000FF"/>
            <w:sz w:val="22"/>
            <w:szCs w:val="22"/>
            <w:u w:val="thick" w:color="0000FF"/>
          </w:rPr>
          <w:t>ad</w:t>
        </w:r>
        <w:r>
          <w:rPr>
            <w:color w:val="0000FF"/>
            <w:spacing w:val="-2"/>
            <w:sz w:val="22"/>
            <w:szCs w:val="22"/>
            <w:u w:val="thick" w:color="0000FF"/>
          </w:rPr>
          <w:t>a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4"/>
            <w:sz w:val="22"/>
            <w:szCs w:val="22"/>
            <w:u w:val="thick" w:color="0000FF"/>
          </w:rPr>
          <w:t>m</w:t>
        </w:r>
        <w:r>
          <w:rPr>
            <w:color w:val="0000FF"/>
            <w:sz w:val="22"/>
            <w:szCs w:val="22"/>
            <w:u w:val="thick" w:color="0000FF"/>
          </w:rPr>
          <w:t>a.ac.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d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nd</w:t>
        </w:r>
        <w:r>
          <w:rPr>
            <w:color w:val="0000FF"/>
            <w:spacing w:val="1"/>
            <w:sz w:val="22"/>
            <w:szCs w:val="22"/>
            <w:u w:val="thick" w:color="0000FF"/>
          </w:rPr>
          <w:t>e</w:t>
        </w:r>
        <w:r>
          <w:rPr>
            <w:color w:val="0000FF"/>
            <w:sz w:val="22"/>
            <w:szCs w:val="22"/>
            <w:u w:val="thick" w:color="0000FF"/>
          </w:rPr>
          <w:t>x.ph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/</w:t>
        </w:r>
      </w:hyperlink>
      <w:r>
        <w:rPr>
          <w:color w:val="0000FF"/>
          <w:sz w:val="22"/>
          <w:szCs w:val="22"/>
        </w:rPr>
        <w:t xml:space="preserve"> </w:t>
      </w:r>
      <w:hyperlink r:id="rId21"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color w:val="0000FF"/>
            <w:spacing w:val="-2"/>
            <w:sz w:val="22"/>
            <w:szCs w:val="22"/>
            <w:u w:val="thick" w:color="0000FF"/>
          </w:rPr>
          <w:t>y</w:t>
        </w:r>
        <w:r>
          <w:rPr>
            <w:color w:val="0000FF"/>
            <w:spacing w:val="-4"/>
            <w:sz w:val="22"/>
            <w:szCs w:val="22"/>
            <w:u w:val="thick" w:color="0000FF"/>
          </w:rPr>
          <w:t>m</w:t>
        </w:r>
        <w:r>
          <w:rPr>
            <w:color w:val="0000FF"/>
            <w:sz w:val="22"/>
            <w:szCs w:val="22"/>
            <w:u w:val="thick" w:color="0000FF"/>
          </w:rPr>
          <w:t>p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a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a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1"/>
            <w:sz w:val="22"/>
            <w:szCs w:val="22"/>
            <w:u w:val="thick" w:color="0000FF"/>
          </w:rPr>
          <w:t>t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pacing w:val="-2"/>
            <w:sz w:val="22"/>
            <w:szCs w:val="22"/>
            <w:u w:val="thick" w:color="0000FF"/>
          </w:rPr>
          <w:t>c</w:t>
        </w:r>
        <w:r>
          <w:rPr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color w:val="0000FF"/>
            <w:spacing w:val="-2"/>
            <w:sz w:val="22"/>
            <w:szCs w:val="22"/>
            <w:u w:val="thick" w:color="0000FF"/>
          </w:rPr>
          <w:t>e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pacing w:val="-2"/>
            <w:sz w:val="22"/>
            <w:szCs w:val="22"/>
            <w:u w:val="thick" w:color="0000FF"/>
          </w:rPr>
          <w:t>v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ew/12</w:t>
        </w:r>
        <w:r>
          <w:rPr>
            <w:color w:val="0000FF"/>
            <w:spacing w:val="-2"/>
            <w:sz w:val="22"/>
            <w:szCs w:val="22"/>
            <w:u w:val="thick" w:color="0000FF"/>
          </w:rPr>
          <w:t>6</w:t>
        </w:r>
        <w:r>
          <w:rPr>
            <w:color w:val="0000FF"/>
            <w:spacing w:val="1"/>
            <w:sz w:val="22"/>
            <w:szCs w:val="22"/>
            <w:u w:val="thick" w:color="0000FF"/>
          </w:rPr>
          <w:t>6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137FED">
      <w:pPr>
        <w:spacing w:before="7" w:line="100" w:lineRule="exact"/>
        <w:rPr>
          <w:sz w:val="11"/>
          <w:szCs w:val="11"/>
        </w:rPr>
      </w:pPr>
    </w:p>
    <w:p w:rsidR="00137FED" w:rsidRDefault="00E4737B">
      <w:pPr>
        <w:ind w:left="102" w:right="-51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a,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lf</w:t>
      </w:r>
      <w:r>
        <w:rPr>
          <w:sz w:val="22"/>
          <w:szCs w:val="22"/>
        </w:rPr>
        <w:t>an.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007.</w:t>
      </w:r>
      <w:r>
        <w:rPr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ka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Pen</w:t>
      </w:r>
      <w:r>
        <w:rPr>
          <w:i/>
          <w:spacing w:val="-3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kan.</w:t>
      </w:r>
    </w:p>
    <w:p w:rsidR="00137FED" w:rsidRDefault="00E4737B">
      <w:pPr>
        <w:spacing w:line="240" w:lineRule="exact"/>
        <w:ind w:left="582" w:right="128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u.</w:t>
      </w:r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ind w:left="102" w:right="-57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137FED" w:rsidRDefault="00E4737B">
      <w:pPr>
        <w:spacing w:line="240" w:lineRule="exact"/>
        <w:ind w:left="582" w:right="-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al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ik</w:t>
      </w:r>
      <w:r>
        <w:rPr>
          <w:sz w:val="22"/>
          <w:szCs w:val="22"/>
        </w:rPr>
        <w:t>,</w:t>
      </w:r>
    </w:p>
    <w:p w:rsidR="00137FED" w:rsidRDefault="00E4737B">
      <w:pPr>
        <w:spacing w:before="5" w:line="240" w:lineRule="exact"/>
        <w:ind w:left="582" w:right="-38"/>
        <w:jc w:val="both"/>
        <w:rPr>
          <w:sz w:val="22"/>
          <w:szCs w:val="22"/>
        </w:rPr>
      </w:pPr>
      <w:r>
        <w:rPr>
          <w:i/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134–13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hyperlink r:id="rId22">
        <w:r>
          <w:rPr>
            <w:color w:val="006699"/>
            <w:sz w:val="22"/>
            <w:szCs w:val="22"/>
            <w:u w:val="thick" w:color="0000FF"/>
          </w:rPr>
          <w:t>h</w:t>
        </w:r>
        <w:r>
          <w:rPr>
            <w:color w:val="006699"/>
            <w:spacing w:val="1"/>
            <w:sz w:val="22"/>
            <w:szCs w:val="22"/>
            <w:u w:val="thick" w:color="0000FF"/>
          </w:rPr>
          <w:t>tt</w:t>
        </w:r>
        <w:r>
          <w:rPr>
            <w:color w:val="006699"/>
            <w:spacing w:val="-2"/>
            <w:sz w:val="22"/>
            <w:szCs w:val="22"/>
            <w:u w:val="thick" w:color="0000FF"/>
          </w:rPr>
          <w:t>p</w:t>
        </w:r>
        <w:r>
          <w:rPr>
            <w:color w:val="006699"/>
            <w:sz w:val="22"/>
            <w:szCs w:val="22"/>
            <w:u w:val="thick" w:color="0000FF"/>
          </w:rPr>
          <w:t>s</w:t>
        </w:r>
        <w:r>
          <w:rPr>
            <w:color w:val="006699"/>
            <w:spacing w:val="-1"/>
            <w:sz w:val="22"/>
            <w:szCs w:val="22"/>
            <w:u w:val="thick" w:color="0000FF"/>
          </w:rPr>
          <w:t>:</w:t>
        </w:r>
        <w:r>
          <w:rPr>
            <w:color w:val="006699"/>
            <w:spacing w:val="1"/>
            <w:sz w:val="22"/>
            <w:szCs w:val="22"/>
            <w:u w:val="thick" w:color="0000FF"/>
          </w:rPr>
          <w:t>//</w:t>
        </w:r>
        <w:r>
          <w:rPr>
            <w:color w:val="006699"/>
            <w:spacing w:val="-2"/>
            <w:sz w:val="22"/>
            <w:szCs w:val="22"/>
            <w:u w:val="thick" w:color="0000FF"/>
          </w:rPr>
          <w:t>d</w:t>
        </w:r>
        <w:r>
          <w:rPr>
            <w:color w:val="006699"/>
            <w:sz w:val="22"/>
            <w:szCs w:val="22"/>
            <w:u w:val="thick" w:color="0000FF"/>
          </w:rPr>
          <w:t>o</w:t>
        </w:r>
        <w:r>
          <w:rPr>
            <w:color w:val="006699"/>
            <w:spacing w:val="1"/>
            <w:sz w:val="22"/>
            <w:szCs w:val="22"/>
            <w:u w:val="thick" w:color="0000FF"/>
          </w:rPr>
          <w:t>i</w:t>
        </w:r>
        <w:r>
          <w:rPr>
            <w:color w:val="006699"/>
            <w:sz w:val="22"/>
            <w:szCs w:val="22"/>
            <w:u w:val="thick" w:color="0000FF"/>
          </w:rPr>
          <w:t>.</w:t>
        </w:r>
        <w:r>
          <w:rPr>
            <w:color w:val="006699"/>
            <w:spacing w:val="-2"/>
            <w:sz w:val="22"/>
            <w:szCs w:val="22"/>
            <w:u w:val="thick" w:color="0000FF"/>
          </w:rPr>
          <w:t>o</w:t>
        </w:r>
        <w:r>
          <w:rPr>
            <w:color w:val="006699"/>
            <w:spacing w:val="1"/>
            <w:sz w:val="22"/>
            <w:szCs w:val="22"/>
            <w:u w:val="thick" w:color="0000FF"/>
          </w:rPr>
          <w:t>r</w:t>
        </w:r>
        <w:r>
          <w:rPr>
            <w:color w:val="006699"/>
            <w:spacing w:val="-2"/>
            <w:sz w:val="22"/>
            <w:szCs w:val="22"/>
            <w:u w:val="thick" w:color="0000FF"/>
          </w:rPr>
          <w:t>g</w:t>
        </w:r>
        <w:r>
          <w:rPr>
            <w:color w:val="006699"/>
            <w:spacing w:val="1"/>
            <w:sz w:val="22"/>
            <w:szCs w:val="22"/>
            <w:u w:val="thick" w:color="0000FF"/>
          </w:rPr>
          <w:t>/</w:t>
        </w:r>
        <w:r>
          <w:rPr>
            <w:color w:val="006699"/>
            <w:sz w:val="22"/>
            <w:szCs w:val="22"/>
            <w:u w:val="thick" w:color="0000FF"/>
          </w:rPr>
          <w:t>10.33</w:t>
        </w:r>
        <w:r>
          <w:rPr>
            <w:color w:val="006699"/>
            <w:spacing w:val="-2"/>
            <w:sz w:val="22"/>
            <w:szCs w:val="22"/>
            <w:u w:val="thick" w:color="0000FF"/>
          </w:rPr>
          <w:t>3</w:t>
        </w:r>
        <w:r>
          <w:rPr>
            <w:color w:val="006699"/>
            <w:sz w:val="22"/>
            <w:szCs w:val="22"/>
            <w:u w:val="thick" w:color="0000FF"/>
          </w:rPr>
          <w:t>69</w:t>
        </w:r>
        <w:r>
          <w:rPr>
            <w:color w:val="006699"/>
            <w:spacing w:val="-1"/>
            <w:sz w:val="22"/>
            <w:szCs w:val="22"/>
            <w:u w:val="thick" w:color="0000FF"/>
          </w:rPr>
          <w:t>/</w:t>
        </w:r>
        <w:r>
          <w:rPr>
            <w:color w:val="006699"/>
            <w:spacing w:val="3"/>
            <w:sz w:val="22"/>
            <w:szCs w:val="22"/>
            <w:u w:val="thick" w:color="0000FF"/>
          </w:rPr>
          <w:t>j</w:t>
        </w:r>
        <w:r>
          <w:rPr>
            <w:color w:val="006699"/>
            <w:spacing w:val="-2"/>
            <w:sz w:val="22"/>
            <w:szCs w:val="22"/>
            <w:u w:val="thick" w:color="0000FF"/>
          </w:rPr>
          <w:t>k.v</w:t>
        </w:r>
        <w:r>
          <w:rPr>
            <w:color w:val="006699"/>
            <w:sz w:val="22"/>
            <w:szCs w:val="22"/>
            <w:u w:val="thick" w:color="0000FF"/>
          </w:rPr>
          <w:t>4</w:t>
        </w:r>
        <w:r>
          <w:rPr>
            <w:color w:val="006699"/>
            <w:spacing w:val="1"/>
            <w:sz w:val="22"/>
            <w:szCs w:val="22"/>
            <w:u w:val="thick" w:color="0000FF"/>
          </w:rPr>
          <w:t>i</w:t>
        </w:r>
        <w:r>
          <w:rPr>
            <w:color w:val="006699"/>
            <w:sz w:val="22"/>
            <w:szCs w:val="22"/>
            <w:u w:val="thick" w:color="0000FF"/>
          </w:rPr>
          <w:t>2.1253</w:t>
        </w:r>
        <w:r>
          <w:rPr>
            <w:color w:val="006699"/>
            <w:spacing w:val="2"/>
            <w:sz w:val="22"/>
            <w:szCs w:val="22"/>
            <w:u w:val="thick" w:color="0000FF"/>
          </w:rPr>
          <w:t>3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582" w:right="-37" w:hanging="48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o.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 dan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ekua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k 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am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ahrag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>.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e.</w:t>
      </w:r>
    </w:p>
    <w:p w:rsidR="00137FED" w:rsidRDefault="00137FED">
      <w:pPr>
        <w:spacing w:before="18" w:line="240" w:lineRule="exact"/>
        <w:rPr>
          <w:sz w:val="24"/>
          <w:szCs w:val="24"/>
        </w:rPr>
      </w:pPr>
    </w:p>
    <w:p w:rsidR="00137FED" w:rsidRDefault="00E4737B">
      <w:pPr>
        <w:spacing w:line="240" w:lineRule="exact"/>
        <w:ind w:left="582" w:right="-38" w:hanging="480"/>
        <w:jc w:val="both"/>
        <w:rPr>
          <w:sz w:val="22"/>
          <w:szCs w:val="22"/>
        </w:rPr>
      </w:pPr>
      <w:r>
        <w:rPr>
          <w:sz w:val="22"/>
          <w:szCs w:val="22"/>
        </w:rPr>
        <w:t>Sudr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an Ja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as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a.</w:t>
      </w:r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582" w:right="-36" w:hanging="480"/>
        <w:jc w:val="both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o,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1993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cap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i </w:t>
      </w:r>
      <w:r>
        <w:rPr>
          <w:i/>
          <w:sz w:val="22"/>
          <w:szCs w:val="22"/>
        </w:rPr>
        <w:t>Jua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 Bul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ON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ah.</w:t>
      </w:r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ind w:left="582" w:right="-37" w:hanging="480"/>
        <w:jc w:val="both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ono.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ode Pen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an Ad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as</w:t>
      </w:r>
      <w:r>
        <w:rPr>
          <w:i/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andung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37FED" w:rsidRDefault="00137FED">
      <w:pPr>
        <w:spacing w:before="14" w:line="240" w:lineRule="exact"/>
        <w:rPr>
          <w:sz w:val="24"/>
          <w:szCs w:val="24"/>
        </w:rPr>
      </w:pPr>
    </w:p>
    <w:p w:rsidR="00137FED" w:rsidRDefault="00E4737B">
      <w:pPr>
        <w:ind w:left="102" w:right="-51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udd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n.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92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ar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h.</w:t>
      </w:r>
    </w:p>
    <w:p w:rsidR="00137FED" w:rsidRDefault="00E4737B">
      <w:pPr>
        <w:spacing w:before="3" w:line="240" w:lineRule="exact"/>
        <w:ind w:left="582" w:right="-37"/>
        <w:jc w:val="both"/>
        <w:rPr>
          <w:sz w:val="22"/>
          <w:szCs w:val="22"/>
        </w:rPr>
      </w:pPr>
      <w:r>
        <w:rPr>
          <w:i/>
          <w:sz w:val="22"/>
          <w:szCs w:val="22"/>
        </w:rPr>
        <w:t>Faku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as  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u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K</w:t>
      </w:r>
      <w:r>
        <w:rPr>
          <w:i/>
          <w:sz w:val="22"/>
          <w:szCs w:val="22"/>
        </w:rPr>
        <w:t>eo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ragaa</w:t>
      </w:r>
      <w:r>
        <w:rPr>
          <w:i/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102" w:right="-56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i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i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uk</w:t>
      </w:r>
    </w:p>
    <w:p w:rsidR="00137FED" w:rsidRDefault="00E4737B">
      <w:pPr>
        <w:spacing w:before="1"/>
        <w:ind w:left="582" w:right="1004"/>
        <w:jc w:val="both"/>
        <w:rPr>
          <w:sz w:val="22"/>
          <w:szCs w:val="22"/>
        </w:rPr>
      </w:pP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swa </w:t>
      </w:r>
      <w:r>
        <w:rPr>
          <w:i/>
          <w:spacing w:val="-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rawa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 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C</w:t>
      </w:r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582" w:right="-38" w:hanging="4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eh,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Mod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ance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Scho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uca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 and Spor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1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79–86. </w:t>
      </w:r>
      <w:hyperlink r:id="rId23">
        <w:r>
          <w:rPr>
            <w:color w:val="0000FF"/>
            <w:sz w:val="22"/>
            <w:szCs w:val="22"/>
            <w:u w:val="thick" w:color="0000FF"/>
          </w:rPr>
          <w:t>h</w:t>
        </w:r>
        <w:r>
          <w:rPr>
            <w:color w:val="0000FF"/>
            <w:spacing w:val="1"/>
            <w:sz w:val="22"/>
            <w:szCs w:val="22"/>
            <w:u w:val="thick" w:color="0000FF"/>
          </w:rPr>
          <w:t>tt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s</w:t>
        </w:r>
        <w:r>
          <w:rPr>
            <w:color w:val="0000FF"/>
            <w:spacing w:val="-1"/>
            <w:sz w:val="22"/>
            <w:szCs w:val="22"/>
            <w:u w:val="thick" w:color="0000FF"/>
          </w:rPr>
          <w:t>:</w:t>
        </w:r>
        <w:r>
          <w:rPr>
            <w:color w:val="0000FF"/>
            <w:spacing w:val="1"/>
            <w:sz w:val="22"/>
            <w:szCs w:val="22"/>
            <w:u w:val="thick" w:color="0000FF"/>
          </w:rPr>
          <w:t>//</w:t>
        </w:r>
        <w:r>
          <w:rPr>
            <w:color w:val="0000FF"/>
            <w:spacing w:val="-2"/>
            <w:sz w:val="22"/>
            <w:szCs w:val="22"/>
            <w:u w:val="thick" w:color="0000FF"/>
          </w:rPr>
          <w:t>d</w:t>
        </w:r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.</w:t>
        </w:r>
        <w:r>
          <w:rPr>
            <w:color w:val="0000FF"/>
            <w:spacing w:val="-2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2"/>
            <w:sz w:val="22"/>
            <w:szCs w:val="22"/>
            <w:u w:val="thick" w:color="0000FF"/>
          </w:rPr>
          <w:t>g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10.15</w:t>
        </w:r>
        <w:r>
          <w:rPr>
            <w:color w:val="0000FF"/>
            <w:spacing w:val="-2"/>
            <w:sz w:val="22"/>
            <w:szCs w:val="22"/>
            <w:u w:val="thick" w:color="0000FF"/>
          </w:rPr>
          <w:t>2</w:t>
        </w:r>
        <w:r>
          <w:rPr>
            <w:color w:val="0000FF"/>
            <w:sz w:val="22"/>
            <w:szCs w:val="22"/>
            <w:u w:val="thick" w:color="0000FF"/>
          </w:rPr>
          <w:t>94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J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E</w:t>
        </w:r>
        <w:r>
          <w:rPr>
            <w:color w:val="0000FF"/>
            <w:spacing w:val="-1"/>
            <w:sz w:val="22"/>
            <w:szCs w:val="22"/>
            <w:u w:val="thick" w:color="0000FF"/>
          </w:rPr>
          <w:t>S</w:t>
        </w:r>
        <w:r>
          <w:rPr>
            <w:color w:val="0000FF"/>
            <w:sz w:val="22"/>
            <w:szCs w:val="22"/>
            <w:u w:val="thick" w:color="0000FF"/>
          </w:rPr>
          <w:t>.</w:t>
        </w:r>
        <w:r>
          <w:rPr>
            <w:color w:val="0000FF"/>
            <w:spacing w:val="1"/>
            <w:sz w:val="22"/>
            <w:szCs w:val="22"/>
            <w:u w:val="thick" w:color="0000FF"/>
          </w:rPr>
          <w:t>V</w:t>
        </w:r>
        <w:r>
          <w:rPr>
            <w:color w:val="0000FF"/>
            <w:sz w:val="22"/>
            <w:szCs w:val="22"/>
            <w:u w:val="thick" w:color="0000FF"/>
          </w:rPr>
          <w:t>1</w:t>
        </w:r>
        <w:r>
          <w:rPr>
            <w:color w:val="0000FF"/>
            <w:spacing w:val="-4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2.80</w:t>
        </w:r>
        <w:r>
          <w:rPr>
            <w:color w:val="0000FF"/>
            <w:spacing w:val="2"/>
            <w:sz w:val="22"/>
            <w:szCs w:val="22"/>
            <w:u w:val="thick" w:color="0000FF"/>
          </w:rPr>
          <w:t>6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137FED">
      <w:pPr>
        <w:spacing w:before="14" w:line="240" w:lineRule="exact"/>
        <w:rPr>
          <w:sz w:val="24"/>
          <w:szCs w:val="24"/>
        </w:rPr>
      </w:pPr>
    </w:p>
    <w:p w:rsidR="00137FED" w:rsidRDefault="00E4737B">
      <w:pPr>
        <w:ind w:left="582" w:right="-37" w:hanging="4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eh,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S.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 Ex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dr</w:t>
      </w:r>
      <w:r>
        <w:rPr>
          <w:sz w:val="22"/>
          <w:szCs w:val="22"/>
        </w:rPr>
        <w:t xml:space="preserve">en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es </w:t>
      </w:r>
      <w:r>
        <w:rPr>
          <w:spacing w:val="3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</w:t>
      </w:r>
    </w:p>
    <w:p w:rsidR="00137FED" w:rsidRDefault="00E4737B">
      <w:pPr>
        <w:spacing w:line="240" w:lineRule="exact"/>
        <w:ind w:left="582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</w:t>
      </w:r>
      <w:r>
        <w:rPr>
          <w:spacing w:val="1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J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an</w:t>
      </w:r>
    </w:p>
    <w:p w:rsidR="00137FED" w:rsidRDefault="00E4737B">
      <w:pPr>
        <w:spacing w:before="5" w:line="240" w:lineRule="exact"/>
        <w:ind w:left="582" w:right="-37"/>
        <w:jc w:val="both"/>
        <w:rPr>
          <w:sz w:val="22"/>
          <w:szCs w:val="22"/>
        </w:rPr>
      </w:pPr>
      <w:r>
        <w:rPr>
          <w:i/>
          <w:sz w:val="22"/>
          <w:szCs w:val="22"/>
        </w:rPr>
        <w:t>Phys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Ed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 Spor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4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hyperlink r:id="rId24">
        <w:r>
          <w:rPr>
            <w:color w:val="0000FF"/>
            <w:sz w:val="22"/>
            <w:szCs w:val="22"/>
            <w:u w:val="thick" w:color="0000FF"/>
          </w:rPr>
          <w:t>h</w:t>
        </w:r>
        <w:r>
          <w:rPr>
            <w:color w:val="0000FF"/>
            <w:spacing w:val="1"/>
            <w:sz w:val="22"/>
            <w:szCs w:val="22"/>
            <w:u w:val="thick" w:color="0000FF"/>
          </w:rPr>
          <w:t>tt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s</w:t>
        </w:r>
        <w:r>
          <w:rPr>
            <w:color w:val="0000FF"/>
            <w:spacing w:val="-1"/>
            <w:sz w:val="22"/>
            <w:szCs w:val="22"/>
            <w:u w:val="thick" w:color="0000FF"/>
          </w:rPr>
          <w:t>:</w:t>
        </w:r>
        <w:r>
          <w:rPr>
            <w:color w:val="0000FF"/>
            <w:spacing w:val="1"/>
            <w:sz w:val="22"/>
            <w:szCs w:val="22"/>
            <w:u w:val="thick" w:color="0000FF"/>
          </w:rPr>
          <w:t>//</w:t>
        </w:r>
        <w:r>
          <w:rPr>
            <w:color w:val="0000FF"/>
            <w:spacing w:val="-2"/>
            <w:sz w:val="22"/>
            <w:szCs w:val="22"/>
            <w:u w:val="thick" w:color="0000FF"/>
          </w:rPr>
          <w:t>d</w:t>
        </w:r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.</w:t>
        </w:r>
        <w:r>
          <w:rPr>
            <w:color w:val="0000FF"/>
            <w:spacing w:val="-2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2"/>
            <w:sz w:val="22"/>
            <w:szCs w:val="22"/>
            <w:u w:val="thick" w:color="0000FF"/>
          </w:rPr>
          <w:t>g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10.21</w:t>
        </w:r>
        <w:r>
          <w:rPr>
            <w:color w:val="0000FF"/>
            <w:spacing w:val="-2"/>
            <w:sz w:val="22"/>
            <w:szCs w:val="22"/>
            <w:u w:val="thick" w:color="0000FF"/>
          </w:rPr>
          <w:t>0</w:t>
        </w:r>
        <w:r>
          <w:rPr>
            <w:color w:val="0000FF"/>
            <w:sz w:val="22"/>
            <w:szCs w:val="22"/>
            <w:u w:val="thick" w:color="0000FF"/>
          </w:rPr>
          <w:t>09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pacing w:val="3"/>
            <w:sz w:val="22"/>
            <w:szCs w:val="22"/>
            <w:u w:val="thick" w:color="0000FF"/>
          </w:rPr>
          <w:t>J</w:t>
        </w:r>
        <w:r>
          <w:rPr>
            <w:color w:val="0000FF"/>
            <w:spacing w:val="-4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P</w:t>
        </w:r>
        <w:r>
          <w:rPr>
            <w:color w:val="0000FF"/>
            <w:spacing w:val="-1"/>
            <w:sz w:val="22"/>
            <w:szCs w:val="22"/>
            <w:u w:val="thick" w:color="0000FF"/>
          </w:rPr>
          <w:t>E</w:t>
        </w:r>
        <w:r>
          <w:rPr>
            <w:color w:val="0000FF"/>
            <w:sz w:val="22"/>
            <w:szCs w:val="22"/>
            <w:u w:val="thick" w:color="0000FF"/>
          </w:rPr>
          <w:t>S.031.0</w:t>
        </w:r>
        <w:r>
          <w:rPr>
            <w:color w:val="0000FF"/>
            <w:spacing w:val="2"/>
            <w:sz w:val="22"/>
            <w:szCs w:val="22"/>
            <w:u w:val="thick" w:color="0000FF"/>
          </w:rPr>
          <w:t>6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102" w:right="-5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eh,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S.,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2020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37FED" w:rsidRDefault="00E4737B">
      <w:pPr>
        <w:spacing w:before="1"/>
        <w:ind w:left="582" w:right="-38"/>
        <w:jc w:val="both"/>
        <w:rPr>
          <w:sz w:val="22"/>
          <w:szCs w:val="22"/>
        </w:rPr>
      </w:pPr>
      <w:r>
        <w:pict>
          <v:group id="_x0000_s1026" style="position:absolute;left:0;text-align:left;margin-left:84.25pt;margin-top:100.55pt;width:425.5pt;height:3.25pt;z-index:-251633152;mso-position-horizontal-relative:page" coordorigin="1685,2011" coordsize="8510,65">
            <v:shape id="_x0000_s1028" style="position:absolute;left:1695;top:2021;width:8490;height:21" coordorigin="1695,2021" coordsize="8490,21" path="m1695,2021r,6l10185,2042r,-6l1695,2021xe" fillcolor="#928852" stroked="f">
              <v:path arrowok="t"/>
            </v:shape>
            <v:shape id="_x0000_s1027" style="position:absolute;left:1695;top:2033;width:8490;height:33" coordorigin="1695,2033" coordsize="8490,33" path="m1695,2033r,18l10185,2066r,-18l1695,2033xe" fillcolor="#928852" stroked="f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-1"/>
          <w:sz w:val="22"/>
          <w:szCs w:val="22"/>
        </w:rPr>
        <w:t>CB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si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 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rnal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ur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hyperlink r:id="rId25">
        <w:r>
          <w:rPr>
            <w:color w:val="0000FF"/>
            <w:sz w:val="22"/>
            <w:szCs w:val="22"/>
            <w:u w:val="thick" w:color="0000FF"/>
          </w:rPr>
          <w:t>h</w:t>
        </w:r>
        <w:r>
          <w:rPr>
            <w:color w:val="0000FF"/>
            <w:spacing w:val="1"/>
            <w:sz w:val="22"/>
            <w:szCs w:val="22"/>
            <w:u w:val="thick" w:color="0000FF"/>
          </w:rPr>
          <w:t>tt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s</w:t>
        </w:r>
        <w:r>
          <w:rPr>
            <w:color w:val="0000FF"/>
            <w:spacing w:val="-1"/>
            <w:sz w:val="22"/>
            <w:szCs w:val="22"/>
            <w:u w:val="thick" w:color="0000FF"/>
          </w:rPr>
          <w:t>:</w:t>
        </w:r>
        <w:r>
          <w:rPr>
            <w:color w:val="0000FF"/>
            <w:spacing w:val="1"/>
            <w:sz w:val="22"/>
            <w:szCs w:val="22"/>
            <w:u w:val="thick" w:color="0000FF"/>
          </w:rPr>
          <w:t>//</w:t>
        </w:r>
        <w:r>
          <w:rPr>
            <w:color w:val="0000FF"/>
            <w:spacing w:val="-2"/>
            <w:sz w:val="22"/>
            <w:szCs w:val="22"/>
            <w:u w:val="thick" w:color="0000FF"/>
          </w:rPr>
          <w:t>d</w:t>
        </w:r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.</w:t>
        </w:r>
        <w:r>
          <w:rPr>
            <w:color w:val="0000FF"/>
            <w:spacing w:val="-2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2"/>
            <w:sz w:val="22"/>
            <w:szCs w:val="22"/>
            <w:u w:val="thick" w:color="0000FF"/>
          </w:rPr>
          <w:t>g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10.36</w:t>
        </w:r>
        <w:r>
          <w:rPr>
            <w:color w:val="0000FF"/>
            <w:spacing w:val="-2"/>
            <w:sz w:val="22"/>
            <w:szCs w:val="22"/>
            <w:u w:val="thick" w:color="0000FF"/>
          </w:rPr>
          <w:t>7</w:t>
        </w:r>
        <w:r>
          <w:rPr>
            <w:color w:val="0000FF"/>
            <w:sz w:val="22"/>
            <w:szCs w:val="22"/>
            <w:u w:val="thick" w:color="0000FF"/>
          </w:rPr>
          <w:t>64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pacing w:val="1"/>
            <w:sz w:val="22"/>
            <w:szCs w:val="22"/>
            <w:u w:val="thick" w:color="0000FF"/>
          </w:rPr>
          <w:t>j</w:t>
        </w:r>
        <w:r>
          <w:rPr>
            <w:color w:val="0000FF"/>
            <w:sz w:val="22"/>
            <w:szCs w:val="22"/>
            <w:u w:val="thick" w:color="0000FF"/>
          </w:rPr>
          <w:t>c</w:t>
        </w:r>
        <w:r>
          <w:rPr>
            <w:color w:val="0000FF"/>
            <w:spacing w:val="-2"/>
            <w:sz w:val="22"/>
            <w:szCs w:val="22"/>
            <w:u w:val="thick" w:color="0000FF"/>
          </w:rPr>
          <w:t>.v</w:t>
        </w:r>
        <w:r>
          <w:rPr>
            <w:color w:val="0000FF"/>
            <w:sz w:val="22"/>
            <w:szCs w:val="22"/>
            <w:u w:val="thick" w:color="0000FF"/>
          </w:rPr>
          <w:t>4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1.34</w:t>
        </w:r>
        <w:r>
          <w:rPr>
            <w:color w:val="0000FF"/>
            <w:spacing w:val="2"/>
            <w:sz w:val="22"/>
            <w:szCs w:val="22"/>
            <w:u w:val="thick" w:color="0000FF"/>
          </w:rPr>
          <w:t>8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E4737B">
      <w:pPr>
        <w:spacing w:before="7" w:line="100" w:lineRule="exact"/>
        <w:rPr>
          <w:sz w:val="11"/>
          <w:szCs w:val="11"/>
        </w:rPr>
      </w:pPr>
      <w:r>
        <w:br w:type="column"/>
      </w:r>
    </w:p>
    <w:p w:rsidR="00137FED" w:rsidRDefault="00E4737B">
      <w:pPr>
        <w:ind w:left="-37" w:right="239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eh,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S.,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37FED" w:rsidRDefault="00E4737B">
      <w:pPr>
        <w:spacing w:line="240" w:lineRule="exact"/>
        <w:ind w:left="480" w:right="235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as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137FED" w:rsidRDefault="00E4737B">
      <w:pPr>
        <w:spacing w:before="1"/>
        <w:ind w:left="480" w:right="24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p w:rsidR="00137FED" w:rsidRDefault="00E4737B">
      <w:pPr>
        <w:spacing w:before="3" w:line="240" w:lineRule="exact"/>
        <w:ind w:left="480" w:right="234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un. 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al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ak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 xml:space="preserve">–10. </w:t>
      </w:r>
      <w:hyperlink r:id="rId26">
        <w:r>
          <w:rPr>
            <w:color w:val="0000FF"/>
            <w:sz w:val="22"/>
            <w:szCs w:val="22"/>
            <w:u w:val="thick" w:color="0000FF"/>
          </w:rPr>
          <w:t>h</w:t>
        </w:r>
        <w:r>
          <w:rPr>
            <w:color w:val="0000FF"/>
            <w:spacing w:val="1"/>
            <w:sz w:val="22"/>
            <w:szCs w:val="22"/>
            <w:u w:val="thick" w:color="0000FF"/>
          </w:rPr>
          <w:t>tt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s</w:t>
        </w:r>
        <w:r>
          <w:rPr>
            <w:color w:val="0000FF"/>
            <w:spacing w:val="-1"/>
            <w:sz w:val="22"/>
            <w:szCs w:val="22"/>
            <w:u w:val="thick" w:color="0000FF"/>
          </w:rPr>
          <w:t>:</w:t>
        </w:r>
        <w:r>
          <w:rPr>
            <w:color w:val="0000FF"/>
            <w:spacing w:val="1"/>
            <w:sz w:val="22"/>
            <w:szCs w:val="22"/>
            <w:u w:val="thick" w:color="0000FF"/>
          </w:rPr>
          <w:t>//</w:t>
        </w:r>
        <w:r>
          <w:rPr>
            <w:color w:val="0000FF"/>
            <w:spacing w:val="-2"/>
            <w:sz w:val="22"/>
            <w:szCs w:val="22"/>
            <w:u w:val="thick" w:color="0000FF"/>
          </w:rPr>
          <w:t>d</w:t>
        </w:r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.</w:t>
        </w:r>
        <w:r>
          <w:rPr>
            <w:color w:val="0000FF"/>
            <w:spacing w:val="-2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pacing w:val="-2"/>
            <w:sz w:val="22"/>
            <w:szCs w:val="22"/>
            <w:u w:val="thick" w:color="0000FF"/>
          </w:rPr>
          <w:t>g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10.23</w:t>
        </w:r>
        <w:r>
          <w:rPr>
            <w:color w:val="0000FF"/>
            <w:spacing w:val="-2"/>
            <w:sz w:val="22"/>
            <w:szCs w:val="22"/>
            <w:u w:val="thick" w:color="0000FF"/>
          </w:rPr>
          <w:t>8</w:t>
        </w:r>
        <w:r>
          <w:rPr>
            <w:color w:val="0000FF"/>
            <w:sz w:val="22"/>
            <w:szCs w:val="22"/>
            <w:u w:val="thick" w:color="0000FF"/>
          </w:rPr>
          <w:t>87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pacing w:val="-2"/>
            <w:sz w:val="22"/>
            <w:szCs w:val="22"/>
            <w:u w:val="thick" w:color="0000FF"/>
          </w:rPr>
          <w:t>pen</w:t>
        </w:r>
        <w:r>
          <w:rPr>
            <w:color w:val="0000FF"/>
            <w:spacing w:val="3"/>
            <w:sz w:val="22"/>
            <w:szCs w:val="22"/>
            <w:u w:val="thick" w:color="0000FF"/>
          </w:rPr>
          <w:t>j</w:t>
        </w:r>
        <w:r>
          <w:rPr>
            <w:color w:val="0000FF"/>
            <w:sz w:val="22"/>
            <w:szCs w:val="22"/>
            <w:u w:val="thick" w:color="0000FF"/>
          </w:rPr>
          <w:t>a</w:t>
        </w:r>
        <w:r>
          <w:rPr>
            <w:color w:val="0000FF"/>
            <w:spacing w:val="-2"/>
            <w:sz w:val="22"/>
            <w:szCs w:val="22"/>
            <w:u w:val="thick" w:color="0000FF"/>
          </w:rPr>
          <w:t>k</w:t>
        </w:r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z w:val="22"/>
            <w:szCs w:val="22"/>
            <w:u w:val="thick" w:color="0000FF"/>
          </w:rPr>
          <w:t>a.</w:t>
        </w:r>
        <w:r>
          <w:rPr>
            <w:color w:val="0000FF"/>
            <w:spacing w:val="-2"/>
            <w:sz w:val="22"/>
            <w:szCs w:val="22"/>
            <w:u w:val="thick" w:color="0000FF"/>
          </w:rPr>
          <w:t>v</w:t>
        </w:r>
        <w:r>
          <w:rPr>
            <w:color w:val="0000FF"/>
            <w:sz w:val="22"/>
            <w:szCs w:val="22"/>
            <w:u w:val="thick" w:color="0000FF"/>
          </w:rPr>
          <w:t>7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pacing w:val="2"/>
            <w:sz w:val="22"/>
            <w:szCs w:val="22"/>
            <w:u w:val="thick" w:color="0000FF"/>
          </w:rPr>
          <w:t>1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-37" w:right="238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raga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han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s.</w:t>
      </w:r>
    </w:p>
    <w:p w:rsidR="00137FED" w:rsidRDefault="00E4737B">
      <w:pPr>
        <w:spacing w:before="1"/>
        <w:ind w:left="480" w:right="2616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37FED" w:rsidRDefault="00137FED">
      <w:pPr>
        <w:spacing w:before="11" w:line="240" w:lineRule="exact"/>
        <w:rPr>
          <w:sz w:val="24"/>
          <w:szCs w:val="24"/>
        </w:rPr>
      </w:pPr>
    </w:p>
    <w:p w:rsidR="00137FED" w:rsidRDefault="00E4737B">
      <w:pPr>
        <w:ind w:left="-37" w:right="23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ndan</w:t>
      </w:r>
      <w:r>
        <w:rPr>
          <w:spacing w:val="1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ndang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epub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k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137FED" w:rsidRDefault="00E4737B">
      <w:pPr>
        <w:spacing w:before="1"/>
        <w:ind w:left="480" w:right="23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un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5      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em</w:t>
      </w:r>
    </w:p>
    <w:p w:rsidR="00137FED" w:rsidRDefault="00E4737B">
      <w:pPr>
        <w:spacing w:line="240" w:lineRule="exact"/>
        <w:ind w:left="480" w:right="17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aan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137FED" w:rsidRDefault="00137FED">
      <w:pPr>
        <w:spacing w:before="14" w:line="240" w:lineRule="exact"/>
        <w:rPr>
          <w:sz w:val="24"/>
          <w:szCs w:val="24"/>
        </w:rPr>
      </w:pPr>
    </w:p>
    <w:p w:rsidR="00137FED" w:rsidRDefault="00E4737B">
      <w:pPr>
        <w:ind w:left="-39" w:right="23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an,  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2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ar</w:t>
      </w:r>
    </w:p>
    <w:p w:rsidR="00137FED" w:rsidRDefault="00E4737B">
      <w:pPr>
        <w:spacing w:line="240" w:lineRule="exact"/>
        <w:ind w:left="480" w:right="817"/>
        <w:jc w:val="both"/>
        <w:rPr>
          <w:sz w:val="22"/>
          <w:szCs w:val="22"/>
        </w:rPr>
      </w:pPr>
      <w:r>
        <w:rPr>
          <w:i/>
          <w:sz w:val="22"/>
          <w:szCs w:val="22"/>
        </w:rPr>
        <w:t>Bulu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ang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Cip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ind w:left="-37" w:right="236"/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o,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W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37FED" w:rsidRDefault="00E4737B">
      <w:pPr>
        <w:spacing w:before="1"/>
        <w:ind w:left="480" w:right="234"/>
        <w:jc w:val="both"/>
        <w:rPr>
          <w:sz w:val="22"/>
          <w:szCs w:val="22"/>
        </w:rPr>
      </w:pPr>
      <w:r>
        <w:rPr>
          <w:sz w:val="22"/>
          <w:szCs w:val="22"/>
        </w:rPr>
        <w:t>Mod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 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SMA 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nal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ragaa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i/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10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–1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9. </w:t>
      </w:r>
      <w:hyperlink r:id="rId27">
        <w:r>
          <w:rPr>
            <w:color w:val="0000FF"/>
            <w:sz w:val="22"/>
            <w:szCs w:val="22"/>
            <w:u w:val="thick" w:color="0000FF"/>
          </w:rPr>
          <w:t>h</w:t>
        </w:r>
        <w:r>
          <w:rPr>
            <w:color w:val="0000FF"/>
            <w:spacing w:val="1"/>
            <w:sz w:val="22"/>
            <w:szCs w:val="22"/>
            <w:u w:val="thick" w:color="0000FF"/>
          </w:rPr>
          <w:t>tt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z w:val="22"/>
            <w:szCs w:val="22"/>
            <w:u w:val="thick" w:color="0000FF"/>
          </w:rPr>
          <w:t>s</w:t>
        </w:r>
        <w:r>
          <w:rPr>
            <w:color w:val="0000FF"/>
            <w:spacing w:val="-1"/>
            <w:sz w:val="22"/>
            <w:szCs w:val="22"/>
            <w:u w:val="thick" w:color="0000FF"/>
          </w:rPr>
          <w:t>: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pacing w:val="1"/>
            <w:sz w:val="22"/>
            <w:szCs w:val="22"/>
            <w:u w:val="thick" w:color="0000FF"/>
          </w:rPr>
          <w:t>j</w:t>
        </w:r>
        <w:r>
          <w:rPr>
            <w:color w:val="0000FF"/>
            <w:sz w:val="22"/>
            <w:szCs w:val="22"/>
            <w:u w:val="thick" w:color="0000FF"/>
          </w:rPr>
          <w:t>o</w:t>
        </w:r>
        <w:r>
          <w:rPr>
            <w:color w:val="0000FF"/>
            <w:spacing w:val="-2"/>
            <w:sz w:val="22"/>
            <w:szCs w:val="22"/>
            <w:u w:val="thick" w:color="0000FF"/>
          </w:rPr>
          <w:t>u</w:t>
        </w:r>
        <w:r>
          <w:rPr>
            <w:color w:val="0000FF"/>
            <w:spacing w:val="1"/>
            <w:sz w:val="22"/>
            <w:szCs w:val="22"/>
            <w:u w:val="thick" w:color="0000FF"/>
          </w:rPr>
          <w:t>r</w:t>
        </w:r>
        <w:r>
          <w:rPr>
            <w:color w:val="0000FF"/>
            <w:sz w:val="22"/>
            <w:szCs w:val="22"/>
            <w:u w:val="thick" w:color="0000FF"/>
          </w:rPr>
          <w:t>n</w:t>
        </w:r>
        <w:r>
          <w:rPr>
            <w:color w:val="0000FF"/>
            <w:spacing w:val="-2"/>
            <w:sz w:val="22"/>
            <w:szCs w:val="22"/>
            <w:u w:val="thick" w:color="0000FF"/>
          </w:rPr>
          <w:t>a</w:t>
        </w:r>
        <w:r>
          <w:rPr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color w:val="0000FF"/>
            <w:sz w:val="22"/>
            <w:szCs w:val="22"/>
            <w:u w:val="thick" w:color="0000FF"/>
          </w:rPr>
          <w:t>.un</w:t>
        </w:r>
        <w:r>
          <w:rPr>
            <w:color w:val="0000FF"/>
            <w:spacing w:val="-2"/>
            <w:sz w:val="22"/>
            <w:szCs w:val="22"/>
            <w:u w:val="thick" w:color="0000FF"/>
          </w:rPr>
          <w:t>y</w:t>
        </w:r>
        <w:r>
          <w:rPr>
            <w:color w:val="0000FF"/>
            <w:sz w:val="22"/>
            <w:szCs w:val="22"/>
            <w:u w:val="thick" w:color="0000FF"/>
          </w:rPr>
          <w:t>.ac</w:t>
        </w:r>
        <w:r>
          <w:rPr>
            <w:color w:val="0000FF"/>
            <w:spacing w:val="-2"/>
            <w:sz w:val="22"/>
            <w:szCs w:val="22"/>
            <w:u w:val="thick" w:color="0000FF"/>
          </w:rPr>
          <w:t>.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d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n</w:t>
        </w:r>
        <w:r>
          <w:rPr>
            <w:color w:val="0000FF"/>
            <w:spacing w:val="-2"/>
            <w:sz w:val="22"/>
            <w:szCs w:val="22"/>
            <w:u w:val="thick" w:color="0000FF"/>
          </w:rPr>
          <w:t>d</w:t>
        </w:r>
        <w:r>
          <w:rPr>
            <w:color w:val="0000FF"/>
            <w:sz w:val="22"/>
            <w:szCs w:val="22"/>
            <w:u w:val="thick" w:color="0000FF"/>
          </w:rPr>
          <w:t>ex.ph</w:t>
        </w:r>
        <w:r>
          <w:rPr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pacing w:val="3"/>
            <w:sz w:val="22"/>
            <w:szCs w:val="22"/>
            <w:u w:val="thick" w:color="0000FF"/>
          </w:rPr>
          <w:t>j</w:t>
        </w:r>
        <w:r>
          <w:rPr>
            <w:color w:val="0000FF"/>
            <w:spacing w:val="-2"/>
            <w:sz w:val="22"/>
            <w:szCs w:val="22"/>
            <w:u w:val="thick" w:color="0000FF"/>
          </w:rPr>
          <w:t>o</w:t>
        </w:r>
        <w:r>
          <w:rPr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color w:val="0000FF"/>
            <w:sz w:val="22"/>
            <w:szCs w:val="22"/>
            <w:u w:val="thick" w:color="0000FF"/>
          </w:rPr>
          <w:t>a</w:t>
        </w:r>
        <w:r>
          <w:rPr>
            <w:color w:val="0000FF"/>
            <w:spacing w:val="-2"/>
            <w:sz w:val="22"/>
            <w:szCs w:val="22"/>
            <w:u w:val="thick" w:color="0000FF"/>
          </w:rPr>
          <w:t>h</w:t>
        </w:r>
        <w:r>
          <w:rPr>
            <w:color w:val="0000FF"/>
            <w:sz w:val="22"/>
            <w:szCs w:val="22"/>
            <w:u w:val="thick" w:color="0000FF"/>
          </w:rPr>
          <w:t>r</w:t>
        </w:r>
      </w:hyperlink>
      <w:r>
        <w:rPr>
          <w:color w:val="0000FF"/>
          <w:sz w:val="22"/>
          <w:szCs w:val="22"/>
        </w:rPr>
        <w:t xml:space="preserve"> </w:t>
      </w:r>
      <w:hyperlink r:id="rId28">
        <w:r>
          <w:rPr>
            <w:color w:val="0000FF"/>
            <w:sz w:val="22"/>
            <w:szCs w:val="22"/>
            <w:u w:val="thick" w:color="0000FF"/>
          </w:rPr>
          <w:t>a</w:t>
        </w:r>
        <w:r>
          <w:rPr>
            <w:color w:val="0000FF"/>
            <w:spacing w:val="-2"/>
            <w:sz w:val="22"/>
            <w:szCs w:val="22"/>
            <w:u w:val="thick" w:color="0000FF"/>
          </w:rPr>
          <w:t>g</w:t>
        </w:r>
        <w:r>
          <w:rPr>
            <w:color w:val="0000FF"/>
            <w:sz w:val="22"/>
            <w:szCs w:val="22"/>
            <w:u w:val="thick" w:color="0000FF"/>
          </w:rPr>
          <w:t>a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a</w:t>
        </w:r>
        <w:r>
          <w:rPr>
            <w:color w:val="0000FF"/>
            <w:spacing w:val="-1"/>
            <w:sz w:val="22"/>
            <w:szCs w:val="22"/>
            <w:u w:val="thick" w:color="0000FF"/>
          </w:rPr>
          <w:t>r</w:t>
        </w:r>
        <w:r>
          <w:rPr>
            <w:color w:val="0000FF"/>
            <w:spacing w:val="1"/>
            <w:sz w:val="22"/>
            <w:szCs w:val="22"/>
            <w:u w:val="thick" w:color="0000FF"/>
          </w:rPr>
          <w:t>ti</w:t>
        </w:r>
        <w:r>
          <w:rPr>
            <w:color w:val="0000FF"/>
            <w:spacing w:val="-2"/>
            <w:sz w:val="22"/>
            <w:szCs w:val="22"/>
            <w:u w:val="thick" w:color="0000FF"/>
          </w:rPr>
          <w:t>c</w:t>
        </w:r>
        <w:r>
          <w:rPr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color w:val="0000FF"/>
            <w:spacing w:val="-2"/>
            <w:sz w:val="22"/>
            <w:szCs w:val="22"/>
            <w:u w:val="thick" w:color="0000FF"/>
          </w:rPr>
          <w:t>e</w:t>
        </w:r>
        <w:r>
          <w:rPr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color w:val="0000FF"/>
            <w:spacing w:val="-2"/>
            <w:sz w:val="22"/>
            <w:szCs w:val="22"/>
            <w:u w:val="thick" w:color="0000FF"/>
          </w:rPr>
          <w:t>v</w:t>
        </w:r>
        <w:r>
          <w:rPr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color w:val="0000FF"/>
            <w:sz w:val="22"/>
            <w:szCs w:val="22"/>
            <w:u w:val="thick" w:color="0000FF"/>
          </w:rPr>
          <w:t>ew/2</w:t>
        </w:r>
        <w:r>
          <w:rPr>
            <w:color w:val="0000FF"/>
            <w:spacing w:val="-2"/>
            <w:sz w:val="22"/>
            <w:szCs w:val="22"/>
            <w:u w:val="thick" w:color="0000FF"/>
          </w:rPr>
          <w:t>5</w:t>
        </w:r>
        <w:r>
          <w:rPr>
            <w:color w:val="0000FF"/>
            <w:sz w:val="22"/>
            <w:szCs w:val="22"/>
            <w:u w:val="thick" w:color="0000FF"/>
          </w:rPr>
          <w:t>67</w:t>
        </w:r>
        <w:r>
          <w:rPr>
            <w:color w:val="0000FF"/>
            <w:spacing w:val="-1"/>
            <w:sz w:val="22"/>
            <w:szCs w:val="22"/>
            <w:u w:val="thick" w:color="0000FF"/>
          </w:rPr>
          <w:t>/</w:t>
        </w:r>
        <w:r>
          <w:rPr>
            <w:color w:val="0000FF"/>
            <w:sz w:val="22"/>
            <w:szCs w:val="22"/>
            <w:u w:val="thick" w:color="0000FF"/>
          </w:rPr>
          <w:t>212</w:t>
        </w:r>
        <w:r>
          <w:rPr>
            <w:color w:val="0000FF"/>
            <w:spacing w:val="-1"/>
            <w:sz w:val="22"/>
            <w:szCs w:val="22"/>
            <w:u w:val="thick" w:color="0000FF"/>
          </w:rPr>
          <w:t>1</w:t>
        </w:r>
        <w:r>
          <w:rPr>
            <w:color w:val="000000"/>
            <w:sz w:val="22"/>
            <w:szCs w:val="22"/>
          </w:rPr>
          <w:t>.</w:t>
        </w:r>
      </w:hyperlink>
    </w:p>
    <w:p w:rsidR="00137FED" w:rsidRDefault="00137FED">
      <w:pPr>
        <w:spacing w:before="13" w:line="240" w:lineRule="exact"/>
        <w:rPr>
          <w:sz w:val="24"/>
          <w:szCs w:val="24"/>
        </w:rPr>
      </w:pPr>
    </w:p>
    <w:p w:rsidR="00137FED" w:rsidRDefault="00E4737B">
      <w:pPr>
        <w:ind w:left="480" w:right="234" w:hanging="48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o,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api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ue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L)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2017. </w:t>
      </w:r>
      <w:r>
        <w:rPr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sz w:val="22"/>
          <w:szCs w:val="22"/>
        </w:rPr>
        <w:t>,</w:t>
      </w:r>
    </w:p>
    <w:p w:rsidR="00137FED" w:rsidRDefault="00E4737B">
      <w:pPr>
        <w:spacing w:line="240" w:lineRule="exact"/>
        <w:ind w:left="480" w:right="2789"/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76–84.</w:t>
      </w:r>
    </w:p>
    <w:sectPr w:rsidR="00137FED">
      <w:pgSz w:w="11920" w:h="16840"/>
      <w:pgMar w:top="1560" w:right="1300" w:bottom="280" w:left="1600" w:header="0" w:footer="1028" w:gutter="0"/>
      <w:cols w:num="2" w:space="720" w:equalWidth="0">
        <w:col w:w="4217" w:space="403"/>
        <w:col w:w="44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7B" w:rsidRDefault="00E4737B">
      <w:r>
        <w:separator/>
      </w:r>
    </w:p>
  </w:endnote>
  <w:endnote w:type="continuationSeparator" w:id="0">
    <w:p w:rsidR="00E4737B" w:rsidRDefault="00E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ED" w:rsidRDefault="00E4737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2.65pt;margin-top:762.35pt;width:14.1pt;height:11.95pt;z-index:-251662336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17D5C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771.75pt;width:311.1pt;height:13.7pt;z-index:-251661312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before="4"/>
                  <w:ind w:left="20" w:right="-35"/>
                </w:pPr>
                <w:r>
                  <w:rPr>
                    <w:i/>
                  </w:rPr>
                  <w:t>M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anu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ya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B</w:t>
                </w:r>
                <w:r>
                  <w:rPr>
                    <w:i/>
                    <w:spacing w:val="-1"/>
                  </w:rPr>
                  <w:t>u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3"/>
                  </w:rPr>
                  <w:t>n</w:t>
                </w:r>
                <w:r>
                  <w:rPr>
                    <w:i/>
                    <w:position w:val="9"/>
                    <w:sz w:val="13"/>
                    <w:szCs w:val="13"/>
                  </w:rPr>
                  <w:t>1</w:t>
                </w:r>
                <w:r>
                  <w:rPr>
                    <w:i/>
                    <w:spacing w:val="1"/>
                  </w:rPr>
                  <w:t>,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dh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2"/>
                  </w:rPr>
                  <w:t>k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1"/>
                  </w:rPr>
                  <w:t xml:space="preserve"> 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a</w:t>
                </w:r>
                <w:r>
                  <w:rPr>
                    <w:i/>
                    <w:spacing w:val="1"/>
                  </w:rPr>
                  <w:t>hud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  <w:spacing w:val="4"/>
                  </w:rPr>
                  <w:t>n</w:t>
                </w:r>
                <w:r>
                  <w:rPr>
                    <w:i/>
                    <w:position w:val="9"/>
                    <w:sz w:val="13"/>
                    <w:szCs w:val="13"/>
                  </w:rPr>
                  <w:t>2</w:t>
                </w:r>
                <w:r>
                  <w:rPr>
                    <w:i/>
                  </w:rPr>
                  <w:t>/</w:t>
                </w:r>
                <w:r>
                  <w:rPr>
                    <w:i/>
                    <w:spacing w:val="-11"/>
                  </w:rPr>
                  <w:t xml:space="preserve"> </w:t>
                </w:r>
                <w:r>
                  <w:rPr>
                    <w:i/>
                    <w:spacing w:val="1"/>
                  </w:rPr>
                  <w:t>Ju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na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Olym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3</w:t>
                </w:r>
                <w:r>
                  <w:rPr>
                    <w:i/>
                    <w:spacing w:val="-2"/>
                  </w:rPr>
                  <w:t>(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)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2"/>
                  </w:rPr>
                  <w:t>(</w:t>
                </w:r>
                <w:r>
                  <w:rPr>
                    <w:i/>
                    <w:spacing w:val="1"/>
                  </w:rPr>
                  <w:t>202</w:t>
                </w:r>
                <w:r>
                  <w:rPr>
                    <w:i/>
                    <w:spacing w:val="2"/>
                  </w:rPr>
                  <w:t>1</w:t>
                </w:r>
                <w:r>
                  <w:rPr>
                    <w:i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4.1pt;margin-top:785.05pt;width:437.35pt;height:23.5pt;z-index:-251660288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line="220" w:lineRule="exact"/>
                  <w:ind w:left="20" w:right="-30"/>
                </w:pPr>
                <w:r>
                  <w:rPr>
                    <w:i/>
                  </w:rPr>
                  <w:t>J</w:t>
                </w:r>
                <w:r>
                  <w:rPr>
                    <w:i/>
                    <w:spacing w:val="1"/>
                  </w:rPr>
                  <w:t>udu</w:t>
                </w:r>
                <w:r>
                  <w:rPr>
                    <w:i/>
                  </w:rPr>
                  <w:t>l: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Pe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ga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h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ti</w:t>
                </w:r>
                <w:r>
                  <w:rPr>
                    <w:i/>
                    <w:spacing w:val="1"/>
                  </w:rPr>
                  <w:t>ha</w:t>
                </w:r>
                <w:r>
                  <w:rPr>
                    <w:i/>
                  </w:rPr>
                  <w:t xml:space="preserve">n </w:t>
                </w:r>
                <w:r>
                  <w:rPr>
                    <w:i/>
                    <w:spacing w:val="-2"/>
                  </w:rPr>
                  <w:t>I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2"/>
                  </w:rPr>
                  <w:t>e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3"/>
                  </w:rPr>
                  <w:t xml:space="preserve"> </w:t>
                </w:r>
                <w:r>
                  <w:rPr>
                    <w:i/>
                  </w:rPr>
                  <w:t>Te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hada</w:t>
                </w:r>
                <w:r>
                  <w:rPr>
                    <w:i/>
                  </w:rPr>
                  <w:t>p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Ind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k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1"/>
                  </w:rPr>
                  <w:t xml:space="preserve"> K</w:t>
                </w:r>
                <w:r>
                  <w:rPr>
                    <w:i/>
                  </w:rPr>
                  <w:t>elel</w:t>
                </w:r>
                <w:r>
                  <w:rPr>
                    <w:i/>
                    <w:spacing w:val="1"/>
                  </w:rPr>
                  <w:t>aha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Pem</w:t>
                </w:r>
                <w:r>
                  <w:rPr>
                    <w:i/>
                    <w:spacing w:val="2"/>
                  </w:rPr>
                  <w:t>a</w:t>
                </w:r>
                <w:r>
                  <w:rPr>
                    <w:i/>
                  </w:rPr>
                  <w:t>in B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lu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ang</w:t>
                </w:r>
                <w:r>
                  <w:rPr>
                    <w:i/>
                  </w:rPr>
                  <w:t>kis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P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d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1"/>
                  </w:rPr>
                  <w:t>na</w:t>
                </w:r>
                <w:r>
                  <w:rPr>
                    <w:i/>
                  </w:rPr>
                  <w:t>k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Us</w:t>
                </w:r>
                <w:r>
                  <w:rPr>
                    <w:i/>
                    <w:spacing w:val="-1"/>
                  </w:rPr>
                  <w:t>i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  <w:spacing w:val="10"/>
                  </w:rPr>
                  <w:t>1</w:t>
                </w:r>
                <w:r>
                  <w:rPr>
                    <w:i/>
                    <w:spacing w:val="1"/>
                  </w:rPr>
                  <w:t>-1</w:t>
                </w:r>
                <w:r>
                  <w:rPr>
                    <w:i/>
                  </w:rPr>
                  <w:t>3</w:t>
                </w:r>
              </w:p>
              <w:p w:rsidR="00137FED" w:rsidRDefault="00E4737B">
                <w:pPr>
                  <w:ind w:left="586"/>
                </w:pP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ahun</w:t>
                </w:r>
                <w:r>
                  <w:rPr>
                    <w:i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000000" w:rsidRDefault="00E4737B"/>
  <w:p w:rsidR="00137FED" w:rsidRDefault="00E4737B">
    <w:pPr>
      <w:spacing w:line="200" w:lineRule="exact"/>
    </w:pPr>
    <w:r>
      <w:pict>
        <v:shape id="_x0000_s2058" type="#_x0000_t202" style="position:absolute;margin-left:112.2pt;margin-top:794.5pt;width:27.5pt;height:11.95pt;z-index:-251663360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line="220" w:lineRule="exact"/>
                  <w:ind w:left="20" w:right="-30"/>
                </w:pPr>
                <w:r>
                  <w:rPr>
                    <w:i/>
                  </w:rPr>
                  <w:t>T</w:t>
                </w:r>
                <w:r>
                  <w:rPr>
                    <w:i/>
                    <w:spacing w:val="-2"/>
                  </w:rPr>
                  <w:t>a</w:t>
                </w:r>
                <w:r>
                  <w:rPr>
                    <w:i/>
                    <w:spacing w:val="1"/>
                  </w:rPr>
                  <w:t>hu</w:t>
                </w:r>
                <w:r>
                  <w:rPr>
                    <w:i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ED" w:rsidRDefault="00E4737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2.65pt;margin-top:762.35pt;width:14.1pt;height:11.95pt;z-index:-251656192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17D5C">
                  <w:rPr>
                    <w:b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771.75pt;width:311.1pt;height:13.7pt;z-index:-251655168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before="4"/>
                  <w:ind w:left="20" w:right="-35"/>
                </w:pPr>
                <w:r>
                  <w:rPr>
                    <w:i/>
                  </w:rPr>
                  <w:t>M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anu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ya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B</w:t>
                </w:r>
                <w:r>
                  <w:rPr>
                    <w:i/>
                    <w:spacing w:val="-1"/>
                  </w:rPr>
                  <w:t>u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3"/>
                  </w:rPr>
                  <w:t>n</w:t>
                </w:r>
                <w:r>
                  <w:rPr>
                    <w:i/>
                    <w:position w:val="9"/>
                    <w:sz w:val="13"/>
                    <w:szCs w:val="13"/>
                  </w:rPr>
                  <w:t>1</w:t>
                </w:r>
                <w:r>
                  <w:rPr>
                    <w:i/>
                    <w:spacing w:val="1"/>
                  </w:rPr>
                  <w:t>,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dh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2"/>
                  </w:rPr>
                  <w:t>k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1"/>
                  </w:rPr>
                  <w:t xml:space="preserve"> 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a</w:t>
                </w:r>
                <w:r>
                  <w:rPr>
                    <w:i/>
                    <w:spacing w:val="1"/>
                  </w:rPr>
                  <w:t>hud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  <w:spacing w:val="4"/>
                  </w:rPr>
                  <w:t>n</w:t>
                </w:r>
                <w:r>
                  <w:rPr>
                    <w:i/>
                    <w:position w:val="9"/>
                    <w:sz w:val="13"/>
                    <w:szCs w:val="13"/>
                  </w:rPr>
                  <w:t>2</w:t>
                </w:r>
                <w:r>
                  <w:rPr>
                    <w:i/>
                  </w:rPr>
                  <w:t>/</w:t>
                </w:r>
                <w:r>
                  <w:rPr>
                    <w:i/>
                    <w:spacing w:val="-11"/>
                  </w:rPr>
                  <w:t xml:space="preserve"> </w:t>
                </w:r>
                <w:r>
                  <w:rPr>
                    <w:i/>
                    <w:spacing w:val="1"/>
                  </w:rPr>
                  <w:t>Ju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na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Olym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3</w:t>
                </w:r>
                <w:r>
                  <w:rPr>
                    <w:i/>
                    <w:spacing w:val="-2"/>
                  </w:rPr>
                  <w:t>(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)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2"/>
                  </w:rPr>
                  <w:t>(</w:t>
                </w:r>
                <w:r>
                  <w:rPr>
                    <w:i/>
                    <w:spacing w:val="1"/>
                  </w:rPr>
                  <w:t>202</w:t>
                </w:r>
                <w:r>
                  <w:rPr>
                    <w:i/>
                    <w:spacing w:val="2"/>
                  </w:rPr>
                  <w:t>1</w:t>
                </w:r>
                <w:r>
                  <w:rPr>
                    <w:i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1pt;margin-top:785.05pt;width:437.35pt;height:23.5pt;z-index:-251654144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line="220" w:lineRule="exact"/>
                  <w:ind w:left="20" w:right="-30"/>
                </w:pPr>
                <w:r>
                  <w:rPr>
                    <w:i/>
                  </w:rPr>
                  <w:t>J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  <w:spacing w:val="1"/>
                  </w:rPr>
                  <w:t>du</w:t>
                </w:r>
                <w:r>
                  <w:rPr>
                    <w:i/>
                  </w:rPr>
                  <w:t>l: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Pe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ga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h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ti</w:t>
                </w:r>
                <w:r>
                  <w:rPr>
                    <w:i/>
                    <w:spacing w:val="1"/>
                  </w:rPr>
                  <w:t>ha</w:t>
                </w:r>
                <w:r>
                  <w:rPr>
                    <w:i/>
                  </w:rPr>
                  <w:t xml:space="preserve">n </w:t>
                </w:r>
                <w:r>
                  <w:rPr>
                    <w:i/>
                    <w:spacing w:val="-2"/>
                  </w:rPr>
                  <w:t>I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2"/>
                  </w:rPr>
                  <w:t>e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3"/>
                  </w:rPr>
                  <w:t xml:space="preserve"> </w:t>
                </w:r>
                <w:r>
                  <w:rPr>
                    <w:i/>
                  </w:rPr>
                  <w:t>Te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hada</w:t>
                </w:r>
                <w:r>
                  <w:rPr>
                    <w:i/>
                  </w:rPr>
                  <w:t>p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Ind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k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1"/>
                  </w:rPr>
                  <w:t xml:space="preserve"> K</w:t>
                </w:r>
                <w:r>
                  <w:rPr>
                    <w:i/>
                  </w:rPr>
                  <w:t>elel</w:t>
                </w:r>
                <w:r>
                  <w:rPr>
                    <w:i/>
                    <w:spacing w:val="1"/>
                  </w:rPr>
                  <w:t>aha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Pem</w:t>
                </w:r>
                <w:r>
                  <w:rPr>
                    <w:i/>
                    <w:spacing w:val="2"/>
                  </w:rPr>
                  <w:t>a</w:t>
                </w:r>
                <w:r>
                  <w:rPr>
                    <w:i/>
                  </w:rPr>
                  <w:t>in B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lu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ang</w:t>
                </w:r>
                <w:r>
                  <w:rPr>
                    <w:i/>
                  </w:rPr>
                  <w:t>kis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P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d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1"/>
                  </w:rPr>
                  <w:t>na</w:t>
                </w:r>
                <w:r>
                  <w:rPr>
                    <w:i/>
                  </w:rPr>
                  <w:t>k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Us</w:t>
                </w:r>
                <w:r>
                  <w:rPr>
                    <w:i/>
                    <w:spacing w:val="-1"/>
                  </w:rPr>
                  <w:t>i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  <w:spacing w:val="10"/>
                  </w:rPr>
                  <w:t>1</w:t>
                </w:r>
                <w:r>
                  <w:rPr>
                    <w:i/>
                    <w:spacing w:val="1"/>
                  </w:rPr>
                  <w:t>-1</w:t>
                </w:r>
                <w:r>
                  <w:rPr>
                    <w:i/>
                  </w:rPr>
                  <w:t>3</w:t>
                </w:r>
              </w:p>
              <w:p w:rsidR="00137FED" w:rsidRDefault="00E4737B">
                <w:pPr>
                  <w:ind w:left="586"/>
                </w:pP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ahun</w:t>
                </w:r>
                <w:r>
                  <w:rPr>
                    <w:i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000000" w:rsidRDefault="00E4737B"/>
  <w:p w:rsidR="00137FED" w:rsidRDefault="00E4737B">
    <w:pPr>
      <w:spacing w:line="200" w:lineRule="exact"/>
    </w:pPr>
    <w:r>
      <w:pict>
        <v:shape id="_x0000_s2054" type="#_x0000_t202" style="position:absolute;margin-left:76pt;margin-top:762.35pt;width:14.1pt;height:11.95pt;z-index:-251659264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17D5C">
                  <w:rPr>
                    <w:b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07.85pt;margin-top:771.75pt;width:313.65pt;height:13.7pt;z-index:-251658240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before="4"/>
                  <w:ind w:left="20" w:right="-35"/>
                </w:pPr>
                <w:r>
                  <w:rPr>
                    <w:i/>
                  </w:rPr>
                  <w:t>M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anu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ya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B</w:t>
                </w:r>
                <w:r>
                  <w:rPr>
                    <w:i/>
                    <w:spacing w:val="-1"/>
                  </w:rPr>
                  <w:t>u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3"/>
                  </w:rPr>
                  <w:t>n</w:t>
                </w:r>
                <w:r>
                  <w:rPr>
                    <w:i/>
                    <w:position w:val="9"/>
                    <w:sz w:val="13"/>
                    <w:szCs w:val="13"/>
                  </w:rPr>
                  <w:t>1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-1"/>
                  </w:rPr>
                  <w:t>d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ika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a</w:t>
                </w:r>
                <w:r>
                  <w:rPr>
                    <w:i/>
                    <w:spacing w:val="1"/>
                  </w:rPr>
                  <w:t>hud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  <w:spacing w:val="4"/>
                  </w:rPr>
                  <w:t>n</w:t>
                </w:r>
                <w:r>
                  <w:rPr>
                    <w:i/>
                    <w:position w:val="9"/>
                    <w:sz w:val="13"/>
                    <w:szCs w:val="13"/>
                  </w:rPr>
                  <w:t>2</w:t>
                </w:r>
                <w:r>
                  <w:rPr>
                    <w:i/>
                  </w:rPr>
                  <w:t>/</w:t>
                </w:r>
                <w:r>
                  <w:rPr>
                    <w:i/>
                    <w:spacing w:val="-11"/>
                  </w:rPr>
                  <w:t xml:space="preserve"> </w:t>
                </w:r>
                <w:r>
                  <w:rPr>
                    <w:i/>
                    <w:spacing w:val="1"/>
                  </w:rPr>
                  <w:t>Ju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na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Olym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3</w:t>
                </w:r>
                <w:r>
                  <w:rPr>
                    <w:i/>
                    <w:spacing w:val="-2"/>
                  </w:rPr>
                  <w:t>(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)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2"/>
                  </w:rPr>
                  <w:t>(</w:t>
                </w:r>
                <w:r>
                  <w:rPr>
                    <w:i/>
                    <w:spacing w:val="1"/>
                  </w:rPr>
                  <w:t>202</w:t>
                </w:r>
                <w:r>
                  <w:rPr>
                    <w:i/>
                    <w:spacing w:val="2"/>
                  </w:rPr>
                  <w:t>1</w:t>
                </w:r>
                <w:r>
                  <w:rPr>
                    <w:i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4.95pt;margin-top:785.05pt;width:433.65pt;height:23.5pt;z-index:-251657216;mso-position-horizontal-relative:page;mso-position-vertical-relative:page" filled="f" stroked="f">
          <v:textbox inset="0,0,0,0">
            <w:txbxContent>
              <w:p w:rsidR="00137FED" w:rsidRDefault="00E4737B">
                <w:pPr>
                  <w:spacing w:line="220" w:lineRule="exact"/>
                  <w:ind w:left="20" w:right="-30"/>
                </w:pPr>
                <w:r>
                  <w:rPr>
                    <w:i/>
                  </w:rPr>
                  <w:t>J</w:t>
                </w:r>
                <w:r>
                  <w:rPr>
                    <w:i/>
                    <w:spacing w:val="1"/>
                  </w:rPr>
                  <w:t>udu</w:t>
                </w:r>
                <w:r>
                  <w:rPr>
                    <w:i/>
                  </w:rPr>
                  <w:t>l: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P</w:t>
                </w:r>
                <w:r>
                  <w:rPr>
                    <w:i/>
                    <w:spacing w:val="-2"/>
                  </w:rPr>
                  <w:t>e</w:t>
                </w:r>
                <w:r>
                  <w:rPr>
                    <w:i/>
                    <w:spacing w:val="1"/>
                  </w:rPr>
                  <w:t>nga</w:t>
                </w:r>
                <w:r>
                  <w:rPr>
                    <w:i/>
                    <w:spacing w:val="-1"/>
                  </w:rPr>
                  <w:t>ru</w:t>
                </w:r>
                <w:r>
                  <w:rPr>
                    <w:i/>
                  </w:rPr>
                  <w:t>h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ti</w:t>
                </w:r>
                <w:r>
                  <w:rPr>
                    <w:i/>
                    <w:spacing w:val="1"/>
                  </w:rPr>
                  <w:t>ha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  <w:spacing w:val="1"/>
                  </w:rPr>
                  <w:t>In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2"/>
                  </w:rPr>
                  <w:t>e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Ter</w:t>
                </w:r>
                <w:r>
                  <w:rPr>
                    <w:i/>
                    <w:spacing w:val="1"/>
                  </w:rPr>
                  <w:t>hada</w:t>
                </w:r>
                <w:r>
                  <w:rPr>
                    <w:i/>
                  </w:rPr>
                  <w:t>p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  <w:spacing w:val="-2"/>
                  </w:rPr>
                  <w:t>I</w:t>
                </w:r>
                <w:r>
                  <w:rPr>
                    <w:i/>
                    <w:spacing w:val="1"/>
                  </w:rPr>
                  <w:t>nd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k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-1"/>
                  </w:rPr>
                  <w:t>K</w:t>
                </w:r>
                <w:r>
                  <w:rPr>
                    <w:i/>
                  </w:rPr>
                  <w:t>elel</w:t>
                </w:r>
                <w:r>
                  <w:rPr>
                    <w:i/>
                    <w:spacing w:val="1"/>
                  </w:rPr>
                  <w:t>aha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Pem</w:t>
                </w:r>
                <w:r>
                  <w:rPr>
                    <w:i/>
                    <w:spacing w:val="2"/>
                  </w:rPr>
                  <w:t>a</w:t>
                </w:r>
                <w:r>
                  <w:rPr>
                    <w:i/>
                  </w:rPr>
                  <w:t>in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B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lu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g</w:t>
                </w:r>
                <w:r>
                  <w:rPr>
                    <w:i/>
                  </w:rPr>
                  <w:t>kis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1"/>
                  </w:rPr>
                  <w:t>Pad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1"/>
                  </w:rPr>
                  <w:t>na</w:t>
                </w:r>
                <w:r>
                  <w:rPr>
                    <w:i/>
                  </w:rPr>
                  <w:t>k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Us</w:t>
                </w:r>
                <w:r>
                  <w:rPr>
                    <w:i/>
                    <w:spacing w:val="-1"/>
                  </w:rPr>
                  <w:t>i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  <w:spacing w:val="10"/>
                  </w:rPr>
                  <w:t>1</w:t>
                </w:r>
                <w:r>
                  <w:rPr>
                    <w:i/>
                    <w:spacing w:val="1"/>
                  </w:rPr>
                  <w:t>-1</w:t>
                </w:r>
                <w:r>
                  <w:rPr>
                    <w:i/>
                  </w:rPr>
                  <w:t>3</w:t>
                </w:r>
              </w:p>
              <w:p w:rsidR="00137FED" w:rsidRDefault="00E4737B">
                <w:pPr>
                  <w:ind w:left="565"/>
                </w:pPr>
                <w:r>
                  <w:rPr>
                    <w:i/>
                  </w:rPr>
                  <w:t>T</w:t>
                </w:r>
                <w:r>
                  <w:rPr>
                    <w:i/>
                    <w:spacing w:val="-2"/>
                  </w:rPr>
                  <w:t>a</w:t>
                </w:r>
                <w:r>
                  <w:rPr>
                    <w:i/>
                    <w:spacing w:val="1"/>
                  </w:rPr>
                  <w:t>hu</w:t>
                </w:r>
                <w:r>
                  <w:rPr>
                    <w:i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7B" w:rsidRDefault="00E4737B">
      <w:r>
        <w:separator/>
      </w:r>
    </w:p>
  </w:footnote>
  <w:footnote w:type="continuationSeparator" w:id="0">
    <w:p w:rsidR="00E4737B" w:rsidRDefault="00E4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5E48"/>
    <w:multiLevelType w:val="multilevel"/>
    <w:tmpl w:val="559A64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FED"/>
    <w:rsid w:val="00137FED"/>
    <w:rsid w:val="00417D5C"/>
    <w:rsid w:val="00A97EF9"/>
    <w:rsid w:val="00E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dhika@mercubuana-yogya.ac.id2" TargetMode="External"/><Relationship Id="rId18" Type="http://schemas.openxmlformats.org/officeDocument/2006/relationships/hyperlink" Target="https://doi.org/10.33557/jurnalolympia.v2i1.885" TargetMode="External"/><Relationship Id="rId26" Type="http://schemas.openxmlformats.org/officeDocument/2006/relationships/hyperlink" Target="https://doi.org/10.23887/penjakora.v7i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ournal.binadarma.ac.id/index.php/olympia/article/view/1266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yabuan3004@gmail.com1" TargetMode="External"/><Relationship Id="rId17" Type="http://schemas.openxmlformats.org/officeDocument/2006/relationships/hyperlink" Target="https://doi.org/10.36526/kejaora.v6i1.1174" TargetMode="External"/><Relationship Id="rId25" Type="http://schemas.openxmlformats.org/officeDocument/2006/relationships/hyperlink" Target="https://doi.org/10.36764/jc.v4i1.3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6526/kejaora.v6i1.1174" TargetMode="External"/><Relationship Id="rId20" Type="http://schemas.openxmlformats.org/officeDocument/2006/relationships/hyperlink" Target="http://journal.binadarma.ac.id/index.php/olympia/article/view/126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doi.org/10.21009/JIPES.031.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tihan-fisik.blogspot.com" TargetMode="External"/><Relationship Id="rId23" Type="http://schemas.openxmlformats.org/officeDocument/2006/relationships/hyperlink" Target="https://doi.org/10.15294/JPES.V1I2.806" TargetMode="External"/><Relationship Id="rId28" Type="http://schemas.openxmlformats.org/officeDocument/2006/relationships/hyperlink" Target="https://journal.uny.ac.id/index.php/jolahraga/article/view/2567/2121" TargetMode="External"/><Relationship Id="rId10" Type="http://schemas.openxmlformats.org/officeDocument/2006/relationships/hyperlink" Target="http://journal.binadarma.ac.id/index.php/" TargetMode="External"/><Relationship Id="rId19" Type="http://schemas.openxmlformats.org/officeDocument/2006/relationships/hyperlink" Target="https://doi.org/10.33557/jurnalolympia.v2i1.8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doi.org/10.33369/jk.v4i2.12533" TargetMode="External"/><Relationship Id="rId27" Type="http://schemas.openxmlformats.org/officeDocument/2006/relationships/hyperlink" Target="https://journal.uny.ac.id/index.php/jolahraga/article/view/2567/21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ADI-NET</dc:creator>
  <cp:lastModifiedBy>ADI-NET</cp:lastModifiedBy>
  <cp:revision>2</cp:revision>
  <dcterms:created xsi:type="dcterms:W3CDTF">2021-09-04T02:10:00Z</dcterms:created>
  <dcterms:modified xsi:type="dcterms:W3CDTF">2021-09-04T02:10:00Z</dcterms:modified>
</cp:coreProperties>
</file>