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CD20" w14:textId="77777777" w:rsidR="00296C4F" w:rsidRDefault="00296C4F">
      <w:pPr>
        <w:spacing w:before="3" w:line="140" w:lineRule="exact"/>
        <w:rPr>
          <w:sz w:val="15"/>
          <w:szCs w:val="15"/>
        </w:rPr>
      </w:pPr>
    </w:p>
    <w:p w14:paraId="19AD2429" w14:textId="77777777" w:rsidR="00296C4F" w:rsidRDefault="00296C4F">
      <w:pPr>
        <w:spacing w:line="200" w:lineRule="exact"/>
      </w:pPr>
    </w:p>
    <w:p w14:paraId="22510313" w14:textId="77777777" w:rsidR="00296C4F" w:rsidRDefault="00296C4F">
      <w:pPr>
        <w:spacing w:line="200" w:lineRule="exact"/>
      </w:pPr>
    </w:p>
    <w:p w14:paraId="18EFC300" w14:textId="77777777" w:rsidR="00296C4F" w:rsidRDefault="00296C4F">
      <w:pPr>
        <w:spacing w:line="200" w:lineRule="exact"/>
      </w:pPr>
    </w:p>
    <w:p w14:paraId="41189B56" w14:textId="77777777" w:rsidR="00296C4F" w:rsidRDefault="00D07CB6">
      <w:pPr>
        <w:spacing w:before="29"/>
        <w:ind w:left="3488" w:right="3021"/>
        <w:jc w:val="center"/>
        <w:rPr>
          <w:sz w:val="24"/>
          <w:szCs w:val="24"/>
        </w:rPr>
      </w:pPr>
      <w:r>
        <w:rPr>
          <w:w w:val="99"/>
          <w:sz w:val="24"/>
          <w:szCs w:val="24"/>
          <w:u w:val="single" w:color="000000"/>
        </w:rPr>
        <w:t>NA</w:t>
      </w:r>
      <w:r>
        <w:rPr>
          <w:spacing w:val="1"/>
          <w:w w:val="99"/>
          <w:sz w:val="24"/>
          <w:szCs w:val="24"/>
          <w:u w:val="single" w:color="000000"/>
        </w:rPr>
        <w:t>S</w:t>
      </w:r>
      <w:r>
        <w:rPr>
          <w:w w:val="99"/>
          <w:sz w:val="24"/>
          <w:szCs w:val="24"/>
          <w:u w:val="single" w:color="000000"/>
        </w:rPr>
        <w:t>KAH</w:t>
      </w:r>
      <w:r>
        <w:rPr>
          <w:spacing w:val="-127"/>
          <w:w w:val="99"/>
          <w:sz w:val="24"/>
          <w:szCs w:val="24"/>
          <w:u w:val="single" w:color="000000"/>
        </w:rPr>
        <w:t xml:space="preserve"> </w:t>
      </w:r>
      <w:r>
        <w:rPr>
          <w:spacing w:val="1"/>
          <w:w w:val="99"/>
          <w:sz w:val="24"/>
          <w:szCs w:val="24"/>
          <w:u w:val="single" w:color="000000"/>
        </w:rPr>
        <w:t>P</w:t>
      </w:r>
      <w:r>
        <w:rPr>
          <w:w w:val="99"/>
          <w:sz w:val="24"/>
          <w:szCs w:val="24"/>
          <w:u w:val="single" w:color="000000"/>
        </w:rPr>
        <w:t>U</w:t>
      </w:r>
      <w:r>
        <w:rPr>
          <w:spacing w:val="1"/>
          <w:w w:val="99"/>
          <w:sz w:val="24"/>
          <w:szCs w:val="24"/>
          <w:u w:val="single" w:color="000000"/>
        </w:rPr>
        <w:t>B</w:t>
      </w:r>
      <w:r>
        <w:rPr>
          <w:w w:val="99"/>
          <w:sz w:val="24"/>
          <w:szCs w:val="24"/>
          <w:u w:val="single" w:color="000000"/>
        </w:rPr>
        <w:t>L</w:t>
      </w:r>
      <w:r>
        <w:rPr>
          <w:spacing w:val="-3"/>
          <w:w w:val="99"/>
          <w:sz w:val="24"/>
          <w:szCs w:val="24"/>
          <w:u w:val="single" w:color="000000"/>
        </w:rPr>
        <w:t>I</w:t>
      </w:r>
      <w:r>
        <w:rPr>
          <w:spacing w:val="2"/>
          <w:w w:val="99"/>
          <w:sz w:val="24"/>
          <w:szCs w:val="24"/>
          <w:u w:val="single" w:color="000000"/>
        </w:rPr>
        <w:t>K</w:t>
      </w:r>
      <w:r>
        <w:rPr>
          <w:w w:val="99"/>
          <w:sz w:val="24"/>
          <w:szCs w:val="24"/>
          <w:u w:val="single" w:color="000000"/>
        </w:rPr>
        <w:t>A</w:t>
      </w:r>
      <w:r>
        <w:rPr>
          <w:spacing w:val="4"/>
          <w:w w:val="99"/>
          <w:sz w:val="24"/>
          <w:szCs w:val="24"/>
          <w:u w:val="single" w:color="000000"/>
        </w:rPr>
        <w:t>S</w:t>
      </w:r>
      <w:r>
        <w:rPr>
          <w:w w:val="99"/>
          <w:sz w:val="24"/>
          <w:szCs w:val="24"/>
          <w:u w:val="single" w:color="000000"/>
        </w:rPr>
        <w:t>I</w:t>
      </w:r>
    </w:p>
    <w:p w14:paraId="680BFEE4" w14:textId="77777777" w:rsidR="00296C4F" w:rsidRDefault="00296C4F">
      <w:pPr>
        <w:spacing w:before="7" w:line="120" w:lineRule="exact"/>
        <w:rPr>
          <w:sz w:val="13"/>
          <w:szCs w:val="13"/>
        </w:rPr>
      </w:pPr>
    </w:p>
    <w:p w14:paraId="2F3E6A10" w14:textId="77777777" w:rsidR="00296C4F" w:rsidRDefault="00D07CB6">
      <w:pPr>
        <w:spacing w:line="360" w:lineRule="auto"/>
        <w:ind w:left="559" w:right="92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RP</w:t>
      </w:r>
      <w:r>
        <w:rPr>
          <w:sz w:val="24"/>
          <w:szCs w:val="24"/>
        </w:rPr>
        <w:t>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AN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UTANG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HADAP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 xml:space="preserve">ADA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AHAAN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AKTUR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EKT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UNAN</w:t>
      </w:r>
      <w:r>
        <w:rPr>
          <w:spacing w:val="-16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</w:t>
      </w:r>
      <w:r>
        <w:rPr>
          <w:spacing w:val="2"/>
          <w:w w:val="99"/>
          <w:sz w:val="24"/>
          <w:szCs w:val="24"/>
        </w:rPr>
        <w:t>AN</w:t>
      </w:r>
      <w:r>
        <w:rPr>
          <w:w w:val="99"/>
          <w:sz w:val="24"/>
          <w:szCs w:val="24"/>
        </w:rPr>
        <w:t xml:space="preserve">G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ATAT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ADA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EK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N</w:t>
      </w:r>
      <w:r>
        <w:rPr>
          <w:spacing w:val="2"/>
          <w:w w:val="99"/>
          <w:sz w:val="24"/>
          <w:szCs w:val="24"/>
        </w:rPr>
        <w:t>D</w:t>
      </w:r>
      <w:r>
        <w:rPr>
          <w:w w:val="99"/>
          <w:sz w:val="24"/>
          <w:szCs w:val="24"/>
        </w:rPr>
        <w:t>ONE</w:t>
      </w:r>
      <w:r>
        <w:rPr>
          <w:spacing w:val="4"/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I</w:t>
      </w:r>
      <w:r>
        <w:rPr>
          <w:w w:val="99"/>
          <w:sz w:val="24"/>
          <w:szCs w:val="24"/>
        </w:rPr>
        <w:t>A</w:t>
      </w:r>
    </w:p>
    <w:p w14:paraId="0877BD9C" w14:textId="77777777" w:rsidR="00296C4F" w:rsidRDefault="00D07CB6">
      <w:pPr>
        <w:spacing w:before="10"/>
        <w:ind w:left="2221"/>
      </w:pPr>
      <w:r>
        <w:pict w14:anchorId="30490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.15pt;height:246.15pt">
            <v:imagedata r:id="rId7" o:title=""/>
          </v:shape>
        </w:pict>
      </w:r>
    </w:p>
    <w:p w14:paraId="74B1BC52" w14:textId="77777777" w:rsidR="00296C4F" w:rsidRDefault="00296C4F">
      <w:pPr>
        <w:spacing w:before="2" w:line="140" w:lineRule="exact"/>
        <w:rPr>
          <w:sz w:val="14"/>
          <w:szCs w:val="14"/>
        </w:rPr>
      </w:pPr>
    </w:p>
    <w:p w14:paraId="61928DE6" w14:textId="77777777" w:rsidR="00296C4F" w:rsidRDefault="00296C4F">
      <w:pPr>
        <w:spacing w:line="200" w:lineRule="exact"/>
      </w:pPr>
    </w:p>
    <w:p w14:paraId="4E5A90FD" w14:textId="77777777" w:rsidR="00296C4F" w:rsidRDefault="00296C4F">
      <w:pPr>
        <w:spacing w:line="200" w:lineRule="exact"/>
      </w:pPr>
    </w:p>
    <w:p w14:paraId="03790AFD" w14:textId="77777777" w:rsidR="00296C4F" w:rsidRDefault="00D07CB6">
      <w:pPr>
        <w:ind w:left="4379" w:right="3913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h</w:t>
      </w:r>
      <w:r>
        <w:rPr>
          <w:sz w:val="24"/>
          <w:szCs w:val="24"/>
        </w:rPr>
        <w:t>:</w:t>
      </w:r>
    </w:p>
    <w:p w14:paraId="55A72D8D" w14:textId="77777777" w:rsidR="00296C4F" w:rsidRDefault="00296C4F">
      <w:pPr>
        <w:spacing w:before="7" w:line="120" w:lineRule="exact"/>
        <w:rPr>
          <w:sz w:val="13"/>
          <w:szCs w:val="13"/>
        </w:rPr>
      </w:pPr>
    </w:p>
    <w:p w14:paraId="098B696B" w14:textId="77777777" w:rsidR="00296C4F" w:rsidRDefault="00D07CB6">
      <w:pPr>
        <w:ind w:left="3594" w:right="313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.S</w:t>
      </w:r>
    </w:p>
    <w:p w14:paraId="4457F6A0" w14:textId="77777777" w:rsidR="00296C4F" w:rsidRDefault="00296C4F">
      <w:pPr>
        <w:spacing w:before="9" w:line="120" w:lineRule="exact"/>
        <w:rPr>
          <w:sz w:val="13"/>
          <w:szCs w:val="13"/>
        </w:rPr>
      </w:pPr>
    </w:p>
    <w:p w14:paraId="7D9D4046" w14:textId="77777777" w:rsidR="00296C4F" w:rsidRDefault="00D07CB6">
      <w:pPr>
        <w:ind w:left="4165" w:right="3699"/>
        <w:jc w:val="center"/>
        <w:rPr>
          <w:sz w:val="24"/>
          <w:szCs w:val="24"/>
        </w:rPr>
      </w:pPr>
      <w:r>
        <w:rPr>
          <w:w w:val="99"/>
          <w:sz w:val="24"/>
          <w:szCs w:val="24"/>
        </w:rPr>
        <w:t>13061024</w:t>
      </w:r>
    </w:p>
    <w:p w14:paraId="14B7A9B4" w14:textId="77777777" w:rsidR="00296C4F" w:rsidRDefault="00296C4F">
      <w:pPr>
        <w:spacing w:line="180" w:lineRule="exact"/>
        <w:rPr>
          <w:sz w:val="18"/>
          <w:szCs w:val="18"/>
        </w:rPr>
      </w:pPr>
    </w:p>
    <w:p w14:paraId="64F623FF" w14:textId="77777777" w:rsidR="00296C4F" w:rsidRDefault="00296C4F">
      <w:pPr>
        <w:spacing w:line="200" w:lineRule="exact"/>
      </w:pPr>
    </w:p>
    <w:p w14:paraId="51CFE406" w14:textId="77777777" w:rsidR="00296C4F" w:rsidRDefault="00296C4F">
      <w:pPr>
        <w:spacing w:line="200" w:lineRule="exact"/>
      </w:pPr>
    </w:p>
    <w:p w14:paraId="2F6B93B8" w14:textId="77777777" w:rsidR="00296C4F" w:rsidRDefault="00296C4F">
      <w:pPr>
        <w:spacing w:line="200" w:lineRule="exact"/>
      </w:pPr>
    </w:p>
    <w:p w14:paraId="4D0ED601" w14:textId="77777777" w:rsidR="00296C4F" w:rsidRDefault="00296C4F">
      <w:pPr>
        <w:spacing w:line="200" w:lineRule="exact"/>
      </w:pPr>
    </w:p>
    <w:p w14:paraId="4D34CE3D" w14:textId="77777777" w:rsidR="00296C4F" w:rsidRDefault="00296C4F">
      <w:pPr>
        <w:spacing w:line="200" w:lineRule="exact"/>
      </w:pPr>
    </w:p>
    <w:p w14:paraId="7DD8C6E2" w14:textId="77777777" w:rsidR="00296C4F" w:rsidRDefault="00296C4F">
      <w:pPr>
        <w:spacing w:line="200" w:lineRule="exact"/>
      </w:pPr>
    </w:p>
    <w:p w14:paraId="0052CC4F" w14:textId="77777777" w:rsidR="00296C4F" w:rsidRDefault="00D07CB6">
      <w:pPr>
        <w:spacing w:line="359" w:lineRule="auto"/>
        <w:ind w:left="1672" w:right="1205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AM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AK</w:t>
      </w:r>
      <w:r>
        <w:rPr>
          <w:sz w:val="24"/>
          <w:szCs w:val="24"/>
        </w:rPr>
        <w:t>UNTAN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AK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-1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EKONO</w:t>
      </w:r>
      <w:r>
        <w:rPr>
          <w:spacing w:val="3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 xml:space="preserve">I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YO</w:t>
      </w:r>
      <w:r>
        <w:rPr>
          <w:spacing w:val="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YAK</w:t>
      </w:r>
      <w:r>
        <w:rPr>
          <w:spacing w:val="2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TA</w:t>
      </w:r>
    </w:p>
    <w:p w14:paraId="03749E16" w14:textId="77777777" w:rsidR="00296C4F" w:rsidRDefault="00D07CB6">
      <w:pPr>
        <w:spacing w:before="7"/>
        <w:ind w:left="4405" w:right="3939"/>
        <w:jc w:val="center"/>
        <w:rPr>
          <w:sz w:val="24"/>
          <w:szCs w:val="24"/>
        </w:rPr>
        <w:sectPr w:rsidR="00296C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620" w:bottom="280" w:left="1720" w:header="0" w:footer="1017" w:gutter="0"/>
          <w:cols w:space="720"/>
        </w:sectPr>
      </w:pPr>
      <w:r>
        <w:rPr>
          <w:w w:val="99"/>
          <w:sz w:val="24"/>
          <w:szCs w:val="24"/>
        </w:rPr>
        <w:t>2017</w:t>
      </w:r>
    </w:p>
    <w:p w14:paraId="2BE16BFD" w14:textId="77777777" w:rsidR="00296C4F" w:rsidRDefault="00296C4F">
      <w:pPr>
        <w:spacing w:before="6" w:line="180" w:lineRule="exact"/>
        <w:rPr>
          <w:sz w:val="18"/>
          <w:szCs w:val="18"/>
        </w:rPr>
      </w:pPr>
    </w:p>
    <w:p w14:paraId="01F8A164" w14:textId="77777777" w:rsidR="00296C4F" w:rsidRDefault="00296C4F">
      <w:pPr>
        <w:spacing w:line="200" w:lineRule="exact"/>
      </w:pPr>
    </w:p>
    <w:p w14:paraId="3A5429C5" w14:textId="77777777" w:rsidR="00296C4F" w:rsidRDefault="00296C4F">
      <w:pPr>
        <w:spacing w:line="200" w:lineRule="exact"/>
      </w:pPr>
    </w:p>
    <w:p w14:paraId="49D341BF" w14:textId="77777777" w:rsidR="00296C4F" w:rsidRDefault="00296C4F">
      <w:pPr>
        <w:spacing w:line="200" w:lineRule="exact"/>
      </w:pPr>
    </w:p>
    <w:p w14:paraId="488E2702" w14:textId="77777777" w:rsidR="00296C4F" w:rsidRDefault="00D07CB6">
      <w:pPr>
        <w:ind w:left="546"/>
        <w:sectPr w:rsidR="00296C4F">
          <w:footerReference w:type="default" r:id="rId14"/>
          <w:pgSz w:w="12240" w:h="15840"/>
          <w:pgMar w:top="1480" w:right="1580" w:bottom="280" w:left="1720" w:header="0" w:footer="0" w:gutter="0"/>
          <w:cols w:space="720"/>
        </w:sectPr>
      </w:pPr>
      <w:r>
        <w:pict w14:anchorId="7B9622C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3pt;margin-top:509.3pt;width:413.75pt;height:127.2pt;z-index:-251658752;mso-position-horizontal-relative:page" filled="f" stroked="f">
            <v:textbox inset="0,0,0,0">
              <w:txbxContent>
                <w:p w14:paraId="23DC08DA" w14:textId="77777777" w:rsidR="00296C4F" w:rsidRDefault="00296C4F">
                  <w:pPr>
                    <w:spacing w:before="8" w:line="120" w:lineRule="exact"/>
                    <w:rPr>
                      <w:sz w:val="12"/>
                      <w:szCs w:val="12"/>
                    </w:rPr>
                  </w:pPr>
                </w:p>
                <w:p w14:paraId="4B4C4D30" w14:textId="77777777" w:rsidR="00296C4F" w:rsidRDefault="00296C4F">
                  <w:pPr>
                    <w:spacing w:line="200" w:lineRule="exact"/>
                  </w:pPr>
                </w:p>
                <w:p w14:paraId="493A1AE8" w14:textId="77777777" w:rsidR="00296C4F" w:rsidRDefault="00296C4F">
                  <w:pPr>
                    <w:spacing w:line="200" w:lineRule="exact"/>
                  </w:pPr>
                </w:p>
                <w:p w14:paraId="55270268" w14:textId="77777777" w:rsidR="00296C4F" w:rsidRDefault="00296C4F">
                  <w:pPr>
                    <w:spacing w:line="200" w:lineRule="exact"/>
                  </w:pPr>
                </w:p>
                <w:p w14:paraId="54943E99" w14:textId="77777777" w:rsidR="00296C4F" w:rsidRDefault="00296C4F">
                  <w:pPr>
                    <w:spacing w:line="200" w:lineRule="exact"/>
                  </w:pPr>
                </w:p>
                <w:p w14:paraId="56326639" w14:textId="77777777" w:rsidR="00296C4F" w:rsidRDefault="00296C4F">
                  <w:pPr>
                    <w:spacing w:line="200" w:lineRule="exact"/>
                  </w:pPr>
                </w:p>
                <w:p w14:paraId="66886F19" w14:textId="77777777" w:rsidR="00296C4F" w:rsidRDefault="00296C4F">
                  <w:pPr>
                    <w:spacing w:line="200" w:lineRule="exact"/>
                  </w:pPr>
                </w:p>
                <w:p w14:paraId="1B1AFC7C" w14:textId="77777777" w:rsidR="00296C4F" w:rsidRDefault="00296C4F">
                  <w:pPr>
                    <w:spacing w:line="200" w:lineRule="exact"/>
                  </w:pPr>
                </w:p>
                <w:p w14:paraId="7554D1D3" w14:textId="77777777" w:rsidR="00296C4F" w:rsidRDefault="00296C4F">
                  <w:pPr>
                    <w:spacing w:line="200" w:lineRule="exact"/>
                  </w:pPr>
                </w:p>
                <w:p w14:paraId="52026F02" w14:textId="77777777" w:rsidR="00296C4F" w:rsidRDefault="00296C4F">
                  <w:pPr>
                    <w:spacing w:line="200" w:lineRule="exact"/>
                  </w:pPr>
                </w:p>
                <w:p w14:paraId="4269742C" w14:textId="77777777" w:rsidR="00296C4F" w:rsidRDefault="00296C4F">
                  <w:pPr>
                    <w:spacing w:line="200" w:lineRule="exact"/>
                  </w:pPr>
                </w:p>
                <w:p w14:paraId="629A8AA8" w14:textId="77777777" w:rsidR="00296C4F" w:rsidRDefault="00D07CB6">
                  <w:pPr>
                    <w:ind w:left="4046" w:right="4045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 w14:anchorId="49C17972">
          <v:shape id="_x0000_i1026" type="#_x0000_t75" style="width:413.5pt;height:636.3pt">
            <v:imagedata r:id="rId15" o:title=""/>
          </v:shape>
        </w:pict>
      </w:r>
    </w:p>
    <w:p w14:paraId="107B63C7" w14:textId="77777777" w:rsidR="00296C4F" w:rsidRDefault="00296C4F">
      <w:pPr>
        <w:spacing w:before="8" w:line="140" w:lineRule="exact"/>
        <w:rPr>
          <w:sz w:val="15"/>
          <w:szCs w:val="15"/>
        </w:rPr>
      </w:pPr>
    </w:p>
    <w:p w14:paraId="68AF79EB" w14:textId="77777777" w:rsidR="00296C4F" w:rsidRDefault="00296C4F">
      <w:pPr>
        <w:spacing w:line="200" w:lineRule="exact"/>
      </w:pPr>
    </w:p>
    <w:p w14:paraId="2EE52827" w14:textId="77777777" w:rsidR="00296C4F" w:rsidRDefault="00296C4F">
      <w:pPr>
        <w:spacing w:line="200" w:lineRule="exact"/>
      </w:pPr>
    </w:p>
    <w:p w14:paraId="28423CB5" w14:textId="77777777" w:rsidR="00296C4F" w:rsidRDefault="00296C4F">
      <w:pPr>
        <w:spacing w:line="200" w:lineRule="exact"/>
      </w:pPr>
    </w:p>
    <w:p w14:paraId="101FABBF" w14:textId="77777777" w:rsidR="00296C4F" w:rsidRDefault="00D07CB6">
      <w:pPr>
        <w:spacing w:before="29"/>
        <w:ind w:left="4064" w:right="3639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A</w:t>
      </w:r>
      <w:r>
        <w:rPr>
          <w:b/>
          <w:spacing w:val="1"/>
          <w:w w:val="99"/>
          <w:sz w:val="24"/>
          <w:szCs w:val="24"/>
        </w:rPr>
        <w:t>BST</w:t>
      </w:r>
      <w:r>
        <w:rPr>
          <w:b/>
          <w:w w:val="99"/>
          <w:sz w:val="24"/>
          <w:szCs w:val="24"/>
        </w:rPr>
        <w:t>RAK</w:t>
      </w:r>
    </w:p>
    <w:p w14:paraId="2A0C7682" w14:textId="77777777" w:rsidR="00296C4F" w:rsidRDefault="00296C4F">
      <w:pPr>
        <w:spacing w:before="7" w:line="140" w:lineRule="exact"/>
        <w:rPr>
          <w:sz w:val="14"/>
          <w:szCs w:val="14"/>
        </w:rPr>
      </w:pPr>
    </w:p>
    <w:p w14:paraId="3B2B34F0" w14:textId="77777777" w:rsidR="00296C4F" w:rsidRDefault="00296C4F">
      <w:pPr>
        <w:spacing w:line="200" w:lineRule="exact"/>
      </w:pPr>
    </w:p>
    <w:p w14:paraId="039AC19E" w14:textId="77777777" w:rsidR="00296C4F" w:rsidRDefault="00296C4F">
      <w:pPr>
        <w:spacing w:line="200" w:lineRule="exact"/>
      </w:pPr>
    </w:p>
    <w:p w14:paraId="6302897C" w14:textId="77777777" w:rsidR="00296C4F" w:rsidRDefault="00D07CB6">
      <w:pPr>
        <w:spacing w:line="360" w:lineRule="auto"/>
        <w:ind w:left="54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suki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udul </w:t>
      </w:r>
      <w:r>
        <w:rPr>
          <w:spacing w:val="-1"/>
          <w:w w:val="99"/>
          <w:sz w:val="24"/>
          <w:szCs w:val="24"/>
        </w:rPr>
        <w:t>“</w:t>
      </w:r>
      <w:r>
        <w:rPr>
          <w:spacing w:val="1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ng</w:t>
      </w:r>
      <w:r>
        <w:rPr>
          <w:spacing w:val="-1"/>
          <w:w w:val="99"/>
          <w:sz w:val="24"/>
          <w:szCs w:val="24"/>
        </w:rPr>
        <w:t>ar</w:t>
      </w:r>
      <w:r>
        <w:rPr>
          <w:w w:val="99"/>
          <w:sz w:val="24"/>
          <w:szCs w:val="24"/>
        </w:rPr>
        <w:t>uh</w:t>
      </w:r>
      <w:r>
        <w:rPr>
          <w:spacing w:val="-13"/>
          <w:w w:val="9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</w:t>
      </w:r>
      <w:r>
        <w:rPr>
          <w:spacing w:val="3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u</w:t>
      </w:r>
      <w:r>
        <w:rPr>
          <w:spacing w:val="-1"/>
          <w:w w:val="99"/>
          <w:sz w:val="24"/>
          <w:szCs w:val="24"/>
        </w:rPr>
        <w:t>fa</w:t>
      </w:r>
      <w:r>
        <w:rPr>
          <w:w w:val="99"/>
          <w:sz w:val="24"/>
          <w:szCs w:val="24"/>
        </w:rPr>
        <w:t>k</w:t>
      </w:r>
      <w:r>
        <w:rPr>
          <w:spacing w:val="1"/>
          <w:w w:val="99"/>
          <w:sz w:val="24"/>
          <w:szCs w:val="24"/>
        </w:rPr>
        <w:t>t</w:t>
      </w:r>
      <w:r>
        <w:rPr>
          <w:w w:val="99"/>
          <w:sz w:val="24"/>
          <w:szCs w:val="24"/>
        </w:rPr>
        <w:t>ur</w:t>
      </w:r>
      <w:r>
        <w:rPr>
          <w:spacing w:val="-14"/>
          <w:w w:val="9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ub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73615800" w14:textId="77777777" w:rsidR="00296C4F" w:rsidRDefault="00D07CB6">
      <w:pPr>
        <w:spacing w:before="4" w:line="360" w:lineRule="auto"/>
        <w:ind w:left="54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bs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ilm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u.</w:t>
      </w:r>
    </w:p>
    <w:p w14:paraId="7879DECC" w14:textId="77777777" w:rsidR="00296C4F" w:rsidRDefault="00D07CB6">
      <w:pPr>
        <w:spacing w:before="3" w:line="360" w:lineRule="auto"/>
        <w:ind w:left="548" w:right="79" w:firstLine="720"/>
        <w:jc w:val="both"/>
        <w:rPr>
          <w:sz w:val="24"/>
          <w:szCs w:val="24"/>
        </w:rPr>
        <w:sectPr w:rsidR="00296C4F">
          <w:footerReference w:type="default" r:id="rId16"/>
          <w:pgSz w:w="12240" w:h="15840"/>
          <w:pgMar w:top="1480" w:right="1580" w:bottom="280" w:left="1720" w:header="0" w:footer="1017" w:gutter="0"/>
          <w:pgNumType w:start="3"/>
          <w:cols w:space="720"/>
        </w:sectPr>
      </w:pPr>
      <w:r>
        <w:rPr>
          <w:spacing w:val="-1"/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hn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22%.</w:t>
      </w:r>
    </w:p>
    <w:p w14:paraId="76654067" w14:textId="77777777" w:rsidR="00296C4F" w:rsidRDefault="00296C4F">
      <w:pPr>
        <w:spacing w:before="8" w:line="140" w:lineRule="exact"/>
        <w:rPr>
          <w:sz w:val="15"/>
          <w:szCs w:val="15"/>
        </w:rPr>
      </w:pPr>
    </w:p>
    <w:p w14:paraId="256498D8" w14:textId="77777777" w:rsidR="00296C4F" w:rsidRDefault="00296C4F">
      <w:pPr>
        <w:spacing w:line="200" w:lineRule="exact"/>
      </w:pPr>
    </w:p>
    <w:p w14:paraId="1F485FD3" w14:textId="77777777" w:rsidR="00296C4F" w:rsidRDefault="00296C4F">
      <w:pPr>
        <w:spacing w:line="200" w:lineRule="exact"/>
      </w:pPr>
    </w:p>
    <w:p w14:paraId="3690F4D3" w14:textId="77777777" w:rsidR="00296C4F" w:rsidRDefault="00296C4F">
      <w:pPr>
        <w:spacing w:line="200" w:lineRule="exact"/>
      </w:pPr>
    </w:p>
    <w:p w14:paraId="720D0DF4" w14:textId="77777777" w:rsidR="00296C4F" w:rsidRDefault="00D07CB6">
      <w:pPr>
        <w:spacing w:before="29"/>
        <w:ind w:left="126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</w:p>
    <w:p w14:paraId="79DD3888" w14:textId="77777777" w:rsidR="00296C4F" w:rsidRDefault="00296C4F">
      <w:pPr>
        <w:spacing w:before="2" w:line="120" w:lineRule="exact"/>
        <w:rPr>
          <w:sz w:val="13"/>
          <w:szCs w:val="13"/>
        </w:rPr>
      </w:pPr>
    </w:p>
    <w:p w14:paraId="36CEB304" w14:textId="77777777" w:rsidR="00296C4F" w:rsidRDefault="00D07CB6">
      <w:pPr>
        <w:spacing w:line="360" w:lineRule="auto"/>
        <w:ind w:left="1628" w:right="78" w:firstLine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suki 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oduk,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ecar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oduks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arre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2014: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416)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32B672CD" w14:textId="77777777" w:rsidR="00296C4F" w:rsidRDefault="00D07CB6">
      <w:pPr>
        <w:spacing w:before="4" w:line="360" w:lineRule="auto"/>
        <w:ind w:left="1628" w:right="78" w:firstLine="720"/>
        <w:jc w:val="both"/>
        <w:rPr>
          <w:sz w:val="24"/>
          <w:szCs w:val="24"/>
        </w:rPr>
        <w:sectPr w:rsidR="00296C4F">
          <w:pgSz w:w="12240" w:h="15840"/>
          <w:pgMar w:top="1480" w:right="1580" w:bottom="280" w:left="1720" w:header="0" w:footer="1017" w:gutter="0"/>
          <w:cols w:space="720"/>
        </w:sectPr>
      </w:pP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op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ef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itim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arr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"/>
          <w:sz w:val="24"/>
          <w:szCs w:val="24"/>
        </w:rPr>
        <w:t xml:space="preserve"> C</w:t>
      </w:r>
      <w:r>
        <w:rPr>
          <w:i/>
          <w:sz w:val="24"/>
          <w:szCs w:val="24"/>
        </w:rPr>
        <w:t>os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 konsu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n-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gukur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14:paraId="1C5EEDDA" w14:textId="77777777" w:rsidR="00296C4F" w:rsidRDefault="00296C4F">
      <w:pPr>
        <w:spacing w:before="3" w:line="140" w:lineRule="exact"/>
        <w:rPr>
          <w:sz w:val="15"/>
          <w:szCs w:val="15"/>
        </w:rPr>
      </w:pPr>
    </w:p>
    <w:p w14:paraId="00D793B3" w14:textId="77777777" w:rsidR="00296C4F" w:rsidRDefault="00296C4F">
      <w:pPr>
        <w:spacing w:line="200" w:lineRule="exact"/>
      </w:pPr>
    </w:p>
    <w:p w14:paraId="6949E2C9" w14:textId="77777777" w:rsidR="00296C4F" w:rsidRDefault="00296C4F">
      <w:pPr>
        <w:spacing w:line="200" w:lineRule="exact"/>
      </w:pPr>
    </w:p>
    <w:p w14:paraId="528E3207" w14:textId="77777777" w:rsidR="00296C4F" w:rsidRDefault="00296C4F">
      <w:pPr>
        <w:spacing w:line="200" w:lineRule="exact"/>
      </w:pPr>
    </w:p>
    <w:p w14:paraId="34222942" w14:textId="77777777" w:rsidR="00296C4F" w:rsidRDefault="00D07CB6">
      <w:pPr>
        <w:spacing w:before="29" w:line="360" w:lineRule="auto"/>
        <w:ind w:left="1628" w:right="78"/>
        <w:jc w:val="both"/>
        <w:rPr>
          <w:sz w:val="24"/>
          <w:szCs w:val="24"/>
        </w:rPr>
        <w:sectPr w:rsidR="00296C4F">
          <w:pgSz w:w="12240" w:h="15840"/>
          <w:pgMar w:top="1480" w:right="1580" w:bottom="280" w:left="1720" w:header="0" w:footer="1017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 op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si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uga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ba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hwa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h,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z w:val="24"/>
          <w:szCs w:val="24"/>
        </w:rPr>
        <w:t>ukur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b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ode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-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er</w:t>
      </w:r>
      <w:r>
        <w:rPr>
          <w:w w:val="99"/>
          <w:sz w:val="24"/>
          <w:szCs w:val="24"/>
        </w:rPr>
        <w:t>us</w:t>
      </w:r>
      <w:r>
        <w:rPr>
          <w:spacing w:val="-1"/>
          <w:w w:val="99"/>
          <w:sz w:val="24"/>
          <w:szCs w:val="24"/>
        </w:rPr>
        <w:t>a</w:t>
      </w:r>
      <w:r>
        <w:rPr>
          <w:spacing w:val="3"/>
          <w:w w:val="99"/>
          <w:sz w:val="24"/>
          <w:szCs w:val="24"/>
        </w:rPr>
        <w:t>h</w:t>
      </w:r>
      <w:r>
        <w:rPr>
          <w:spacing w:val="-1"/>
          <w:w w:val="99"/>
          <w:sz w:val="24"/>
          <w:szCs w:val="24"/>
        </w:rPr>
        <w:t>aa</w:t>
      </w:r>
      <w:r>
        <w:rPr>
          <w:w w:val="99"/>
          <w:sz w:val="24"/>
          <w:szCs w:val="24"/>
        </w:rPr>
        <w:t>n</w:t>
      </w:r>
      <w:r>
        <w:rPr>
          <w:spacing w:val="-13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qu</w:t>
      </w:r>
      <w:r>
        <w:rPr>
          <w:i/>
          <w:spacing w:val="1"/>
          <w:sz w:val="24"/>
          <w:szCs w:val="24"/>
        </w:rPr>
        <w:t>it</w:t>
      </w:r>
      <w:r>
        <w:rPr>
          <w:i/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ome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udul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UH 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AN </w:t>
      </w:r>
      <w:r>
        <w:rPr>
          <w:spacing w:val="4"/>
          <w:sz w:val="24"/>
          <w:szCs w:val="24"/>
        </w:rPr>
        <w:t>P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PR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ADA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AHAAN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ANU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KTUR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UB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EKTO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DAN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1"/>
          <w:sz w:val="24"/>
          <w:szCs w:val="24"/>
        </w:rPr>
        <w:t>RC</w:t>
      </w:r>
      <w:r>
        <w:rPr>
          <w:sz w:val="24"/>
          <w:szCs w:val="24"/>
        </w:rPr>
        <w:t xml:space="preserve">ATAT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ADA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EK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NDONE</w:t>
      </w:r>
      <w:r>
        <w:rPr>
          <w:spacing w:val="4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1D95A657" w14:textId="77777777" w:rsidR="00296C4F" w:rsidRDefault="00296C4F">
      <w:pPr>
        <w:spacing w:before="8" w:line="140" w:lineRule="exact"/>
        <w:rPr>
          <w:sz w:val="15"/>
          <w:szCs w:val="15"/>
        </w:rPr>
      </w:pPr>
    </w:p>
    <w:p w14:paraId="111B1786" w14:textId="77777777" w:rsidR="00296C4F" w:rsidRDefault="00296C4F">
      <w:pPr>
        <w:spacing w:line="200" w:lineRule="exact"/>
      </w:pPr>
    </w:p>
    <w:p w14:paraId="576220D5" w14:textId="77777777" w:rsidR="00296C4F" w:rsidRDefault="00296C4F">
      <w:pPr>
        <w:spacing w:line="200" w:lineRule="exact"/>
      </w:pPr>
    </w:p>
    <w:p w14:paraId="6A926B36" w14:textId="77777777" w:rsidR="00296C4F" w:rsidRDefault="00296C4F">
      <w:pPr>
        <w:spacing w:line="200" w:lineRule="exact"/>
      </w:pPr>
    </w:p>
    <w:p w14:paraId="0E27DCAC" w14:textId="77777777" w:rsidR="00296C4F" w:rsidRDefault="00D07CB6">
      <w:pPr>
        <w:spacing w:before="29"/>
        <w:ind w:left="126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INJAUAN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14:paraId="2A497519" w14:textId="77777777" w:rsidR="00296C4F" w:rsidRDefault="00296C4F">
      <w:pPr>
        <w:spacing w:before="2" w:line="120" w:lineRule="exact"/>
        <w:rPr>
          <w:sz w:val="13"/>
          <w:szCs w:val="13"/>
        </w:rPr>
      </w:pPr>
    </w:p>
    <w:p w14:paraId="5F1E05EA" w14:textId="77777777" w:rsidR="00296C4F" w:rsidRDefault="00D07CB6">
      <w:pPr>
        <w:spacing w:line="360" w:lineRule="auto"/>
        <w:ind w:left="1268" w:right="78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ara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no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DD5C6F0" w14:textId="77777777" w:rsidR="00296C4F" w:rsidRDefault="00D07CB6">
      <w:pPr>
        <w:spacing w:before="4" w:line="480" w:lineRule="auto"/>
        <w:ind w:left="1268" w:right="344" w:firstLine="5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ab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urno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2D3DB25D" w14:textId="77777777" w:rsidR="00296C4F" w:rsidRDefault="00296C4F">
      <w:pPr>
        <w:spacing w:before="9" w:line="160" w:lineRule="exact"/>
        <w:rPr>
          <w:sz w:val="16"/>
          <w:szCs w:val="16"/>
        </w:rPr>
      </w:pPr>
    </w:p>
    <w:p w14:paraId="32F07712" w14:textId="77777777" w:rsidR="00296C4F" w:rsidRDefault="00D07CB6">
      <w:pPr>
        <w:spacing w:line="480" w:lineRule="auto"/>
        <w:ind w:left="1268" w:right="344" w:firstLine="569"/>
        <w:jc w:val="both"/>
        <w:rPr>
          <w:sz w:val="24"/>
          <w:szCs w:val="24"/>
        </w:rPr>
        <w:sectPr w:rsidR="00296C4F">
          <w:pgSz w:w="12240" w:h="15840"/>
          <w:pgMar w:top="1480" w:right="1580" w:bottom="280" w:left="1720" w:header="0" w:footer="1017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hubun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-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ono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2010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130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1"/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4E14CCD9" w14:textId="77777777" w:rsidR="00296C4F" w:rsidRDefault="00296C4F">
      <w:pPr>
        <w:spacing w:before="6" w:line="140" w:lineRule="exact"/>
        <w:rPr>
          <w:sz w:val="15"/>
          <w:szCs w:val="15"/>
        </w:rPr>
      </w:pPr>
    </w:p>
    <w:p w14:paraId="0F037C79" w14:textId="77777777" w:rsidR="00296C4F" w:rsidRDefault="00296C4F">
      <w:pPr>
        <w:spacing w:line="200" w:lineRule="exact"/>
      </w:pPr>
    </w:p>
    <w:p w14:paraId="13CAE70E" w14:textId="77777777" w:rsidR="00296C4F" w:rsidRDefault="00296C4F">
      <w:pPr>
        <w:spacing w:line="200" w:lineRule="exact"/>
      </w:pPr>
    </w:p>
    <w:p w14:paraId="6A0EC74B" w14:textId="77777777" w:rsidR="00296C4F" w:rsidRDefault="00296C4F">
      <w:pPr>
        <w:spacing w:line="200" w:lineRule="exact"/>
      </w:pPr>
    </w:p>
    <w:p w14:paraId="540085D3" w14:textId="77777777" w:rsidR="00296C4F" w:rsidRDefault="00D07CB6">
      <w:pPr>
        <w:spacing w:before="29"/>
        <w:ind w:left="1268"/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14:paraId="331AD9FA" w14:textId="77777777" w:rsidR="00296C4F" w:rsidRDefault="00296C4F">
      <w:pPr>
        <w:spacing w:before="11" w:line="260" w:lineRule="exact"/>
        <w:rPr>
          <w:sz w:val="26"/>
          <w:szCs w:val="26"/>
        </w:rPr>
      </w:pPr>
    </w:p>
    <w:p w14:paraId="28291BFF" w14:textId="77777777" w:rsidR="00296C4F" w:rsidRDefault="00D07CB6">
      <w:pPr>
        <w:spacing w:line="480" w:lineRule="auto"/>
        <w:ind w:left="1628" w:right="79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ung 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0,766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0,000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0,05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uh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ode 2013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2017.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k,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 xml:space="preserve"> 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.</w:t>
      </w:r>
    </w:p>
    <w:p w14:paraId="4C23C6C0" w14:textId="77777777" w:rsidR="00296C4F" w:rsidRDefault="00296C4F">
      <w:pPr>
        <w:spacing w:before="7" w:line="160" w:lineRule="exact"/>
        <w:rPr>
          <w:sz w:val="16"/>
          <w:szCs w:val="16"/>
        </w:rPr>
      </w:pPr>
    </w:p>
    <w:p w14:paraId="138C87AC" w14:textId="77777777" w:rsidR="00296C4F" w:rsidRDefault="00296C4F">
      <w:pPr>
        <w:spacing w:line="200" w:lineRule="exact"/>
      </w:pPr>
    </w:p>
    <w:p w14:paraId="113D95BF" w14:textId="77777777" w:rsidR="00296C4F" w:rsidRDefault="00296C4F">
      <w:pPr>
        <w:spacing w:line="200" w:lineRule="exact"/>
      </w:pPr>
    </w:p>
    <w:p w14:paraId="02A68613" w14:textId="77777777" w:rsidR="00296C4F" w:rsidRDefault="00D07CB6">
      <w:pPr>
        <w:spacing w:line="617" w:lineRule="auto"/>
        <w:ind w:left="548" w:right="6138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NU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P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pul</w:t>
      </w:r>
      <w:r>
        <w:rPr>
          <w:b/>
          <w:sz w:val="24"/>
          <w:szCs w:val="24"/>
        </w:rPr>
        <w:t>an</w:t>
      </w:r>
    </w:p>
    <w:p w14:paraId="49723788" w14:textId="77777777" w:rsidR="00296C4F" w:rsidRDefault="00D07CB6">
      <w:pPr>
        <w:spacing w:before="13" w:line="480" w:lineRule="auto"/>
        <w:ind w:left="548" w:right="78"/>
        <w:rPr>
          <w:sz w:val="24"/>
          <w:szCs w:val="24"/>
        </w:rPr>
      </w:pPr>
      <w:r>
        <w:rPr>
          <w:spacing w:val="-1"/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3DC931D4" w14:textId="77777777" w:rsidR="00296C4F" w:rsidRDefault="00296C4F">
      <w:pPr>
        <w:spacing w:before="1" w:line="160" w:lineRule="exact"/>
        <w:rPr>
          <w:sz w:val="17"/>
          <w:szCs w:val="17"/>
        </w:rPr>
      </w:pPr>
    </w:p>
    <w:p w14:paraId="6A895F31" w14:textId="77777777" w:rsidR="00296C4F" w:rsidRDefault="00D07CB6">
      <w:pPr>
        <w:spacing w:line="480" w:lineRule="auto"/>
        <w:ind w:left="1988" w:right="78" w:hanging="360"/>
        <w:jc w:val="both"/>
        <w:rPr>
          <w:sz w:val="24"/>
          <w:szCs w:val="24"/>
        </w:rPr>
        <w:sectPr w:rsidR="00296C4F">
          <w:pgSz w:w="12240" w:h="15840"/>
          <w:pgMar w:top="1480" w:right="1580" w:bottom="280" w:left="1720" w:header="0" w:footer="1017" w:gutter="0"/>
          <w:cols w:space="720"/>
        </w:sectPr>
      </w:pPr>
      <w:r>
        <w:rPr>
          <w:sz w:val="24"/>
          <w:szCs w:val="24"/>
        </w:rPr>
        <w:t>1.  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g)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mili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0,766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0,000</w:t>
      </w:r>
      <w:r>
        <w:rPr>
          <w:spacing w:val="-1"/>
          <w:sz w:val="24"/>
          <w:szCs w:val="24"/>
        </w:rPr>
        <w:t>&lt;</w:t>
      </w:r>
      <w:r>
        <w:rPr>
          <w:sz w:val="24"/>
          <w:szCs w:val="24"/>
        </w:rPr>
        <w:t>0,05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3315B816" w14:textId="77777777" w:rsidR="00296C4F" w:rsidRDefault="00296C4F">
      <w:pPr>
        <w:spacing w:before="1" w:line="140" w:lineRule="exact"/>
        <w:rPr>
          <w:sz w:val="15"/>
          <w:szCs w:val="15"/>
        </w:rPr>
      </w:pPr>
    </w:p>
    <w:p w14:paraId="6344034D" w14:textId="77777777" w:rsidR="00296C4F" w:rsidRDefault="00296C4F">
      <w:pPr>
        <w:spacing w:line="200" w:lineRule="exact"/>
      </w:pPr>
    </w:p>
    <w:p w14:paraId="433F7C9C" w14:textId="77777777" w:rsidR="00296C4F" w:rsidRDefault="00296C4F">
      <w:pPr>
        <w:spacing w:line="200" w:lineRule="exact"/>
      </w:pPr>
    </w:p>
    <w:p w14:paraId="759C4C21" w14:textId="77777777" w:rsidR="00296C4F" w:rsidRDefault="00296C4F">
      <w:pPr>
        <w:spacing w:line="200" w:lineRule="exact"/>
      </w:pPr>
    </w:p>
    <w:p w14:paraId="08217791" w14:textId="77777777" w:rsidR="00296C4F" w:rsidRDefault="00D07CB6">
      <w:pPr>
        <w:spacing w:before="29" w:line="480" w:lineRule="auto"/>
        <w:ind w:left="1988" w:right="83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14:paraId="06F4A69C" w14:textId="77777777" w:rsidR="00296C4F" w:rsidRDefault="00D07CB6">
      <w:pPr>
        <w:spacing w:before="10" w:line="480" w:lineRule="auto"/>
        <w:ind w:left="1988" w:right="80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2)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0,22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</w:p>
    <w:p w14:paraId="72A8533C" w14:textId="77777777" w:rsidR="00296C4F" w:rsidRDefault="00D07CB6">
      <w:pPr>
        <w:spacing w:before="12" w:line="260" w:lineRule="exact"/>
        <w:ind w:left="198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</w:t>
      </w:r>
      <w:r>
        <w:rPr>
          <w:spacing w:val="3"/>
          <w:position w:val="-1"/>
          <w:sz w:val="24"/>
          <w:szCs w:val="24"/>
        </w:rPr>
        <w:t>2</w:t>
      </w:r>
      <w:r>
        <w:rPr>
          <w:position w:val="-1"/>
          <w:sz w:val="24"/>
          <w:szCs w:val="24"/>
        </w:rPr>
        <w:t>%,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hi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ar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n.</w:t>
      </w:r>
    </w:p>
    <w:p w14:paraId="3E8E1736" w14:textId="77777777" w:rsidR="00296C4F" w:rsidRDefault="00296C4F">
      <w:pPr>
        <w:spacing w:line="200" w:lineRule="exact"/>
      </w:pPr>
    </w:p>
    <w:p w14:paraId="6C1D5A8A" w14:textId="77777777" w:rsidR="00296C4F" w:rsidRDefault="00296C4F">
      <w:pPr>
        <w:spacing w:before="14" w:line="240" w:lineRule="exact"/>
        <w:rPr>
          <w:sz w:val="24"/>
          <w:szCs w:val="24"/>
        </w:rPr>
      </w:pPr>
    </w:p>
    <w:p w14:paraId="3D275DDD" w14:textId="77777777" w:rsidR="00296C4F" w:rsidRDefault="00D07CB6">
      <w:pPr>
        <w:spacing w:before="29" w:line="260" w:lineRule="exact"/>
        <w:ind w:left="548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an</w:t>
      </w:r>
    </w:p>
    <w:p w14:paraId="2A48B955" w14:textId="77777777" w:rsidR="00296C4F" w:rsidRDefault="00296C4F">
      <w:pPr>
        <w:spacing w:line="200" w:lineRule="exact"/>
      </w:pPr>
    </w:p>
    <w:p w14:paraId="42FAC7BF" w14:textId="77777777" w:rsidR="00296C4F" w:rsidRDefault="00296C4F">
      <w:pPr>
        <w:spacing w:before="8" w:line="200" w:lineRule="exact"/>
      </w:pPr>
    </w:p>
    <w:p w14:paraId="29CDCA5F" w14:textId="77777777" w:rsidR="00296C4F" w:rsidRDefault="00D07CB6">
      <w:pPr>
        <w:spacing w:before="29" w:line="480" w:lineRule="auto"/>
        <w:ind w:left="548" w:right="80" w:firstLine="720"/>
        <w:rPr>
          <w:sz w:val="24"/>
          <w:szCs w:val="24"/>
        </w:rPr>
      </w:pPr>
      <w:r>
        <w:rPr>
          <w:spacing w:val="-1"/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6D96C23" w14:textId="77777777" w:rsidR="00296C4F" w:rsidRDefault="00296C4F">
      <w:pPr>
        <w:spacing w:before="1" w:line="160" w:lineRule="exact"/>
        <w:rPr>
          <w:sz w:val="17"/>
          <w:szCs w:val="17"/>
        </w:rPr>
      </w:pPr>
    </w:p>
    <w:p w14:paraId="6E165B72" w14:textId="77777777" w:rsidR="00296C4F" w:rsidRDefault="00D07CB6">
      <w:pPr>
        <w:spacing w:line="479" w:lineRule="auto"/>
        <w:ind w:left="1988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1"/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efe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6ABF115C" w14:textId="77777777" w:rsidR="00296C4F" w:rsidRDefault="00D07CB6">
      <w:pPr>
        <w:spacing w:before="11" w:line="480" w:lineRule="auto"/>
        <w:ind w:left="1988" w:right="78" w:hanging="360"/>
        <w:jc w:val="both"/>
        <w:rPr>
          <w:sz w:val="24"/>
          <w:szCs w:val="24"/>
        </w:rPr>
        <w:sectPr w:rsidR="00296C4F">
          <w:pgSz w:w="12240" w:h="15840"/>
          <w:pgMar w:top="1480" w:right="1580" w:bottom="280" w:left="1720" w:header="0" w:footer="1017" w:gutter="0"/>
          <w:cols w:space="720"/>
        </w:sectPr>
      </w:pPr>
      <w:r>
        <w:rPr>
          <w:sz w:val="24"/>
          <w:szCs w:val="24"/>
        </w:rPr>
        <w:t xml:space="preserve">2.   </w:t>
      </w:r>
      <w:r>
        <w:rPr>
          <w:spacing w:val="-1"/>
          <w:sz w:val="24"/>
          <w:szCs w:val="24"/>
        </w:rPr>
        <w:t>Ber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2)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22%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uhi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f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14:paraId="3F09D475" w14:textId="77777777" w:rsidR="00296C4F" w:rsidRDefault="00296C4F">
      <w:pPr>
        <w:spacing w:line="200" w:lineRule="exact"/>
      </w:pPr>
    </w:p>
    <w:p w14:paraId="772864C4" w14:textId="77777777" w:rsidR="00296C4F" w:rsidRDefault="00296C4F">
      <w:pPr>
        <w:spacing w:line="200" w:lineRule="exact"/>
      </w:pPr>
    </w:p>
    <w:p w14:paraId="63AEB25B" w14:textId="77777777" w:rsidR="00296C4F" w:rsidRDefault="00296C4F">
      <w:pPr>
        <w:spacing w:line="200" w:lineRule="exact"/>
      </w:pPr>
    </w:p>
    <w:p w14:paraId="3FFD3057" w14:textId="77777777" w:rsidR="00296C4F" w:rsidRDefault="00296C4F">
      <w:pPr>
        <w:spacing w:line="200" w:lineRule="exact"/>
      </w:pPr>
    </w:p>
    <w:p w14:paraId="6F3446EE" w14:textId="77777777" w:rsidR="00296C4F" w:rsidRDefault="00296C4F">
      <w:pPr>
        <w:spacing w:line="200" w:lineRule="exact"/>
      </w:pPr>
    </w:p>
    <w:p w14:paraId="439203AF" w14:textId="77777777" w:rsidR="00296C4F" w:rsidRDefault="00296C4F">
      <w:pPr>
        <w:spacing w:line="200" w:lineRule="exact"/>
      </w:pPr>
    </w:p>
    <w:p w14:paraId="53A427B7" w14:textId="77777777" w:rsidR="00296C4F" w:rsidRDefault="00296C4F">
      <w:pPr>
        <w:spacing w:line="200" w:lineRule="exact"/>
      </w:pPr>
    </w:p>
    <w:p w14:paraId="5B947AD6" w14:textId="77777777" w:rsidR="00296C4F" w:rsidRDefault="00296C4F">
      <w:pPr>
        <w:spacing w:line="200" w:lineRule="exact"/>
      </w:pPr>
    </w:p>
    <w:p w14:paraId="6A393809" w14:textId="77777777" w:rsidR="00296C4F" w:rsidRDefault="00296C4F">
      <w:pPr>
        <w:spacing w:line="200" w:lineRule="exact"/>
      </w:pPr>
    </w:p>
    <w:p w14:paraId="3027985F" w14:textId="77777777" w:rsidR="00296C4F" w:rsidRDefault="00296C4F">
      <w:pPr>
        <w:spacing w:line="200" w:lineRule="exact"/>
      </w:pPr>
    </w:p>
    <w:p w14:paraId="7A0D4BF3" w14:textId="77777777" w:rsidR="00296C4F" w:rsidRDefault="00296C4F">
      <w:pPr>
        <w:spacing w:line="200" w:lineRule="exact"/>
      </w:pPr>
    </w:p>
    <w:p w14:paraId="6B27A881" w14:textId="77777777" w:rsidR="00296C4F" w:rsidRDefault="00296C4F">
      <w:pPr>
        <w:spacing w:line="200" w:lineRule="exact"/>
      </w:pPr>
    </w:p>
    <w:p w14:paraId="6B78472F" w14:textId="77777777" w:rsidR="00296C4F" w:rsidRDefault="00296C4F">
      <w:pPr>
        <w:spacing w:line="200" w:lineRule="exact"/>
      </w:pPr>
    </w:p>
    <w:p w14:paraId="004FCCB1" w14:textId="77777777" w:rsidR="00296C4F" w:rsidRDefault="00296C4F">
      <w:pPr>
        <w:spacing w:line="200" w:lineRule="exact"/>
      </w:pPr>
    </w:p>
    <w:p w14:paraId="106C4419" w14:textId="77777777" w:rsidR="00296C4F" w:rsidRDefault="00296C4F">
      <w:pPr>
        <w:spacing w:line="200" w:lineRule="exact"/>
      </w:pPr>
    </w:p>
    <w:p w14:paraId="247D237D" w14:textId="77777777" w:rsidR="00296C4F" w:rsidRDefault="00296C4F">
      <w:pPr>
        <w:spacing w:line="200" w:lineRule="exact"/>
      </w:pPr>
    </w:p>
    <w:p w14:paraId="6FC7414A" w14:textId="77777777" w:rsidR="00296C4F" w:rsidRDefault="00296C4F">
      <w:pPr>
        <w:spacing w:line="200" w:lineRule="exact"/>
      </w:pPr>
    </w:p>
    <w:p w14:paraId="4A209FDB" w14:textId="77777777" w:rsidR="00296C4F" w:rsidRDefault="00296C4F">
      <w:pPr>
        <w:spacing w:line="200" w:lineRule="exact"/>
      </w:pPr>
    </w:p>
    <w:p w14:paraId="60A164A8" w14:textId="77777777" w:rsidR="00296C4F" w:rsidRDefault="00296C4F">
      <w:pPr>
        <w:spacing w:line="200" w:lineRule="exact"/>
      </w:pPr>
    </w:p>
    <w:p w14:paraId="2A9F618A" w14:textId="77777777" w:rsidR="00296C4F" w:rsidRDefault="00296C4F">
      <w:pPr>
        <w:spacing w:line="200" w:lineRule="exact"/>
      </w:pPr>
    </w:p>
    <w:p w14:paraId="3F6DC32D" w14:textId="77777777" w:rsidR="00296C4F" w:rsidRDefault="00296C4F">
      <w:pPr>
        <w:spacing w:line="200" w:lineRule="exact"/>
      </w:pPr>
    </w:p>
    <w:p w14:paraId="70E5593B" w14:textId="77777777" w:rsidR="00296C4F" w:rsidRDefault="00296C4F">
      <w:pPr>
        <w:spacing w:line="200" w:lineRule="exact"/>
      </w:pPr>
    </w:p>
    <w:p w14:paraId="299D1C01" w14:textId="77777777" w:rsidR="00296C4F" w:rsidRDefault="00296C4F">
      <w:pPr>
        <w:spacing w:line="200" w:lineRule="exact"/>
      </w:pPr>
    </w:p>
    <w:p w14:paraId="0B4817AD" w14:textId="77777777" w:rsidR="00296C4F" w:rsidRDefault="00296C4F">
      <w:pPr>
        <w:spacing w:line="200" w:lineRule="exact"/>
      </w:pPr>
    </w:p>
    <w:p w14:paraId="67C0FBFF" w14:textId="77777777" w:rsidR="00296C4F" w:rsidRDefault="00296C4F">
      <w:pPr>
        <w:spacing w:line="200" w:lineRule="exact"/>
      </w:pPr>
    </w:p>
    <w:p w14:paraId="71904FA8" w14:textId="77777777" w:rsidR="00296C4F" w:rsidRDefault="00296C4F">
      <w:pPr>
        <w:spacing w:line="200" w:lineRule="exact"/>
      </w:pPr>
    </w:p>
    <w:p w14:paraId="484CE10F" w14:textId="77777777" w:rsidR="00296C4F" w:rsidRDefault="00296C4F">
      <w:pPr>
        <w:spacing w:line="200" w:lineRule="exact"/>
      </w:pPr>
    </w:p>
    <w:p w14:paraId="4862CE32" w14:textId="77777777" w:rsidR="00296C4F" w:rsidRDefault="00296C4F">
      <w:pPr>
        <w:spacing w:line="200" w:lineRule="exact"/>
      </w:pPr>
    </w:p>
    <w:p w14:paraId="118D3486" w14:textId="77777777" w:rsidR="00296C4F" w:rsidRDefault="00296C4F">
      <w:pPr>
        <w:spacing w:line="200" w:lineRule="exact"/>
      </w:pPr>
    </w:p>
    <w:p w14:paraId="7124C2C8" w14:textId="77777777" w:rsidR="00296C4F" w:rsidRDefault="00296C4F">
      <w:pPr>
        <w:spacing w:line="200" w:lineRule="exact"/>
      </w:pPr>
    </w:p>
    <w:p w14:paraId="2A516526" w14:textId="77777777" w:rsidR="00296C4F" w:rsidRDefault="00296C4F">
      <w:pPr>
        <w:spacing w:line="200" w:lineRule="exact"/>
      </w:pPr>
    </w:p>
    <w:p w14:paraId="0FA22B43" w14:textId="77777777" w:rsidR="00296C4F" w:rsidRDefault="00296C4F">
      <w:pPr>
        <w:spacing w:line="200" w:lineRule="exact"/>
      </w:pPr>
    </w:p>
    <w:p w14:paraId="5B62759E" w14:textId="77777777" w:rsidR="00296C4F" w:rsidRDefault="00296C4F">
      <w:pPr>
        <w:spacing w:line="200" w:lineRule="exact"/>
      </w:pPr>
    </w:p>
    <w:p w14:paraId="6B4704CA" w14:textId="77777777" w:rsidR="00296C4F" w:rsidRDefault="00296C4F">
      <w:pPr>
        <w:spacing w:line="200" w:lineRule="exact"/>
      </w:pPr>
    </w:p>
    <w:p w14:paraId="1E8FA3C9" w14:textId="77777777" w:rsidR="00296C4F" w:rsidRDefault="00296C4F">
      <w:pPr>
        <w:spacing w:line="200" w:lineRule="exact"/>
      </w:pPr>
    </w:p>
    <w:p w14:paraId="078B06CD" w14:textId="77777777" w:rsidR="00296C4F" w:rsidRDefault="00296C4F">
      <w:pPr>
        <w:spacing w:line="200" w:lineRule="exact"/>
      </w:pPr>
    </w:p>
    <w:p w14:paraId="7B90A376" w14:textId="77777777" w:rsidR="00296C4F" w:rsidRDefault="00296C4F">
      <w:pPr>
        <w:spacing w:line="200" w:lineRule="exact"/>
      </w:pPr>
    </w:p>
    <w:p w14:paraId="76DBE086" w14:textId="77777777" w:rsidR="00296C4F" w:rsidRDefault="00296C4F">
      <w:pPr>
        <w:spacing w:line="200" w:lineRule="exact"/>
      </w:pPr>
    </w:p>
    <w:p w14:paraId="6C415BDB" w14:textId="77777777" w:rsidR="00296C4F" w:rsidRDefault="00296C4F">
      <w:pPr>
        <w:spacing w:line="200" w:lineRule="exact"/>
      </w:pPr>
    </w:p>
    <w:p w14:paraId="226DBF0C" w14:textId="77777777" w:rsidR="00296C4F" w:rsidRDefault="00296C4F">
      <w:pPr>
        <w:spacing w:line="200" w:lineRule="exact"/>
      </w:pPr>
    </w:p>
    <w:p w14:paraId="6746E4C8" w14:textId="77777777" w:rsidR="00296C4F" w:rsidRDefault="00296C4F">
      <w:pPr>
        <w:spacing w:line="200" w:lineRule="exact"/>
      </w:pPr>
    </w:p>
    <w:p w14:paraId="25C3BA0E" w14:textId="77777777" w:rsidR="00296C4F" w:rsidRDefault="00296C4F">
      <w:pPr>
        <w:spacing w:line="200" w:lineRule="exact"/>
      </w:pPr>
    </w:p>
    <w:p w14:paraId="60C5660E" w14:textId="77777777" w:rsidR="00296C4F" w:rsidRDefault="00296C4F">
      <w:pPr>
        <w:spacing w:line="200" w:lineRule="exact"/>
      </w:pPr>
    </w:p>
    <w:p w14:paraId="0FE8FF0E" w14:textId="77777777" w:rsidR="00296C4F" w:rsidRDefault="00296C4F">
      <w:pPr>
        <w:spacing w:line="200" w:lineRule="exact"/>
      </w:pPr>
    </w:p>
    <w:p w14:paraId="788D7900" w14:textId="77777777" w:rsidR="00296C4F" w:rsidRDefault="00296C4F">
      <w:pPr>
        <w:spacing w:line="200" w:lineRule="exact"/>
      </w:pPr>
    </w:p>
    <w:p w14:paraId="6667E8B0" w14:textId="77777777" w:rsidR="00296C4F" w:rsidRDefault="00296C4F">
      <w:pPr>
        <w:spacing w:line="200" w:lineRule="exact"/>
      </w:pPr>
    </w:p>
    <w:p w14:paraId="3B569329" w14:textId="77777777" w:rsidR="00296C4F" w:rsidRDefault="00296C4F">
      <w:pPr>
        <w:spacing w:line="200" w:lineRule="exact"/>
      </w:pPr>
    </w:p>
    <w:p w14:paraId="035862F7" w14:textId="77777777" w:rsidR="00296C4F" w:rsidRDefault="00296C4F">
      <w:pPr>
        <w:spacing w:line="200" w:lineRule="exact"/>
      </w:pPr>
    </w:p>
    <w:p w14:paraId="70D953C0" w14:textId="77777777" w:rsidR="00296C4F" w:rsidRDefault="00296C4F">
      <w:pPr>
        <w:spacing w:line="200" w:lineRule="exact"/>
      </w:pPr>
    </w:p>
    <w:p w14:paraId="5C6EEB87" w14:textId="77777777" w:rsidR="00296C4F" w:rsidRDefault="00296C4F">
      <w:pPr>
        <w:spacing w:line="200" w:lineRule="exact"/>
      </w:pPr>
    </w:p>
    <w:p w14:paraId="264E80C6" w14:textId="77777777" w:rsidR="00296C4F" w:rsidRDefault="00296C4F">
      <w:pPr>
        <w:spacing w:line="200" w:lineRule="exact"/>
      </w:pPr>
    </w:p>
    <w:p w14:paraId="2CAEE088" w14:textId="77777777" w:rsidR="00296C4F" w:rsidRDefault="00296C4F">
      <w:pPr>
        <w:spacing w:line="200" w:lineRule="exact"/>
      </w:pPr>
    </w:p>
    <w:p w14:paraId="4BE88883" w14:textId="77777777" w:rsidR="00296C4F" w:rsidRDefault="00296C4F">
      <w:pPr>
        <w:spacing w:line="200" w:lineRule="exact"/>
      </w:pPr>
    </w:p>
    <w:p w14:paraId="32C9F1E4" w14:textId="77777777" w:rsidR="00296C4F" w:rsidRDefault="00296C4F">
      <w:pPr>
        <w:spacing w:line="200" w:lineRule="exact"/>
      </w:pPr>
    </w:p>
    <w:p w14:paraId="08518BAD" w14:textId="77777777" w:rsidR="00296C4F" w:rsidRDefault="00296C4F">
      <w:pPr>
        <w:spacing w:line="200" w:lineRule="exact"/>
      </w:pPr>
    </w:p>
    <w:p w14:paraId="3B682924" w14:textId="77777777" w:rsidR="00296C4F" w:rsidRDefault="00296C4F">
      <w:pPr>
        <w:spacing w:line="200" w:lineRule="exact"/>
      </w:pPr>
    </w:p>
    <w:p w14:paraId="25FF13E2" w14:textId="77777777" w:rsidR="00296C4F" w:rsidRDefault="00296C4F">
      <w:pPr>
        <w:spacing w:line="200" w:lineRule="exact"/>
      </w:pPr>
    </w:p>
    <w:p w14:paraId="45AA9BB8" w14:textId="77777777" w:rsidR="00296C4F" w:rsidRDefault="00296C4F">
      <w:pPr>
        <w:spacing w:line="200" w:lineRule="exact"/>
      </w:pPr>
    </w:p>
    <w:p w14:paraId="3D24BAC9" w14:textId="77777777" w:rsidR="00296C4F" w:rsidRDefault="00296C4F">
      <w:pPr>
        <w:spacing w:line="200" w:lineRule="exact"/>
      </w:pPr>
    </w:p>
    <w:p w14:paraId="451E7BCC" w14:textId="77777777" w:rsidR="00296C4F" w:rsidRDefault="00296C4F">
      <w:pPr>
        <w:spacing w:line="200" w:lineRule="exact"/>
      </w:pPr>
    </w:p>
    <w:p w14:paraId="3D802597" w14:textId="77777777" w:rsidR="00296C4F" w:rsidRDefault="00296C4F">
      <w:pPr>
        <w:spacing w:line="200" w:lineRule="exact"/>
      </w:pPr>
    </w:p>
    <w:p w14:paraId="782EDB95" w14:textId="77777777" w:rsidR="00296C4F" w:rsidRDefault="00296C4F">
      <w:pPr>
        <w:spacing w:line="200" w:lineRule="exact"/>
      </w:pPr>
    </w:p>
    <w:p w14:paraId="38AAD924" w14:textId="77777777" w:rsidR="00296C4F" w:rsidRDefault="00296C4F">
      <w:pPr>
        <w:spacing w:line="200" w:lineRule="exact"/>
      </w:pPr>
    </w:p>
    <w:p w14:paraId="0D591738" w14:textId="77777777" w:rsidR="00296C4F" w:rsidRDefault="00296C4F">
      <w:pPr>
        <w:spacing w:line="200" w:lineRule="exact"/>
      </w:pPr>
    </w:p>
    <w:p w14:paraId="2DDC6A5B" w14:textId="77777777" w:rsidR="00296C4F" w:rsidRDefault="00296C4F">
      <w:pPr>
        <w:spacing w:before="3" w:line="280" w:lineRule="exact"/>
        <w:rPr>
          <w:sz w:val="28"/>
          <w:szCs w:val="28"/>
        </w:rPr>
      </w:pPr>
    </w:p>
    <w:p w14:paraId="7BE8E292" w14:textId="77777777" w:rsidR="00296C4F" w:rsidRDefault="00D07CB6">
      <w:pPr>
        <w:spacing w:before="16"/>
        <w:ind w:left="4591" w:right="402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</w:p>
    <w:sectPr w:rsidR="00296C4F">
      <w:footerReference w:type="default" r:id="rId17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6219" w14:textId="77777777" w:rsidR="00000000" w:rsidRDefault="00D07CB6">
      <w:r>
        <w:separator/>
      </w:r>
    </w:p>
  </w:endnote>
  <w:endnote w:type="continuationSeparator" w:id="0">
    <w:p w14:paraId="335C8D70" w14:textId="77777777" w:rsidR="00000000" w:rsidRDefault="00D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6CBC" w14:textId="77777777" w:rsidR="00D07CB6" w:rsidRDefault="00D07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1ADF4BC0E564AABADEEF716A797A1EC"/>
      </w:placeholder>
      <w:temporary/>
      <w:showingPlcHdr/>
      <w15:appearance w15:val="hidden"/>
    </w:sdtPr>
    <w:sdtContent>
      <w:p w14:paraId="0BBEF411" w14:textId="77777777" w:rsidR="00D07CB6" w:rsidRDefault="00D07CB6">
        <w:pPr>
          <w:pStyle w:val="Footer"/>
        </w:pPr>
        <w:r>
          <w:t>[Type here]</w:t>
        </w:r>
      </w:p>
    </w:sdtContent>
  </w:sdt>
  <w:p w14:paraId="35BD3B54" w14:textId="7C380258" w:rsidR="00296C4F" w:rsidRDefault="00296C4F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768B" w14:textId="77777777" w:rsidR="00D07CB6" w:rsidRDefault="00D07C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EF950" w14:textId="77777777" w:rsidR="00296C4F" w:rsidRDefault="00296C4F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66FA" w14:textId="7C91319E" w:rsidR="00296C4F" w:rsidRDefault="00D07CB6">
    <w:pPr>
      <w:spacing w:line="200" w:lineRule="exact"/>
    </w:pPr>
    <w:r>
      <w:pict w14:anchorId="2CBB2DE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4pt;margin-top:730.15pt;width:9.6pt;height:13.05pt;z-index:-251658240;mso-position-horizontal-relative:page;mso-position-vertical-relative:page" filled="f" stroked="f">
          <v:textbox inset="0,0,0,0">
            <w:txbxContent>
              <w:p w14:paraId="7164AC6F" w14:textId="77777777" w:rsidR="00296C4F" w:rsidRDefault="00D07CB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t>Kata kunci : Piutang, profitabilitas, perputaran piutang</w:t>
    </w:r>
    <w:bookmarkStart w:id="0" w:name="_GoBack"/>
    <w:bookmarkEnd w:id="0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296B4" w14:textId="77777777" w:rsidR="00296C4F" w:rsidRDefault="00296C4F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F125" w14:textId="77777777" w:rsidR="00000000" w:rsidRDefault="00D07CB6">
      <w:r>
        <w:separator/>
      </w:r>
    </w:p>
  </w:footnote>
  <w:footnote w:type="continuationSeparator" w:id="0">
    <w:p w14:paraId="6A15E61A" w14:textId="77777777" w:rsidR="00000000" w:rsidRDefault="00D0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032A" w14:textId="77777777" w:rsidR="00D07CB6" w:rsidRDefault="00D07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DC1F" w14:textId="77777777" w:rsidR="00D07CB6" w:rsidRDefault="00D07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CA3BC" w14:textId="77777777" w:rsidR="00D07CB6" w:rsidRDefault="00D07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D1909"/>
    <w:multiLevelType w:val="multilevel"/>
    <w:tmpl w:val="5540EB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4F"/>
    <w:rsid w:val="00296C4F"/>
    <w:rsid w:val="00D0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C04462"/>
  <w15:docId w15:val="{36F52194-8413-4EB1-804D-1B8ABBD8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7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B6"/>
  </w:style>
  <w:style w:type="paragraph" w:styleId="Footer">
    <w:name w:val="footer"/>
    <w:basedOn w:val="Normal"/>
    <w:link w:val="FooterChar"/>
    <w:uiPriority w:val="99"/>
    <w:unhideWhenUsed/>
    <w:rsid w:val="00D07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ADF4BC0E564AABADEEF716A797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32AB-78EF-4496-885A-9BCB5611A337}"/>
      </w:docPartPr>
      <w:docPartBody>
        <w:p w:rsidR="00000000" w:rsidRDefault="00F97D9B" w:rsidP="00F97D9B">
          <w:pPr>
            <w:pStyle w:val="21ADF4BC0E564AABADEEF716A797A1E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9B"/>
    <w:rsid w:val="00F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ADF4BC0E564AABADEEF716A797A1EC">
    <w:name w:val="21ADF4BC0E564AABADEEF716A797A1EC"/>
    <w:rsid w:val="00F97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BENDAHARAUPK</cp:lastModifiedBy>
  <cp:revision>2</cp:revision>
  <dcterms:created xsi:type="dcterms:W3CDTF">2019-08-21T07:54:00Z</dcterms:created>
  <dcterms:modified xsi:type="dcterms:W3CDTF">2019-08-21T07:56:00Z</dcterms:modified>
</cp:coreProperties>
</file>