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1D" w:rsidRDefault="00E03B1D">
      <w:pPr>
        <w:spacing w:before="9" w:line="160" w:lineRule="exact"/>
        <w:rPr>
          <w:sz w:val="17"/>
          <w:szCs w:val="17"/>
        </w:rPr>
      </w:pPr>
    </w:p>
    <w:p w:rsidR="00E03B1D" w:rsidRDefault="00E03B1D">
      <w:pPr>
        <w:spacing w:line="200" w:lineRule="exact"/>
      </w:pPr>
    </w:p>
    <w:p w:rsidR="00E03B1D" w:rsidRDefault="00AE0B94">
      <w:pPr>
        <w:spacing w:before="25"/>
        <w:ind w:left="128" w:right="131" w:firstLine="1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EL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.</w:t>
      </w:r>
      <w:r>
        <w:rPr>
          <w:b/>
          <w:spacing w:val="-5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 xml:space="preserve"> (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LE</w:t>
      </w:r>
      <w:r>
        <w:rPr>
          <w:b/>
          <w:spacing w:val="-2"/>
          <w:sz w:val="28"/>
          <w:szCs w:val="28"/>
        </w:rPr>
        <w:t>AR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)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SH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EA</w:t>
      </w:r>
      <w:r>
        <w:rPr>
          <w:b/>
          <w:spacing w:val="2"/>
          <w:sz w:val="28"/>
          <w:szCs w:val="28"/>
        </w:rPr>
        <w:t>RN</w:t>
      </w:r>
      <w:r>
        <w:rPr>
          <w:b/>
          <w:spacing w:val="-5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G M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A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 xml:space="preserve">Y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LE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NT</w:t>
      </w:r>
      <w:r>
        <w:rPr>
          <w:b/>
          <w:spacing w:val="-5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LL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’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NC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LE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VO</w:t>
      </w:r>
      <w:r>
        <w:rPr>
          <w:b/>
          <w:spacing w:val="2"/>
          <w:sz w:val="28"/>
          <w:szCs w:val="28"/>
        </w:rPr>
        <w:t>CA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NA</w:t>
      </w:r>
      <w:r>
        <w:rPr>
          <w:b/>
          <w:sz w:val="28"/>
          <w:szCs w:val="28"/>
        </w:rPr>
        <w:t>L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H S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HOO</w:t>
      </w:r>
      <w:r>
        <w:rPr>
          <w:b/>
          <w:sz w:val="28"/>
          <w:szCs w:val="28"/>
        </w:rPr>
        <w:t>L</w:t>
      </w: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19" w:line="260" w:lineRule="exact"/>
        <w:rPr>
          <w:sz w:val="26"/>
          <w:szCs w:val="26"/>
        </w:rPr>
      </w:pPr>
    </w:p>
    <w:p w:rsidR="00E03B1D" w:rsidRDefault="00AE0B94">
      <w:pPr>
        <w:ind w:left="3073" w:right="3068"/>
        <w:jc w:val="center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OU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CL</w:t>
      </w:r>
      <w:r>
        <w:rPr>
          <w:b/>
          <w:sz w:val="22"/>
          <w:szCs w:val="22"/>
        </w:rPr>
        <w:t>E</w:t>
      </w:r>
    </w:p>
    <w:p w:rsidR="00E03B1D" w:rsidRDefault="00E03B1D">
      <w:pPr>
        <w:spacing w:before="1" w:line="180" w:lineRule="exact"/>
        <w:rPr>
          <w:sz w:val="19"/>
          <w:szCs w:val="19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AE0B94">
      <w:pPr>
        <w:spacing w:line="360" w:lineRule="auto"/>
        <w:ind w:left="2018" w:right="202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ill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Sa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Pe</w:t>
      </w:r>
      <w:r>
        <w:rPr>
          <w:i/>
          <w:spacing w:val="2"/>
          <w:sz w:val="22"/>
          <w:szCs w:val="22"/>
        </w:rPr>
        <w:t>nd</w:t>
      </w:r>
      <w:r>
        <w:rPr>
          <w:i/>
          <w:spacing w:val="-5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d</w:t>
      </w:r>
      <w:proofErr w:type="spellEnd"/>
      <w:r>
        <w:rPr>
          <w:i/>
          <w:spacing w:val="1"/>
          <w:sz w:val="22"/>
          <w:szCs w:val="22"/>
        </w:rPr>
        <w:t>.</w:t>
      </w:r>
      <w:r>
        <w:rPr>
          <w:i/>
          <w:sz w:val="22"/>
          <w:szCs w:val="22"/>
        </w:rPr>
        <w:t>)</w:t>
      </w:r>
    </w:p>
    <w:p w:rsidR="00E03B1D" w:rsidRDefault="00AE0B94">
      <w:pPr>
        <w:spacing w:before="5"/>
        <w:ind w:left="2853" w:right="285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E03B1D" w:rsidRDefault="00E03B1D">
      <w:pPr>
        <w:spacing w:before="9" w:line="160" w:lineRule="exact"/>
        <w:rPr>
          <w:sz w:val="17"/>
          <w:szCs w:val="17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C52F03">
      <w:pPr>
        <w:ind w:left="223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6pt;height:192.4pt">
            <v:imagedata r:id="rId7" o:title=""/>
          </v:shape>
        </w:pict>
      </w: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7" w:line="220" w:lineRule="exact"/>
        <w:rPr>
          <w:sz w:val="22"/>
          <w:szCs w:val="22"/>
        </w:rPr>
      </w:pPr>
    </w:p>
    <w:p w:rsidR="00E03B1D" w:rsidRDefault="00AE0B94">
      <w:pPr>
        <w:ind w:left="4060" w:right="4069"/>
        <w:jc w:val="center"/>
        <w:rPr>
          <w:sz w:val="24"/>
          <w:szCs w:val="24"/>
        </w:rPr>
      </w:pP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E03B1D" w:rsidRDefault="00E03B1D">
      <w:pPr>
        <w:spacing w:before="16" w:line="260" w:lineRule="exact"/>
        <w:rPr>
          <w:sz w:val="26"/>
          <w:szCs w:val="26"/>
        </w:rPr>
      </w:pPr>
    </w:p>
    <w:p w:rsidR="00E03B1D" w:rsidRDefault="00AE0B94">
      <w:pPr>
        <w:ind w:left="2861" w:right="286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nus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E03B1D" w:rsidRDefault="00E03B1D">
      <w:pPr>
        <w:spacing w:before="16" w:line="260" w:lineRule="exact"/>
        <w:rPr>
          <w:sz w:val="26"/>
          <w:szCs w:val="26"/>
        </w:rPr>
      </w:pPr>
    </w:p>
    <w:p w:rsidR="00E03B1D" w:rsidRDefault="00AE0B94">
      <w:pPr>
        <w:ind w:left="2931" w:right="294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13131001</w:t>
      </w:r>
    </w:p>
    <w:p w:rsidR="00E03B1D" w:rsidRDefault="00E03B1D">
      <w:pPr>
        <w:spacing w:before="1" w:line="160" w:lineRule="exact"/>
        <w:rPr>
          <w:sz w:val="17"/>
          <w:szCs w:val="17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AE0B94">
      <w:pPr>
        <w:ind w:left="592" w:right="600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SH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UA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CA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 xml:space="preserve">Y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OG</w:t>
      </w:r>
      <w:r>
        <w:rPr>
          <w:b/>
          <w:spacing w:val="2"/>
          <w:sz w:val="28"/>
          <w:szCs w:val="28"/>
        </w:rPr>
        <w:t>RA</w:t>
      </w:r>
      <w:r>
        <w:rPr>
          <w:b/>
          <w:sz w:val="28"/>
          <w:szCs w:val="28"/>
        </w:rPr>
        <w:t xml:space="preserve">M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AC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 xml:space="preserve">R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RA</w:t>
      </w:r>
      <w:r>
        <w:rPr>
          <w:b/>
          <w:spacing w:val="-5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DU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2"/>
          <w:sz w:val="28"/>
          <w:szCs w:val="28"/>
        </w:rPr>
        <w:t>UN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6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SI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 xml:space="preserve">U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AN</w:t>
      </w:r>
      <w:r>
        <w:rPr>
          <w:b/>
          <w:sz w:val="28"/>
          <w:szCs w:val="28"/>
        </w:rPr>
        <w:t xml:space="preserve">A </w:t>
      </w:r>
      <w:r>
        <w:rPr>
          <w:b/>
          <w:spacing w:val="2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OGY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KA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TA</w:t>
      </w:r>
    </w:p>
    <w:p w:rsidR="00E03B1D" w:rsidRDefault="00AE0B94">
      <w:pPr>
        <w:spacing w:before="1"/>
        <w:ind w:left="3953" w:right="3953"/>
        <w:jc w:val="center"/>
        <w:rPr>
          <w:sz w:val="28"/>
          <w:szCs w:val="28"/>
        </w:rPr>
        <w:sectPr w:rsidR="00E03B1D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z w:val="28"/>
          <w:szCs w:val="28"/>
        </w:rPr>
        <w:t>2019</w:t>
      </w:r>
    </w:p>
    <w:p w:rsidR="00E03B1D" w:rsidRDefault="00E03B1D">
      <w:pPr>
        <w:spacing w:before="9" w:line="100" w:lineRule="exact"/>
        <w:rPr>
          <w:sz w:val="11"/>
          <w:szCs w:val="11"/>
        </w:rPr>
      </w:pPr>
    </w:p>
    <w:p w:rsidR="00E03B1D" w:rsidRDefault="00AE0B94">
      <w:pPr>
        <w:ind w:left="1769" w:right="1693"/>
        <w:jc w:val="center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OVA</w:t>
      </w:r>
      <w:r>
        <w:rPr>
          <w:b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S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ENT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 xml:space="preserve"> J</w:t>
      </w:r>
      <w:r>
        <w:rPr>
          <w:b/>
          <w:spacing w:val="1"/>
          <w:sz w:val="22"/>
          <w:szCs w:val="22"/>
        </w:rPr>
        <w:t>OUR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ART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CL</w:t>
      </w:r>
      <w:r>
        <w:rPr>
          <w:b/>
          <w:sz w:val="22"/>
          <w:szCs w:val="22"/>
        </w:rPr>
        <w:t>E</w:t>
      </w: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3" w:line="280" w:lineRule="exact"/>
        <w:rPr>
          <w:sz w:val="28"/>
          <w:szCs w:val="28"/>
        </w:rPr>
      </w:pPr>
    </w:p>
    <w:p w:rsidR="00E03B1D" w:rsidRDefault="00AE0B94">
      <w:pPr>
        <w:ind w:left="101"/>
        <w:rPr>
          <w:sz w:val="22"/>
          <w:szCs w:val="22"/>
        </w:rPr>
      </w:pPr>
      <w:r>
        <w:pict>
          <v:group id="_x0000_s1076" style="position:absolute;left:0;text-align:left;margin-left:189.6pt;margin-top:2.25pt;width:215.4pt;height:203.8pt;z-index:-1091;mso-position-horizontal-relative:page" coordorigin="3792,45" coordsize="4308,4076">
            <v:shape id="_x0000_s1079" type="#_x0000_t75" style="position:absolute;left:5920;top:2057;width:48;height:48">
              <v:imagedata r:id="rId8" o:title=""/>
            </v:shape>
            <v:shape id="_x0000_s1078" type="#_x0000_t75" style="position:absolute;left:3792;top:45;width:4308;height:4076">
              <v:imagedata r:id="rId9" o:title=""/>
            </v:shape>
            <v:shape id="_x0000_s1077" type="#_x0000_t75" style="position:absolute;left:3792;top:45;width:4308;height:4076">
              <v:imagedata r:id="rId9" o:title=""/>
            </v:shape>
            <w10:wrap anchorx="page"/>
          </v:group>
        </w:pic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</w:p>
    <w:p w:rsidR="00E03B1D" w:rsidRDefault="00E03B1D">
      <w:pPr>
        <w:spacing w:before="1" w:line="100" w:lineRule="exact"/>
        <w:rPr>
          <w:sz w:val="11"/>
          <w:szCs w:val="11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me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nu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nan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</w:p>
    <w:p w:rsidR="00E03B1D" w:rsidRDefault="00E03B1D">
      <w:pPr>
        <w:spacing w:before="3" w:line="120" w:lineRule="exact"/>
        <w:rPr>
          <w:sz w:val="12"/>
          <w:szCs w:val="12"/>
        </w:rPr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I</w:t>
      </w:r>
      <w:r>
        <w:rPr>
          <w:b/>
          <w:sz w:val="22"/>
          <w:szCs w:val="22"/>
        </w:rPr>
        <w:t xml:space="preserve">M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13</w:t>
      </w: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:rsidR="00E03B1D" w:rsidRDefault="00E03B1D">
      <w:pPr>
        <w:spacing w:before="7" w:line="120" w:lineRule="exact"/>
        <w:rPr>
          <w:sz w:val="12"/>
          <w:szCs w:val="12"/>
        </w:rPr>
      </w:pPr>
    </w:p>
    <w:p w:rsidR="00E03B1D" w:rsidRDefault="00AE0B94">
      <w:pPr>
        <w:spacing w:line="360" w:lineRule="auto"/>
        <w:ind w:left="1653" w:right="116" w:hanging="1553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itl</w:t>
      </w:r>
      <w:r>
        <w:rPr>
          <w:b/>
          <w:sz w:val="22"/>
          <w:szCs w:val="22"/>
        </w:rPr>
        <w:t xml:space="preserve">e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eve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op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.L.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5"/>
          <w:sz w:val="22"/>
          <w:szCs w:val="22"/>
        </w:rPr>
        <w:t>B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NDE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EA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)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ng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no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LLC</w:t>
      </w:r>
      <w:r>
        <w:rPr>
          <w:b/>
          <w:spacing w:val="-1"/>
          <w:sz w:val="22"/>
          <w:szCs w:val="22"/>
        </w:rPr>
        <w:t>’</w:t>
      </w:r>
      <w:r>
        <w:rPr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ch</w:t>
      </w:r>
      <w:r>
        <w:rPr>
          <w:b/>
          <w:spacing w:val="2"/>
          <w:sz w:val="22"/>
          <w:szCs w:val="22"/>
        </w:rPr>
        <w:t>oo</w:t>
      </w:r>
      <w:r>
        <w:rPr>
          <w:b/>
          <w:sz w:val="22"/>
          <w:szCs w:val="22"/>
        </w:rPr>
        <w:t>l</w:t>
      </w:r>
    </w:p>
    <w:p w:rsidR="00E03B1D" w:rsidRDefault="00E03B1D">
      <w:pPr>
        <w:spacing w:before="5" w:line="180" w:lineRule="exact"/>
        <w:rPr>
          <w:sz w:val="18"/>
          <w:szCs w:val="18"/>
        </w:rPr>
      </w:pPr>
    </w:p>
    <w:p w:rsidR="00E03B1D" w:rsidRDefault="00E03B1D">
      <w:pPr>
        <w:spacing w:line="200" w:lineRule="exact"/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ve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ub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on</w:t>
      </w:r>
      <w:r>
        <w:rPr>
          <w:b/>
          <w:sz w:val="22"/>
          <w:szCs w:val="22"/>
        </w:rPr>
        <w:t>.</w:t>
      </w: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C52F03">
      <w:pPr>
        <w:spacing w:before="7" w:line="280" w:lineRule="exact"/>
        <w:rPr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503316416" behindDoc="0" locked="0" layoutInCell="1" allowOverlap="1" wp14:anchorId="239869A0" wp14:editId="2918F7B1">
            <wp:simplePos x="0" y="0"/>
            <wp:positionH relativeFrom="margin">
              <wp:posOffset>3385820</wp:posOffset>
            </wp:positionH>
            <wp:positionV relativeFrom="paragraph">
              <wp:posOffset>163385</wp:posOffset>
            </wp:positionV>
            <wp:extent cx="2019935" cy="1510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9-08-19 09.26.42_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5" t="41361" r="16645" b="44316"/>
                    <a:stretch/>
                  </pic:blipFill>
                  <pic:spPr bwMode="auto">
                    <a:xfrm>
                      <a:off x="0" y="0"/>
                      <a:ext cx="2019935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B1D" w:rsidRDefault="00AE0B94">
      <w:pPr>
        <w:ind w:left="5575"/>
        <w:rPr>
          <w:sz w:val="22"/>
          <w:szCs w:val="22"/>
        </w:rPr>
      </w:pPr>
      <w:r>
        <w:rPr>
          <w:spacing w:val="1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ugu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</w:t>
      </w:r>
    </w:p>
    <w:p w:rsidR="00E03B1D" w:rsidRDefault="00AE0B94">
      <w:pPr>
        <w:spacing w:before="3"/>
        <w:ind w:left="5575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8" w:line="200" w:lineRule="exact"/>
      </w:pPr>
    </w:p>
    <w:p w:rsidR="00E03B1D" w:rsidRDefault="00AE0B94">
      <w:pPr>
        <w:ind w:left="5575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  <w:u w:val="single" w:color="000000"/>
        </w:rPr>
        <w:t>R</w:t>
      </w:r>
      <w:r>
        <w:rPr>
          <w:spacing w:val="-2"/>
          <w:sz w:val="22"/>
          <w:szCs w:val="22"/>
          <w:u w:val="single" w:color="000000"/>
        </w:rPr>
        <w:t>es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u</w:t>
      </w:r>
      <w:proofErr w:type="spellEnd"/>
      <w:r>
        <w:rPr>
          <w:spacing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3"/>
          <w:sz w:val="22"/>
          <w:szCs w:val="22"/>
          <w:u w:val="single" w:color="000000"/>
        </w:rPr>
        <w:t>A</w:t>
      </w:r>
      <w:r>
        <w:rPr>
          <w:spacing w:val="3"/>
          <w:sz w:val="22"/>
          <w:szCs w:val="22"/>
          <w:u w:val="single" w:color="000000"/>
        </w:rPr>
        <w:t>ri</w:t>
      </w:r>
      <w:r>
        <w:rPr>
          <w:spacing w:val="-6"/>
          <w:sz w:val="22"/>
          <w:szCs w:val="22"/>
          <w:u w:val="single" w:color="000000"/>
        </w:rPr>
        <w:t>n</w:t>
      </w:r>
      <w:r>
        <w:rPr>
          <w:spacing w:val="-1"/>
          <w:sz w:val="22"/>
          <w:szCs w:val="22"/>
          <w:u w:val="single" w:color="000000"/>
        </w:rPr>
        <w:t>i</w:t>
      </w:r>
      <w:proofErr w:type="spellEnd"/>
      <w:r>
        <w:rPr>
          <w:sz w:val="22"/>
          <w:szCs w:val="22"/>
          <w:u w:val="single" w:color="000000"/>
        </w:rPr>
        <w:t>,</w:t>
      </w:r>
      <w:r>
        <w:rPr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6"/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.</w:t>
      </w:r>
      <w:r>
        <w:rPr>
          <w:spacing w:val="2"/>
          <w:sz w:val="22"/>
          <w:szCs w:val="22"/>
          <w:u w:val="single" w:color="000000"/>
        </w:rPr>
        <w:t>Pd</w:t>
      </w:r>
      <w:proofErr w:type="spellEnd"/>
      <w:r>
        <w:rPr>
          <w:spacing w:val="1"/>
          <w:sz w:val="22"/>
          <w:szCs w:val="22"/>
          <w:u w:val="single" w:color="000000"/>
        </w:rPr>
        <w:t>.</w:t>
      </w:r>
      <w:r>
        <w:rPr>
          <w:sz w:val="22"/>
          <w:szCs w:val="22"/>
          <w:u w:val="single" w:color="000000"/>
        </w:rPr>
        <w:t>,</w:t>
      </w:r>
      <w:r>
        <w:rPr>
          <w:spacing w:val="-1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sz w:val="22"/>
          <w:szCs w:val="22"/>
          <w:u w:val="single" w:color="000000"/>
        </w:rPr>
        <w:t>M</w:t>
      </w:r>
      <w:r>
        <w:rPr>
          <w:spacing w:val="-3"/>
          <w:sz w:val="22"/>
          <w:szCs w:val="22"/>
          <w:u w:val="single" w:color="000000"/>
        </w:rPr>
        <w:t>.</w:t>
      </w:r>
      <w:r>
        <w:rPr>
          <w:spacing w:val="2"/>
          <w:sz w:val="22"/>
          <w:szCs w:val="22"/>
          <w:u w:val="single" w:color="000000"/>
        </w:rPr>
        <w:t>P</w:t>
      </w:r>
      <w:r>
        <w:rPr>
          <w:sz w:val="22"/>
          <w:szCs w:val="22"/>
          <w:u w:val="single" w:color="000000"/>
        </w:rPr>
        <w:t>d</w:t>
      </w:r>
      <w:proofErr w:type="spellEnd"/>
      <w:proofErr w:type="gramEnd"/>
    </w:p>
    <w:p w:rsidR="00E03B1D" w:rsidRDefault="00E03B1D">
      <w:pPr>
        <w:spacing w:before="7" w:line="120" w:lineRule="exact"/>
        <w:rPr>
          <w:sz w:val="12"/>
          <w:szCs w:val="12"/>
        </w:rPr>
      </w:pPr>
    </w:p>
    <w:p w:rsidR="00E03B1D" w:rsidRDefault="00AE0B94">
      <w:pPr>
        <w:ind w:left="5575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DN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197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</w:t>
      </w:r>
    </w:p>
    <w:p w:rsidR="00E03B1D" w:rsidRDefault="00E03B1D">
      <w:pPr>
        <w:spacing w:before="9" w:line="160" w:lineRule="exact"/>
        <w:rPr>
          <w:sz w:val="17"/>
          <w:szCs w:val="17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  <w:bookmarkStart w:id="0" w:name="_GoBack"/>
      <w:bookmarkEnd w:id="0"/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AE0B94">
      <w:pPr>
        <w:ind w:left="4287" w:right="4215"/>
        <w:jc w:val="center"/>
        <w:sectPr w:rsidR="00E03B1D">
          <w:pgSz w:w="11920" w:h="16840"/>
          <w:pgMar w:top="1560" w:right="1680" w:bottom="280" w:left="1600" w:header="720" w:footer="720" w:gutter="0"/>
          <w:cols w:space="720"/>
        </w:sectPr>
      </w:pPr>
      <w:proofErr w:type="spellStart"/>
      <w:r>
        <w:t>i</w:t>
      </w:r>
      <w:proofErr w:type="spellEnd"/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8" w:line="240" w:lineRule="exact"/>
        <w:rPr>
          <w:sz w:val="24"/>
          <w:szCs w:val="24"/>
        </w:rPr>
      </w:pPr>
    </w:p>
    <w:p w:rsidR="00E03B1D" w:rsidRDefault="00AE0B94">
      <w:pPr>
        <w:spacing w:before="16" w:line="245" w:lineRule="auto"/>
        <w:ind w:left="101" w:right="211"/>
        <w:jc w:val="both"/>
        <w:rPr>
          <w:sz w:val="34"/>
          <w:szCs w:val="34"/>
        </w:rPr>
      </w:pPr>
      <w:r>
        <w:rPr>
          <w:spacing w:val="-1"/>
          <w:sz w:val="34"/>
          <w:szCs w:val="34"/>
        </w:rPr>
        <w:t>D</w:t>
      </w:r>
      <w:r>
        <w:rPr>
          <w:spacing w:val="1"/>
          <w:sz w:val="34"/>
          <w:szCs w:val="34"/>
        </w:rPr>
        <w:t>e</w:t>
      </w:r>
      <w:r>
        <w:rPr>
          <w:spacing w:val="-2"/>
          <w:sz w:val="34"/>
          <w:szCs w:val="34"/>
        </w:rPr>
        <w:t>v</w:t>
      </w:r>
      <w:r>
        <w:rPr>
          <w:spacing w:val="1"/>
          <w:sz w:val="34"/>
          <w:szCs w:val="34"/>
        </w:rPr>
        <w:t>el</w:t>
      </w:r>
      <w:r>
        <w:rPr>
          <w:spacing w:val="2"/>
          <w:sz w:val="34"/>
          <w:szCs w:val="34"/>
        </w:rPr>
        <w:t>op</w:t>
      </w:r>
      <w:r>
        <w:rPr>
          <w:spacing w:val="-2"/>
          <w:sz w:val="34"/>
          <w:szCs w:val="34"/>
        </w:rPr>
        <w:t>i</w:t>
      </w:r>
      <w:r>
        <w:rPr>
          <w:spacing w:val="2"/>
          <w:sz w:val="34"/>
          <w:szCs w:val="34"/>
        </w:rPr>
        <w:t>n</w:t>
      </w:r>
      <w:r>
        <w:rPr>
          <w:sz w:val="34"/>
          <w:szCs w:val="34"/>
        </w:rPr>
        <w:t>g</w:t>
      </w:r>
      <w:r>
        <w:rPr>
          <w:spacing w:val="-5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S</w:t>
      </w:r>
      <w:r>
        <w:rPr>
          <w:sz w:val="34"/>
          <w:szCs w:val="34"/>
        </w:rPr>
        <w:t>.M.</w:t>
      </w:r>
      <w:r>
        <w:rPr>
          <w:spacing w:val="2"/>
          <w:sz w:val="34"/>
          <w:szCs w:val="34"/>
        </w:rPr>
        <w:t>I</w:t>
      </w:r>
      <w:r>
        <w:rPr>
          <w:spacing w:val="3"/>
          <w:sz w:val="34"/>
          <w:szCs w:val="34"/>
        </w:rPr>
        <w:t>.</w:t>
      </w:r>
      <w:r>
        <w:rPr>
          <w:spacing w:val="-4"/>
          <w:sz w:val="34"/>
          <w:szCs w:val="34"/>
        </w:rPr>
        <w:t>L</w:t>
      </w:r>
      <w:r>
        <w:rPr>
          <w:sz w:val="34"/>
          <w:szCs w:val="34"/>
        </w:rPr>
        <w:t>.E.</w:t>
      </w:r>
      <w:r>
        <w:rPr>
          <w:spacing w:val="3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(S</w:t>
      </w:r>
      <w:r>
        <w:rPr>
          <w:spacing w:val="3"/>
          <w:sz w:val="34"/>
          <w:szCs w:val="34"/>
        </w:rPr>
        <w:t>m</w:t>
      </w:r>
      <w:r>
        <w:rPr>
          <w:spacing w:val="1"/>
          <w:sz w:val="34"/>
          <w:szCs w:val="34"/>
        </w:rPr>
        <w:t>a</w:t>
      </w:r>
      <w:r>
        <w:rPr>
          <w:spacing w:val="-1"/>
          <w:sz w:val="34"/>
          <w:szCs w:val="34"/>
        </w:rPr>
        <w:t>r</w:t>
      </w:r>
      <w:r>
        <w:rPr>
          <w:sz w:val="34"/>
          <w:szCs w:val="34"/>
        </w:rPr>
        <w:t>t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M</w:t>
      </w:r>
      <w:r>
        <w:rPr>
          <w:spacing w:val="-1"/>
          <w:sz w:val="34"/>
          <w:szCs w:val="34"/>
        </w:rPr>
        <w:t>o</w:t>
      </w:r>
      <w:r>
        <w:rPr>
          <w:spacing w:val="2"/>
          <w:sz w:val="34"/>
          <w:szCs w:val="34"/>
        </w:rPr>
        <w:t>b</w:t>
      </w:r>
      <w:r>
        <w:rPr>
          <w:spacing w:val="1"/>
          <w:sz w:val="34"/>
          <w:szCs w:val="34"/>
        </w:rPr>
        <w:t>i</w:t>
      </w:r>
      <w:r>
        <w:rPr>
          <w:spacing w:val="-2"/>
          <w:sz w:val="34"/>
          <w:szCs w:val="34"/>
        </w:rPr>
        <w:t>l</w:t>
      </w:r>
      <w:r>
        <w:rPr>
          <w:sz w:val="34"/>
          <w:szCs w:val="34"/>
        </w:rPr>
        <w:t xml:space="preserve">e </w:t>
      </w:r>
      <w:r>
        <w:rPr>
          <w:spacing w:val="-2"/>
          <w:sz w:val="34"/>
          <w:szCs w:val="34"/>
        </w:rPr>
        <w:t>I</w:t>
      </w:r>
      <w:r>
        <w:rPr>
          <w:spacing w:val="2"/>
          <w:sz w:val="34"/>
          <w:szCs w:val="34"/>
        </w:rPr>
        <w:t>nd</w:t>
      </w:r>
      <w:r>
        <w:rPr>
          <w:spacing w:val="-3"/>
          <w:sz w:val="34"/>
          <w:szCs w:val="34"/>
        </w:rPr>
        <w:t>e</w:t>
      </w:r>
      <w:r>
        <w:rPr>
          <w:spacing w:val="2"/>
          <w:sz w:val="34"/>
          <w:szCs w:val="34"/>
        </w:rPr>
        <w:t>p</w:t>
      </w:r>
      <w:r>
        <w:rPr>
          <w:spacing w:val="-3"/>
          <w:sz w:val="34"/>
          <w:szCs w:val="34"/>
        </w:rPr>
        <w:t>e</w:t>
      </w:r>
      <w:r>
        <w:rPr>
          <w:spacing w:val="2"/>
          <w:sz w:val="34"/>
          <w:szCs w:val="34"/>
        </w:rPr>
        <w:t>nd</w:t>
      </w:r>
      <w:r>
        <w:rPr>
          <w:spacing w:val="-3"/>
          <w:sz w:val="34"/>
          <w:szCs w:val="34"/>
        </w:rPr>
        <w:t>e</w:t>
      </w:r>
      <w:r>
        <w:rPr>
          <w:spacing w:val="2"/>
          <w:sz w:val="34"/>
          <w:szCs w:val="34"/>
        </w:rPr>
        <w:t>n</w:t>
      </w:r>
      <w:r>
        <w:rPr>
          <w:sz w:val="34"/>
          <w:szCs w:val="34"/>
        </w:rPr>
        <w:t>t</w:t>
      </w:r>
      <w:r>
        <w:rPr>
          <w:spacing w:val="7"/>
          <w:sz w:val="34"/>
          <w:szCs w:val="34"/>
        </w:rPr>
        <w:t xml:space="preserve"> </w:t>
      </w:r>
      <w:r>
        <w:rPr>
          <w:spacing w:val="-4"/>
          <w:sz w:val="34"/>
          <w:szCs w:val="34"/>
        </w:rPr>
        <w:t>L</w:t>
      </w:r>
      <w:r>
        <w:rPr>
          <w:spacing w:val="1"/>
          <w:sz w:val="34"/>
          <w:szCs w:val="34"/>
        </w:rPr>
        <w:t>ea</w:t>
      </w:r>
      <w:r>
        <w:rPr>
          <w:spacing w:val="-1"/>
          <w:sz w:val="34"/>
          <w:szCs w:val="34"/>
        </w:rPr>
        <w:t>r</w:t>
      </w:r>
      <w:r>
        <w:rPr>
          <w:spacing w:val="2"/>
          <w:sz w:val="34"/>
          <w:szCs w:val="34"/>
        </w:rPr>
        <w:t>n</w:t>
      </w:r>
      <w:r>
        <w:rPr>
          <w:spacing w:val="-2"/>
          <w:sz w:val="34"/>
          <w:szCs w:val="34"/>
        </w:rPr>
        <w:t>in</w:t>
      </w:r>
      <w:r>
        <w:rPr>
          <w:sz w:val="34"/>
          <w:szCs w:val="34"/>
        </w:rPr>
        <w:t>g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of E</w:t>
      </w:r>
      <w:r>
        <w:rPr>
          <w:spacing w:val="2"/>
          <w:sz w:val="34"/>
          <w:szCs w:val="34"/>
        </w:rPr>
        <w:t>n</w:t>
      </w:r>
      <w:r>
        <w:rPr>
          <w:spacing w:val="-6"/>
          <w:sz w:val="34"/>
          <w:szCs w:val="34"/>
        </w:rPr>
        <w:t>g</w:t>
      </w:r>
      <w:r>
        <w:rPr>
          <w:spacing w:val="1"/>
          <w:sz w:val="34"/>
          <w:szCs w:val="34"/>
        </w:rPr>
        <w:t>li</w:t>
      </w:r>
      <w:r>
        <w:rPr>
          <w:sz w:val="34"/>
          <w:szCs w:val="34"/>
        </w:rPr>
        <w:t>s</w:t>
      </w:r>
      <w:r>
        <w:rPr>
          <w:spacing w:val="1"/>
          <w:sz w:val="34"/>
          <w:szCs w:val="34"/>
        </w:rPr>
        <w:t>h</w:t>
      </w:r>
      <w:r>
        <w:rPr>
          <w:sz w:val="34"/>
          <w:szCs w:val="34"/>
        </w:rPr>
        <w:t>)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as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E</w:t>
      </w:r>
      <w:r>
        <w:rPr>
          <w:spacing w:val="2"/>
          <w:sz w:val="34"/>
          <w:szCs w:val="34"/>
        </w:rPr>
        <w:t>n</w:t>
      </w:r>
      <w:r>
        <w:rPr>
          <w:spacing w:val="-6"/>
          <w:sz w:val="34"/>
          <w:szCs w:val="34"/>
        </w:rPr>
        <w:t>g</w:t>
      </w:r>
      <w:r>
        <w:rPr>
          <w:spacing w:val="1"/>
          <w:sz w:val="34"/>
          <w:szCs w:val="34"/>
        </w:rPr>
        <w:t>li</w:t>
      </w:r>
      <w:r>
        <w:rPr>
          <w:sz w:val="34"/>
          <w:szCs w:val="34"/>
        </w:rPr>
        <w:t>sh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l</w:t>
      </w:r>
      <w:r>
        <w:rPr>
          <w:spacing w:val="1"/>
          <w:sz w:val="34"/>
          <w:szCs w:val="34"/>
        </w:rPr>
        <w:t>ea</w:t>
      </w:r>
      <w:r>
        <w:rPr>
          <w:spacing w:val="-1"/>
          <w:sz w:val="34"/>
          <w:szCs w:val="34"/>
        </w:rPr>
        <w:t>r</w:t>
      </w:r>
      <w:r>
        <w:rPr>
          <w:spacing w:val="2"/>
          <w:sz w:val="34"/>
          <w:szCs w:val="34"/>
        </w:rPr>
        <w:t>n</w:t>
      </w:r>
      <w:r>
        <w:rPr>
          <w:spacing w:val="-2"/>
          <w:sz w:val="34"/>
          <w:szCs w:val="34"/>
        </w:rPr>
        <w:t>i</w:t>
      </w:r>
      <w:r>
        <w:rPr>
          <w:spacing w:val="2"/>
          <w:sz w:val="34"/>
          <w:szCs w:val="34"/>
        </w:rPr>
        <w:t>n</w:t>
      </w:r>
      <w:r>
        <w:rPr>
          <w:sz w:val="34"/>
          <w:szCs w:val="34"/>
        </w:rPr>
        <w:t>g</w:t>
      </w:r>
      <w:r>
        <w:rPr>
          <w:spacing w:val="-3"/>
          <w:sz w:val="34"/>
          <w:szCs w:val="34"/>
        </w:rPr>
        <w:t xml:space="preserve"> </w:t>
      </w:r>
      <w:r>
        <w:rPr>
          <w:spacing w:val="3"/>
          <w:sz w:val="34"/>
          <w:szCs w:val="34"/>
        </w:rPr>
        <w:t>m</w:t>
      </w:r>
      <w:r>
        <w:rPr>
          <w:spacing w:val="-3"/>
          <w:sz w:val="34"/>
          <w:szCs w:val="34"/>
        </w:rPr>
        <w:t>e</w:t>
      </w:r>
      <w:r>
        <w:rPr>
          <w:spacing w:val="2"/>
          <w:sz w:val="34"/>
          <w:szCs w:val="34"/>
        </w:rPr>
        <w:t>d</w:t>
      </w:r>
      <w:r>
        <w:rPr>
          <w:spacing w:val="1"/>
          <w:sz w:val="34"/>
          <w:szCs w:val="34"/>
        </w:rPr>
        <w:t>i</w:t>
      </w:r>
      <w:r>
        <w:rPr>
          <w:sz w:val="34"/>
          <w:szCs w:val="34"/>
        </w:rPr>
        <w:t>a</w:t>
      </w:r>
      <w:r>
        <w:rPr>
          <w:spacing w:val="-4"/>
          <w:sz w:val="34"/>
          <w:szCs w:val="34"/>
        </w:rPr>
        <w:t xml:space="preserve"> </w:t>
      </w:r>
      <w:r>
        <w:rPr>
          <w:spacing w:val="2"/>
          <w:sz w:val="34"/>
          <w:szCs w:val="34"/>
        </w:rPr>
        <w:t>b</w:t>
      </w:r>
      <w:r>
        <w:rPr>
          <w:sz w:val="34"/>
          <w:szCs w:val="34"/>
        </w:rPr>
        <w:t>y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im</w:t>
      </w:r>
      <w:r>
        <w:rPr>
          <w:spacing w:val="2"/>
          <w:sz w:val="34"/>
          <w:szCs w:val="34"/>
        </w:rPr>
        <w:t>p</w:t>
      </w:r>
      <w:r>
        <w:rPr>
          <w:spacing w:val="1"/>
          <w:sz w:val="34"/>
          <w:szCs w:val="34"/>
        </w:rPr>
        <w:t>l</w:t>
      </w:r>
      <w:r>
        <w:rPr>
          <w:spacing w:val="-3"/>
          <w:sz w:val="34"/>
          <w:szCs w:val="34"/>
        </w:rPr>
        <w:t>e</w:t>
      </w:r>
      <w:r>
        <w:rPr>
          <w:spacing w:val="3"/>
          <w:sz w:val="34"/>
          <w:szCs w:val="34"/>
        </w:rPr>
        <w:t>m</w:t>
      </w:r>
      <w:r>
        <w:rPr>
          <w:spacing w:val="-3"/>
          <w:sz w:val="34"/>
          <w:szCs w:val="34"/>
        </w:rPr>
        <w:t>e</w:t>
      </w:r>
      <w:r>
        <w:rPr>
          <w:spacing w:val="2"/>
          <w:sz w:val="34"/>
          <w:szCs w:val="34"/>
        </w:rPr>
        <w:t>n</w:t>
      </w:r>
      <w:r>
        <w:rPr>
          <w:spacing w:val="-2"/>
          <w:sz w:val="34"/>
          <w:szCs w:val="34"/>
        </w:rPr>
        <w:t>t</w:t>
      </w:r>
      <w:r>
        <w:rPr>
          <w:spacing w:val="1"/>
          <w:sz w:val="34"/>
          <w:szCs w:val="34"/>
        </w:rPr>
        <w:t>i</w:t>
      </w:r>
      <w:r>
        <w:rPr>
          <w:spacing w:val="2"/>
          <w:sz w:val="34"/>
          <w:szCs w:val="34"/>
        </w:rPr>
        <w:t>n</w:t>
      </w:r>
      <w:r>
        <w:rPr>
          <w:sz w:val="34"/>
          <w:szCs w:val="34"/>
        </w:rPr>
        <w:t>g</w:t>
      </w:r>
      <w:r>
        <w:rPr>
          <w:spacing w:val="-6"/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E</w:t>
      </w:r>
      <w:r>
        <w:rPr>
          <w:spacing w:val="1"/>
          <w:sz w:val="34"/>
          <w:szCs w:val="34"/>
        </w:rPr>
        <w:t>pi</w:t>
      </w:r>
      <w:r>
        <w:rPr>
          <w:spacing w:val="-2"/>
          <w:sz w:val="34"/>
          <w:szCs w:val="34"/>
        </w:rPr>
        <w:t>g</w:t>
      </w:r>
      <w:r>
        <w:rPr>
          <w:spacing w:val="2"/>
          <w:sz w:val="34"/>
          <w:szCs w:val="34"/>
        </w:rPr>
        <w:t>no</w:t>
      </w:r>
      <w:r>
        <w:rPr>
          <w:sz w:val="34"/>
          <w:szCs w:val="34"/>
        </w:rPr>
        <w:t>s</w:t>
      </w:r>
      <w:r>
        <w:rPr>
          <w:spacing w:val="1"/>
          <w:sz w:val="34"/>
          <w:szCs w:val="34"/>
        </w:rPr>
        <w:t>i</w:t>
      </w:r>
      <w:r>
        <w:rPr>
          <w:sz w:val="34"/>
          <w:szCs w:val="34"/>
        </w:rPr>
        <w:t>s</w:t>
      </w:r>
      <w:proofErr w:type="spellEnd"/>
      <w:r>
        <w:rPr>
          <w:sz w:val="34"/>
          <w:szCs w:val="34"/>
        </w:rPr>
        <w:t xml:space="preserve"> L</w:t>
      </w:r>
      <w:r>
        <w:rPr>
          <w:spacing w:val="-3"/>
          <w:sz w:val="34"/>
          <w:szCs w:val="34"/>
        </w:rPr>
        <w:t>L</w:t>
      </w:r>
      <w:r>
        <w:rPr>
          <w:spacing w:val="1"/>
          <w:sz w:val="34"/>
          <w:szCs w:val="34"/>
        </w:rPr>
        <w:t>C</w:t>
      </w:r>
      <w:r>
        <w:rPr>
          <w:spacing w:val="2"/>
          <w:sz w:val="34"/>
          <w:szCs w:val="34"/>
        </w:rPr>
        <w:t>’</w:t>
      </w:r>
      <w:r>
        <w:rPr>
          <w:sz w:val="34"/>
          <w:szCs w:val="34"/>
        </w:rPr>
        <w:t>s</w:t>
      </w:r>
      <w:r>
        <w:rPr>
          <w:spacing w:val="-1"/>
          <w:sz w:val="34"/>
          <w:szCs w:val="34"/>
        </w:rPr>
        <w:t xml:space="preserve"> </w:t>
      </w:r>
      <w:r>
        <w:rPr>
          <w:spacing w:val="2"/>
          <w:sz w:val="34"/>
          <w:szCs w:val="34"/>
        </w:rPr>
        <w:t>p</w:t>
      </w:r>
      <w:r>
        <w:rPr>
          <w:spacing w:val="-1"/>
          <w:sz w:val="34"/>
          <w:szCs w:val="34"/>
        </w:rPr>
        <w:t>r</w:t>
      </w:r>
      <w:r>
        <w:rPr>
          <w:spacing w:val="1"/>
          <w:sz w:val="34"/>
          <w:szCs w:val="34"/>
        </w:rPr>
        <w:t>i</w:t>
      </w:r>
      <w:r>
        <w:rPr>
          <w:spacing w:val="2"/>
          <w:sz w:val="34"/>
          <w:szCs w:val="34"/>
        </w:rPr>
        <w:t>n</w:t>
      </w:r>
      <w:r>
        <w:rPr>
          <w:spacing w:val="-3"/>
          <w:sz w:val="34"/>
          <w:szCs w:val="34"/>
        </w:rPr>
        <w:t>c</w:t>
      </w:r>
      <w:r>
        <w:rPr>
          <w:spacing w:val="1"/>
          <w:sz w:val="34"/>
          <w:szCs w:val="34"/>
        </w:rPr>
        <w:t>i</w:t>
      </w:r>
      <w:r>
        <w:rPr>
          <w:spacing w:val="2"/>
          <w:sz w:val="34"/>
          <w:szCs w:val="34"/>
        </w:rPr>
        <w:t>p</w:t>
      </w:r>
      <w:r>
        <w:rPr>
          <w:spacing w:val="-2"/>
          <w:sz w:val="34"/>
          <w:szCs w:val="34"/>
        </w:rPr>
        <w:t>l</w:t>
      </w:r>
      <w:r>
        <w:rPr>
          <w:spacing w:val="1"/>
          <w:sz w:val="34"/>
          <w:szCs w:val="34"/>
        </w:rPr>
        <w:t>e</w:t>
      </w:r>
      <w:r>
        <w:rPr>
          <w:sz w:val="34"/>
          <w:szCs w:val="34"/>
        </w:rPr>
        <w:t>s</w:t>
      </w:r>
      <w:r>
        <w:rPr>
          <w:spacing w:val="3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f</w:t>
      </w:r>
      <w:r>
        <w:rPr>
          <w:spacing w:val="2"/>
          <w:sz w:val="34"/>
          <w:szCs w:val="34"/>
        </w:rPr>
        <w:t>o</w:t>
      </w:r>
      <w:r>
        <w:rPr>
          <w:sz w:val="34"/>
          <w:szCs w:val="34"/>
        </w:rPr>
        <w:t>r</w:t>
      </w:r>
      <w:r>
        <w:rPr>
          <w:spacing w:val="-1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V</w:t>
      </w:r>
      <w:r>
        <w:rPr>
          <w:spacing w:val="2"/>
          <w:sz w:val="34"/>
          <w:szCs w:val="34"/>
        </w:rPr>
        <w:t>o</w:t>
      </w:r>
      <w:r>
        <w:rPr>
          <w:spacing w:val="1"/>
          <w:sz w:val="34"/>
          <w:szCs w:val="34"/>
        </w:rPr>
        <w:t>cat</w:t>
      </w:r>
      <w:r>
        <w:rPr>
          <w:spacing w:val="-2"/>
          <w:sz w:val="34"/>
          <w:szCs w:val="34"/>
        </w:rPr>
        <w:t>io</w:t>
      </w:r>
      <w:r>
        <w:rPr>
          <w:spacing w:val="2"/>
          <w:sz w:val="34"/>
          <w:szCs w:val="34"/>
        </w:rPr>
        <w:t>n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l</w:t>
      </w:r>
      <w:r>
        <w:rPr>
          <w:spacing w:val="1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H</w:t>
      </w:r>
      <w:r>
        <w:rPr>
          <w:spacing w:val="1"/>
          <w:sz w:val="34"/>
          <w:szCs w:val="34"/>
        </w:rPr>
        <w:t>i</w:t>
      </w:r>
      <w:r>
        <w:rPr>
          <w:spacing w:val="-6"/>
          <w:sz w:val="34"/>
          <w:szCs w:val="34"/>
        </w:rPr>
        <w:t>g</w:t>
      </w:r>
      <w:r>
        <w:rPr>
          <w:sz w:val="34"/>
          <w:szCs w:val="34"/>
        </w:rPr>
        <w:t>h</w:t>
      </w:r>
      <w:r>
        <w:rPr>
          <w:spacing w:val="2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S</w:t>
      </w:r>
      <w:r>
        <w:rPr>
          <w:spacing w:val="1"/>
          <w:sz w:val="34"/>
          <w:szCs w:val="34"/>
        </w:rPr>
        <w:t>c</w:t>
      </w:r>
      <w:r>
        <w:rPr>
          <w:spacing w:val="2"/>
          <w:sz w:val="34"/>
          <w:szCs w:val="34"/>
        </w:rPr>
        <w:t>ho</w:t>
      </w:r>
      <w:r>
        <w:rPr>
          <w:spacing w:val="-2"/>
          <w:sz w:val="34"/>
          <w:szCs w:val="34"/>
        </w:rPr>
        <w:t>o</w:t>
      </w:r>
      <w:r>
        <w:rPr>
          <w:sz w:val="34"/>
          <w:szCs w:val="34"/>
        </w:rPr>
        <w:t>l</w:t>
      </w:r>
    </w:p>
    <w:p w:rsidR="00E03B1D" w:rsidRDefault="00E03B1D">
      <w:pPr>
        <w:spacing w:before="13" w:line="260" w:lineRule="exact"/>
        <w:rPr>
          <w:sz w:val="26"/>
          <w:szCs w:val="26"/>
        </w:rPr>
      </w:pPr>
    </w:p>
    <w:p w:rsidR="00E03B1D" w:rsidRDefault="00AE0B94">
      <w:pPr>
        <w:ind w:left="101" w:right="622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be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o</w:t>
      </w:r>
      <w:r>
        <w:rPr>
          <w:spacing w:val="2"/>
          <w:position w:val="7"/>
          <w:sz w:val="14"/>
          <w:szCs w:val="14"/>
        </w:rPr>
        <w:t>1</w:t>
      </w:r>
      <w:r>
        <w:rPr>
          <w:sz w:val="22"/>
          <w:szCs w:val="22"/>
        </w:rPr>
        <w:t>,</w:t>
      </w:r>
    </w:p>
    <w:p w:rsidR="00E03B1D" w:rsidRDefault="00E03B1D">
      <w:pPr>
        <w:spacing w:before="6" w:line="160" w:lineRule="exact"/>
        <w:rPr>
          <w:sz w:val="16"/>
          <w:szCs w:val="16"/>
        </w:rPr>
      </w:pPr>
    </w:p>
    <w:p w:rsidR="00E03B1D" w:rsidRDefault="00AE0B94">
      <w:pPr>
        <w:ind w:left="101" w:right="2966"/>
      </w:pP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4"/>
        </w:rPr>
        <w:t>n</w:t>
      </w:r>
      <w:r>
        <w:t>gu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ac</w:t>
      </w:r>
      <w:r>
        <w:rPr>
          <w:spacing w:val="4"/>
        </w:rPr>
        <w:t>u</w:t>
      </w:r>
      <w:r>
        <w:rPr>
          <w:spacing w:val="-8"/>
        </w:rPr>
        <w:t>l</w:t>
      </w:r>
      <w:r>
        <w:rPr>
          <w:spacing w:val="8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8"/>
        </w:rPr>
        <w:t>E</w:t>
      </w:r>
      <w:r>
        <w:t>du</w:t>
      </w:r>
      <w:r>
        <w:rPr>
          <w:spacing w:val="-1"/>
        </w:rPr>
        <w:t>ca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t xml:space="preserve">, </w:t>
      </w:r>
      <w:proofErr w:type="spellStart"/>
      <w:r>
        <w:t>Un</w:t>
      </w:r>
      <w:r>
        <w:rPr>
          <w:spacing w:val="-4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</w:t>
      </w:r>
      <w:r>
        <w:t>u</w:t>
      </w:r>
      <w:r>
        <w:rPr>
          <w:spacing w:val="3"/>
        </w:rPr>
        <w:t>a</w:t>
      </w:r>
      <w:r>
        <w:rPr>
          <w:spacing w:val="-4"/>
        </w:rPr>
        <w:t>n</w:t>
      </w:r>
      <w:r>
        <w:t>a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4"/>
        </w:rPr>
        <w:t>g</w:t>
      </w:r>
      <w:r>
        <w:rPr>
          <w:spacing w:val="-8"/>
        </w:rPr>
        <w:t>y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I</w:t>
      </w:r>
      <w:r>
        <w:rPr>
          <w:spacing w:val="-4"/>
        </w:rPr>
        <w:t>n</w:t>
      </w:r>
      <w:r>
        <w:t>d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4"/>
        </w:rPr>
        <w:t>i</w:t>
      </w:r>
      <w:r>
        <w:t>a</w:t>
      </w:r>
    </w:p>
    <w:p w:rsidR="00E03B1D" w:rsidRDefault="00E03B1D">
      <w:pPr>
        <w:spacing w:before="6" w:line="160" w:lineRule="exact"/>
        <w:rPr>
          <w:sz w:val="17"/>
          <w:szCs w:val="17"/>
        </w:rPr>
      </w:pPr>
    </w:p>
    <w:p w:rsidR="00E03B1D" w:rsidRDefault="00AE0B94">
      <w:pPr>
        <w:spacing w:line="220" w:lineRule="exact"/>
        <w:ind w:left="101" w:right="7196"/>
        <w:jc w:val="both"/>
      </w:pPr>
      <w:r>
        <w:pict>
          <v:group id="_x0000_s1068" style="position:absolute;left:0;text-align:left;margin-left:84.3pt;margin-top:33.1pt;width:441.25pt;height:1.5pt;z-index:-1090;mso-position-horizontal-relative:page" coordorigin="1686,662" coordsize="8825,30">
            <v:shape id="_x0000_s1075" style="position:absolute;left:1701;top:677;width:2333;height:0" coordorigin="1701,677" coordsize="2333,0" path="m1701,677r2333,e" filled="f" strokecolor="#bcd5ed" strokeweight="1.5pt">
              <v:path arrowok="t"/>
            </v:shape>
            <v:shape id="_x0000_s1074" style="position:absolute;left:4034;top:677;width:28;height:0" coordorigin="4034,677" coordsize="28,0" path="m4034,677r28,e" filled="f" strokecolor="#bcd5ed" strokeweight="1.5pt">
              <v:path arrowok="t"/>
            </v:shape>
            <v:shape id="_x0000_s1073" style="position:absolute;left:4062;top:677;width:244;height:0" coordorigin="4062,677" coordsize="244,0" path="m4062,677r244,e" filled="f" strokecolor="#bcd5ed" strokeweight="1.5pt">
              <v:path arrowok="t"/>
            </v:shape>
            <v:shape id="_x0000_s1072" style="position:absolute;left:4306;top:677;width:28;height:0" coordorigin="4306,677" coordsize="28,0" path="m4306,677r28,e" filled="f" strokecolor="#bcd5ed" strokeweight="1.5pt">
              <v:path arrowok="t"/>
            </v:shape>
            <v:shape id="_x0000_s1071" style="position:absolute;left:4334;top:677;width:6030;height:0" coordorigin="4334,677" coordsize="6030,0" path="m4334,677r6030,e" filled="f" strokecolor="#bcd5ed" strokeweight="1.5pt">
              <v:path arrowok="t"/>
            </v:shape>
            <v:shape id="_x0000_s1070" style="position:absolute;left:10363;top:677;width:28;height:0" coordorigin="10363,677" coordsize="28,0" path="m10363,677r28,e" filled="f" strokecolor="#bcd5ed" strokeweight="1.5pt">
              <v:path arrowok="t"/>
            </v:shape>
            <v:shape id="_x0000_s1069" style="position:absolute;left:10392;top:677;width:104;height:0" coordorigin="10392,677" coordsize="104,0" path="m10392,677r104,e" filled="f" strokecolor="#bcd5ed" strokeweight="1.5pt">
              <v:path arrowok="t"/>
            </v:shape>
            <w10:wrap anchorx="page"/>
          </v:group>
        </w:pict>
      </w:r>
      <w:hyperlink r:id="rId11">
        <w:r>
          <w:rPr>
            <w:color w:val="0462C1"/>
            <w:position w:val="-1"/>
            <w:u w:val="single" w:color="0462C1"/>
          </w:rPr>
          <w:t>k</w:t>
        </w:r>
        <w:r>
          <w:rPr>
            <w:color w:val="0462C1"/>
            <w:spacing w:val="5"/>
            <w:position w:val="-1"/>
            <w:u w:val="single" w:color="0462C1"/>
          </w:rPr>
          <w:t>r</w:t>
        </w:r>
        <w:r>
          <w:rPr>
            <w:color w:val="0462C1"/>
            <w:spacing w:val="-8"/>
            <w:position w:val="-1"/>
            <w:u w:val="single" w:color="0462C1"/>
          </w:rPr>
          <w:t>i</w:t>
        </w:r>
        <w:r>
          <w:rPr>
            <w:color w:val="0462C1"/>
            <w:spacing w:val="2"/>
            <w:position w:val="-1"/>
            <w:u w:val="single" w:color="0462C1"/>
          </w:rPr>
          <w:t>s</w:t>
        </w:r>
        <w:r>
          <w:rPr>
            <w:color w:val="0462C1"/>
            <w:spacing w:val="-4"/>
            <w:position w:val="-1"/>
            <w:u w:val="single" w:color="0462C1"/>
          </w:rPr>
          <w:t>n</w:t>
        </w:r>
        <w:r>
          <w:rPr>
            <w:color w:val="0462C1"/>
            <w:spacing w:val="3"/>
            <w:position w:val="-1"/>
            <w:u w:val="single" w:color="0462C1"/>
          </w:rPr>
          <w:t>a</w:t>
        </w:r>
        <w:r>
          <w:rPr>
            <w:color w:val="0462C1"/>
            <w:spacing w:val="-4"/>
            <w:position w:val="-1"/>
            <w:u w:val="single" w:color="0462C1"/>
          </w:rPr>
          <w:t>n</w:t>
        </w:r>
        <w:r>
          <w:rPr>
            <w:color w:val="0462C1"/>
            <w:spacing w:val="4"/>
            <w:position w:val="-1"/>
            <w:u w:val="single" w:color="0462C1"/>
          </w:rPr>
          <w:t>t</w:t>
        </w:r>
        <w:r>
          <w:rPr>
            <w:color w:val="0462C1"/>
            <w:spacing w:val="-4"/>
            <w:position w:val="-1"/>
            <w:u w:val="single" w:color="0462C1"/>
          </w:rPr>
          <w:t>@</w:t>
        </w:r>
        <w:r>
          <w:rPr>
            <w:color w:val="0462C1"/>
            <w:spacing w:val="4"/>
            <w:position w:val="-1"/>
            <w:u w:val="single" w:color="0462C1"/>
          </w:rPr>
          <w:t>g</w:t>
        </w:r>
        <w:r>
          <w:rPr>
            <w:color w:val="0462C1"/>
            <w:spacing w:val="-4"/>
            <w:position w:val="-1"/>
            <w:u w:val="single" w:color="0462C1"/>
          </w:rPr>
          <w:t>m</w:t>
        </w:r>
        <w:r>
          <w:rPr>
            <w:color w:val="0462C1"/>
            <w:spacing w:val="3"/>
            <w:position w:val="-1"/>
            <w:u w:val="single" w:color="0462C1"/>
          </w:rPr>
          <w:t>a</w:t>
        </w:r>
        <w:r>
          <w:rPr>
            <w:color w:val="0462C1"/>
            <w:position w:val="-1"/>
            <w:u w:val="single" w:color="0462C1"/>
          </w:rPr>
          <w:t>i</w:t>
        </w:r>
        <w:r>
          <w:rPr>
            <w:color w:val="0462C1"/>
            <w:spacing w:val="-7"/>
            <w:position w:val="-1"/>
            <w:u w:val="single" w:color="0462C1"/>
          </w:rPr>
          <w:t>l</w:t>
        </w:r>
        <w:r>
          <w:rPr>
            <w:color w:val="0462C1"/>
            <w:spacing w:val="6"/>
            <w:position w:val="-1"/>
            <w:u w:val="single" w:color="0462C1"/>
          </w:rPr>
          <w:t>.</w:t>
        </w:r>
        <w:r>
          <w:rPr>
            <w:color w:val="0462C1"/>
            <w:spacing w:val="-1"/>
            <w:position w:val="-1"/>
            <w:u w:val="single" w:color="0462C1"/>
          </w:rPr>
          <w:t>c</w:t>
        </w:r>
        <w:r>
          <w:rPr>
            <w:color w:val="0462C1"/>
            <w:spacing w:val="8"/>
            <w:position w:val="-1"/>
            <w:u w:val="single" w:color="0462C1"/>
          </w:rPr>
          <w:t>o</w:t>
        </w:r>
        <w:r>
          <w:rPr>
            <w:color w:val="0462C1"/>
            <w:position w:val="-1"/>
            <w:u w:val="single" w:color="0462C1"/>
          </w:rPr>
          <w:t>m</w:t>
        </w:r>
      </w:hyperlink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16" w:line="260" w:lineRule="exact"/>
        <w:rPr>
          <w:sz w:val="26"/>
          <w:szCs w:val="26"/>
        </w:rPr>
      </w:pPr>
    </w:p>
    <w:p w:rsidR="00E03B1D" w:rsidRDefault="00AE0B94">
      <w:pPr>
        <w:spacing w:before="34" w:line="220" w:lineRule="exact"/>
        <w:ind w:left="101"/>
      </w:pPr>
      <w:r>
        <w:pict>
          <v:group id="_x0000_s1066" style="position:absolute;left:0;text-align:left;margin-left:85.05pt;margin-top:26.75pt;width:116.65pt;height:0;z-index:-1088;mso-position-horizontal-relative:page" coordorigin="1701,535" coordsize="2333,0">
            <v:shape id="_x0000_s1067" style="position:absolute;left:1701;top:535;width:2333;height:0" coordorigin="1701,535" coordsize="2333,0" path="m1701,535r2333,e" filled="f" strokecolor="#bcd5ed" strokeweight="1.5pt">
              <v:path arrowok="t"/>
            </v:shape>
            <w10:wrap anchorx="page"/>
          </v:group>
        </w:pict>
      </w:r>
      <w:r>
        <w:rPr>
          <w:sz w:val="18"/>
          <w:szCs w:val="18"/>
        </w:rPr>
        <w:t>A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 xml:space="preserve">O                             </w:t>
      </w:r>
      <w:r>
        <w:rPr>
          <w:spacing w:val="21"/>
          <w:sz w:val="18"/>
          <w:szCs w:val="18"/>
        </w:rPr>
        <w:t xml:space="preserve"> </w:t>
      </w:r>
      <w:r>
        <w:rPr>
          <w:position w:val="-1"/>
        </w:rPr>
        <w:t>A</w:t>
      </w:r>
      <w:r>
        <w:rPr>
          <w:spacing w:val="-31"/>
          <w:position w:val="-1"/>
        </w:rPr>
        <w:t xml:space="preserve"> </w:t>
      </w:r>
      <w:r>
        <w:rPr>
          <w:position w:val="-1"/>
        </w:rPr>
        <w:t>B</w:t>
      </w:r>
      <w:r>
        <w:rPr>
          <w:spacing w:val="-28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25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24"/>
          <w:position w:val="-1"/>
        </w:rPr>
        <w:t xml:space="preserve"> </w:t>
      </w:r>
      <w:r>
        <w:rPr>
          <w:position w:val="-1"/>
        </w:rPr>
        <w:t>R</w:t>
      </w:r>
      <w:r>
        <w:rPr>
          <w:spacing w:val="-24"/>
          <w:position w:val="-1"/>
        </w:rPr>
        <w:t xml:space="preserve"> </w:t>
      </w:r>
      <w:proofErr w:type="gramStart"/>
      <w:r>
        <w:rPr>
          <w:position w:val="-1"/>
        </w:rPr>
        <w:t>A</w:t>
      </w:r>
      <w:proofErr w:type="gramEnd"/>
      <w:r>
        <w:rPr>
          <w:spacing w:val="-27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-28"/>
          <w:position w:val="-1"/>
        </w:rPr>
        <w:t xml:space="preserve"> </w:t>
      </w:r>
      <w:r>
        <w:rPr>
          <w:position w:val="-1"/>
        </w:rPr>
        <w:t>T</w:t>
      </w:r>
    </w:p>
    <w:p w:rsidR="00E03B1D" w:rsidRDefault="00E03B1D">
      <w:pPr>
        <w:spacing w:before="4" w:line="120" w:lineRule="exact"/>
        <w:rPr>
          <w:sz w:val="12"/>
          <w:szCs w:val="12"/>
        </w:rPr>
      </w:pPr>
    </w:p>
    <w:p w:rsidR="00E03B1D" w:rsidRDefault="00E03B1D">
      <w:pPr>
        <w:spacing w:line="200" w:lineRule="exact"/>
        <w:sectPr w:rsidR="00E03B1D">
          <w:headerReference w:type="default" r:id="rId12"/>
          <w:pgSz w:w="11920" w:h="16840"/>
          <w:pgMar w:top="900" w:right="1300" w:bottom="280" w:left="1600" w:header="715" w:footer="0" w:gutter="0"/>
          <w:pgNumType w:start="1"/>
          <w:cols w:space="720"/>
        </w:sectPr>
      </w:pPr>
    </w:p>
    <w:p w:rsidR="00E03B1D" w:rsidRDefault="00E03B1D">
      <w:pPr>
        <w:spacing w:before="10" w:line="260" w:lineRule="exact"/>
        <w:rPr>
          <w:sz w:val="26"/>
          <w:szCs w:val="26"/>
        </w:rPr>
      </w:pPr>
    </w:p>
    <w:p w:rsidR="00E03B1D" w:rsidRDefault="00AE0B94">
      <w:pPr>
        <w:spacing w:line="298" w:lineRule="auto"/>
        <w:ind w:left="101" w:right="685"/>
        <w:rPr>
          <w:sz w:val="14"/>
          <w:szCs w:val="14"/>
        </w:rPr>
      </w:pPr>
      <w:r>
        <w:rPr>
          <w:b/>
          <w:spacing w:val="-1"/>
          <w:sz w:val="14"/>
          <w:szCs w:val="14"/>
        </w:rPr>
        <w:t>A</w:t>
      </w:r>
      <w:r>
        <w:rPr>
          <w:b/>
          <w:spacing w:val="2"/>
          <w:sz w:val="14"/>
          <w:szCs w:val="14"/>
        </w:rPr>
        <w:t>r</w:t>
      </w:r>
      <w:r>
        <w:rPr>
          <w:b/>
          <w:spacing w:val="1"/>
          <w:sz w:val="14"/>
          <w:szCs w:val="14"/>
        </w:rPr>
        <w:t>t</w:t>
      </w:r>
      <w:r>
        <w:rPr>
          <w:b/>
          <w:spacing w:val="-3"/>
          <w:sz w:val="14"/>
          <w:szCs w:val="14"/>
        </w:rPr>
        <w:t>i</w:t>
      </w:r>
      <w:r>
        <w:rPr>
          <w:b/>
          <w:spacing w:val="2"/>
          <w:sz w:val="14"/>
          <w:szCs w:val="14"/>
        </w:rPr>
        <w:t>c</w:t>
      </w:r>
      <w:r>
        <w:rPr>
          <w:b/>
          <w:spacing w:val="-3"/>
          <w:sz w:val="14"/>
          <w:szCs w:val="14"/>
        </w:rPr>
        <w:t>l</w:t>
      </w:r>
      <w:r>
        <w:rPr>
          <w:b/>
          <w:sz w:val="14"/>
          <w:szCs w:val="14"/>
        </w:rPr>
        <w:t>e</w:t>
      </w:r>
      <w:r>
        <w:rPr>
          <w:b/>
          <w:spacing w:val="3"/>
          <w:sz w:val="14"/>
          <w:szCs w:val="14"/>
        </w:rPr>
        <w:t xml:space="preserve"> </w:t>
      </w:r>
      <w:r>
        <w:rPr>
          <w:b/>
          <w:spacing w:val="-2"/>
          <w:sz w:val="14"/>
          <w:szCs w:val="14"/>
        </w:rPr>
        <w:t>h</w:t>
      </w:r>
      <w:r>
        <w:rPr>
          <w:b/>
          <w:spacing w:val="-3"/>
          <w:sz w:val="14"/>
          <w:szCs w:val="14"/>
        </w:rPr>
        <w:t>i</w:t>
      </w:r>
      <w:r>
        <w:rPr>
          <w:b/>
          <w:spacing w:val="1"/>
          <w:sz w:val="14"/>
          <w:szCs w:val="14"/>
        </w:rPr>
        <w:t>st</w:t>
      </w:r>
      <w:r>
        <w:rPr>
          <w:b/>
          <w:spacing w:val="2"/>
          <w:sz w:val="14"/>
          <w:szCs w:val="14"/>
        </w:rPr>
        <w:t>or</w:t>
      </w:r>
      <w:r>
        <w:rPr>
          <w:b/>
          <w:sz w:val="14"/>
          <w:szCs w:val="14"/>
        </w:rPr>
        <w:t xml:space="preserve">y </w:t>
      </w:r>
      <w:r>
        <w:rPr>
          <w:spacing w:val="-1"/>
          <w:sz w:val="14"/>
          <w:szCs w:val="14"/>
        </w:rPr>
        <w:t>R</w:t>
      </w:r>
      <w:r>
        <w:rPr>
          <w:spacing w:val="-2"/>
          <w:sz w:val="14"/>
          <w:szCs w:val="14"/>
        </w:rPr>
        <w:t>e</w:t>
      </w:r>
      <w:r>
        <w:rPr>
          <w:spacing w:val="2"/>
          <w:sz w:val="14"/>
          <w:szCs w:val="14"/>
        </w:rPr>
        <w:t>ce</w:t>
      </w:r>
      <w:r>
        <w:rPr>
          <w:spacing w:val="1"/>
          <w:sz w:val="14"/>
          <w:szCs w:val="14"/>
        </w:rPr>
        <w:t>i</w:t>
      </w:r>
      <w:r>
        <w:rPr>
          <w:spacing w:val="-2"/>
          <w:sz w:val="14"/>
          <w:szCs w:val="14"/>
        </w:rPr>
        <w:t>ve</w:t>
      </w:r>
      <w:r>
        <w:rPr>
          <w:sz w:val="14"/>
          <w:szCs w:val="14"/>
        </w:rPr>
        <w:t xml:space="preserve">d </w:t>
      </w:r>
      <w:r>
        <w:rPr>
          <w:spacing w:val="-1"/>
          <w:sz w:val="14"/>
          <w:szCs w:val="14"/>
        </w:rPr>
        <w:t>R</w:t>
      </w:r>
      <w:r>
        <w:rPr>
          <w:spacing w:val="2"/>
          <w:sz w:val="14"/>
          <w:szCs w:val="14"/>
        </w:rPr>
        <w:t>e</w:t>
      </w:r>
      <w:r>
        <w:rPr>
          <w:spacing w:val="-2"/>
          <w:sz w:val="14"/>
          <w:szCs w:val="14"/>
        </w:rPr>
        <w:t>v</w:t>
      </w:r>
      <w:r>
        <w:rPr>
          <w:spacing w:val="-3"/>
          <w:sz w:val="14"/>
          <w:szCs w:val="14"/>
        </w:rPr>
        <w:t>i</w:t>
      </w:r>
      <w:r>
        <w:rPr>
          <w:spacing w:val="1"/>
          <w:sz w:val="14"/>
          <w:szCs w:val="14"/>
        </w:rPr>
        <w:t>s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 xml:space="preserve">d </w:t>
      </w:r>
      <w:r>
        <w:rPr>
          <w:spacing w:val="-1"/>
          <w:sz w:val="14"/>
          <w:szCs w:val="14"/>
        </w:rPr>
        <w:t>A</w:t>
      </w:r>
      <w:r>
        <w:rPr>
          <w:spacing w:val="-2"/>
          <w:sz w:val="14"/>
          <w:szCs w:val="14"/>
        </w:rPr>
        <w:t>c</w:t>
      </w:r>
      <w:r>
        <w:rPr>
          <w:spacing w:val="2"/>
          <w:sz w:val="14"/>
          <w:szCs w:val="14"/>
        </w:rPr>
        <w:t>c</w:t>
      </w:r>
      <w:r>
        <w:rPr>
          <w:spacing w:val="-2"/>
          <w:sz w:val="14"/>
          <w:szCs w:val="14"/>
        </w:rPr>
        <w:t>e</w:t>
      </w:r>
      <w:r>
        <w:rPr>
          <w:spacing w:val="2"/>
          <w:sz w:val="14"/>
          <w:szCs w:val="14"/>
        </w:rPr>
        <w:t>p</w:t>
      </w:r>
      <w:r>
        <w:rPr>
          <w:spacing w:val="1"/>
          <w:sz w:val="14"/>
          <w:szCs w:val="14"/>
        </w:rPr>
        <w:t>t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d</w:t>
      </w:r>
    </w:p>
    <w:p w:rsidR="00E03B1D" w:rsidRDefault="00E03B1D">
      <w:pPr>
        <w:spacing w:before="4" w:line="140" w:lineRule="exact"/>
        <w:rPr>
          <w:sz w:val="15"/>
          <w:szCs w:val="15"/>
        </w:rPr>
      </w:pPr>
    </w:p>
    <w:p w:rsidR="00E03B1D" w:rsidRDefault="00E03B1D">
      <w:pPr>
        <w:spacing w:line="200" w:lineRule="exact"/>
      </w:pPr>
    </w:p>
    <w:p w:rsidR="00E03B1D" w:rsidRDefault="00AE0B94">
      <w:pPr>
        <w:spacing w:line="298" w:lineRule="auto"/>
        <w:ind w:left="101" w:right="660"/>
        <w:rPr>
          <w:sz w:val="14"/>
          <w:szCs w:val="14"/>
        </w:rPr>
      </w:pPr>
      <w:r>
        <w:rPr>
          <w:b/>
          <w:spacing w:val="-1"/>
          <w:sz w:val="14"/>
          <w:szCs w:val="14"/>
        </w:rPr>
        <w:t>K</w:t>
      </w:r>
      <w:r>
        <w:rPr>
          <w:b/>
          <w:spacing w:val="2"/>
          <w:sz w:val="14"/>
          <w:szCs w:val="14"/>
        </w:rPr>
        <w:t>ey</w:t>
      </w:r>
      <w:r>
        <w:rPr>
          <w:b/>
          <w:spacing w:val="-5"/>
          <w:sz w:val="14"/>
          <w:szCs w:val="14"/>
        </w:rPr>
        <w:t>w</w:t>
      </w:r>
      <w:r>
        <w:rPr>
          <w:b/>
          <w:spacing w:val="2"/>
          <w:sz w:val="14"/>
          <w:szCs w:val="14"/>
        </w:rPr>
        <w:t>or</w:t>
      </w:r>
      <w:r>
        <w:rPr>
          <w:b/>
          <w:spacing w:val="-2"/>
          <w:sz w:val="14"/>
          <w:szCs w:val="14"/>
        </w:rPr>
        <w:t>d</w:t>
      </w:r>
      <w:r>
        <w:rPr>
          <w:b/>
          <w:sz w:val="14"/>
          <w:szCs w:val="14"/>
        </w:rPr>
        <w:t xml:space="preserve">s </w:t>
      </w:r>
      <w:r>
        <w:rPr>
          <w:spacing w:val="-2"/>
          <w:sz w:val="14"/>
          <w:szCs w:val="14"/>
        </w:rPr>
        <w:t>E</w:t>
      </w:r>
      <w:r>
        <w:rPr>
          <w:spacing w:val="-3"/>
          <w:sz w:val="14"/>
          <w:szCs w:val="14"/>
        </w:rPr>
        <w:t>-</w:t>
      </w:r>
      <w:r>
        <w:rPr>
          <w:spacing w:val="2"/>
          <w:sz w:val="14"/>
          <w:szCs w:val="14"/>
        </w:rPr>
        <w:t>L</w:t>
      </w:r>
      <w:r>
        <w:rPr>
          <w:spacing w:val="-2"/>
          <w:sz w:val="14"/>
          <w:szCs w:val="14"/>
        </w:rPr>
        <w:t>e</w:t>
      </w:r>
      <w:r>
        <w:rPr>
          <w:spacing w:val="2"/>
          <w:sz w:val="14"/>
          <w:szCs w:val="14"/>
        </w:rPr>
        <w:t>a</w:t>
      </w:r>
      <w:r>
        <w:rPr>
          <w:spacing w:val="1"/>
          <w:sz w:val="14"/>
          <w:szCs w:val="14"/>
        </w:rPr>
        <w:t>r</w:t>
      </w:r>
      <w:r>
        <w:rPr>
          <w:spacing w:val="2"/>
          <w:sz w:val="14"/>
          <w:szCs w:val="14"/>
        </w:rPr>
        <w:t>n</w:t>
      </w:r>
      <w:r>
        <w:rPr>
          <w:spacing w:val="-3"/>
          <w:sz w:val="14"/>
          <w:szCs w:val="14"/>
        </w:rPr>
        <w:t>i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 xml:space="preserve">g </w:t>
      </w:r>
      <w:r>
        <w:rPr>
          <w:spacing w:val="-2"/>
          <w:sz w:val="14"/>
          <w:szCs w:val="14"/>
        </w:rPr>
        <w:t>Le</w:t>
      </w:r>
      <w:r>
        <w:rPr>
          <w:spacing w:val="2"/>
          <w:sz w:val="14"/>
          <w:szCs w:val="14"/>
        </w:rPr>
        <w:t>a</w:t>
      </w:r>
      <w:r>
        <w:rPr>
          <w:spacing w:val="1"/>
          <w:sz w:val="14"/>
          <w:szCs w:val="14"/>
        </w:rPr>
        <w:t>r</w:t>
      </w:r>
      <w:r>
        <w:rPr>
          <w:spacing w:val="2"/>
          <w:sz w:val="14"/>
          <w:szCs w:val="14"/>
        </w:rPr>
        <w:t>n</w:t>
      </w:r>
      <w:r>
        <w:rPr>
          <w:spacing w:val="-3"/>
          <w:sz w:val="14"/>
          <w:szCs w:val="14"/>
        </w:rPr>
        <w:t>i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g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spacing w:val="-2"/>
          <w:sz w:val="14"/>
          <w:szCs w:val="14"/>
        </w:rPr>
        <w:t>e</w:t>
      </w:r>
      <w:r>
        <w:rPr>
          <w:spacing w:val="2"/>
          <w:sz w:val="14"/>
          <w:szCs w:val="14"/>
        </w:rPr>
        <w:t>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a</w:t>
      </w:r>
    </w:p>
    <w:p w:rsidR="00E03B1D" w:rsidRDefault="00AE0B94">
      <w:pPr>
        <w:spacing w:before="2"/>
        <w:ind w:left="101" w:right="-44"/>
        <w:rPr>
          <w:sz w:val="14"/>
          <w:szCs w:val="14"/>
        </w:rPr>
      </w:pPr>
      <w:r>
        <w:rPr>
          <w:spacing w:val="-2"/>
          <w:sz w:val="14"/>
          <w:szCs w:val="14"/>
        </w:rPr>
        <w:t>E</w:t>
      </w:r>
      <w:r>
        <w:rPr>
          <w:spacing w:val="1"/>
          <w:sz w:val="14"/>
          <w:szCs w:val="14"/>
        </w:rPr>
        <w:t>f</w:t>
      </w:r>
      <w:r>
        <w:rPr>
          <w:spacing w:val="-3"/>
          <w:sz w:val="14"/>
          <w:szCs w:val="14"/>
        </w:rPr>
        <w:t>f</w:t>
      </w:r>
      <w:r>
        <w:rPr>
          <w:spacing w:val="2"/>
          <w:sz w:val="14"/>
          <w:szCs w:val="14"/>
        </w:rPr>
        <w:t>e</w:t>
      </w:r>
      <w:r>
        <w:rPr>
          <w:spacing w:val="-2"/>
          <w:sz w:val="14"/>
          <w:szCs w:val="14"/>
        </w:rPr>
        <w:t>c</w:t>
      </w:r>
      <w:r>
        <w:rPr>
          <w:spacing w:val="1"/>
          <w:sz w:val="14"/>
          <w:szCs w:val="14"/>
        </w:rPr>
        <w:t>ti</w:t>
      </w:r>
      <w:r>
        <w:rPr>
          <w:spacing w:val="-2"/>
          <w:sz w:val="14"/>
          <w:szCs w:val="14"/>
        </w:rPr>
        <w:t>ve</w:t>
      </w:r>
      <w:r>
        <w:rPr>
          <w:spacing w:val="2"/>
          <w:sz w:val="14"/>
          <w:szCs w:val="14"/>
        </w:rPr>
        <w:t>n</w:t>
      </w:r>
      <w:r>
        <w:rPr>
          <w:spacing w:val="-2"/>
          <w:sz w:val="14"/>
          <w:szCs w:val="14"/>
        </w:rPr>
        <w:t>e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s</w:t>
      </w:r>
      <w:r>
        <w:rPr>
          <w:spacing w:val="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1"/>
          <w:sz w:val="14"/>
          <w:szCs w:val="14"/>
        </w:rPr>
        <w:t>-</w:t>
      </w:r>
      <w:r>
        <w:rPr>
          <w:spacing w:val="-2"/>
          <w:sz w:val="14"/>
          <w:szCs w:val="14"/>
        </w:rPr>
        <w:t>Le</w:t>
      </w:r>
      <w:r>
        <w:rPr>
          <w:spacing w:val="2"/>
          <w:sz w:val="14"/>
          <w:szCs w:val="14"/>
        </w:rPr>
        <w:t>a</w:t>
      </w:r>
      <w:r>
        <w:rPr>
          <w:spacing w:val="1"/>
          <w:sz w:val="14"/>
          <w:szCs w:val="14"/>
        </w:rPr>
        <w:t>r</w:t>
      </w:r>
      <w:r>
        <w:rPr>
          <w:spacing w:val="2"/>
          <w:sz w:val="14"/>
          <w:szCs w:val="14"/>
        </w:rPr>
        <w:t>n</w:t>
      </w:r>
      <w:r>
        <w:rPr>
          <w:spacing w:val="-3"/>
          <w:sz w:val="14"/>
          <w:szCs w:val="14"/>
        </w:rPr>
        <w:t>i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g</w:t>
      </w:r>
    </w:p>
    <w:p w:rsidR="00E03B1D" w:rsidRDefault="00AE0B94">
      <w:pPr>
        <w:spacing w:before="39"/>
        <w:ind w:left="101"/>
        <w:rPr>
          <w:sz w:val="14"/>
          <w:szCs w:val="14"/>
        </w:rPr>
      </w:pPr>
      <w:proofErr w:type="spellStart"/>
      <w:r>
        <w:rPr>
          <w:spacing w:val="-2"/>
          <w:sz w:val="14"/>
          <w:szCs w:val="14"/>
        </w:rPr>
        <w:t>E</w:t>
      </w:r>
      <w:r>
        <w:rPr>
          <w:spacing w:val="2"/>
          <w:sz w:val="14"/>
          <w:szCs w:val="14"/>
        </w:rPr>
        <w:t>p</w:t>
      </w:r>
      <w:r>
        <w:rPr>
          <w:spacing w:val="-3"/>
          <w:sz w:val="14"/>
          <w:szCs w:val="14"/>
        </w:rPr>
        <w:t>i</w:t>
      </w:r>
      <w:r>
        <w:rPr>
          <w:spacing w:val="-2"/>
          <w:sz w:val="14"/>
          <w:szCs w:val="14"/>
        </w:rPr>
        <w:t>g</w:t>
      </w:r>
      <w:r>
        <w:rPr>
          <w:spacing w:val="2"/>
          <w:sz w:val="14"/>
          <w:szCs w:val="14"/>
        </w:rPr>
        <w:t>n</w:t>
      </w:r>
      <w:r>
        <w:rPr>
          <w:spacing w:val="-2"/>
          <w:sz w:val="14"/>
          <w:szCs w:val="14"/>
        </w:rPr>
        <w:t>o</w:t>
      </w:r>
      <w:r>
        <w:rPr>
          <w:spacing w:val="1"/>
          <w:sz w:val="14"/>
          <w:szCs w:val="14"/>
        </w:rPr>
        <w:t>s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s</w:t>
      </w:r>
      <w:proofErr w:type="spellEnd"/>
      <w:r>
        <w:rPr>
          <w:spacing w:val="2"/>
          <w:sz w:val="14"/>
          <w:szCs w:val="14"/>
        </w:rPr>
        <w:t xml:space="preserve"> L</w:t>
      </w:r>
      <w:r>
        <w:rPr>
          <w:spacing w:val="-2"/>
          <w:sz w:val="14"/>
          <w:szCs w:val="14"/>
        </w:rPr>
        <w:t>L</w:t>
      </w:r>
      <w:r>
        <w:rPr>
          <w:sz w:val="14"/>
          <w:szCs w:val="14"/>
        </w:rPr>
        <w:t>C</w:t>
      </w:r>
    </w:p>
    <w:p w:rsidR="00E03B1D" w:rsidRDefault="00AE0B94">
      <w:pPr>
        <w:spacing w:before="38" w:line="220" w:lineRule="exact"/>
        <w:ind w:right="208"/>
        <w:jc w:val="both"/>
      </w:pPr>
      <w:r>
        <w:br w:type="column"/>
      </w:r>
      <w:r>
        <w:rPr>
          <w:spacing w:val="2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4"/>
        </w:rPr>
        <w:t>op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im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4"/>
        </w:rPr>
        <w:t>o</w:t>
      </w:r>
      <w:r>
        <w:t>du</w:t>
      </w:r>
      <w:r>
        <w:rPr>
          <w:spacing w:val="-1"/>
        </w:rPr>
        <w:t>c</w:t>
      </w:r>
      <w:r>
        <w:t xml:space="preserve">e </w:t>
      </w:r>
      <w:r>
        <w:rPr>
          <w:spacing w:val="6"/>
        </w:rPr>
        <w:t>E</w:t>
      </w:r>
      <w:r>
        <w:rPr>
          <w:spacing w:val="1"/>
        </w:rPr>
        <w:t>-</w:t>
      </w:r>
      <w:r>
        <w:rPr>
          <w:spacing w:val="-2"/>
        </w:rPr>
        <w:t>L</w:t>
      </w:r>
      <w:r>
        <w:rPr>
          <w:spacing w:val="-5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6"/>
        </w:rPr>
        <w:t>o</w:t>
      </w:r>
      <w:r>
        <w:t xml:space="preserve">f </w:t>
      </w:r>
      <w:proofErr w:type="gramStart"/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t>n</w:t>
      </w:r>
      <w:r>
        <w:rPr>
          <w:spacing w:val="-4"/>
        </w:rPr>
        <w:t>i</w:t>
      </w:r>
      <w:r>
        <w:t xml:space="preserve">ng </w:t>
      </w:r>
      <w:r>
        <w:rPr>
          <w:spacing w:val="8"/>
        </w:rPr>
        <w:t xml:space="preserve"> </w:t>
      </w:r>
      <w:r>
        <w:t>by</w:t>
      </w:r>
      <w:proofErr w:type="gramEnd"/>
      <w:r>
        <w:t xml:space="preserve">  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t>ly</w:t>
      </w:r>
      <w:r>
        <w:rPr>
          <w:spacing w:val="-3"/>
        </w:rPr>
        <w:t>i</w:t>
      </w:r>
      <w:r>
        <w:t xml:space="preserve">ng 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4"/>
        </w:rPr>
        <w:t>in</w:t>
      </w:r>
      <w:r>
        <w:rPr>
          <w:spacing w:val="3"/>
        </w:rPr>
        <w:t>c</w:t>
      </w:r>
      <w:r>
        <w:rPr>
          <w:spacing w:val="-4"/>
        </w:rPr>
        <w:t>i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E</w:t>
      </w:r>
      <w:r>
        <w:t>p</w:t>
      </w:r>
      <w:r>
        <w:rPr>
          <w:spacing w:val="-8"/>
        </w:rPr>
        <w:t>i</w:t>
      </w:r>
      <w:r>
        <w:rPr>
          <w:spacing w:val="4"/>
        </w:rPr>
        <w:t>g</w:t>
      </w:r>
      <w:r>
        <w:rPr>
          <w:spacing w:val="-4"/>
        </w:rPr>
        <w:t>n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4"/>
        </w:rPr>
        <w:t>i</w:t>
      </w:r>
      <w:r>
        <w:t>s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LL</w:t>
      </w:r>
      <w:r>
        <w:t xml:space="preserve">C 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4"/>
        </w:rPr>
        <w:t xml:space="preserve"> 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4"/>
        </w:rPr>
        <w:t>h</w:t>
      </w:r>
      <w:r>
        <w:rPr>
          <w:spacing w:val="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8"/>
        </w:rPr>
        <w:t>l</w:t>
      </w:r>
      <w:r>
        <w:rPr>
          <w:spacing w:val="3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8"/>
        </w:rPr>
        <w:t>m</w:t>
      </w:r>
      <w:r>
        <w:rPr>
          <w:spacing w:val="4"/>
        </w:rPr>
        <w:t>ot</w:t>
      </w:r>
      <w:r>
        <w:rPr>
          <w:spacing w:val="-4"/>
        </w:rPr>
        <w:t>iv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t>ud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2"/>
        </w:rPr>
        <w:t>s</w:t>
      </w:r>
      <w:r>
        <w:t>.</w:t>
      </w:r>
    </w:p>
    <w:p w:rsidR="00E03B1D" w:rsidRDefault="00AE0B94">
      <w:pPr>
        <w:spacing w:before="4" w:line="220" w:lineRule="exact"/>
        <w:ind w:right="218"/>
        <w:jc w:val="both"/>
      </w:pP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a</w:t>
      </w:r>
      <w:r>
        <w:rPr>
          <w:spacing w:val="-4"/>
        </w:rPr>
        <w:t>n</w:t>
      </w:r>
      <w:r>
        <w:t>d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4"/>
        </w:rPr>
        <w:t>op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7"/>
        </w:rPr>
        <w:t>f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-8"/>
        </w:rPr>
        <w:t>m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t>n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4"/>
        </w:rPr>
        <w:t>in</w:t>
      </w:r>
      <w:r>
        <w:t>g,</w:t>
      </w:r>
      <w:r>
        <w:rPr>
          <w:spacing w:val="32"/>
        </w:rPr>
        <w:t xml:space="preserve"> 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3"/>
        </w:rPr>
        <w:t>a</w:t>
      </w:r>
      <w:r>
        <w:t>nn</w:t>
      </w:r>
      <w:r>
        <w:rPr>
          <w:spacing w:val="-4"/>
        </w:rPr>
        <w:t>in</w:t>
      </w:r>
      <w:r>
        <w:t>g,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2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8"/>
        </w:rPr>
        <w:t>o</w:t>
      </w:r>
      <w:r>
        <w:rPr>
          <w:spacing w:val="4"/>
        </w:rPr>
        <w:t>p</w:t>
      </w:r>
      <w:r>
        <w:rPr>
          <w:spacing w:val="-8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t>,</w:t>
      </w:r>
      <w:r>
        <w:rPr>
          <w:spacing w:val="32"/>
        </w:rPr>
        <w:t xml:space="preserve"> </w:t>
      </w:r>
      <w:r>
        <w:rPr>
          <w:spacing w:val="-4"/>
        </w:rPr>
        <w:t>v</w:t>
      </w:r>
      <w:r>
        <w:rPr>
          <w:spacing w:val="3"/>
        </w:rPr>
        <w:t>a</w:t>
      </w:r>
      <w:r>
        <w:rPr>
          <w:spacing w:val="-4"/>
        </w:rPr>
        <w:t>li</w:t>
      </w:r>
      <w:r>
        <w:t>d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</w:p>
    <w:p w:rsidR="00E03B1D" w:rsidRDefault="00AE0B94">
      <w:pPr>
        <w:ind w:right="207"/>
        <w:jc w:val="both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x</w:t>
      </w:r>
      <w:r>
        <w:rPr>
          <w:spacing w:val="4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o</w:t>
      </w:r>
      <w:r>
        <w:rPr>
          <w:spacing w:val="-4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w</w:t>
      </w:r>
      <w:r>
        <w:t xml:space="preserve">hich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ea</w:t>
      </w:r>
      <w:r>
        <w:rPr>
          <w:spacing w:val="4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e </w:t>
      </w:r>
      <w:r>
        <w:rPr>
          <w:spacing w:val="4"/>
        </w:rPr>
        <w:t>t</w:t>
      </w:r>
      <w:r>
        <w:rPr>
          <w:spacing w:val="-4"/>
        </w:rPr>
        <w:t>im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8"/>
        </w:rPr>
        <w:t>o</w:t>
      </w:r>
      <w:r>
        <w:t xml:space="preserve">m </w:t>
      </w:r>
      <w:r>
        <w:rPr>
          <w:spacing w:val="4"/>
        </w:rPr>
        <w:t>t</w:t>
      </w:r>
      <w:r>
        <w:rPr>
          <w:spacing w:val="1"/>
        </w:rPr>
        <w:t>r</w:t>
      </w:r>
      <w:r>
        <w:rPr>
          <w:spacing w:val="-8"/>
        </w:rPr>
        <w:t>i</w:t>
      </w:r>
      <w:r>
        <w:rPr>
          <w:spacing w:val="3"/>
        </w:rPr>
        <w:t>a</w:t>
      </w:r>
      <w:r>
        <w:rPr>
          <w:spacing w:val="-4"/>
        </w:rPr>
        <w:t>l</w:t>
      </w:r>
      <w:r>
        <w:t>,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du</w:t>
      </w:r>
      <w:r>
        <w:rPr>
          <w:spacing w:val="-5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8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du</w:t>
      </w:r>
      <w:r>
        <w:rPr>
          <w:spacing w:val="-5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>m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t>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s</w:t>
      </w:r>
      <w:r>
        <w:t>ub</w:t>
      </w:r>
      <w:r>
        <w:rPr>
          <w:spacing w:val="-4"/>
        </w:rPr>
        <w:t>j</w:t>
      </w:r>
      <w:r>
        <w:rPr>
          <w:spacing w:val="3"/>
        </w:rPr>
        <w:t>e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4"/>
        </w:rPr>
        <w:t>t</w:t>
      </w:r>
      <w:r>
        <w:t>h</w:t>
      </w:r>
      <w:r>
        <w:rPr>
          <w:spacing w:val="-8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6"/>
        </w:rPr>
        <w:t xml:space="preserve"> </w:t>
      </w:r>
      <w:r>
        <w:t>X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t>ud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rPr>
          <w:spacing w:val="-8"/>
        </w:rPr>
        <w:t>l</w:t>
      </w:r>
      <w:r>
        <w:rPr>
          <w:spacing w:val="-1"/>
        </w:rPr>
        <w:t>ec</w:t>
      </w:r>
      <w:r>
        <w:rPr>
          <w:spacing w:val="4"/>
        </w:rPr>
        <w:t>t</w:t>
      </w:r>
      <w:r>
        <w:rPr>
          <w:spacing w:val="1"/>
        </w:rPr>
        <w:t>r</w:t>
      </w:r>
      <w:r>
        <w:rPr>
          <w:spacing w:val="4"/>
        </w:rPr>
        <w:t>o</w:t>
      </w:r>
      <w:r>
        <w:t>n</w:t>
      </w:r>
      <w:r>
        <w:rPr>
          <w:spacing w:val="-8"/>
        </w:rPr>
        <w:t>i</w:t>
      </w:r>
      <w:r>
        <w:rPr>
          <w:spacing w:val="-1"/>
        </w:rPr>
        <w:t>c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t>d</w:t>
      </w:r>
      <w:r>
        <w:rPr>
          <w:spacing w:val="4"/>
        </w:rPr>
        <w:t>u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1"/>
        </w:rPr>
        <w:t>r</w:t>
      </w:r>
      <w:r>
        <w:t xml:space="preserve">y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t>do</w:t>
      </w:r>
      <w:r>
        <w:rPr>
          <w:spacing w:val="8"/>
        </w:rPr>
        <w:t xml:space="preserve"> </w:t>
      </w:r>
      <w:r>
        <w:rPr>
          <w:spacing w:val="-4"/>
        </w:rPr>
        <w:t>V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-5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3"/>
        </w:rPr>
        <w:t>a</w:t>
      </w:r>
      <w:r>
        <w:t xml:space="preserve">l </w:t>
      </w:r>
      <w:r>
        <w:rPr>
          <w:spacing w:val="3"/>
        </w:rPr>
        <w:t>H</w:t>
      </w:r>
      <w:r>
        <w:rPr>
          <w:spacing w:val="-8"/>
        </w:rPr>
        <w:t>i</w:t>
      </w:r>
      <w:r>
        <w:rPr>
          <w:spacing w:val="4"/>
        </w:rPr>
        <w:t>g</w:t>
      </w:r>
      <w:r>
        <w:t xml:space="preserve">h 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4"/>
        </w:rPr>
        <w:t>oo</w:t>
      </w:r>
      <w:r>
        <w:rPr>
          <w:spacing w:val="-8"/>
        </w:rPr>
        <w:t>l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5"/>
        </w:rPr>
        <w:t>a</w:t>
      </w:r>
      <w:r>
        <w:rPr>
          <w:spacing w:val="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o</w:t>
      </w:r>
      <w:r>
        <w:rPr>
          <w:spacing w:val="-4"/>
        </w:rPr>
        <w:t>ll</w:t>
      </w:r>
      <w:r>
        <w:rPr>
          <w:spacing w:val="-1"/>
        </w:rPr>
        <w:t>ec</w:t>
      </w:r>
      <w:r>
        <w:rPr>
          <w:spacing w:val="4"/>
        </w:rP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t</w:t>
      </w:r>
      <w:r>
        <w:rPr>
          <w:spacing w:val="-4"/>
        </w:rPr>
        <w:t>h</w:t>
      </w:r>
      <w:r>
        <w:rPr>
          <w:spacing w:val="-3"/>
        </w:rPr>
        <w:t>r</w:t>
      </w:r>
      <w:r>
        <w:rPr>
          <w:spacing w:val="11"/>
        </w:rPr>
        <w:t>o</w:t>
      </w:r>
      <w:r>
        <w:t>ugh qu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t>nn</w:t>
      </w:r>
      <w:r>
        <w:rPr>
          <w:spacing w:val="3"/>
        </w:rPr>
        <w:t>a</w:t>
      </w:r>
      <w:r>
        <w:rPr>
          <w:spacing w:val="-8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t>w,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4"/>
        </w:rPr>
        <w:t xml:space="preserve"> o</w:t>
      </w:r>
      <w:r>
        <w:rPr>
          <w:spacing w:val="-4"/>
        </w:rPr>
        <w:t>b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4"/>
        </w:rPr>
        <w:t>v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3"/>
        </w:rPr>
        <w:t>w</w:t>
      </w:r>
      <w:r>
        <w:t>h</w:t>
      </w:r>
      <w:r>
        <w:rPr>
          <w:spacing w:val="-4"/>
        </w:rPr>
        <w:t>i</w:t>
      </w:r>
      <w:r>
        <w:rPr>
          <w:spacing w:val="3"/>
        </w:rPr>
        <w:t>c</w:t>
      </w:r>
      <w:r>
        <w:t xml:space="preserve">h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3"/>
        </w:rPr>
        <w:t>a</w:t>
      </w:r>
      <w:r>
        <w:t>l</w:t>
      </w:r>
      <w:r>
        <w:rPr>
          <w:spacing w:val="-4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 qu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4"/>
        </w:rPr>
        <w:t>iv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5"/>
        </w:rPr>
        <w:t>r</w:t>
      </w:r>
      <w:r>
        <w:rPr>
          <w:spacing w:val="-4"/>
        </w:rPr>
        <w:t>i</w:t>
      </w:r>
      <w:r>
        <w:t>p</w:t>
      </w:r>
      <w:r>
        <w:rPr>
          <w:spacing w:val="8"/>
        </w:rPr>
        <w:t>t</w:t>
      </w:r>
      <w:r>
        <w:rPr>
          <w:spacing w:val="-4"/>
        </w:rPr>
        <w:t>iv</w:t>
      </w:r>
      <w:r>
        <w:rPr>
          <w:spacing w:val="-1"/>
        </w:rPr>
        <w:t>e</w:t>
      </w:r>
      <w:r>
        <w:t>.</w:t>
      </w:r>
    </w:p>
    <w:p w:rsidR="00E03B1D" w:rsidRDefault="00AE0B94">
      <w:pPr>
        <w:spacing w:before="8" w:line="200" w:lineRule="exact"/>
        <w:ind w:right="355"/>
        <w:jc w:val="both"/>
      </w:pP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u</w:t>
      </w:r>
      <w:r>
        <w:rPr>
          <w:spacing w:val="-8"/>
        </w:rPr>
        <w:t>l</w:t>
      </w:r>
      <w:r>
        <w:rPr>
          <w:spacing w:val="4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h</w:t>
      </w:r>
      <w:r>
        <w:rPr>
          <w:spacing w:val="4"/>
        </w:rPr>
        <w:t>o</w:t>
      </w:r>
      <w:r>
        <w:t>w</w:t>
      </w:r>
      <w:r>
        <w:rPr>
          <w:spacing w:val="4"/>
        </w:rPr>
        <w:t xml:space="preserve"> 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4"/>
        </w:rPr>
        <w:t xml:space="preserve"> k</w:t>
      </w:r>
      <w:r>
        <w:rPr>
          <w:spacing w:val="-4"/>
        </w:rPr>
        <w:t>n</w:t>
      </w:r>
      <w:r>
        <w:rPr>
          <w:spacing w:val="4"/>
        </w:rPr>
        <w:t>o</w:t>
      </w:r>
      <w:r>
        <w:t xml:space="preserve">wn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.</w:t>
      </w:r>
      <w:r>
        <w:rPr>
          <w:spacing w:val="-2"/>
        </w:rPr>
        <w:t>M</w:t>
      </w:r>
      <w:r>
        <w:rPr>
          <w:spacing w:val="2"/>
        </w:rPr>
        <w:t>.</w:t>
      </w:r>
      <w:r>
        <w:rPr>
          <w:spacing w:val="1"/>
        </w:rPr>
        <w:t>I</w:t>
      </w:r>
      <w:r>
        <w:rPr>
          <w:spacing w:val="2"/>
        </w:rPr>
        <w:t>.</w:t>
      </w:r>
      <w:r>
        <w:rPr>
          <w:spacing w:val="-2"/>
        </w:rPr>
        <w:t>L</w:t>
      </w:r>
      <w:r>
        <w:rPr>
          <w:spacing w:val="2"/>
        </w:rPr>
        <w:t>.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</w:t>
      </w:r>
      <w:r>
        <w:rPr>
          <w:spacing w:val="-8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4"/>
        </w:rPr>
        <w:t>o</w:t>
      </w:r>
      <w:r>
        <w:t>b</w:t>
      </w:r>
      <w:r>
        <w:rPr>
          <w:spacing w:val="-4"/>
        </w:rPr>
        <w:t>il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3"/>
        </w:rPr>
        <w:t>e</w:t>
      </w:r>
      <w:r>
        <w:rPr>
          <w:spacing w:val="-4"/>
        </w:rPr>
        <w:t>n</w:t>
      </w:r>
      <w:r>
        <w:t>d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r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>h</w:t>
      </w:r>
      <w:r>
        <w:rPr>
          <w:spacing w:val="2"/>
        </w:rPr>
        <w:t xml:space="preserve"> </w:t>
      </w:r>
      <w:r>
        <w:t>)</w:t>
      </w:r>
      <w:proofErr w:type="gramEnd"/>
      <w:r>
        <w:rPr>
          <w:spacing w:val="1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li</w:t>
      </w:r>
      <w:r>
        <w:rPr>
          <w:spacing w:val="4"/>
        </w:rPr>
        <w:t>g</w:t>
      </w:r>
      <w:r>
        <w:rPr>
          <w:spacing w:val="-4"/>
        </w:rPr>
        <w:t>i</w:t>
      </w:r>
      <w:r>
        <w:rPr>
          <w:spacing w:val="4"/>
        </w:rPr>
        <w:t>b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o</w:t>
      </w:r>
      <w:r>
        <w:rPr>
          <w:spacing w:val="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t  </w:t>
      </w:r>
      <w:r>
        <w:rPr>
          <w:spacing w:val="1"/>
        </w:rPr>
        <w:t>(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45"/>
        </w:rPr>
        <w:t xml:space="preserve"> </w:t>
      </w:r>
      <w:r>
        <w:t>4</w:t>
      </w:r>
      <w:r>
        <w:rPr>
          <w:spacing w:val="46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h</w:t>
      </w:r>
      <w:r>
        <w:rPr>
          <w:spacing w:val="42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x</w:t>
      </w:r>
      <w:r>
        <w:rPr>
          <w:spacing w:val="4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4"/>
        </w:rPr>
        <w:t>t</w:t>
      </w:r>
      <w:r>
        <w:t>)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d 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7"/>
        </w:rPr>
        <w:t>f</w:t>
      </w:r>
      <w:r>
        <w:rPr>
          <w:spacing w:val="4"/>
        </w:rPr>
        <w:t>o</w:t>
      </w:r>
      <w:r>
        <w:rPr>
          <w:spacing w:val="5"/>
        </w:rPr>
        <w:t>r</w:t>
      </w:r>
      <w:r>
        <w:t xml:space="preserve">m </w:t>
      </w:r>
      <w:r>
        <w:rPr>
          <w:spacing w:val="1"/>
        </w:rPr>
        <w:t>(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>.</w:t>
      </w:r>
      <w:r>
        <w:t>6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1"/>
        </w:rPr>
        <w:t>)</w:t>
      </w:r>
      <w:r>
        <w:t xml:space="preserve">.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4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rPr>
          <w:spacing w:val="1"/>
        </w:rPr>
        <w:t>r</w:t>
      </w:r>
      <w:r>
        <w:rPr>
          <w:spacing w:val="-8"/>
        </w:rPr>
        <w:t>i</w:t>
      </w:r>
      <w:r>
        <w:rPr>
          <w:spacing w:val="3"/>
        </w:rPr>
        <w:t>a</w:t>
      </w:r>
      <w:r>
        <w:rPr>
          <w:spacing w:val="-4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l</w:t>
      </w:r>
      <w:r>
        <w:rPr>
          <w:spacing w:val="2"/>
        </w:rPr>
        <w:t>s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a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2"/>
        </w:rPr>
        <w:t>s</w:t>
      </w:r>
      <w:r>
        <w:rPr>
          <w:spacing w:val="-3"/>
        </w:rPr>
        <w:t>f</w:t>
      </w:r>
      <w:r>
        <w:t>y</w:t>
      </w:r>
      <w:r>
        <w:rPr>
          <w:spacing w:val="-4"/>
        </w:rPr>
        <w:t>i</w:t>
      </w:r>
      <w:r>
        <w:t xml:space="preserve">ng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u</w:t>
      </w:r>
      <w:r>
        <w:rPr>
          <w:spacing w:val="-8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 xml:space="preserve">y </w:t>
      </w:r>
      <w:proofErr w:type="gramStart"/>
      <w:r>
        <w:t>g</w:t>
      </w:r>
      <w:r>
        <w:rPr>
          <w:spacing w:val="4"/>
        </w:rPr>
        <w:t>oo</w:t>
      </w:r>
      <w:r>
        <w:t xml:space="preserve">d) </w:t>
      </w:r>
      <w:r>
        <w:rPr>
          <w:spacing w:val="11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o</w:t>
      </w:r>
      <w:r>
        <w:t>r</w:t>
      </w:r>
      <w:proofErr w:type="gramEnd"/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rPr>
          <w:spacing w:val="5"/>
        </w:rPr>
        <w:t>r</w:t>
      </w:r>
      <w:r>
        <w:rPr>
          <w:spacing w:val="-4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4"/>
        </w:rPr>
        <w:t>l</w:t>
      </w:r>
      <w:r>
        <w:t>d</w:t>
      </w:r>
      <w:r>
        <w:rPr>
          <w:spacing w:val="4"/>
        </w:rPr>
        <w:t xml:space="preserve"> t</w:t>
      </w:r>
      <w:r>
        <w:rPr>
          <w:spacing w:val="5"/>
        </w:rPr>
        <w:t>r</w:t>
      </w:r>
      <w:r>
        <w:rPr>
          <w:spacing w:val="-8"/>
        </w:rPr>
        <w:t>i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(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4</w:t>
      </w:r>
      <w:r>
        <w:rPr>
          <w:spacing w:val="2"/>
        </w:rPr>
        <w:t>.</w:t>
      </w:r>
      <w:r>
        <w:t>3)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s</w:t>
      </w:r>
      <w:r>
        <w:rPr>
          <w:spacing w:val="-1"/>
        </w:rPr>
        <w:t>ec</w:t>
      </w:r>
      <w:r>
        <w:rPr>
          <w:spacing w:val="4"/>
        </w:rPr>
        <w:t>o</w:t>
      </w:r>
      <w:r>
        <w:rPr>
          <w:spacing w:val="-4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4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rPr>
          <w:spacing w:val="5"/>
        </w:rPr>
        <w:t>r</w:t>
      </w:r>
      <w:r>
        <w:rPr>
          <w:spacing w:val="-8"/>
        </w:rPr>
        <w:t>i</w:t>
      </w:r>
      <w:r>
        <w:rPr>
          <w:spacing w:val="3"/>
        </w:rPr>
        <w:t>a</w:t>
      </w:r>
      <w:r>
        <w:rPr>
          <w:spacing w:val="-4"/>
        </w:rPr>
        <w:t>l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4</w:t>
      </w:r>
      <w:r>
        <w:rPr>
          <w:spacing w:val="2"/>
        </w:rPr>
        <w:t>.</w:t>
      </w:r>
      <w:r>
        <w:t>5</w:t>
      </w:r>
      <w:r>
        <w:rPr>
          <w:spacing w:val="1"/>
        </w:rPr>
        <w:t>)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4"/>
        </w:rPr>
        <w:t>p</w:t>
      </w:r>
      <w:r>
        <w:rPr>
          <w:spacing w:val="-8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8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t>h</w:t>
      </w:r>
      <w:r>
        <w:rPr>
          <w:spacing w:val="-4"/>
        </w:rPr>
        <w:t>in</w:t>
      </w:r>
      <w:r>
        <w:t>g</w:t>
      </w:r>
      <w:r>
        <w:rPr>
          <w:spacing w:val="3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t>n</w:t>
      </w:r>
      <w:r>
        <w:rPr>
          <w:spacing w:val="-4"/>
        </w:rPr>
        <w:t>in</w:t>
      </w:r>
      <w:r>
        <w:t>g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2"/>
        </w:rPr>
        <w:t>ss</w:t>
      </w:r>
      <w:r>
        <w:t>,</w:t>
      </w:r>
      <w:r>
        <w:rPr>
          <w:spacing w:val="28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4"/>
        </w:rPr>
        <w:t>o</w:t>
      </w:r>
      <w:r>
        <w:rPr>
          <w:spacing w:val="-4"/>
        </w:rPr>
        <w:t>b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t>ns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</w:p>
    <w:p w:rsidR="00E03B1D" w:rsidRDefault="00AE0B94">
      <w:pPr>
        <w:spacing w:line="180" w:lineRule="exact"/>
        <w:ind w:right="2522"/>
        <w:jc w:val="both"/>
        <w:sectPr w:rsidR="00E03B1D">
          <w:type w:val="continuous"/>
          <w:pgSz w:w="11920" w:h="16840"/>
          <w:pgMar w:top="1560" w:right="1300" w:bottom="280" w:left="1600" w:header="720" w:footer="720" w:gutter="0"/>
          <w:cols w:num="2" w:space="720" w:equalWidth="0">
            <w:col w:w="1679" w:space="1267"/>
            <w:col w:w="6074"/>
          </w:cols>
        </w:sectPr>
      </w:pPr>
      <w:r>
        <w:pict>
          <v:group id="_x0000_s1026" style="position:absolute;left:0;text-align:left;margin-left:84.3pt;margin-top:-202.25pt;width:442.45pt;height:270.5pt;z-index:-1089;mso-position-horizontal-relative:page" coordorigin="1686,-4045" coordsize="8849,5410">
            <v:shape id="_x0000_s1065" style="position:absolute;left:4306;top:-3929;width:6058;height:5265" coordorigin="4306,-3929" coordsize="6058,5265" path="m4306,1336r6058,l10364,-3929r-6058,l4306,1336xe" fillcolor="#f1f1f1" stroked="f">
              <v:path arrowok="t"/>
            </v:shape>
            <v:shape id="_x0000_s1064" style="position:absolute;left:4546;top:-3928;width:5818;height:228" coordorigin="4546,-3928" coordsize="5818,228" path="m4546,-3700r5818,l10364,-3928r-5818,l4546,-3700xe" fillcolor="#f1f1f1" stroked="f">
              <v:path arrowok="t"/>
            </v:shape>
            <v:shape id="_x0000_s1063" style="position:absolute;left:4546;top:-3700;width:5818;height:228" coordorigin="4546,-3700" coordsize="5818,228" path="m4546,-3472r5818,l10364,-3700r-5818,l4546,-3472xe" fillcolor="#f1f1f1" stroked="f">
              <v:path arrowok="t"/>
            </v:shape>
            <v:shape id="_x0000_s1062" style="position:absolute;left:4546;top:-3472;width:5818;height:232" coordorigin="4546,-3472" coordsize="5818,232" path="m4546,-3240r5818,l10364,-3472r-5818,l4546,-3240xe" fillcolor="#f1f1f1" stroked="f">
              <v:path arrowok="t"/>
            </v:shape>
            <v:shape id="_x0000_s1061" style="position:absolute;left:4546;top:-3240;width:5818;height:228" coordorigin="4546,-3240" coordsize="5818,228" path="m4546,-3012r5818,l10364,-3240r-5818,l4546,-3012xe" fillcolor="#f1f1f1" stroked="f">
              <v:path arrowok="t"/>
            </v:shape>
            <v:shape id="_x0000_s1060" style="position:absolute;left:4546;top:-3013;width:5818;height:232" coordorigin="4546,-3013" coordsize="5818,232" path="m4546,-2781r5818,l10364,-3013r-5818,l4546,-2781xe" fillcolor="#f1f1f1" stroked="f">
              <v:path arrowok="t"/>
            </v:shape>
            <v:shape id="_x0000_s1059" style="position:absolute;left:4546;top:-2780;width:5818;height:228" coordorigin="4546,-2780" coordsize="5818,228" path="m4546,-2552r5818,l10364,-2780r-5818,l4546,-2552xe" fillcolor="#f1f1f1" stroked="f">
              <v:path arrowok="t"/>
            </v:shape>
            <v:shape id="_x0000_s1058" style="position:absolute;left:4546;top:-2553;width:5818;height:232" coordorigin="4546,-2553" coordsize="5818,232" path="m4546,-2321r5818,l10364,-2553r-5818,l4546,-2321xe" fillcolor="#f1f1f1" stroked="f">
              <v:path arrowok="t"/>
            </v:shape>
            <v:shape id="_x0000_s1057" style="position:absolute;left:4546;top:-2320;width:5818;height:228" coordorigin="4546,-2320" coordsize="5818,228" path="m4546,-2092r5818,l10364,-2320r-5818,l4546,-2092xe" fillcolor="#f1f1f1" stroked="f">
              <v:path arrowok="t"/>
            </v:shape>
            <v:shape id="_x0000_s1056" style="position:absolute;left:4546;top:-2093;width:5818;height:233" coordorigin="4546,-2093" coordsize="5818,233" path="m4546,-1860r5818,l10364,-2093r-5818,l4546,-1860xe" fillcolor="#f1f1f1" stroked="f">
              <v:path arrowok="t"/>
            </v:shape>
            <v:shape id="_x0000_s1055" style="position:absolute;left:4546;top:-1860;width:5818;height:228" coordorigin="4546,-1860" coordsize="5818,228" path="m4546,-1632r5818,l10364,-1860r-5818,l4546,-1632xe" fillcolor="#f1f1f1" stroked="f">
              <v:path arrowok="t"/>
            </v:shape>
            <v:shape id="_x0000_s1054" style="position:absolute;left:4546;top:-1632;width:5818;height:232" coordorigin="4546,-1632" coordsize="5818,232" path="m4546,-1400r5818,l10364,-1632r-5818,l4546,-1400xe" fillcolor="#f1f1f1" stroked="f">
              <v:path arrowok="t"/>
            </v:shape>
            <v:shape id="_x0000_s1053" style="position:absolute;left:4546;top:-1400;width:5818;height:200" coordorigin="4546,-1400" coordsize="5818,200" path="m4546,-1200r5818,l10364,-1400r-5818,l4546,-1200xe" fillcolor="#f1f1f1" stroked="f">
              <v:path arrowok="t"/>
            </v:shape>
            <v:shape id="_x0000_s1052" style="position:absolute;left:4546;top:-1200;width:5818;height:200" coordorigin="4546,-1200" coordsize="5818,200" path="m4546,-1000r5818,l10364,-1200r-5818,l4546,-1000xe" fillcolor="#f1f1f1" stroked="f">
              <v:path arrowok="t"/>
            </v:shape>
            <v:shape id="_x0000_s1051" style="position:absolute;left:4546;top:-1000;width:5818;height:200" coordorigin="4546,-1000" coordsize="5818,200" path="m4546,-800r5818,l10364,-1000r-5818,l4546,-800xe" fillcolor="#f1f1f1" stroked="f">
              <v:path arrowok="t"/>
            </v:shape>
            <v:shape id="_x0000_s1050" style="position:absolute;left:4546;top:-800;width:5818;height:200" coordorigin="4546,-800" coordsize="5818,200" path="m4546,-600r5818,l10364,-800r-5818,l4546,-600xe" fillcolor="#f1f1f1" stroked="f">
              <v:path arrowok="t"/>
            </v:shape>
            <v:shape id="_x0000_s1049" style="position:absolute;left:4546;top:-600;width:5818;height:200" coordorigin="4546,-600" coordsize="5818,200" path="m4546,-400r5818,l10364,-600r-5818,l4546,-400xe" fillcolor="#f1f1f1" stroked="f">
              <v:path arrowok="t"/>
            </v:shape>
            <v:shape id="_x0000_s1048" style="position:absolute;left:4546;top:-400;width:5818;height:200" coordorigin="4546,-400" coordsize="5818,200" path="m4546,-200r5818,l10364,-400r-5818,l4546,-200xe" fillcolor="#f1f1f1" stroked="f">
              <v:path arrowok="t"/>
            </v:shape>
            <v:shape id="_x0000_s1047" style="position:absolute;left:4546;top:-200;width:5818;height:200" coordorigin="4546,-200" coordsize="5818,200" path="m4546,r5818,l10364,-200r-5818,l4546,xe" fillcolor="#f1f1f1" stroked="f">
              <v:path arrowok="t"/>
            </v:shape>
            <v:shape id="_x0000_s1046" style="position:absolute;left:4546;width:5818;height:200" coordorigin="4546" coordsize="5818,200" path="m4546,200r5818,l10364,,4546,r,200xe" fillcolor="#f1f1f1" stroked="f">
              <v:path arrowok="t"/>
            </v:shape>
            <v:shape id="_x0000_s1045" style="position:absolute;left:4546;top:200;width:5818;height:200" coordorigin="4546,200" coordsize="5818,200" path="m4546,401r5818,l10364,200r-5818,l4546,401xe" fillcolor="#f1f1f1" stroked="f">
              <v:path arrowok="t"/>
            </v:shape>
            <v:shape id="_x0000_s1044" style="position:absolute;left:4546;top:401;width:5818;height:200" coordorigin="4546,401" coordsize="5818,200" path="m4546,601r5818,l10364,401r-5818,l4546,601xe" fillcolor="#f1f1f1" stroked="f">
              <v:path arrowok="t"/>
            </v:shape>
            <v:shape id="_x0000_s1043" style="position:absolute;left:4546;top:1136;width:5818;height:200" coordorigin="4546,1136" coordsize="5818,200" path="m4546,1336r5818,l10364,1136r-5818,l4546,1336xe" fillcolor="#f1f1f1" stroked="f">
              <v:path arrowok="t"/>
            </v:shape>
            <v:shape id="_x0000_s1042" style="position:absolute;left:10363;top:-3649;width:132;height:4985" coordorigin="10363,-3649" coordsize="132,4985" path="m10363,1336r132,l10495,-3649r-132,l10363,1336xe" fillcolor="#f1f1f1" stroked="f">
              <v:path arrowok="t"/>
            </v:shape>
            <v:shape id="_x0000_s1041" style="position:absolute;left:10363;top:-3929;width:132;height:280" coordorigin="10363,-3929" coordsize="132,280" path="m10363,-3649r132,l10495,-3929r-132,l10363,-3649xe" fillcolor="#f1f1f1" stroked="f">
              <v:path arrowok="t"/>
            </v:shape>
            <v:shape id="_x0000_s1040" style="position:absolute;left:4306;top:-4018;width:6058;height:0" coordorigin="4306,-4018" coordsize="6058,0" path="m4306,-4018r6058,e" filled="f" strokecolor="#bcd5ed" strokeweight="1.5pt">
              <v:path arrowok="t"/>
            </v:shape>
            <v:shape id="_x0000_s1039" style="position:absolute;left:4306;top:-4006;width:6058;height:78" coordorigin="4306,-4006" coordsize="6058,78" path="m4306,-3928r6058,l10364,-4006r-6058,l4306,-3928xe" fillcolor="#f1f1f1" stroked="f">
              <v:path arrowok="t"/>
            </v:shape>
            <v:shape id="_x0000_s1038" style="position:absolute;left:10363;top:-3967;width:28;height:0" coordorigin="10363,-3967" coordsize="28,0" path="m10363,-3967r28,e" filled="f" strokecolor="#f1f1f1" strokeweight="3.9pt">
              <v:path arrowok="t"/>
            </v:shape>
            <v:shape id="_x0000_s1037" style="position:absolute;left:10363;top:-4018;width:28;height:0" coordorigin="10363,-4018" coordsize="28,0" path="m10363,-4018r28,e" filled="f" strokecolor="#bcd5ed" strokeweight="1.5pt">
              <v:path arrowok="t"/>
            </v:shape>
            <v:shape id="_x0000_s1036" style="position:absolute;left:10392;top:-4018;width:104;height:0" coordorigin="10392,-4018" coordsize="104,0" path="m10392,-4018r104,e" filled="f" strokecolor="#bcd5ed" strokeweight="1.5pt">
              <v:path arrowok="t"/>
            </v:shape>
            <v:shape id="_x0000_s1035" style="position:absolute;left:10392;top:-3967;width:104;height:0" coordorigin="10392,-3967" coordsize="104,0" path="m10392,-3967r104,e" filled="f" strokecolor="#f1f1f1" strokeweight="3.9pt">
              <v:path arrowok="t"/>
            </v:shape>
            <v:shape id="_x0000_s1034" style="position:absolute;left:1701;top:1351;width:2333;height:0" coordorigin="1701,1351" coordsize="2333,0" path="m1701,1351r2333,e" filled="f" strokecolor="#bcd5ed" strokeweight="1.5pt">
              <v:path arrowok="t"/>
            </v:shape>
            <v:shape id="_x0000_s1033" style="position:absolute;left:4034;top:1351;width:28;height:0" coordorigin="4034,1351" coordsize="28,0" path="m4034,1351r28,e" filled="f" strokecolor="#bcd5ed" strokeweight="1.5pt">
              <v:path arrowok="t"/>
            </v:shape>
            <v:shape id="_x0000_s1032" style="position:absolute;left:4062;top:1351;width:244;height:0" coordorigin="4062,1351" coordsize="244,0" path="m4062,1351r244,e" filled="f" strokecolor="#bcd5ed" strokeweight="1.5pt">
              <v:path arrowok="t"/>
            </v:shape>
            <v:shape id="_x0000_s1031" style="position:absolute;left:4306;top:1351;width:28;height:0" coordorigin="4306,1351" coordsize="28,0" path="m4306,1351r28,e" filled="f" strokecolor="#bcd5ed" strokeweight="1.5pt">
              <v:path arrowok="t"/>
            </v:shape>
            <v:shape id="_x0000_s1030" style="position:absolute;left:4334;top:1351;width:6030;height:0" coordorigin="4334,1351" coordsize="6030,0" path="m4334,1351r6030,e" filled="f" strokecolor="#bcd5ed" strokeweight="1.5pt">
              <v:path arrowok="t"/>
            </v:shape>
            <v:shape id="_x0000_s1029" style="position:absolute;left:10363;top:1351;width:28;height:0" coordorigin="10363,1351" coordsize="28,0" path="m10363,1351r28,e" filled="f" strokecolor="#bcd5ed" strokeweight="1.5pt">
              <v:path arrowok="t"/>
            </v:shape>
            <v:shape id="_x0000_s1028" style="position:absolute;left:10392;top:1351;width:104;height:0" coordorigin="10392,1351" coordsize="104,0" path="m10392,1351r104,e" filled="f" strokecolor="#bcd5ed" strokeweight="1.5pt">
              <v:path arrowok="t"/>
            </v:shape>
            <v:shape id="_x0000_s1027" type="#_x0000_t75" style="position:absolute;left:9024;top:664;width:1323;height:468">
              <v:imagedata r:id="rId13" o:title=""/>
            </v:shape>
            <w10:wrap anchorx="page"/>
          </v:group>
        </w:pict>
      </w:r>
      <w:r>
        <w:t>4</w:t>
      </w:r>
      <w:r>
        <w:rPr>
          <w:spacing w:val="2"/>
        </w:rPr>
        <w:t>.</w:t>
      </w:r>
      <w:r>
        <w:t>3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3"/>
        </w:rPr>
        <w:t>c</w:t>
      </w:r>
      <w:r>
        <w:rPr>
          <w:spacing w:val="-4"/>
        </w:rPr>
        <w:t>l</w:t>
      </w:r>
      <w:r>
        <w:t>ud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4"/>
        </w:rPr>
        <w:t>t</w:t>
      </w:r>
      <w:r>
        <w:rPr>
          <w:spacing w:val="-1"/>
        </w:rPr>
        <w:t>e</w:t>
      </w:r>
      <w:r>
        <w:t>g</w:t>
      </w:r>
      <w:r>
        <w:rPr>
          <w:spacing w:val="4"/>
        </w:rPr>
        <w:t>o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"</w:t>
      </w:r>
      <w:r>
        <w:rPr>
          <w:spacing w:val="-4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6"/>
        </w:rPr>
        <w:t xml:space="preserve"> </w:t>
      </w:r>
      <w:r>
        <w:t>g</w:t>
      </w:r>
      <w:r>
        <w:rPr>
          <w:spacing w:val="4"/>
        </w:rPr>
        <w:t>oo</w:t>
      </w:r>
      <w:r>
        <w:t>d</w:t>
      </w:r>
      <w:r>
        <w:rPr>
          <w:spacing w:val="-2"/>
        </w:rPr>
        <w:t>"</w:t>
      </w:r>
      <w:r>
        <w:t>.</w:t>
      </w:r>
    </w:p>
    <w:p w:rsidR="00E03B1D" w:rsidRDefault="00E03B1D">
      <w:pPr>
        <w:spacing w:before="3" w:line="160" w:lineRule="exact"/>
        <w:rPr>
          <w:sz w:val="16"/>
          <w:szCs w:val="16"/>
        </w:rPr>
      </w:pPr>
    </w:p>
    <w:p w:rsidR="00E03B1D" w:rsidRDefault="00AE0B94">
      <w:pPr>
        <w:spacing w:before="39" w:line="180" w:lineRule="exact"/>
        <w:ind w:left="4534"/>
        <w:rPr>
          <w:sz w:val="17"/>
          <w:szCs w:val="17"/>
        </w:rPr>
      </w:pPr>
      <w:r>
        <w:rPr>
          <w:spacing w:val="-1"/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is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is an</w:t>
      </w:r>
      <w:r>
        <w:rPr>
          <w:spacing w:val="1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o</w:t>
      </w:r>
      <w:r>
        <w:rPr>
          <w:spacing w:val="2"/>
          <w:sz w:val="17"/>
          <w:szCs w:val="17"/>
        </w:rPr>
        <w:t>p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c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r</w:t>
      </w:r>
      <w:r>
        <w:rPr>
          <w:sz w:val="17"/>
          <w:szCs w:val="17"/>
        </w:rPr>
        <w:t>ti</w:t>
      </w:r>
      <w:r>
        <w:rPr>
          <w:spacing w:val="-4"/>
          <w:sz w:val="17"/>
          <w:szCs w:val="17"/>
        </w:rPr>
        <w:t>c</w:t>
      </w:r>
      <w:r>
        <w:rPr>
          <w:sz w:val="17"/>
          <w:szCs w:val="17"/>
        </w:rPr>
        <w:t>le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un</w:t>
      </w:r>
      <w:r>
        <w:rPr>
          <w:spacing w:val="2"/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hyperlink r:id="rId14">
        <w:r>
          <w:rPr>
            <w:color w:val="0462C1"/>
            <w:spacing w:val="1"/>
            <w:sz w:val="17"/>
            <w:szCs w:val="17"/>
          </w:rPr>
          <w:t>CC</w:t>
        </w:r>
        <w:r>
          <w:rPr>
            <w:color w:val="0462C1"/>
            <w:spacing w:val="-2"/>
            <w:sz w:val="17"/>
            <w:szCs w:val="17"/>
          </w:rPr>
          <w:t>–</w:t>
        </w:r>
        <w:r>
          <w:rPr>
            <w:color w:val="0462C1"/>
            <w:spacing w:val="1"/>
            <w:sz w:val="17"/>
            <w:szCs w:val="17"/>
          </w:rPr>
          <w:t>B</w:t>
        </w:r>
        <w:r>
          <w:rPr>
            <w:color w:val="0462C1"/>
            <w:sz w:val="17"/>
            <w:szCs w:val="17"/>
          </w:rPr>
          <w:t>Y</w:t>
        </w:r>
        <w:r>
          <w:rPr>
            <w:color w:val="0462C1"/>
            <w:spacing w:val="-1"/>
            <w:sz w:val="17"/>
            <w:szCs w:val="17"/>
          </w:rPr>
          <w:t>-</w:t>
        </w:r>
        <w:r>
          <w:rPr>
            <w:color w:val="0462C1"/>
            <w:sz w:val="17"/>
            <w:szCs w:val="17"/>
          </w:rPr>
          <w:t>SA</w:t>
        </w:r>
        <w:r>
          <w:rPr>
            <w:color w:val="0462C1"/>
            <w:spacing w:val="5"/>
            <w:sz w:val="17"/>
            <w:szCs w:val="17"/>
          </w:rPr>
          <w:t xml:space="preserve"> </w:t>
        </w:r>
        <w:r>
          <w:rPr>
            <w:color w:val="000000"/>
            <w:w w:val="101"/>
            <w:sz w:val="17"/>
            <w:szCs w:val="17"/>
          </w:rPr>
          <w:t>li</w:t>
        </w:r>
      </w:hyperlink>
      <w:r>
        <w:rPr>
          <w:color w:val="000000"/>
          <w:spacing w:val="-4"/>
          <w:w w:val="101"/>
          <w:sz w:val="17"/>
          <w:szCs w:val="17"/>
        </w:rPr>
        <w:t>ce</w:t>
      </w:r>
      <w:r>
        <w:rPr>
          <w:color w:val="000000"/>
          <w:spacing w:val="-2"/>
          <w:w w:val="101"/>
          <w:sz w:val="17"/>
          <w:szCs w:val="17"/>
        </w:rPr>
        <w:t>n</w:t>
      </w:r>
      <w:r>
        <w:rPr>
          <w:color w:val="000000"/>
          <w:spacing w:val="1"/>
          <w:w w:val="101"/>
          <w:sz w:val="17"/>
          <w:szCs w:val="17"/>
        </w:rPr>
        <w:t>s</w:t>
      </w:r>
      <w:r>
        <w:rPr>
          <w:color w:val="000000"/>
          <w:spacing w:val="-4"/>
          <w:w w:val="101"/>
          <w:sz w:val="17"/>
          <w:szCs w:val="17"/>
        </w:rPr>
        <w:t>e</w:t>
      </w:r>
      <w:r>
        <w:rPr>
          <w:color w:val="000000"/>
          <w:w w:val="101"/>
          <w:sz w:val="17"/>
          <w:szCs w:val="17"/>
        </w:rPr>
        <w:t>.</w:t>
      </w: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E03B1D">
      <w:pPr>
        <w:spacing w:before="5" w:line="280" w:lineRule="exact"/>
        <w:rPr>
          <w:sz w:val="28"/>
          <w:szCs w:val="28"/>
        </w:rPr>
      </w:pPr>
    </w:p>
    <w:p w:rsidR="00E03B1D" w:rsidRDefault="00AE0B94">
      <w:pPr>
        <w:spacing w:before="29"/>
        <w:ind w:left="10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:rsidR="00E03B1D" w:rsidRDefault="00E03B1D">
      <w:pPr>
        <w:spacing w:before="3" w:line="240" w:lineRule="exact"/>
        <w:rPr>
          <w:sz w:val="24"/>
          <w:szCs w:val="24"/>
        </w:rPr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ck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y</w:t>
      </w:r>
    </w:p>
    <w:p w:rsidR="00E03B1D" w:rsidRDefault="00AE0B94">
      <w:pPr>
        <w:spacing w:before="77" w:line="228" w:lineRule="auto"/>
        <w:ind w:left="101" w:right="78" w:firstLine="288"/>
        <w:jc w:val="both"/>
        <w:rPr>
          <w:sz w:val="22"/>
          <w:szCs w:val="22"/>
        </w:rPr>
        <w:sectPr w:rsidR="00E03B1D">
          <w:type w:val="continuous"/>
          <w:pgSz w:w="11920" w:h="16840"/>
          <w:pgMar w:top="1560" w:right="1300" w:bottom="280" w:left="1600" w:header="720" w:footer="720" w:gutter="0"/>
          <w:cols w:space="720"/>
        </w:sectPr>
      </w:pP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cc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99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 xml:space="preserve">l 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sys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po</w:t>
      </w:r>
      <w:r>
        <w:rPr>
          <w:spacing w:val="-2"/>
          <w:sz w:val="22"/>
          <w:szCs w:val="22"/>
        </w:rPr>
        <w:t>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hu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env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ces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ea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d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ghe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tili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iti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nega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fo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essag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eas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any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any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case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(</w:t>
      </w:r>
      <w:r>
        <w:rPr>
          <w:spacing w:val="9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nc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he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ilit</w:t>
      </w:r>
      <w:r>
        <w:rPr>
          <w:sz w:val="22"/>
          <w:szCs w:val="22"/>
        </w:rPr>
        <w:t xml:space="preserve">y </w:t>
      </w:r>
      <w:proofErr w:type="gram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proofErr w:type="gramEnd"/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gne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6"/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ilit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each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gramStart"/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nage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Sys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MS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Tu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Saka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</w:p>
    <w:p w:rsidR="00E03B1D" w:rsidRDefault="00E03B1D">
      <w:pPr>
        <w:spacing w:line="200" w:lineRule="exact"/>
      </w:pPr>
    </w:p>
    <w:p w:rsidR="00E03B1D" w:rsidRDefault="00E03B1D">
      <w:pPr>
        <w:spacing w:before="16" w:line="240" w:lineRule="exact"/>
        <w:rPr>
          <w:sz w:val="24"/>
          <w:szCs w:val="24"/>
        </w:rPr>
      </w:pPr>
    </w:p>
    <w:p w:rsidR="00E03B1D" w:rsidRDefault="00AE0B94">
      <w:pPr>
        <w:spacing w:before="41" w:line="228" w:lineRule="auto"/>
        <w:ind w:left="101" w:right="8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unc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tili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5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MS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supp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ilit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au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d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scuss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ence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ass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proofErr w:type="gramStart"/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dd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tili</w:t>
      </w:r>
      <w:r>
        <w:rPr>
          <w:spacing w:val="-2"/>
          <w:sz w:val="22"/>
          <w:szCs w:val="22"/>
        </w:rPr>
        <w:t>za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MS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E03B1D" w:rsidRDefault="00E03B1D">
      <w:pPr>
        <w:spacing w:before="10" w:line="100" w:lineRule="exact"/>
        <w:rPr>
          <w:sz w:val="11"/>
          <w:szCs w:val="11"/>
        </w:rPr>
      </w:pPr>
    </w:p>
    <w:p w:rsidR="00E03B1D" w:rsidRDefault="00AE0B94">
      <w:pPr>
        <w:spacing w:line="227" w:lineRule="auto"/>
        <w:ind w:left="101" w:right="76" w:firstLine="28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9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tili</w:t>
      </w:r>
      <w:r>
        <w:rPr>
          <w:spacing w:val="-2"/>
          <w:sz w:val="22"/>
          <w:szCs w:val="22"/>
        </w:rPr>
        <w:t>za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anage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cesse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a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ans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hys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  </w:t>
      </w:r>
      <w:proofErr w:type="gramEnd"/>
      <w:r>
        <w:rPr>
          <w:spacing w:val="-2"/>
          <w:sz w:val="22"/>
          <w:szCs w:val="22"/>
        </w:rPr>
        <w:t>au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4"/>
          <w:sz w:val="22"/>
          <w:szCs w:val="22"/>
        </w:rPr>
        <w:t>o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sua</w:t>
      </w:r>
      <w:r>
        <w:rPr>
          <w:sz w:val="22"/>
          <w:szCs w:val="22"/>
        </w:rPr>
        <w:t xml:space="preserve">l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 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-</w:t>
      </w:r>
      <w:proofErr w:type="gramStart"/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ase</w:t>
      </w:r>
      <w:r>
        <w:rPr>
          <w:sz w:val="22"/>
          <w:szCs w:val="22"/>
        </w:rPr>
        <w:t xml:space="preserve">d 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echn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lti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(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ces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ass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eco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ssue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E03B1D" w:rsidRDefault="00E03B1D">
      <w:pPr>
        <w:spacing w:before="4" w:line="120" w:lineRule="exact"/>
        <w:rPr>
          <w:sz w:val="12"/>
          <w:szCs w:val="12"/>
        </w:rPr>
      </w:pPr>
    </w:p>
    <w:p w:rsidR="00E03B1D" w:rsidRDefault="00AE0B94">
      <w:pPr>
        <w:spacing w:line="227" w:lineRule="auto"/>
        <w:ind w:left="101" w:right="77" w:firstLine="288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ase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Scho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6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kn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ake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gramStart"/>
      <w:r>
        <w:rPr>
          <w:spacing w:val="-2"/>
          <w:sz w:val="22"/>
          <w:szCs w:val="22"/>
        </w:rPr>
        <w:t>Th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nan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dd</w:t>
      </w:r>
      <w:r>
        <w:rPr>
          <w:spacing w:val="-1"/>
          <w:sz w:val="22"/>
          <w:szCs w:val="22"/>
        </w:rPr>
        <w:t>it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til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za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essag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ecaus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ske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E03B1D" w:rsidRDefault="00E03B1D">
      <w:pPr>
        <w:spacing w:before="10" w:line="100" w:lineRule="exact"/>
        <w:rPr>
          <w:sz w:val="11"/>
          <w:szCs w:val="11"/>
        </w:rPr>
      </w:pPr>
    </w:p>
    <w:p w:rsidR="00E03B1D" w:rsidRDefault="00AE0B94">
      <w:pPr>
        <w:spacing w:line="228" w:lineRule="auto"/>
        <w:ind w:left="101" w:right="73" w:firstLine="28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</w:t>
      </w:r>
      <w:r>
        <w:rPr>
          <w:spacing w:val="-1"/>
          <w:sz w:val="22"/>
          <w:szCs w:val="22"/>
        </w:rPr>
        <w:t>el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ake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venes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 </w:t>
      </w:r>
      <w:r>
        <w:rPr>
          <w:spacing w:val="8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1"/>
          <w:sz w:val="22"/>
          <w:szCs w:val="22"/>
        </w:rPr>
        <w:t>C.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suc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anguag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5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augh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esse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kn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1</w:t>
      </w:r>
      <w:r>
        <w:rPr>
          <w:spacing w:val="-5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lti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ff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age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essage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-5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gu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een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age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een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enc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acc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anc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pacing w:val="-5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anc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au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cess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6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ana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za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anguag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E03B1D" w:rsidRDefault="00E03B1D">
      <w:pPr>
        <w:spacing w:before="1" w:line="240" w:lineRule="exact"/>
        <w:rPr>
          <w:sz w:val="24"/>
          <w:szCs w:val="24"/>
        </w:rPr>
      </w:pPr>
    </w:p>
    <w:p w:rsidR="00E03B1D" w:rsidRDefault="00AE0B94">
      <w:pPr>
        <w:ind w:left="101" w:right="6695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rc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Q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on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75"/>
        <w:ind w:left="821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opo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ll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E03B1D" w:rsidRDefault="00AE0B94">
      <w:pPr>
        <w:spacing w:before="19"/>
        <w:ind w:left="1181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>E</w:t>
      </w:r>
      <w:r>
        <w:rPr>
          <w:spacing w:val="3"/>
          <w:sz w:val="22"/>
          <w:szCs w:val="22"/>
        </w:rPr>
        <w:t>-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ar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E03B1D" w:rsidRDefault="00AE0B94">
      <w:pPr>
        <w:spacing w:before="23"/>
        <w:ind w:left="154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ff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?</w:t>
      </w:r>
    </w:p>
    <w:p w:rsidR="00E03B1D" w:rsidRDefault="00AE0B94">
      <w:pPr>
        <w:spacing w:before="19" w:line="258" w:lineRule="auto"/>
        <w:ind w:left="1541" w:right="281" w:hanging="360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ff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C.</w:t>
      </w:r>
      <w:r>
        <w:rPr>
          <w:sz w:val="22"/>
          <w:szCs w:val="22"/>
        </w:rPr>
        <w:t>?</w:t>
      </w:r>
    </w:p>
    <w:p w:rsidR="00E03B1D" w:rsidRDefault="00AE0B94">
      <w:pPr>
        <w:spacing w:before="5" w:line="257" w:lineRule="auto"/>
        <w:ind w:left="1541" w:right="181" w:hanging="360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ff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ood</w:t>
      </w:r>
      <w:r>
        <w:rPr>
          <w:sz w:val="22"/>
          <w:szCs w:val="22"/>
        </w:rPr>
        <w:t>?</w:t>
      </w:r>
    </w:p>
    <w:p w:rsidR="00E03B1D" w:rsidRDefault="00E03B1D">
      <w:pPr>
        <w:spacing w:before="7" w:line="100" w:lineRule="exact"/>
        <w:rPr>
          <w:sz w:val="11"/>
          <w:szCs w:val="11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AE0B94">
      <w:pPr>
        <w:ind w:left="101" w:right="6636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rc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79"/>
        <w:ind w:left="821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ll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03B1D" w:rsidRDefault="00AE0B94">
      <w:pPr>
        <w:spacing w:before="19" w:line="258" w:lineRule="auto"/>
        <w:ind w:left="1541" w:right="253" w:hanging="360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esc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ff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E03B1D" w:rsidRDefault="00AE0B94">
      <w:pPr>
        <w:ind w:left="1181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ua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</w:p>
    <w:p w:rsidR="00E03B1D" w:rsidRDefault="00AE0B94">
      <w:pPr>
        <w:spacing w:before="23" w:line="258" w:lineRule="auto"/>
        <w:ind w:left="1541" w:right="471" w:hanging="360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ut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ff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E03B1D" w:rsidRDefault="00E03B1D">
      <w:pPr>
        <w:spacing w:before="5" w:line="240" w:lineRule="exact"/>
        <w:rPr>
          <w:sz w:val="24"/>
          <w:szCs w:val="24"/>
        </w:rPr>
      </w:pPr>
    </w:p>
    <w:p w:rsidR="00E03B1D" w:rsidRDefault="00AE0B94">
      <w:pPr>
        <w:ind w:left="101" w:right="6948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rc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</w:t>
      </w:r>
    </w:p>
    <w:p w:rsidR="00E03B1D" w:rsidRDefault="00AE0B94">
      <w:pPr>
        <w:spacing w:before="75" w:line="261" w:lineRule="auto"/>
        <w:ind w:left="101" w:right="89" w:firstLine="360"/>
        <w:jc w:val="both"/>
        <w:rPr>
          <w:sz w:val="22"/>
          <w:szCs w:val="22"/>
        </w:rPr>
        <w:sectPr w:rsidR="00E03B1D">
          <w:pgSz w:w="11920" w:h="16840"/>
          <w:pgMar w:top="900" w:right="1300" w:bottom="280" w:left="1600" w:header="715" w:footer="0" w:gutter="0"/>
          <w:cols w:space="720"/>
        </w:sectPr>
      </w:pPr>
      <w:r>
        <w:rPr>
          <w:spacing w:val="-2"/>
          <w:sz w:val="22"/>
          <w:szCs w:val="22"/>
        </w:rPr>
        <w:t>Th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be</w:t>
      </w:r>
      <w:r>
        <w:rPr>
          <w:spacing w:val="-2"/>
          <w:sz w:val="22"/>
          <w:szCs w:val="22"/>
        </w:rPr>
        <w:t>ne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ac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re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E03B1D" w:rsidRDefault="00E03B1D">
      <w:pPr>
        <w:spacing w:line="200" w:lineRule="exact"/>
      </w:pPr>
    </w:p>
    <w:p w:rsidR="00E03B1D" w:rsidRDefault="00E03B1D">
      <w:pPr>
        <w:spacing w:before="4" w:line="260" w:lineRule="exact"/>
        <w:rPr>
          <w:sz w:val="26"/>
          <w:szCs w:val="26"/>
        </w:rPr>
      </w:pPr>
    </w:p>
    <w:p w:rsidR="00E03B1D" w:rsidRDefault="00AE0B94">
      <w:pPr>
        <w:spacing w:before="31" w:line="259" w:lineRule="auto"/>
        <w:ind w:left="101" w:right="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op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use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eac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ch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sh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ene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ehen</w:t>
      </w:r>
      <w:r>
        <w:rPr>
          <w:sz w:val="22"/>
          <w:szCs w:val="22"/>
        </w:rPr>
        <w:t>d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E03B1D" w:rsidRDefault="00E03B1D">
      <w:pPr>
        <w:spacing w:before="1" w:line="160" w:lineRule="exact"/>
        <w:rPr>
          <w:sz w:val="16"/>
          <w:szCs w:val="16"/>
        </w:rPr>
      </w:pPr>
    </w:p>
    <w:p w:rsidR="00E03B1D" w:rsidRDefault="00E03B1D">
      <w:pPr>
        <w:spacing w:line="200" w:lineRule="exact"/>
      </w:pPr>
    </w:p>
    <w:p w:rsidR="00E03B1D" w:rsidRDefault="00AE0B94">
      <w:pPr>
        <w:ind w:left="101" w:right="7855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od</w:t>
      </w:r>
    </w:p>
    <w:p w:rsidR="00E03B1D" w:rsidRDefault="00E03B1D">
      <w:pPr>
        <w:spacing w:before="3" w:line="240" w:lineRule="exact"/>
        <w:rPr>
          <w:sz w:val="24"/>
          <w:szCs w:val="24"/>
        </w:rPr>
      </w:pPr>
    </w:p>
    <w:p w:rsidR="00E03B1D" w:rsidRDefault="00AE0B94">
      <w:pPr>
        <w:ind w:left="101" w:right="6479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rc</w:t>
      </w:r>
      <w:r>
        <w:rPr>
          <w:b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75" w:line="259" w:lineRule="auto"/>
        <w:ind w:left="101" w:right="82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uan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ua</w:t>
      </w:r>
      <w:r>
        <w:rPr>
          <w:spacing w:val="-1"/>
          <w:sz w:val="22"/>
          <w:szCs w:val="22"/>
        </w:rPr>
        <w:t>lit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dd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pu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e a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esc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ua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2"/>
          <w:sz w:val="22"/>
          <w:szCs w:val="22"/>
        </w:rPr>
        <w:t>rn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8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E03B1D" w:rsidRDefault="00E03B1D">
      <w:pPr>
        <w:spacing w:before="3" w:line="240" w:lineRule="exact"/>
        <w:rPr>
          <w:sz w:val="24"/>
          <w:szCs w:val="24"/>
        </w:rPr>
      </w:pPr>
    </w:p>
    <w:p w:rsidR="00E03B1D" w:rsidRDefault="00AE0B94">
      <w:pPr>
        <w:ind w:left="101" w:right="6475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rc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pan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75"/>
        <w:ind w:left="428" w:right="131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op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-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ass</w:t>
      </w:r>
    </w:p>
    <w:p w:rsidR="00E03B1D" w:rsidRDefault="00AE0B94">
      <w:pPr>
        <w:spacing w:line="240" w:lineRule="exact"/>
        <w:ind w:left="101" w:right="947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du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on</w:t>
      </w:r>
      <w:r>
        <w:rPr>
          <w:spacing w:val="-1"/>
          <w:sz w:val="22"/>
          <w:szCs w:val="22"/>
        </w:rPr>
        <w:t>ar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oca</w:t>
      </w:r>
      <w:r>
        <w:rPr>
          <w:spacing w:val="-1"/>
          <w:sz w:val="22"/>
          <w:szCs w:val="22"/>
        </w:rPr>
        <w:t>ti</w:t>
      </w:r>
      <w:r>
        <w:rPr>
          <w:spacing w:val="6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oo</w:t>
      </w:r>
      <w:r>
        <w:rPr>
          <w:sz w:val="22"/>
          <w:szCs w:val="22"/>
        </w:rPr>
        <w:t>l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6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7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E03B1D" w:rsidRDefault="00E03B1D">
      <w:pPr>
        <w:spacing w:before="19" w:line="240" w:lineRule="exact"/>
        <w:rPr>
          <w:sz w:val="24"/>
          <w:szCs w:val="24"/>
        </w:rPr>
      </w:pPr>
    </w:p>
    <w:p w:rsidR="00E03B1D" w:rsidRDefault="00AE0B94">
      <w:pPr>
        <w:spacing w:line="240" w:lineRule="exact"/>
        <w:ind w:left="1005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ab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su</w:t>
      </w: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j</w:t>
      </w:r>
      <w:r>
        <w:rPr>
          <w:b/>
          <w:spacing w:val="-2"/>
          <w:position w:val="-1"/>
          <w:sz w:val="22"/>
          <w:szCs w:val="22"/>
        </w:rPr>
        <w:t>ec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re</w:t>
      </w: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rc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2"/>
          <w:position w:val="-1"/>
          <w:sz w:val="22"/>
          <w:szCs w:val="22"/>
        </w:rPr>
        <w:t xml:space="preserve"> 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 xml:space="preserve"> t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d</w:t>
      </w:r>
      <w:r>
        <w:rPr>
          <w:b/>
          <w:spacing w:val="-2"/>
          <w:position w:val="-1"/>
          <w:sz w:val="22"/>
          <w:szCs w:val="22"/>
        </w:rPr>
        <w:t>eve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op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0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-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</w:t>
      </w:r>
    </w:p>
    <w:p w:rsidR="00E03B1D" w:rsidRDefault="00E03B1D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090"/>
        <w:gridCol w:w="2449"/>
        <w:gridCol w:w="2837"/>
      </w:tblGrid>
      <w:tr w:rsidR="00E03B1D">
        <w:trPr>
          <w:trHeight w:hRule="exact" w:val="300"/>
        </w:trPr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2"/>
              <w:ind w:left="11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E03B1D"/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2"/>
              <w:ind w:left="23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ct</w:t>
            </w:r>
            <w:r>
              <w:rPr>
                <w:b/>
                <w:spacing w:val="3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E03B1D" w:rsidRDefault="00AE0B94">
            <w:pPr>
              <w:spacing w:before="7"/>
              <w:ind w:left="131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ud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Q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y.</w:t>
            </w:r>
          </w:p>
        </w:tc>
      </w:tr>
      <w:tr w:rsidR="00E03B1D">
        <w:trPr>
          <w:trHeight w:hRule="exact" w:val="300"/>
        </w:trPr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line="240" w:lineRule="exact"/>
              <w:ind w:left="19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line="240" w:lineRule="exact"/>
              <w:ind w:left="1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fi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E03B1D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E03B1D" w:rsidRDefault="00AE0B94">
            <w:pPr>
              <w:spacing w:before="2"/>
              <w:ind w:left="1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03B1D">
        <w:trPr>
          <w:trHeight w:hRule="exact" w:val="304"/>
        </w:trPr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line="240" w:lineRule="exact"/>
              <w:ind w:left="19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line="240" w:lineRule="exact"/>
              <w:ind w:left="1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est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E03B1D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E03B1D" w:rsidRDefault="00AE0B94">
            <w:pPr>
              <w:spacing w:before="2"/>
              <w:ind w:left="1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03B1D">
        <w:trPr>
          <w:trHeight w:hRule="exact" w:val="300"/>
        </w:trPr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line="240" w:lineRule="exact"/>
              <w:ind w:left="19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AE0B94">
            <w:pPr>
              <w:spacing w:line="240" w:lineRule="exact"/>
              <w:ind w:left="1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est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B1D" w:rsidRDefault="00E03B1D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E03B1D" w:rsidRDefault="00AE0B94">
            <w:pPr>
              <w:spacing w:line="240" w:lineRule="exact"/>
              <w:ind w:left="17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29</w:t>
            </w:r>
          </w:p>
        </w:tc>
      </w:tr>
    </w:tbl>
    <w:p w:rsidR="00E03B1D" w:rsidRDefault="00E03B1D">
      <w:pPr>
        <w:spacing w:before="4" w:line="200" w:lineRule="exact"/>
      </w:pPr>
    </w:p>
    <w:p w:rsidR="00E03B1D" w:rsidRDefault="00AE0B94">
      <w:pPr>
        <w:spacing w:before="31" w:line="242" w:lineRule="auto"/>
        <w:ind w:left="101" w:right="184" w:firstLine="36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>.</w:t>
      </w:r>
    </w:p>
    <w:p w:rsidR="00E03B1D" w:rsidRDefault="00E03B1D">
      <w:pPr>
        <w:spacing w:line="200" w:lineRule="exact"/>
      </w:pPr>
    </w:p>
    <w:p w:rsidR="00E03B1D" w:rsidRDefault="00E03B1D">
      <w:pPr>
        <w:spacing w:line="240" w:lineRule="exact"/>
        <w:rPr>
          <w:sz w:val="24"/>
          <w:szCs w:val="24"/>
        </w:rPr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2"/>
          <w:sz w:val="22"/>
          <w:szCs w:val="22"/>
        </w:rPr>
        <w:t>hn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q</w:t>
      </w:r>
      <w:r>
        <w:rPr>
          <w:b/>
          <w:spacing w:val="2"/>
          <w:sz w:val="22"/>
          <w:szCs w:val="22"/>
        </w:rPr>
        <w:t>u</w:t>
      </w:r>
      <w:r>
        <w:rPr>
          <w:b/>
          <w:sz w:val="22"/>
          <w:szCs w:val="22"/>
        </w:rPr>
        <w:t>e</w:t>
      </w:r>
    </w:p>
    <w:p w:rsidR="00E03B1D" w:rsidRDefault="00AE0B94">
      <w:pPr>
        <w:spacing w:before="75" w:line="257" w:lineRule="auto"/>
        <w:ind w:left="101" w:right="338" w:firstLine="360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</w:t>
      </w:r>
      <w:r>
        <w:rPr>
          <w:spacing w:val="9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ll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03B1D" w:rsidRDefault="00E03B1D">
      <w:pPr>
        <w:spacing w:before="9" w:line="240" w:lineRule="exact"/>
        <w:rPr>
          <w:sz w:val="24"/>
          <w:szCs w:val="24"/>
        </w:rPr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2</w:t>
      </w:r>
      <w:r>
        <w:rPr>
          <w:b/>
          <w:spacing w:val="-3"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ho</w:t>
      </w:r>
      <w:r>
        <w:rPr>
          <w:b/>
          <w:sz w:val="22"/>
          <w:szCs w:val="22"/>
        </w:rPr>
        <w:t>d</w:t>
      </w:r>
    </w:p>
    <w:p w:rsidR="00E03B1D" w:rsidRDefault="00AE0B94">
      <w:pPr>
        <w:spacing w:before="75" w:line="259" w:lineRule="auto"/>
        <w:ind w:left="101" w:right="87" w:firstLine="35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cess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use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ch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’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ob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ob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ob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ob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she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do</w:t>
      </w:r>
      <w:r>
        <w:rPr>
          <w:spacing w:val="-2"/>
          <w:sz w:val="22"/>
          <w:szCs w:val="22"/>
        </w:rPr>
        <w:t>cu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E03B1D" w:rsidRDefault="00E03B1D">
      <w:pPr>
        <w:spacing w:before="4" w:line="240" w:lineRule="exact"/>
        <w:rPr>
          <w:sz w:val="24"/>
          <w:szCs w:val="24"/>
        </w:rPr>
      </w:pPr>
    </w:p>
    <w:p w:rsidR="00E03B1D" w:rsidRDefault="00AE0B94">
      <w:pPr>
        <w:ind w:left="101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pacing w:val="-3"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>3</w:t>
      </w:r>
      <w:r>
        <w:rPr>
          <w:b/>
          <w:spacing w:val="-7"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ho</w:t>
      </w:r>
      <w:r>
        <w:rPr>
          <w:b/>
          <w:sz w:val="22"/>
          <w:szCs w:val="22"/>
        </w:rPr>
        <w:t>d</w:t>
      </w:r>
    </w:p>
    <w:p w:rsidR="00E03B1D" w:rsidRDefault="00AE0B94">
      <w:pPr>
        <w:spacing w:before="75" w:line="259" w:lineRule="auto"/>
        <w:ind w:left="101" w:right="81" w:firstLine="284"/>
        <w:jc w:val="both"/>
        <w:rPr>
          <w:sz w:val="22"/>
          <w:szCs w:val="22"/>
        </w:rPr>
        <w:sectPr w:rsidR="00E03B1D">
          <w:pgSz w:w="11920" w:h="16840"/>
          <w:pgMar w:top="900" w:right="1300" w:bottom="280" w:left="1600" w:header="715" w:footer="0" w:gutter="0"/>
          <w:cols w:space="720"/>
        </w:sectPr>
      </w:pP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n a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ch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’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ack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ac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ro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 xml:space="preserve">h </w:t>
      </w:r>
      <w:r>
        <w:rPr>
          <w:spacing w:val="14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E03B1D" w:rsidRDefault="00E03B1D">
      <w:pPr>
        <w:spacing w:line="200" w:lineRule="exact"/>
      </w:pPr>
    </w:p>
    <w:p w:rsidR="00E03B1D" w:rsidRDefault="00E03B1D">
      <w:pPr>
        <w:spacing w:before="8" w:line="260" w:lineRule="exact"/>
        <w:rPr>
          <w:sz w:val="26"/>
          <w:szCs w:val="26"/>
        </w:rPr>
      </w:pPr>
    </w:p>
    <w:p w:rsidR="00E03B1D" w:rsidRDefault="00AE0B94">
      <w:pPr>
        <w:spacing w:before="31"/>
        <w:ind w:left="12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2</w:t>
      </w:r>
      <w:r>
        <w:rPr>
          <w:b/>
          <w:spacing w:val="-3"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Q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onn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</w:p>
    <w:p w:rsidR="00E03B1D" w:rsidRDefault="00AE0B94">
      <w:pPr>
        <w:spacing w:before="79"/>
        <w:ind w:left="121" w:right="85" w:firstLine="36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use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7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ana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fo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ess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Th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qu</w:t>
      </w:r>
      <w:r>
        <w:rPr>
          <w:spacing w:val="-2"/>
          <w:sz w:val="22"/>
          <w:szCs w:val="22"/>
        </w:rPr>
        <w:t>es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if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cu</w:t>
      </w:r>
      <w:r>
        <w:rPr>
          <w:spacing w:val="-1"/>
          <w:sz w:val="22"/>
          <w:szCs w:val="22"/>
        </w:rPr>
        <w:t>lt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sh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op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sz w:val="22"/>
          <w:szCs w:val="22"/>
        </w:rPr>
        <w:t>YE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sag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NO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(S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eas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E03B1D" w:rsidRDefault="00E03B1D">
      <w:pPr>
        <w:spacing w:line="160" w:lineRule="exact"/>
        <w:rPr>
          <w:sz w:val="16"/>
          <w:szCs w:val="16"/>
        </w:rPr>
      </w:pPr>
    </w:p>
    <w:p w:rsidR="00E03B1D" w:rsidRDefault="00E03B1D">
      <w:pPr>
        <w:spacing w:line="200" w:lineRule="exact"/>
      </w:pPr>
    </w:p>
    <w:p w:rsidR="00E03B1D" w:rsidRDefault="00AE0B94">
      <w:pPr>
        <w:ind w:left="121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uss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03B1D" w:rsidRDefault="00E03B1D">
      <w:pPr>
        <w:spacing w:before="3" w:line="120" w:lineRule="exact"/>
        <w:rPr>
          <w:sz w:val="12"/>
          <w:szCs w:val="12"/>
        </w:rPr>
      </w:pPr>
    </w:p>
    <w:p w:rsidR="00E03B1D" w:rsidRDefault="00AE0B94">
      <w:pPr>
        <w:ind w:left="12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 xml:space="preserve">1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li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ag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lt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57" w:line="228" w:lineRule="auto"/>
        <w:ind w:left="121" w:right="84" w:firstLine="28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s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3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 X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-2"/>
          <w:sz w:val="22"/>
          <w:szCs w:val="22"/>
        </w:rPr>
        <w:t>oca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Sch</w:t>
      </w:r>
      <w:r>
        <w:rPr>
          <w:spacing w:val="2"/>
          <w:sz w:val="22"/>
          <w:szCs w:val="22"/>
        </w:rPr>
        <w:t>oo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6"/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and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ass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03B1D" w:rsidRDefault="00E03B1D">
      <w:pPr>
        <w:spacing w:before="1" w:line="120" w:lineRule="exact"/>
        <w:rPr>
          <w:sz w:val="12"/>
          <w:szCs w:val="12"/>
        </w:rPr>
      </w:pPr>
    </w:p>
    <w:p w:rsidR="00E03B1D" w:rsidRDefault="00AE0B94">
      <w:pPr>
        <w:spacing w:line="240" w:lineRule="exact"/>
        <w:ind w:left="1349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ab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2 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l 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es</w:t>
      </w:r>
      <w:r>
        <w:rPr>
          <w:b/>
          <w:spacing w:val="2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lt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ag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7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-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5"/>
          <w:position w:val="-1"/>
          <w:sz w:val="22"/>
          <w:szCs w:val="22"/>
        </w:rPr>
        <w:t>P</w:t>
      </w:r>
      <w:r>
        <w:rPr>
          <w:b/>
          <w:spacing w:val="-2"/>
          <w:position w:val="-1"/>
          <w:sz w:val="22"/>
          <w:szCs w:val="22"/>
        </w:rPr>
        <w:t>ro</w:t>
      </w:r>
      <w:r>
        <w:rPr>
          <w:b/>
          <w:spacing w:val="2"/>
          <w:position w:val="-1"/>
          <w:sz w:val="22"/>
          <w:szCs w:val="22"/>
        </w:rPr>
        <w:t>g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m</w:t>
      </w:r>
    </w:p>
    <w:p w:rsidR="00E03B1D" w:rsidRDefault="00E03B1D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453"/>
        <w:gridCol w:w="2725"/>
        <w:gridCol w:w="1040"/>
        <w:gridCol w:w="1221"/>
      </w:tblGrid>
      <w:tr w:rsidR="00E03B1D">
        <w:trPr>
          <w:trHeight w:hRule="exact" w:val="568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2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40" w:right="-25"/>
            </w:pPr>
            <w:r>
              <w:rPr>
                <w:b/>
              </w:rPr>
              <w:t>No.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2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959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 O</w:t>
            </w:r>
            <w:r>
              <w:rPr>
                <w:b/>
                <w:spacing w:val="-3"/>
              </w:rPr>
              <w:t>b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-4"/>
              </w:rPr>
              <w:t>v</w:t>
            </w:r>
            <w:r>
              <w:rPr>
                <w:b/>
                <w:spacing w:val="-1"/>
              </w:rPr>
              <w:t>ed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2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251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e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5"/>
              </w:rPr>
              <w:t>e</w:t>
            </w:r>
            <w:r>
              <w:rPr>
                <w:b/>
                <w:spacing w:val="-5"/>
              </w:rPr>
              <w:t>c</w:t>
            </w:r>
            <w:r>
              <w:rPr>
                <w:b/>
              </w:rPr>
              <w:t>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2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163"/>
            </w:pPr>
            <w:r>
              <w:rPr>
                <w:b/>
              </w:rPr>
              <w:t>Av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age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E03B1D">
            <w:pPr>
              <w:spacing w:before="2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263"/>
            </w:pPr>
            <w:r>
              <w:rPr>
                <w:b/>
              </w:rPr>
              <w:t>C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5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ia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-2"/>
              </w:rPr>
              <w:t>I</w:t>
            </w:r>
            <w:r>
              <w:rPr>
                <w:spacing w:val="-4"/>
              </w:rPr>
              <w:t>n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8"/>
              </w:rPr>
              <w:t>d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vi</w:t>
            </w:r>
            <w:r>
              <w:rPr>
                <w:spacing w:val="-1"/>
              </w:rPr>
              <w:t>ew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6"/>
              </w:rPr>
              <w:t>s</w:t>
            </w:r>
            <w:r>
              <w:rPr>
                <w:spacing w:val="-1"/>
              </w:rPr>
              <w:t>a</w:t>
            </w:r>
            <w:r>
              <w:t>ge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6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k</w:t>
            </w:r>
            <w:r>
              <w:rPr>
                <w:spacing w:val="7"/>
              </w:rPr>
              <w:t>e</w:t>
            </w:r>
            <w:r>
              <w:rPr>
                <w:spacing w:val="-8"/>
              </w:rPr>
              <w:t>y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vi</w:t>
            </w:r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72" w:right="488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3"/>
              </w:rPr>
              <w:t>C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72" w:right="488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72" w:right="488"/>
              <w:jc w:val="center"/>
            </w:pP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nd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n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6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8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n</w:t>
            </w:r>
            <w:r>
              <w:rPr>
                <w:spacing w:val="8"/>
              </w:rPr>
              <w:t>d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ng</w:t>
            </w:r>
            <w:r>
              <w:t>u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1"/>
              </w:rPr>
              <w:t>I</w:t>
            </w:r>
            <w:r>
              <w:rPr>
                <w:spacing w:val="-7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bil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5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10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-1"/>
              </w:rPr>
              <w:t>Rea</w:t>
            </w:r>
            <w:r>
              <w:t>d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b</w:t>
            </w:r>
            <w:r>
              <w:t>il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8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8"/>
              </w:rPr>
              <w:t>x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6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xi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5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6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9"/>
              <w:ind w:left="2534" w:right="3477"/>
              <w:jc w:val="center"/>
            </w:pPr>
            <w:r>
              <w:rPr>
                <w:b/>
                <w:spacing w:val="2"/>
              </w:rPr>
              <w:t>T</w:t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07"/>
            </w:pPr>
            <w:r>
              <w:rPr>
                <w:b/>
              </w:rPr>
              <w:t>51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E03B1D"/>
        </w:tc>
      </w:tr>
      <w:tr w:rsidR="00E03B1D">
        <w:trPr>
          <w:trHeight w:hRule="exact" w:val="268"/>
        </w:trPr>
        <w:tc>
          <w:tcPr>
            <w:tcW w:w="6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2394" w:right="3368"/>
              <w:jc w:val="center"/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v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Good</w:t>
            </w:r>
          </w:p>
        </w:tc>
      </w:tr>
    </w:tbl>
    <w:p w:rsidR="00E03B1D" w:rsidRDefault="00E03B1D">
      <w:pPr>
        <w:spacing w:before="10" w:line="200" w:lineRule="exact"/>
      </w:pPr>
    </w:p>
    <w:p w:rsidR="00E03B1D" w:rsidRDefault="00AE0B94">
      <w:pPr>
        <w:spacing w:before="35" w:line="240" w:lineRule="exact"/>
        <w:ind w:left="121" w:right="84" w:firstLine="28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"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"</w:t>
      </w:r>
      <w:r>
        <w:rPr>
          <w:sz w:val="22"/>
          <w:szCs w:val="22"/>
        </w:rPr>
        <w:t>.</w:t>
      </w:r>
    </w:p>
    <w:p w:rsidR="00E03B1D" w:rsidRDefault="00E03B1D">
      <w:pPr>
        <w:spacing w:before="5" w:line="160" w:lineRule="exact"/>
        <w:rPr>
          <w:sz w:val="16"/>
          <w:szCs w:val="16"/>
        </w:rPr>
      </w:pPr>
    </w:p>
    <w:p w:rsidR="00E03B1D" w:rsidRDefault="00E03B1D">
      <w:pPr>
        <w:spacing w:line="200" w:lineRule="exact"/>
      </w:pPr>
    </w:p>
    <w:p w:rsidR="00E03B1D" w:rsidRDefault="00AE0B94">
      <w:pPr>
        <w:ind w:left="12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 xml:space="preserve">2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lt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60" w:line="240" w:lineRule="exact"/>
        <w:ind w:left="121" w:right="74" w:firstLine="28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rni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Sch</w:t>
      </w:r>
      <w:r>
        <w:rPr>
          <w:spacing w:val="2"/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and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7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tri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03B1D" w:rsidRDefault="00E03B1D">
      <w:pPr>
        <w:spacing w:before="1" w:line="100" w:lineRule="exact"/>
        <w:rPr>
          <w:sz w:val="11"/>
          <w:szCs w:val="11"/>
        </w:rPr>
      </w:pPr>
    </w:p>
    <w:p w:rsidR="00E03B1D" w:rsidRDefault="00AE0B94">
      <w:pPr>
        <w:ind w:left="218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es</w:t>
      </w:r>
      <w:r>
        <w:rPr>
          <w:b/>
          <w:sz w:val="22"/>
          <w:szCs w:val="22"/>
        </w:rPr>
        <w:t xml:space="preserve">t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lt</w:t>
      </w:r>
      <w:r>
        <w:rPr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6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6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ra</w:t>
      </w:r>
      <w:r>
        <w:rPr>
          <w:b/>
          <w:sz w:val="22"/>
          <w:szCs w:val="22"/>
        </w:rPr>
        <w:t>m</w:t>
      </w:r>
    </w:p>
    <w:p w:rsidR="00E03B1D" w:rsidRDefault="00E03B1D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453"/>
        <w:gridCol w:w="2725"/>
        <w:gridCol w:w="1040"/>
        <w:gridCol w:w="1221"/>
      </w:tblGrid>
      <w:tr w:rsidR="00E03B1D">
        <w:trPr>
          <w:trHeight w:hRule="exact" w:val="569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40" w:right="-25"/>
            </w:pPr>
            <w:r>
              <w:rPr>
                <w:b/>
              </w:rPr>
              <w:t>No.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959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 O</w:t>
            </w:r>
            <w:r>
              <w:rPr>
                <w:b/>
                <w:spacing w:val="-3"/>
              </w:rPr>
              <w:t>b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-4"/>
              </w:rPr>
              <w:t>v</w:t>
            </w:r>
            <w:r>
              <w:rPr>
                <w:b/>
                <w:spacing w:val="-1"/>
              </w:rPr>
              <w:t>ed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251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e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5"/>
              </w:rPr>
              <w:t>e</w:t>
            </w:r>
            <w:r>
              <w:rPr>
                <w:b/>
                <w:spacing w:val="-5"/>
              </w:rPr>
              <w:t>c</w:t>
            </w:r>
            <w:r>
              <w:rPr>
                <w:b/>
              </w:rPr>
              <w:t>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163"/>
            </w:pPr>
            <w:r>
              <w:rPr>
                <w:b/>
              </w:rPr>
              <w:t>Av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age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263"/>
            </w:pPr>
            <w:r>
              <w:rPr>
                <w:b/>
              </w:rPr>
              <w:t>C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5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ia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-2"/>
              </w:rPr>
              <w:t>I</w:t>
            </w:r>
            <w:r>
              <w:rPr>
                <w:spacing w:val="-4"/>
              </w:rPr>
              <w:t>n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8"/>
              </w:rPr>
              <w:t>d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vi</w:t>
            </w:r>
            <w:r>
              <w:rPr>
                <w:spacing w:val="-1"/>
              </w:rPr>
              <w:t>ew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</w:tbl>
    <w:p w:rsidR="00E03B1D" w:rsidRDefault="00E03B1D">
      <w:pPr>
        <w:sectPr w:rsidR="00E03B1D">
          <w:pgSz w:w="11920" w:h="16840"/>
          <w:pgMar w:top="900" w:right="1300" w:bottom="280" w:left="1580" w:header="715" w:footer="0" w:gutter="0"/>
          <w:cols w:space="720"/>
        </w:sectPr>
      </w:pPr>
    </w:p>
    <w:p w:rsidR="00E03B1D" w:rsidRDefault="00E03B1D">
      <w:pPr>
        <w:spacing w:line="200" w:lineRule="exact"/>
      </w:pPr>
    </w:p>
    <w:p w:rsidR="00E03B1D" w:rsidRDefault="00E03B1D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453"/>
        <w:gridCol w:w="2725"/>
        <w:gridCol w:w="1040"/>
        <w:gridCol w:w="1221"/>
      </w:tblGrid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6"/>
              </w:rPr>
              <w:t>s</w:t>
            </w:r>
            <w:r>
              <w:rPr>
                <w:spacing w:val="-1"/>
              </w:rPr>
              <w:t>a</w:t>
            </w:r>
            <w:r>
              <w:t>ge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6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k</w:t>
            </w:r>
            <w:r>
              <w:rPr>
                <w:spacing w:val="7"/>
              </w:rPr>
              <w:t>e</w:t>
            </w:r>
            <w:r>
              <w:rPr>
                <w:spacing w:val="-8"/>
              </w:rPr>
              <w:t>y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vi</w:t>
            </w:r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3"/>
              </w:rPr>
              <w:t>C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nd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n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6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8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n</w:t>
            </w:r>
            <w:r>
              <w:rPr>
                <w:spacing w:val="8"/>
              </w:rPr>
              <w:t>d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ng</w:t>
            </w:r>
            <w:r>
              <w:t>u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1"/>
              </w:rPr>
              <w:t>I</w:t>
            </w:r>
            <w:r>
              <w:rPr>
                <w:spacing w:val="-7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bil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-1"/>
              </w:rPr>
              <w:t>Rea</w:t>
            </w:r>
            <w:r>
              <w:t>d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b</w:t>
            </w:r>
            <w:r>
              <w:t>il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8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8"/>
              </w:rPr>
              <w:t>x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6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xi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5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6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13"/>
              <w:ind w:left="2534" w:right="3477"/>
              <w:jc w:val="center"/>
            </w:pPr>
            <w:r>
              <w:rPr>
                <w:b/>
                <w:spacing w:val="2"/>
              </w:rPr>
              <w:t>T</w:t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07"/>
            </w:pPr>
            <w:r>
              <w:rPr>
                <w:b/>
              </w:rPr>
              <w:t>54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E03B1D"/>
        </w:tc>
      </w:tr>
      <w:tr w:rsidR="00E03B1D">
        <w:trPr>
          <w:trHeight w:hRule="exact" w:val="268"/>
        </w:trPr>
        <w:tc>
          <w:tcPr>
            <w:tcW w:w="6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2394" w:right="3368"/>
              <w:jc w:val="center"/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v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Good</w:t>
            </w:r>
          </w:p>
        </w:tc>
      </w:tr>
    </w:tbl>
    <w:p w:rsidR="00E03B1D" w:rsidRDefault="00E03B1D">
      <w:pPr>
        <w:spacing w:before="10" w:line="200" w:lineRule="exact"/>
      </w:pPr>
    </w:p>
    <w:p w:rsidR="00E03B1D" w:rsidRDefault="00AE0B94">
      <w:pPr>
        <w:spacing w:before="35" w:line="240" w:lineRule="exact"/>
        <w:ind w:left="121" w:right="85" w:firstLine="28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nna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"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"</w:t>
      </w:r>
      <w:r>
        <w:rPr>
          <w:sz w:val="22"/>
          <w:szCs w:val="22"/>
        </w:rPr>
        <w:t>.</w:t>
      </w:r>
    </w:p>
    <w:p w:rsidR="00E03B1D" w:rsidRDefault="00E03B1D">
      <w:pPr>
        <w:spacing w:before="4" w:line="160" w:lineRule="exact"/>
        <w:rPr>
          <w:sz w:val="16"/>
          <w:szCs w:val="16"/>
        </w:rPr>
      </w:pPr>
    </w:p>
    <w:p w:rsidR="00E03B1D" w:rsidRDefault="00E03B1D">
      <w:pPr>
        <w:spacing w:line="200" w:lineRule="exact"/>
      </w:pPr>
    </w:p>
    <w:p w:rsidR="00E03B1D" w:rsidRDefault="00AE0B94">
      <w:pPr>
        <w:ind w:left="12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lt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es</w:t>
      </w:r>
      <w:r>
        <w:rPr>
          <w:b/>
          <w:sz w:val="22"/>
          <w:szCs w:val="22"/>
        </w:rPr>
        <w:t xml:space="preserve">t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x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E03B1D" w:rsidRDefault="00AE0B94">
      <w:pPr>
        <w:spacing w:before="60" w:line="240" w:lineRule="exact"/>
        <w:ind w:left="121" w:right="85" w:firstLine="28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5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s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X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Sch</w:t>
      </w:r>
      <w:r>
        <w:rPr>
          <w:spacing w:val="2"/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03B1D" w:rsidRDefault="00E03B1D">
      <w:pPr>
        <w:spacing w:before="1" w:line="100" w:lineRule="exact"/>
        <w:rPr>
          <w:sz w:val="11"/>
          <w:szCs w:val="11"/>
        </w:rPr>
      </w:pPr>
    </w:p>
    <w:p w:rsidR="00E03B1D" w:rsidRDefault="00AE0B94">
      <w:pPr>
        <w:spacing w:line="240" w:lineRule="exact"/>
        <w:ind w:left="2185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3</w:t>
      </w:r>
      <w:r>
        <w:rPr>
          <w:b/>
          <w:spacing w:val="-4"/>
          <w:position w:val="-1"/>
          <w:sz w:val="22"/>
          <w:szCs w:val="22"/>
        </w:rPr>
        <w:t xml:space="preserve"> </w:t>
      </w:r>
      <w:r>
        <w:rPr>
          <w:b/>
          <w:spacing w:val="5"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es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-5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lt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-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6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n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P</w:t>
      </w:r>
      <w:r>
        <w:rPr>
          <w:b/>
          <w:spacing w:val="-6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2"/>
          <w:position w:val="-1"/>
          <w:sz w:val="22"/>
          <w:szCs w:val="22"/>
        </w:rPr>
        <w:t>g</w:t>
      </w:r>
      <w:r>
        <w:rPr>
          <w:b/>
          <w:spacing w:val="-2"/>
          <w:position w:val="-1"/>
          <w:sz w:val="22"/>
          <w:szCs w:val="22"/>
        </w:rPr>
        <w:t>ra</w:t>
      </w:r>
      <w:r>
        <w:rPr>
          <w:b/>
          <w:position w:val="-1"/>
          <w:sz w:val="22"/>
          <w:szCs w:val="22"/>
        </w:rPr>
        <w:t>m</w:t>
      </w:r>
    </w:p>
    <w:p w:rsidR="00E03B1D" w:rsidRDefault="00E03B1D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453"/>
        <w:gridCol w:w="2725"/>
        <w:gridCol w:w="1040"/>
        <w:gridCol w:w="1221"/>
      </w:tblGrid>
      <w:tr w:rsidR="00E03B1D">
        <w:trPr>
          <w:trHeight w:hRule="exact" w:val="569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40" w:right="-25"/>
            </w:pPr>
            <w:r>
              <w:rPr>
                <w:b/>
              </w:rPr>
              <w:t>No.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959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 O</w:t>
            </w:r>
            <w:r>
              <w:rPr>
                <w:b/>
                <w:spacing w:val="-3"/>
              </w:rPr>
              <w:t>b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-4"/>
              </w:rPr>
              <w:t>v</w:t>
            </w:r>
            <w:r>
              <w:rPr>
                <w:b/>
                <w:spacing w:val="-1"/>
              </w:rPr>
              <w:t>ed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251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e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5"/>
              </w:rPr>
              <w:t>e</w:t>
            </w:r>
            <w:r>
              <w:rPr>
                <w:b/>
                <w:spacing w:val="-5"/>
              </w:rPr>
              <w:t>c</w:t>
            </w:r>
            <w:r>
              <w:rPr>
                <w:b/>
              </w:rPr>
              <w:t>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163"/>
            </w:pPr>
            <w:r>
              <w:rPr>
                <w:b/>
              </w:rPr>
              <w:t>Av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age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E03B1D">
            <w:pPr>
              <w:spacing w:before="3" w:line="140" w:lineRule="exact"/>
              <w:rPr>
                <w:sz w:val="15"/>
                <w:szCs w:val="15"/>
              </w:rPr>
            </w:pPr>
          </w:p>
          <w:p w:rsidR="00E03B1D" w:rsidRDefault="00AE0B94">
            <w:pPr>
              <w:ind w:left="263"/>
            </w:pPr>
            <w:r>
              <w:rPr>
                <w:b/>
              </w:rPr>
              <w:t>C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5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ia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-2"/>
              </w:rPr>
              <w:t>I</w:t>
            </w:r>
            <w:r>
              <w:rPr>
                <w:spacing w:val="-4"/>
              </w:rPr>
              <w:t>n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8"/>
              </w:rPr>
              <w:t>d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vi</w:t>
            </w:r>
            <w:r>
              <w:rPr>
                <w:spacing w:val="-1"/>
              </w:rPr>
              <w:t>ew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6"/>
              </w:rPr>
              <w:t>s</w:t>
            </w:r>
            <w:r>
              <w:rPr>
                <w:spacing w:val="-1"/>
              </w:rPr>
              <w:t>a</w:t>
            </w:r>
            <w:r>
              <w:t>ge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6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k</w:t>
            </w:r>
            <w:r>
              <w:rPr>
                <w:spacing w:val="7"/>
              </w:rPr>
              <w:t>e</w:t>
            </w:r>
            <w:r>
              <w:rPr>
                <w:spacing w:val="-8"/>
              </w:rPr>
              <w:t>y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vi</w:t>
            </w:r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72" w:right="488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3"/>
              </w:rPr>
              <w:t>C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nd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n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5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6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72" w:right="488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8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n</w:t>
            </w:r>
            <w:r>
              <w:rPr>
                <w:spacing w:val="8"/>
              </w:rPr>
              <w:t>d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ng</w:t>
            </w:r>
            <w:r>
              <w:t>u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1"/>
              </w:rPr>
              <w:t>I</w:t>
            </w:r>
            <w:r>
              <w:rPr>
                <w:spacing w:val="-7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bil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0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16"/>
            </w:pPr>
            <w:r>
              <w:t>10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03"/>
            </w:pPr>
            <w:r>
              <w:rPr>
                <w:spacing w:val="-1"/>
              </w:rPr>
              <w:t>Rea</w:t>
            </w:r>
            <w:r>
              <w:t>d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b</w:t>
            </w:r>
            <w:r>
              <w:t>il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8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8"/>
              </w:rPr>
              <w:t>x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11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6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xi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5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383"/>
            </w:pPr>
            <w:r>
              <w:t>Go</w:t>
            </w:r>
            <w:r>
              <w:rPr>
                <w:spacing w:val="4"/>
              </w:rPr>
              <w:t>o</w:t>
            </w:r>
            <w:r>
              <w:t>d</w:t>
            </w:r>
          </w:p>
        </w:tc>
      </w:tr>
      <w:tr w:rsidR="00E03B1D">
        <w:trPr>
          <w:trHeight w:hRule="exact" w:val="264"/>
        </w:trPr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16"/>
            </w:pPr>
            <w:r>
              <w:t>12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03"/>
            </w:pPr>
            <w:r>
              <w:rPr>
                <w:spacing w:val="2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1224" w:right="1221"/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23"/>
            </w:pPr>
            <w:r>
              <w:t>4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8"/>
              <w:ind w:left="135"/>
            </w:pPr>
            <w:r>
              <w:t>V</w:t>
            </w:r>
            <w:r>
              <w:rPr>
                <w:spacing w:val="-5"/>
              </w:rPr>
              <w:t>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4"/>
              </w:rPr>
              <w:t>ood</w:t>
            </w:r>
          </w:p>
        </w:tc>
      </w:tr>
      <w:tr w:rsidR="00E03B1D">
        <w:trPr>
          <w:trHeight w:hRule="exact" w:val="264"/>
        </w:trPr>
        <w:tc>
          <w:tcPr>
            <w:tcW w:w="6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13"/>
              <w:ind w:left="2534" w:right="3477"/>
              <w:jc w:val="center"/>
            </w:pPr>
            <w:r>
              <w:rPr>
                <w:b/>
                <w:spacing w:val="2"/>
              </w:rPr>
              <w:t>T</w:t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8"/>
              <w:ind w:left="307"/>
            </w:pPr>
            <w:r>
              <w:rPr>
                <w:b/>
              </w:rPr>
              <w:t>51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E03B1D"/>
        </w:tc>
      </w:tr>
      <w:tr w:rsidR="00E03B1D">
        <w:trPr>
          <w:trHeight w:hRule="exact" w:val="264"/>
        </w:trPr>
        <w:tc>
          <w:tcPr>
            <w:tcW w:w="6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2394" w:right="3368"/>
              <w:jc w:val="center"/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v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1D" w:rsidRDefault="00AE0B94">
            <w:pPr>
              <w:spacing w:before="4"/>
              <w:ind w:left="323"/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B1D" w:rsidRDefault="00AE0B94">
            <w:pPr>
              <w:spacing w:before="4"/>
              <w:ind w:left="135"/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Good</w:t>
            </w:r>
          </w:p>
        </w:tc>
      </w:tr>
    </w:tbl>
    <w:p w:rsidR="00E03B1D" w:rsidRDefault="00E03B1D">
      <w:pPr>
        <w:spacing w:before="15" w:line="200" w:lineRule="exact"/>
      </w:pPr>
    </w:p>
    <w:p w:rsidR="00E03B1D" w:rsidRDefault="00AE0B94">
      <w:pPr>
        <w:spacing w:before="35" w:line="240" w:lineRule="exact"/>
        <w:ind w:left="121" w:right="81" w:firstLine="28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nna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"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od</w:t>
      </w:r>
      <w:r>
        <w:rPr>
          <w:spacing w:val="-6"/>
          <w:sz w:val="22"/>
          <w:szCs w:val="22"/>
        </w:rPr>
        <w:t>"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a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E03B1D" w:rsidRDefault="00E03B1D">
      <w:pPr>
        <w:spacing w:before="2" w:line="160" w:lineRule="exact"/>
        <w:rPr>
          <w:sz w:val="16"/>
          <w:szCs w:val="16"/>
        </w:rPr>
      </w:pPr>
    </w:p>
    <w:p w:rsidR="00E03B1D" w:rsidRDefault="00E03B1D">
      <w:pPr>
        <w:spacing w:line="200" w:lineRule="exact"/>
      </w:pPr>
    </w:p>
    <w:p w:rsidR="00E03B1D" w:rsidRDefault="00AE0B94">
      <w:pPr>
        <w:ind w:left="121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cl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:rsidR="00E03B1D" w:rsidRDefault="00AE0B94">
      <w:pPr>
        <w:spacing w:before="81" w:line="227" w:lineRule="auto"/>
        <w:ind w:left="121" w:right="84" w:firstLine="288"/>
        <w:jc w:val="both"/>
        <w:rPr>
          <w:sz w:val="22"/>
          <w:szCs w:val="22"/>
        </w:rPr>
        <w:sectPr w:rsidR="00E03B1D">
          <w:pgSz w:w="11920" w:h="16840"/>
          <w:pgMar w:top="900" w:right="1300" w:bottom="280" w:left="1580" w:header="715" w:footer="0" w:gutter="0"/>
          <w:cols w:space="720"/>
        </w:sect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Scho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pacing w:val="-2"/>
          <w:sz w:val="22"/>
          <w:szCs w:val="22"/>
        </w:rPr>
        <w:t>19</w:t>
      </w:r>
      <w:r>
        <w:rPr>
          <w:spacing w:val="2"/>
          <w:sz w:val="22"/>
          <w:szCs w:val="22"/>
        </w:rPr>
        <w:t>89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"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esse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6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20</w:t>
      </w:r>
      <w:r>
        <w:rPr>
          <w:spacing w:val="2"/>
          <w:sz w:val="22"/>
          <w:szCs w:val="22"/>
        </w:rPr>
        <w:t>14</w:t>
      </w:r>
      <w:r>
        <w:rPr>
          <w:spacing w:val="-5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03B1D" w:rsidRDefault="00E03B1D">
      <w:pPr>
        <w:spacing w:line="200" w:lineRule="exact"/>
      </w:pPr>
    </w:p>
    <w:p w:rsidR="00E03B1D" w:rsidRDefault="00E03B1D">
      <w:pPr>
        <w:spacing w:before="16" w:line="240" w:lineRule="exact"/>
        <w:rPr>
          <w:sz w:val="24"/>
          <w:szCs w:val="24"/>
        </w:rPr>
      </w:pPr>
    </w:p>
    <w:p w:rsidR="00E03B1D" w:rsidRDefault="00AE0B94">
      <w:pPr>
        <w:spacing w:before="41" w:line="228" w:lineRule="auto"/>
        <w:ind w:left="101" w:right="79" w:firstLine="28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has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3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"go</w:t>
      </w:r>
      <w:r>
        <w:rPr>
          <w:spacing w:val="2"/>
          <w:sz w:val="22"/>
          <w:szCs w:val="22"/>
        </w:rPr>
        <w:t>od</w:t>
      </w:r>
      <w:r>
        <w:rPr>
          <w:spacing w:val="-6"/>
          <w:sz w:val="22"/>
          <w:szCs w:val="22"/>
        </w:rPr>
        <w:t>"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has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1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"goo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"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hase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</w:t>
      </w:r>
      <w:r>
        <w:rPr>
          <w:spacing w:val="-6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od</w:t>
      </w:r>
      <w:r>
        <w:rPr>
          <w:spacing w:val="-6"/>
          <w:sz w:val="22"/>
          <w:szCs w:val="22"/>
        </w:rPr>
        <w:t>"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has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</w:t>
      </w:r>
      <w:r>
        <w:rPr>
          <w:spacing w:val="-6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6"/>
          <w:sz w:val="22"/>
          <w:szCs w:val="22"/>
        </w:rPr>
        <w:t>"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rri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eo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2"/>
          <w:sz w:val="22"/>
          <w:szCs w:val="22"/>
        </w:rPr>
        <w:t>1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7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"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rri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54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goo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"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tir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X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2"/>
          <w:sz w:val="22"/>
          <w:szCs w:val="22"/>
        </w:rPr>
        <w:t>1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-2"/>
          <w:sz w:val="22"/>
          <w:szCs w:val="22"/>
        </w:rPr>
        <w:t>ave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"ve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goo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"</w:t>
      </w:r>
      <w:r>
        <w:rPr>
          <w:sz w:val="22"/>
          <w:szCs w:val="22"/>
        </w:rPr>
        <w:t>.</w:t>
      </w:r>
    </w:p>
    <w:p w:rsidR="00E03B1D" w:rsidRDefault="00E03B1D">
      <w:pPr>
        <w:spacing w:before="8" w:line="100" w:lineRule="exact"/>
        <w:rPr>
          <w:sz w:val="11"/>
          <w:szCs w:val="11"/>
        </w:rPr>
      </w:pPr>
    </w:p>
    <w:p w:rsidR="00E03B1D" w:rsidRDefault="00AE0B94">
      <w:pPr>
        <w:spacing w:line="229" w:lineRule="auto"/>
        <w:ind w:left="101" w:right="81" w:firstLine="28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dd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sup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ess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eve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sugges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ues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nna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assess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Lea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</w:p>
    <w:p w:rsidR="00E03B1D" w:rsidRDefault="00E03B1D">
      <w:pPr>
        <w:spacing w:before="1" w:line="120" w:lineRule="exact"/>
        <w:rPr>
          <w:sz w:val="12"/>
          <w:szCs w:val="12"/>
        </w:rPr>
      </w:pPr>
    </w:p>
    <w:p w:rsidR="00E03B1D" w:rsidRDefault="00E03B1D">
      <w:pPr>
        <w:spacing w:line="200" w:lineRule="exact"/>
      </w:pPr>
    </w:p>
    <w:p w:rsidR="00E03B1D" w:rsidRDefault="00E03B1D">
      <w:pPr>
        <w:spacing w:line="200" w:lineRule="exact"/>
      </w:pPr>
    </w:p>
    <w:p w:rsidR="00E03B1D" w:rsidRDefault="00AE0B94">
      <w:pPr>
        <w:ind w:left="3946" w:right="3969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ere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ce</w:t>
      </w:r>
      <w:r>
        <w:rPr>
          <w:b/>
          <w:sz w:val="22"/>
          <w:szCs w:val="22"/>
        </w:rPr>
        <w:t>s</w:t>
      </w:r>
    </w:p>
    <w:p w:rsidR="00E03B1D" w:rsidRDefault="00AE0B94">
      <w:pPr>
        <w:spacing w:before="79" w:line="240" w:lineRule="exact"/>
        <w:ind w:left="580" w:right="254" w:hanging="480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C.R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94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uc</w:t>
      </w:r>
      <w:r>
        <w:rPr>
          <w:spacing w:val="3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E03B1D" w:rsidRDefault="00E03B1D">
      <w:pPr>
        <w:spacing w:before="6" w:line="140" w:lineRule="exact"/>
        <w:rPr>
          <w:sz w:val="15"/>
          <w:szCs w:val="15"/>
        </w:rPr>
      </w:pPr>
    </w:p>
    <w:p w:rsidR="00E03B1D" w:rsidRDefault="00AE0B94">
      <w:pPr>
        <w:ind w:left="101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 xml:space="preserve">,  </w:t>
      </w:r>
      <w:r>
        <w:rPr>
          <w:spacing w:val="4"/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.D.</w:t>
      </w:r>
      <w:r>
        <w:rPr>
          <w:sz w:val="22"/>
          <w:szCs w:val="22"/>
        </w:rPr>
        <w:t xml:space="preserve">, </w:t>
      </w:r>
      <w:r>
        <w:rPr>
          <w:spacing w:val="5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 xml:space="preserve">,   </w:t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.  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 </w:t>
      </w:r>
      <w:r>
        <w:rPr>
          <w:spacing w:val="4"/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 xml:space="preserve">: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E03B1D" w:rsidRDefault="00AE0B94">
      <w:pPr>
        <w:spacing w:before="3"/>
        <w:ind w:left="580"/>
        <w:rPr>
          <w:sz w:val="22"/>
          <w:szCs w:val="22"/>
        </w:rPr>
      </w:pPr>
      <w:r>
        <w:rPr>
          <w:spacing w:val="2"/>
          <w:sz w:val="22"/>
          <w:szCs w:val="22"/>
        </w:rPr>
        <w:t>7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>.</w:t>
      </w:r>
    </w:p>
    <w:p w:rsidR="00E03B1D" w:rsidRDefault="00E03B1D">
      <w:pPr>
        <w:spacing w:before="9" w:line="140" w:lineRule="exact"/>
        <w:rPr>
          <w:sz w:val="15"/>
          <w:szCs w:val="15"/>
        </w:rPr>
      </w:pPr>
    </w:p>
    <w:p w:rsidR="00E03B1D" w:rsidRDefault="00AE0B94">
      <w:pPr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nce</w:t>
      </w:r>
      <w:r>
        <w:rPr>
          <w:spacing w:val="6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</w:p>
    <w:p w:rsidR="00E03B1D" w:rsidRDefault="00AE0B94">
      <w:pPr>
        <w:spacing w:line="240" w:lineRule="exact"/>
        <w:ind w:left="580"/>
        <w:rPr>
          <w:sz w:val="22"/>
          <w:szCs w:val="22"/>
        </w:rPr>
      </w:pPr>
      <w:r>
        <w:rPr>
          <w:spacing w:val="-2"/>
          <w:sz w:val="22"/>
          <w:szCs w:val="22"/>
        </w:rPr>
        <w:t>LL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</w:p>
    <w:sectPr w:rsidR="00E03B1D">
      <w:pgSz w:w="11920" w:h="16840"/>
      <w:pgMar w:top="900" w:right="130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94" w:rsidRDefault="00AE0B94">
      <w:r>
        <w:separator/>
      </w:r>
    </w:p>
  </w:endnote>
  <w:endnote w:type="continuationSeparator" w:id="0">
    <w:p w:rsidR="00AE0B94" w:rsidRDefault="00AE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94" w:rsidRDefault="00AE0B94">
      <w:r>
        <w:separator/>
      </w:r>
    </w:p>
  </w:footnote>
  <w:footnote w:type="continuationSeparator" w:id="0">
    <w:p w:rsidR="00AE0B94" w:rsidRDefault="00AE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1D" w:rsidRDefault="00AE0B9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pt;margin-top:35.75pt;width:8.5pt;height:11pt;z-index:-251658752;mso-position-horizontal-relative:page;mso-position-vertical-relative:page" filled="f" stroked="f">
          <v:textbox inset="0,0,0,0">
            <w:txbxContent>
              <w:p w:rsidR="00E03B1D" w:rsidRDefault="00AE0B94">
                <w:pPr>
                  <w:spacing w:line="200" w:lineRule="exact"/>
                  <w:ind w:left="4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52F03">
                  <w:rPr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3517"/>
    <w:multiLevelType w:val="multilevel"/>
    <w:tmpl w:val="BFC2F6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D"/>
    <w:rsid w:val="00AE0B94"/>
    <w:rsid w:val="00C52F03"/>
    <w:rsid w:val="00E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C26867-32BF-4C8D-8696-C9873BC2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nan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2683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yustinus krisnanto</cp:lastModifiedBy>
  <cp:revision>2</cp:revision>
  <dcterms:created xsi:type="dcterms:W3CDTF">2019-08-19T08:18:00Z</dcterms:created>
  <dcterms:modified xsi:type="dcterms:W3CDTF">2019-08-19T08:23:00Z</dcterms:modified>
</cp:coreProperties>
</file>