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6ABC" w14:textId="77777777" w:rsidR="00A04659" w:rsidRDefault="00A04659">
      <w:pPr>
        <w:spacing w:before="3" w:line="120" w:lineRule="exact"/>
        <w:rPr>
          <w:sz w:val="12"/>
          <w:szCs w:val="12"/>
        </w:rPr>
      </w:pPr>
    </w:p>
    <w:p w14:paraId="78257D7E" w14:textId="77777777" w:rsidR="00A04659" w:rsidRDefault="00A04659">
      <w:pPr>
        <w:spacing w:line="200" w:lineRule="exact"/>
        <w:sectPr w:rsidR="00A04659">
          <w:pgSz w:w="12200" w:h="18720"/>
          <w:pgMar w:top="500" w:right="580" w:bottom="280" w:left="440" w:header="720" w:footer="720" w:gutter="0"/>
          <w:cols w:space="720"/>
        </w:sectPr>
      </w:pPr>
    </w:p>
    <w:p w14:paraId="514C4AC0" w14:textId="77777777" w:rsidR="00A04659" w:rsidRDefault="005E73D1">
      <w:pPr>
        <w:spacing w:before="20"/>
        <w:ind w:left="1625"/>
        <w:rPr>
          <w:sz w:val="32"/>
          <w:szCs w:val="32"/>
        </w:rPr>
      </w:pPr>
      <w:r>
        <w:rPr>
          <w:color w:val="000066"/>
          <w:spacing w:val="-2"/>
          <w:sz w:val="32"/>
          <w:szCs w:val="32"/>
        </w:rPr>
        <w:t>U</w:t>
      </w:r>
      <w:r>
        <w:rPr>
          <w:color w:val="000066"/>
          <w:spacing w:val="3"/>
          <w:sz w:val="32"/>
          <w:szCs w:val="32"/>
        </w:rPr>
        <w:t>N</w:t>
      </w:r>
      <w:r>
        <w:rPr>
          <w:color w:val="000066"/>
          <w:spacing w:val="-6"/>
          <w:sz w:val="32"/>
          <w:szCs w:val="32"/>
        </w:rPr>
        <w:t>I</w:t>
      </w:r>
      <w:r>
        <w:rPr>
          <w:color w:val="000066"/>
          <w:spacing w:val="-2"/>
          <w:sz w:val="32"/>
          <w:szCs w:val="32"/>
        </w:rPr>
        <w:t>V</w:t>
      </w:r>
      <w:r>
        <w:rPr>
          <w:color w:val="000066"/>
          <w:sz w:val="32"/>
          <w:szCs w:val="32"/>
        </w:rPr>
        <w:t>E</w:t>
      </w:r>
      <w:r>
        <w:rPr>
          <w:color w:val="000066"/>
          <w:spacing w:val="2"/>
          <w:sz w:val="32"/>
          <w:szCs w:val="32"/>
        </w:rPr>
        <w:t>R</w:t>
      </w:r>
      <w:r>
        <w:rPr>
          <w:color w:val="000066"/>
          <w:spacing w:val="3"/>
          <w:sz w:val="32"/>
          <w:szCs w:val="32"/>
        </w:rPr>
        <w:t>S</w:t>
      </w:r>
      <w:r>
        <w:rPr>
          <w:color w:val="000066"/>
          <w:spacing w:val="-6"/>
          <w:sz w:val="32"/>
          <w:szCs w:val="32"/>
        </w:rPr>
        <w:t>I</w:t>
      </w:r>
      <w:r>
        <w:rPr>
          <w:color w:val="000066"/>
          <w:sz w:val="32"/>
          <w:szCs w:val="32"/>
        </w:rPr>
        <w:t>T</w:t>
      </w:r>
      <w:r>
        <w:rPr>
          <w:color w:val="000066"/>
          <w:spacing w:val="-6"/>
          <w:sz w:val="32"/>
          <w:szCs w:val="32"/>
        </w:rPr>
        <w:t>A</w:t>
      </w:r>
      <w:r>
        <w:rPr>
          <w:color w:val="000066"/>
          <w:sz w:val="32"/>
          <w:szCs w:val="32"/>
        </w:rPr>
        <w:t xml:space="preserve">S </w:t>
      </w:r>
      <w:r>
        <w:rPr>
          <w:color w:val="000066"/>
          <w:spacing w:val="3"/>
          <w:sz w:val="32"/>
          <w:szCs w:val="32"/>
        </w:rPr>
        <w:t>D</w:t>
      </w:r>
      <w:r>
        <w:rPr>
          <w:color w:val="000066"/>
          <w:spacing w:val="-6"/>
          <w:sz w:val="32"/>
          <w:szCs w:val="32"/>
        </w:rPr>
        <w:t>I</w:t>
      </w:r>
      <w:r>
        <w:rPr>
          <w:color w:val="000066"/>
          <w:spacing w:val="-1"/>
          <w:sz w:val="32"/>
          <w:szCs w:val="32"/>
        </w:rPr>
        <w:t>P</w:t>
      </w:r>
      <w:r>
        <w:rPr>
          <w:color w:val="000066"/>
          <w:spacing w:val="-2"/>
          <w:sz w:val="32"/>
          <w:szCs w:val="32"/>
        </w:rPr>
        <w:t>ON</w:t>
      </w:r>
      <w:r>
        <w:rPr>
          <w:color w:val="000066"/>
          <w:spacing w:val="5"/>
          <w:sz w:val="32"/>
          <w:szCs w:val="32"/>
        </w:rPr>
        <w:t>E</w:t>
      </w:r>
      <w:r>
        <w:rPr>
          <w:color w:val="000066"/>
          <w:spacing w:val="-7"/>
          <w:sz w:val="32"/>
          <w:szCs w:val="32"/>
        </w:rPr>
        <w:t>G</w:t>
      </w:r>
      <w:r>
        <w:rPr>
          <w:color w:val="000066"/>
          <w:spacing w:val="-2"/>
          <w:sz w:val="32"/>
          <w:szCs w:val="32"/>
        </w:rPr>
        <w:t>O</w:t>
      </w:r>
      <w:r>
        <w:rPr>
          <w:color w:val="000066"/>
          <w:spacing w:val="1"/>
          <w:sz w:val="32"/>
          <w:szCs w:val="32"/>
        </w:rPr>
        <w:t>R</w:t>
      </w:r>
      <w:r>
        <w:rPr>
          <w:color w:val="000066"/>
          <w:sz w:val="32"/>
          <w:szCs w:val="32"/>
        </w:rPr>
        <w:t>O</w:t>
      </w:r>
    </w:p>
    <w:p w14:paraId="76DC8AE1" w14:textId="77777777" w:rsidR="00A04659" w:rsidRDefault="005E73D1">
      <w:pPr>
        <w:spacing w:before="5"/>
        <w:ind w:left="1625"/>
        <w:rPr>
          <w:sz w:val="28"/>
          <w:szCs w:val="28"/>
        </w:rPr>
      </w:pPr>
      <w:r>
        <w:rPr>
          <w:color w:val="000066"/>
          <w:spacing w:val="-1"/>
          <w:sz w:val="28"/>
          <w:szCs w:val="28"/>
        </w:rPr>
        <w:t>F</w:t>
      </w:r>
      <w:r>
        <w:rPr>
          <w:color w:val="000066"/>
          <w:sz w:val="28"/>
          <w:szCs w:val="28"/>
        </w:rPr>
        <w:t>A</w:t>
      </w:r>
      <w:r>
        <w:rPr>
          <w:color w:val="000066"/>
          <w:spacing w:val="1"/>
          <w:sz w:val="28"/>
          <w:szCs w:val="28"/>
        </w:rPr>
        <w:t>K</w:t>
      </w:r>
      <w:r>
        <w:rPr>
          <w:color w:val="000066"/>
          <w:spacing w:val="5"/>
          <w:sz w:val="28"/>
          <w:szCs w:val="28"/>
        </w:rPr>
        <w:t>U</w:t>
      </w:r>
      <w:r>
        <w:rPr>
          <w:color w:val="000066"/>
          <w:spacing w:val="-2"/>
          <w:sz w:val="28"/>
          <w:szCs w:val="28"/>
        </w:rPr>
        <w:t>L</w:t>
      </w:r>
      <w:r>
        <w:rPr>
          <w:color w:val="000066"/>
          <w:spacing w:val="3"/>
          <w:sz w:val="28"/>
          <w:szCs w:val="28"/>
        </w:rPr>
        <w:t>T</w:t>
      </w:r>
      <w:r>
        <w:rPr>
          <w:color w:val="000066"/>
          <w:sz w:val="28"/>
          <w:szCs w:val="28"/>
        </w:rPr>
        <w:t>AS</w:t>
      </w:r>
      <w:r>
        <w:rPr>
          <w:color w:val="000066"/>
          <w:spacing w:val="-14"/>
          <w:sz w:val="28"/>
          <w:szCs w:val="28"/>
        </w:rPr>
        <w:t xml:space="preserve"> </w:t>
      </w:r>
      <w:r>
        <w:rPr>
          <w:color w:val="000066"/>
          <w:spacing w:val="-1"/>
          <w:sz w:val="28"/>
          <w:szCs w:val="28"/>
        </w:rPr>
        <w:t>PS</w:t>
      </w:r>
      <w:r>
        <w:rPr>
          <w:color w:val="000066"/>
          <w:spacing w:val="3"/>
          <w:sz w:val="28"/>
          <w:szCs w:val="28"/>
        </w:rPr>
        <w:t>I</w:t>
      </w:r>
      <w:r>
        <w:rPr>
          <w:color w:val="000066"/>
          <w:sz w:val="28"/>
          <w:szCs w:val="28"/>
        </w:rPr>
        <w:t>K</w:t>
      </w:r>
      <w:r>
        <w:rPr>
          <w:color w:val="000066"/>
          <w:spacing w:val="6"/>
          <w:sz w:val="28"/>
          <w:szCs w:val="28"/>
        </w:rPr>
        <w:t>O</w:t>
      </w:r>
      <w:r>
        <w:rPr>
          <w:color w:val="000066"/>
          <w:spacing w:val="-7"/>
          <w:sz w:val="28"/>
          <w:szCs w:val="28"/>
        </w:rPr>
        <w:t>L</w:t>
      </w:r>
      <w:r>
        <w:rPr>
          <w:color w:val="000066"/>
          <w:spacing w:val="5"/>
          <w:sz w:val="28"/>
          <w:szCs w:val="28"/>
        </w:rPr>
        <w:t>O</w:t>
      </w:r>
      <w:r>
        <w:rPr>
          <w:color w:val="000066"/>
          <w:sz w:val="28"/>
          <w:szCs w:val="28"/>
        </w:rPr>
        <w:t>GI</w:t>
      </w:r>
    </w:p>
    <w:p w14:paraId="05C8BF7F" w14:textId="77777777" w:rsidR="00A04659" w:rsidRDefault="005E73D1">
      <w:pPr>
        <w:spacing w:before="14" w:line="300" w:lineRule="exact"/>
        <w:ind w:left="1625" w:right="-62"/>
        <w:rPr>
          <w:sz w:val="28"/>
          <w:szCs w:val="28"/>
        </w:rPr>
      </w:pPr>
      <w:r>
        <w:pict w14:anchorId="43845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.35pt;margin-top:30.25pt;width:69.1pt;height:75.1pt;z-index:-251659264;mso-position-horizontal-relative:page;mso-position-vertical-relative:page">
            <v:imagedata r:id="rId5" o:title=""/>
            <w10:wrap anchorx="page" anchory="page"/>
          </v:shape>
        </w:pict>
      </w:r>
      <w:r>
        <w:rPr>
          <w:b/>
          <w:color w:val="000066"/>
          <w:spacing w:val="1"/>
          <w:position w:val="-1"/>
          <w:sz w:val="28"/>
          <w:szCs w:val="28"/>
        </w:rPr>
        <w:t>B</w:t>
      </w:r>
      <w:r>
        <w:rPr>
          <w:b/>
          <w:color w:val="000066"/>
          <w:position w:val="-1"/>
          <w:sz w:val="28"/>
          <w:szCs w:val="28"/>
        </w:rPr>
        <w:t>A</w:t>
      </w:r>
      <w:r>
        <w:rPr>
          <w:b/>
          <w:color w:val="000066"/>
          <w:spacing w:val="1"/>
          <w:position w:val="-1"/>
          <w:sz w:val="28"/>
          <w:szCs w:val="28"/>
        </w:rPr>
        <w:t>D</w:t>
      </w:r>
      <w:r>
        <w:rPr>
          <w:b/>
          <w:color w:val="000066"/>
          <w:position w:val="-1"/>
          <w:sz w:val="28"/>
          <w:szCs w:val="28"/>
        </w:rPr>
        <w:t>AN</w:t>
      </w:r>
      <w:r>
        <w:rPr>
          <w:b/>
          <w:color w:val="000066"/>
          <w:spacing w:val="-7"/>
          <w:position w:val="-1"/>
          <w:sz w:val="28"/>
          <w:szCs w:val="28"/>
        </w:rPr>
        <w:t xml:space="preserve"> </w:t>
      </w:r>
      <w:r>
        <w:rPr>
          <w:b/>
          <w:color w:val="000066"/>
          <w:spacing w:val="1"/>
          <w:position w:val="-1"/>
          <w:sz w:val="28"/>
          <w:szCs w:val="28"/>
        </w:rPr>
        <w:t>E</w:t>
      </w:r>
      <w:r>
        <w:rPr>
          <w:b/>
          <w:color w:val="000066"/>
          <w:position w:val="-1"/>
          <w:sz w:val="28"/>
          <w:szCs w:val="28"/>
        </w:rPr>
        <w:t>K</w:t>
      </w:r>
      <w:r>
        <w:rPr>
          <w:b/>
          <w:color w:val="000066"/>
          <w:spacing w:val="-2"/>
          <w:position w:val="-1"/>
          <w:sz w:val="28"/>
          <w:szCs w:val="28"/>
        </w:rPr>
        <w:t>S</w:t>
      </w:r>
      <w:r>
        <w:rPr>
          <w:b/>
          <w:color w:val="000066"/>
          <w:spacing w:val="1"/>
          <w:position w:val="-1"/>
          <w:sz w:val="28"/>
          <w:szCs w:val="28"/>
        </w:rPr>
        <w:t>E</w:t>
      </w:r>
      <w:r>
        <w:rPr>
          <w:b/>
          <w:color w:val="000066"/>
          <w:position w:val="-1"/>
          <w:sz w:val="28"/>
          <w:szCs w:val="28"/>
        </w:rPr>
        <w:t>KU</w:t>
      </w:r>
      <w:r>
        <w:rPr>
          <w:b/>
          <w:color w:val="000066"/>
          <w:spacing w:val="1"/>
          <w:position w:val="-1"/>
          <w:sz w:val="28"/>
          <w:szCs w:val="28"/>
        </w:rPr>
        <w:t>T</w:t>
      </w:r>
      <w:r>
        <w:rPr>
          <w:b/>
          <w:color w:val="000066"/>
          <w:spacing w:val="2"/>
          <w:position w:val="-1"/>
          <w:sz w:val="28"/>
          <w:szCs w:val="28"/>
        </w:rPr>
        <w:t>I</w:t>
      </w:r>
      <w:r>
        <w:rPr>
          <w:b/>
          <w:color w:val="000066"/>
          <w:position w:val="-1"/>
          <w:sz w:val="28"/>
          <w:szCs w:val="28"/>
        </w:rPr>
        <w:t>F</w:t>
      </w:r>
      <w:r>
        <w:rPr>
          <w:b/>
          <w:color w:val="000066"/>
          <w:spacing w:val="-12"/>
          <w:position w:val="-1"/>
          <w:sz w:val="28"/>
          <w:szCs w:val="28"/>
        </w:rPr>
        <w:t xml:space="preserve"> </w:t>
      </w:r>
      <w:r>
        <w:rPr>
          <w:b/>
          <w:color w:val="000066"/>
          <w:spacing w:val="6"/>
          <w:position w:val="-1"/>
          <w:sz w:val="28"/>
          <w:szCs w:val="28"/>
        </w:rPr>
        <w:t>M</w:t>
      </w:r>
      <w:r>
        <w:rPr>
          <w:b/>
          <w:color w:val="000066"/>
          <w:position w:val="-1"/>
          <w:sz w:val="28"/>
          <w:szCs w:val="28"/>
        </w:rPr>
        <w:t>AHAS</w:t>
      </w:r>
      <w:r>
        <w:rPr>
          <w:b/>
          <w:color w:val="000066"/>
          <w:spacing w:val="1"/>
          <w:position w:val="-1"/>
          <w:sz w:val="28"/>
          <w:szCs w:val="28"/>
        </w:rPr>
        <w:t>I</w:t>
      </w:r>
      <w:r>
        <w:rPr>
          <w:b/>
          <w:color w:val="000066"/>
          <w:spacing w:val="-1"/>
          <w:position w:val="-1"/>
          <w:sz w:val="28"/>
          <w:szCs w:val="28"/>
        </w:rPr>
        <w:t>S</w:t>
      </w:r>
      <w:r>
        <w:rPr>
          <w:b/>
          <w:color w:val="000066"/>
          <w:position w:val="-1"/>
          <w:sz w:val="28"/>
          <w:szCs w:val="28"/>
        </w:rPr>
        <w:t>WA</w:t>
      </w:r>
    </w:p>
    <w:p w14:paraId="01671207" w14:textId="77777777" w:rsidR="00A04659" w:rsidRDefault="005E73D1">
      <w:pPr>
        <w:spacing w:before="7" w:line="180" w:lineRule="exact"/>
        <w:rPr>
          <w:sz w:val="19"/>
          <w:szCs w:val="19"/>
        </w:rPr>
      </w:pPr>
      <w:r>
        <w:br w:type="column"/>
      </w:r>
    </w:p>
    <w:p w14:paraId="6A2B546E" w14:textId="77777777" w:rsidR="00A04659" w:rsidRDefault="005E73D1">
      <w:pPr>
        <w:spacing w:line="243" w:lineRule="auto"/>
        <w:ind w:right="1394" w:firstLine="946"/>
        <w:rPr>
          <w:rFonts w:ascii="Arial" w:eastAsia="Arial" w:hAnsi="Arial" w:cs="Arial"/>
          <w:sz w:val="14"/>
          <w:szCs w:val="14"/>
        </w:rPr>
      </w:pPr>
      <w:r>
        <w:pict w14:anchorId="482813FB">
          <v:shape id="_x0000_s1026" type="#_x0000_t75" style="position:absolute;left:0;text-align:left;margin-left:515.3pt;margin-top:30.25pt;width:59.75pt;height:75.1pt;z-index:-251658240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color w:val="000066"/>
          <w:spacing w:val="2"/>
          <w:sz w:val="14"/>
          <w:szCs w:val="14"/>
        </w:rPr>
        <w:t>J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66"/>
          <w:spacing w:val="3"/>
          <w:sz w:val="14"/>
          <w:szCs w:val="14"/>
        </w:rPr>
        <w:t>l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66"/>
          <w:sz w:val="14"/>
          <w:szCs w:val="14"/>
        </w:rPr>
        <w:t>n</w:t>
      </w:r>
      <w:r>
        <w:rPr>
          <w:rFonts w:ascii="Arial" w:eastAsia="Arial" w:hAnsi="Arial" w:cs="Arial"/>
          <w:color w:val="000066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66"/>
          <w:spacing w:val="-2"/>
          <w:sz w:val="14"/>
          <w:szCs w:val="14"/>
        </w:rPr>
        <w:t>P</w:t>
      </w:r>
      <w:r>
        <w:rPr>
          <w:rFonts w:ascii="Arial" w:eastAsia="Arial" w:hAnsi="Arial" w:cs="Arial"/>
          <w:color w:val="000066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66"/>
          <w:sz w:val="14"/>
          <w:szCs w:val="14"/>
        </w:rPr>
        <w:t>f.</w:t>
      </w:r>
      <w:r>
        <w:rPr>
          <w:rFonts w:ascii="Arial" w:eastAsia="Arial" w:hAnsi="Arial" w:cs="Arial"/>
          <w:color w:val="000066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66"/>
          <w:spacing w:val="-1"/>
          <w:sz w:val="14"/>
          <w:szCs w:val="14"/>
        </w:rPr>
        <w:t>Su</w:t>
      </w:r>
      <w:r>
        <w:rPr>
          <w:rFonts w:ascii="Arial" w:eastAsia="Arial" w:hAnsi="Arial" w:cs="Arial"/>
          <w:color w:val="000066"/>
          <w:spacing w:val="4"/>
          <w:sz w:val="14"/>
          <w:szCs w:val="14"/>
        </w:rPr>
        <w:t>d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66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000066"/>
          <w:sz w:val="14"/>
          <w:szCs w:val="14"/>
        </w:rPr>
        <w:t>t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color w:val="000066"/>
          <w:sz w:val="14"/>
          <w:szCs w:val="14"/>
        </w:rPr>
        <w:t>,</w:t>
      </w:r>
      <w:r>
        <w:rPr>
          <w:rFonts w:ascii="Arial" w:eastAsia="Arial" w:hAnsi="Arial" w:cs="Arial"/>
          <w:color w:val="000066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66"/>
          <w:spacing w:val="-2"/>
          <w:sz w:val="14"/>
          <w:szCs w:val="14"/>
        </w:rPr>
        <w:t>S</w:t>
      </w:r>
      <w:r>
        <w:rPr>
          <w:rFonts w:ascii="Arial" w:eastAsia="Arial" w:hAnsi="Arial" w:cs="Arial"/>
          <w:color w:val="000066"/>
          <w:sz w:val="14"/>
          <w:szCs w:val="14"/>
        </w:rPr>
        <w:t>.</w:t>
      </w:r>
      <w:r>
        <w:rPr>
          <w:rFonts w:ascii="Arial" w:eastAsia="Arial" w:hAnsi="Arial" w:cs="Arial"/>
          <w:color w:val="000066"/>
          <w:spacing w:val="5"/>
          <w:sz w:val="14"/>
          <w:szCs w:val="14"/>
        </w:rPr>
        <w:t>H</w:t>
      </w:r>
      <w:r>
        <w:rPr>
          <w:rFonts w:ascii="Arial" w:eastAsia="Arial" w:hAnsi="Arial" w:cs="Arial"/>
          <w:color w:val="000066"/>
          <w:sz w:val="14"/>
          <w:szCs w:val="14"/>
        </w:rPr>
        <w:t xml:space="preserve">. </w:t>
      </w:r>
      <w:proofErr w:type="spellStart"/>
      <w:r>
        <w:rPr>
          <w:rFonts w:ascii="Arial" w:eastAsia="Arial" w:hAnsi="Arial" w:cs="Arial"/>
          <w:color w:val="000066"/>
          <w:spacing w:val="6"/>
          <w:sz w:val="14"/>
          <w:szCs w:val="14"/>
        </w:rPr>
        <w:t>T</w:t>
      </w:r>
      <w:r>
        <w:rPr>
          <w:rFonts w:ascii="Arial" w:eastAsia="Arial" w:hAnsi="Arial" w:cs="Arial"/>
          <w:color w:val="000066"/>
          <w:spacing w:val="-5"/>
          <w:sz w:val="14"/>
          <w:szCs w:val="14"/>
        </w:rPr>
        <w:t>e</w:t>
      </w:r>
      <w:r>
        <w:rPr>
          <w:rFonts w:ascii="Arial" w:eastAsia="Arial" w:hAnsi="Arial" w:cs="Arial"/>
          <w:color w:val="000066"/>
          <w:spacing w:val="4"/>
          <w:sz w:val="14"/>
          <w:szCs w:val="14"/>
        </w:rPr>
        <w:t>m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ba</w:t>
      </w:r>
      <w:r>
        <w:rPr>
          <w:rFonts w:ascii="Arial" w:eastAsia="Arial" w:hAnsi="Arial" w:cs="Arial"/>
          <w:color w:val="000066"/>
          <w:spacing w:val="3"/>
          <w:sz w:val="14"/>
          <w:szCs w:val="14"/>
        </w:rPr>
        <w:t>l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an</w:t>
      </w:r>
      <w:r>
        <w:rPr>
          <w:rFonts w:ascii="Arial" w:eastAsia="Arial" w:hAnsi="Arial" w:cs="Arial"/>
          <w:color w:val="000066"/>
          <w:sz w:val="14"/>
          <w:szCs w:val="14"/>
        </w:rPr>
        <w:t>g</w:t>
      </w:r>
      <w:proofErr w:type="spellEnd"/>
      <w:r>
        <w:rPr>
          <w:rFonts w:ascii="Arial" w:eastAsia="Arial" w:hAnsi="Arial" w:cs="Arial"/>
          <w:color w:val="000066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66"/>
          <w:spacing w:val="-2"/>
          <w:sz w:val="14"/>
          <w:szCs w:val="14"/>
        </w:rPr>
        <w:t>S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66"/>
          <w:spacing w:val="4"/>
          <w:sz w:val="14"/>
          <w:szCs w:val="14"/>
        </w:rPr>
        <w:t>m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66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an</w:t>
      </w:r>
      <w:r>
        <w:rPr>
          <w:rFonts w:ascii="Arial" w:eastAsia="Arial" w:hAnsi="Arial" w:cs="Arial"/>
          <w:color w:val="000066"/>
          <w:sz w:val="14"/>
          <w:szCs w:val="14"/>
        </w:rPr>
        <w:t>g</w:t>
      </w:r>
      <w:r>
        <w:rPr>
          <w:rFonts w:ascii="Arial" w:eastAsia="Arial" w:hAnsi="Arial" w:cs="Arial"/>
          <w:color w:val="000066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66"/>
          <w:spacing w:val="-2"/>
          <w:sz w:val="14"/>
          <w:szCs w:val="14"/>
        </w:rPr>
        <w:t>K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66"/>
          <w:spacing w:val="4"/>
          <w:sz w:val="14"/>
          <w:szCs w:val="14"/>
        </w:rPr>
        <w:t>t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66"/>
          <w:sz w:val="14"/>
          <w:szCs w:val="14"/>
        </w:rPr>
        <w:t>k</w:t>
      </w:r>
      <w:r>
        <w:rPr>
          <w:rFonts w:ascii="Arial" w:eastAsia="Arial" w:hAnsi="Arial" w:cs="Arial"/>
          <w:color w:val="000066"/>
          <w:spacing w:val="-2"/>
          <w:sz w:val="14"/>
          <w:szCs w:val="14"/>
        </w:rPr>
        <w:t xml:space="preserve"> P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66"/>
          <w:sz w:val="14"/>
          <w:szCs w:val="14"/>
        </w:rPr>
        <w:t>s</w:t>
      </w:r>
      <w:r>
        <w:rPr>
          <w:rFonts w:ascii="Arial" w:eastAsia="Arial" w:hAnsi="Arial" w:cs="Arial"/>
          <w:color w:val="000066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50</w:t>
      </w:r>
      <w:r>
        <w:rPr>
          <w:rFonts w:ascii="Arial" w:eastAsia="Arial" w:hAnsi="Arial" w:cs="Arial"/>
          <w:color w:val="000066"/>
          <w:spacing w:val="4"/>
          <w:sz w:val="14"/>
          <w:szCs w:val="14"/>
        </w:rPr>
        <w:t>2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7</w:t>
      </w:r>
      <w:r>
        <w:rPr>
          <w:rFonts w:ascii="Arial" w:eastAsia="Arial" w:hAnsi="Arial" w:cs="Arial"/>
          <w:color w:val="000066"/>
          <w:sz w:val="14"/>
          <w:szCs w:val="14"/>
        </w:rPr>
        <w:t>5</w:t>
      </w:r>
    </w:p>
    <w:p w14:paraId="1B530184" w14:textId="77777777" w:rsidR="00A04659" w:rsidRDefault="005E73D1">
      <w:pPr>
        <w:spacing w:line="140" w:lineRule="exact"/>
        <w:ind w:left="120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00066"/>
          <w:spacing w:val="6"/>
          <w:sz w:val="14"/>
          <w:szCs w:val="14"/>
        </w:rPr>
        <w:t>T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66"/>
          <w:spacing w:val="3"/>
          <w:sz w:val="14"/>
          <w:szCs w:val="14"/>
        </w:rPr>
        <w:t>l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p</w:t>
      </w:r>
      <w:r>
        <w:rPr>
          <w:rFonts w:ascii="Arial" w:eastAsia="Arial" w:hAnsi="Arial" w:cs="Arial"/>
          <w:color w:val="000066"/>
          <w:sz w:val="14"/>
          <w:szCs w:val="14"/>
        </w:rPr>
        <w:t>.</w:t>
      </w:r>
      <w:r>
        <w:rPr>
          <w:rFonts w:ascii="Arial" w:eastAsia="Arial" w:hAnsi="Arial" w:cs="Arial"/>
          <w:color w:val="000066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0822113775</w:t>
      </w:r>
      <w:r>
        <w:rPr>
          <w:rFonts w:ascii="Arial" w:eastAsia="Arial" w:hAnsi="Arial" w:cs="Arial"/>
          <w:color w:val="000066"/>
          <w:spacing w:val="4"/>
          <w:sz w:val="14"/>
          <w:szCs w:val="14"/>
        </w:rPr>
        <w:t>3</w:t>
      </w:r>
      <w:r>
        <w:rPr>
          <w:rFonts w:ascii="Arial" w:eastAsia="Arial" w:hAnsi="Arial" w:cs="Arial"/>
          <w:color w:val="000066"/>
          <w:sz w:val="14"/>
          <w:szCs w:val="14"/>
        </w:rPr>
        <w:t>7</w:t>
      </w:r>
    </w:p>
    <w:p w14:paraId="5A6DE611" w14:textId="77777777" w:rsidR="00A04659" w:rsidRDefault="005E73D1">
      <w:pPr>
        <w:spacing w:before="7"/>
        <w:ind w:left="125"/>
        <w:rPr>
          <w:rFonts w:ascii="Arial" w:eastAsia="Arial" w:hAnsi="Arial" w:cs="Arial"/>
          <w:sz w:val="14"/>
          <w:szCs w:val="14"/>
        </w:rPr>
        <w:sectPr w:rsidR="00A04659">
          <w:type w:val="continuous"/>
          <w:pgSz w:w="12200" w:h="18720"/>
          <w:pgMar w:top="500" w:right="580" w:bottom="280" w:left="440" w:header="720" w:footer="720" w:gutter="0"/>
          <w:cols w:num="2" w:space="720" w:equalWidth="0">
            <w:col w:w="6177" w:space="1085"/>
            <w:col w:w="3918"/>
          </w:cols>
        </w:sectPr>
      </w:pPr>
      <w:r>
        <w:rPr>
          <w:rFonts w:ascii="Arial" w:eastAsia="Arial" w:hAnsi="Arial" w:cs="Arial"/>
          <w:color w:val="000066"/>
          <w:spacing w:val="-2"/>
          <w:sz w:val="14"/>
          <w:szCs w:val="14"/>
        </w:rPr>
        <w:t>E</w:t>
      </w:r>
      <w:r>
        <w:rPr>
          <w:rFonts w:ascii="Arial" w:eastAsia="Arial" w:hAnsi="Arial" w:cs="Arial"/>
          <w:color w:val="000066"/>
          <w:spacing w:val="4"/>
          <w:sz w:val="14"/>
          <w:szCs w:val="14"/>
        </w:rPr>
        <w:t>m</w:t>
      </w:r>
      <w:r>
        <w:rPr>
          <w:rFonts w:ascii="Arial" w:eastAsia="Arial" w:hAnsi="Arial" w:cs="Arial"/>
          <w:color w:val="000066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66"/>
          <w:spacing w:val="3"/>
          <w:sz w:val="14"/>
          <w:szCs w:val="14"/>
        </w:rPr>
        <w:t>il</w:t>
      </w:r>
      <w:r>
        <w:rPr>
          <w:rFonts w:ascii="Arial" w:eastAsia="Arial" w:hAnsi="Arial" w:cs="Arial"/>
          <w:color w:val="000066"/>
          <w:sz w:val="14"/>
          <w:szCs w:val="14"/>
        </w:rPr>
        <w:t>:</w:t>
      </w:r>
      <w:r>
        <w:rPr>
          <w:rFonts w:ascii="Arial" w:eastAsia="Arial" w:hAnsi="Arial" w:cs="Arial"/>
          <w:color w:val="000066"/>
          <w:spacing w:val="-4"/>
          <w:sz w:val="14"/>
          <w:szCs w:val="14"/>
        </w:rPr>
        <w:t xml:space="preserve"> </w:t>
      </w:r>
      <w:hyperlink r:id="rId7">
        <w:r>
          <w:rPr>
            <w:rFonts w:ascii="Arial" w:eastAsia="Arial" w:hAnsi="Arial" w:cs="Arial"/>
            <w:color w:val="000066"/>
            <w:spacing w:val="-1"/>
            <w:sz w:val="14"/>
            <w:szCs w:val="14"/>
          </w:rPr>
          <w:t>be</w:t>
        </w:r>
        <w:r>
          <w:rPr>
            <w:rFonts w:ascii="Arial" w:eastAsia="Arial" w:hAnsi="Arial" w:cs="Arial"/>
            <w:color w:val="000066"/>
            <w:spacing w:val="4"/>
            <w:sz w:val="14"/>
            <w:szCs w:val="14"/>
          </w:rPr>
          <w:t>m</w:t>
        </w:r>
        <w:r>
          <w:rPr>
            <w:rFonts w:ascii="Arial" w:eastAsia="Arial" w:hAnsi="Arial" w:cs="Arial"/>
            <w:color w:val="000066"/>
            <w:spacing w:val="-1"/>
            <w:sz w:val="14"/>
            <w:szCs w:val="14"/>
          </w:rPr>
          <w:t>p</w:t>
        </w:r>
        <w:r>
          <w:rPr>
            <w:rFonts w:ascii="Arial" w:eastAsia="Arial" w:hAnsi="Arial" w:cs="Arial"/>
            <w:color w:val="000066"/>
            <w:spacing w:val="-2"/>
            <w:sz w:val="14"/>
            <w:szCs w:val="14"/>
          </w:rPr>
          <w:t>s</w:t>
        </w:r>
        <w:r>
          <w:rPr>
            <w:rFonts w:ascii="Arial" w:eastAsia="Arial" w:hAnsi="Arial" w:cs="Arial"/>
            <w:color w:val="000066"/>
            <w:spacing w:val="3"/>
            <w:sz w:val="14"/>
            <w:szCs w:val="14"/>
          </w:rPr>
          <w:t>i</w:t>
        </w:r>
        <w:r>
          <w:rPr>
            <w:rFonts w:ascii="Arial" w:eastAsia="Arial" w:hAnsi="Arial" w:cs="Arial"/>
            <w:color w:val="000066"/>
            <w:spacing w:val="-2"/>
            <w:sz w:val="14"/>
            <w:szCs w:val="14"/>
          </w:rPr>
          <w:t>k</w:t>
        </w:r>
        <w:r>
          <w:rPr>
            <w:rFonts w:ascii="Arial" w:eastAsia="Arial" w:hAnsi="Arial" w:cs="Arial"/>
            <w:color w:val="000066"/>
            <w:spacing w:val="-1"/>
            <w:sz w:val="14"/>
            <w:szCs w:val="14"/>
          </w:rPr>
          <w:t>o</w:t>
        </w:r>
        <w:r>
          <w:rPr>
            <w:rFonts w:ascii="Arial" w:eastAsia="Arial" w:hAnsi="Arial" w:cs="Arial"/>
            <w:color w:val="000066"/>
            <w:spacing w:val="3"/>
            <w:sz w:val="14"/>
            <w:szCs w:val="14"/>
          </w:rPr>
          <w:t>l</w:t>
        </w:r>
        <w:r>
          <w:rPr>
            <w:rFonts w:ascii="Arial" w:eastAsia="Arial" w:hAnsi="Arial" w:cs="Arial"/>
            <w:color w:val="000066"/>
            <w:spacing w:val="-1"/>
            <w:sz w:val="14"/>
            <w:szCs w:val="14"/>
          </w:rPr>
          <w:t>og</w:t>
        </w:r>
        <w:r>
          <w:rPr>
            <w:rFonts w:ascii="Arial" w:eastAsia="Arial" w:hAnsi="Arial" w:cs="Arial"/>
            <w:color w:val="000066"/>
            <w:spacing w:val="3"/>
            <w:sz w:val="14"/>
            <w:szCs w:val="14"/>
          </w:rPr>
          <w:t>i</w:t>
        </w:r>
        <w:r>
          <w:rPr>
            <w:rFonts w:ascii="Arial" w:eastAsia="Arial" w:hAnsi="Arial" w:cs="Arial"/>
            <w:color w:val="000066"/>
            <w:spacing w:val="-1"/>
            <w:sz w:val="14"/>
            <w:szCs w:val="14"/>
          </w:rPr>
          <w:t>und</w:t>
        </w:r>
        <w:r>
          <w:rPr>
            <w:rFonts w:ascii="Arial" w:eastAsia="Arial" w:hAnsi="Arial" w:cs="Arial"/>
            <w:color w:val="000066"/>
            <w:spacing w:val="3"/>
            <w:sz w:val="14"/>
            <w:szCs w:val="14"/>
          </w:rPr>
          <w:t>i</w:t>
        </w:r>
        <w:r>
          <w:rPr>
            <w:rFonts w:ascii="Arial" w:eastAsia="Arial" w:hAnsi="Arial" w:cs="Arial"/>
            <w:color w:val="000066"/>
            <w:spacing w:val="-1"/>
            <w:sz w:val="14"/>
            <w:szCs w:val="14"/>
          </w:rPr>
          <w:t>p</w:t>
        </w:r>
        <w:r>
          <w:rPr>
            <w:rFonts w:ascii="Arial" w:eastAsia="Arial" w:hAnsi="Arial" w:cs="Arial"/>
            <w:color w:val="000066"/>
            <w:spacing w:val="-2"/>
            <w:sz w:val="14"/>
            <w:szCs w:val="14"/>
          </w:rPr>
          <w:t>@</w:t>
        </w:r>
        <w:r>
          <w:rPr>
            <w:rFonts w:ascii="Arial" w:eastAsia="Arial" w:hAnsi="Arial" w:cs="Arial"/>
            <w:color w:val="000066"/>
            <w:spacing w:val="-1"/>
            <w:sz w:val="14"/>
            <w:szCs w:val="14"/>
          </w:rPr>
          <w:t>g</w:t>
        </w:r>
        <w:r>
          <w:rPr>
            <w:rFonts w:ascii="Arial" w:eastAsia="Arial" w:hAnsi="Arial" w:cs="Arial"/>
            <w:color w:val="000066"/>
            <w:spacing w:val="4"/>
            <w:sz w:val="14"/>
            <w:szCs w:val="14"/>
          </w:rPr>
          <w:t>m</w:t>
        </w:r>
        <w:r>
          <w:rPr>
            <w:rFonts w:ascii="Arial" w:eastAsia="Arial" w:hAnsi="Arial" w:cs="Arial"/>
            <w:color w:val="000066"/>
            <w:spacing w:val="-1"/>
            <w:sz w:val="14"/>
            <w:szCs w:val="14"/>
          </w:rPr>
          <w:t>a</w:t>
        </w:r>
        <w:r>
          <w:rPr>
            <w:rFonts w:ascii="Arial" w:eastAsia="Arial" w:hAnsi="Arial" w:cs="Arial"/>
            <w:color w:val="000066"/>
            <w:spacing w:val="3"/>
            <w:sz w:val="14"/>
            <w:szCs w:val="14"/>
          </w:rPr>
          <w:t>il</w:t>
        </w:r>
        <w:r>
          <w:rPr>
            <w:rFonts w:ascii="Arial" w:eastAsia="Arial" w:hAnsi="Arial" w:cs="Arial"/>
            <w:color w:val="000066"/>
            <w:sz w:val="14"/>
            <w:szCs w:val="14"/>
          </w:rPr>
          <w:t>.</w:t>
        </w:r>
        <w:r>
          <w:rPr>
            <w:rFonts w:ascii="Arial" w:eastAsia="Arial" w:hAnsi="Arial" w:cs="Arial"/>
            <w:color w:val="000066"/>
            <w:spacing w:val="2"/>
            <w:sz w:val="14"/>
            <w:szCs w:val="14"/>
          </w:rPr>
          <w:t>c</w:t>
        </w:r>
        <w:r>
          <w:rPr>
            <w:rFonts w:ascii="Arial" w:eastAsia="Arial" w:hAnsi="Arial" w:cs="Arial"/>
            <w:color w:val="000066"/>
            <w:spacing w:val="-5"/>
            <w:sz w:val="14"/>
            <w:szCs w:val="14"/>
          </w:rPr>
          <w:t>o</w:t>
        </w:r>
        <w:r>
          <w:rPr>
            <w:rFonts w:ascii="Arial" w:eastAsia="Arial" w:hAnsi="Arial" w:cs="Arial"/>
            <w:color w:val="000066"/>
            <w:sz w:val="14"/>
            <w:szCs w:val="14"/>
          </w:rPr>
          <w:t>m</w:t>
        </w:r>
      </w:hyperlink>
    </w:p>
    <w:p w14:paraId="451FEE18" w14:textId="77777777" w:rsidR="00A04659" w:rsidRDefault="00A04659">
      <w:pPr>
        <w:spacing w:line="200" w:lineRule="exact"/>
      </w:pPr>
    </w:p>
    <w:p w14:paraId="74FDF957" w14:textId="77777777" w:rsidR="00A04659" w:rsidRDefault="00A04659">
      <w:pPr>
        <w:spacing w:line="200" w:lineRule="exact"/>
      </w:pPr>
    </w:p>
    <w:p w14:paraId="4E536AA7" w14:textId="77777777" w:rsidR="00A04659" w:rsidRDefault="00A04659">
      <w:pPr>
        <w:spacing w:line="200" w:lineRule="exact"/>
      </w:pPr>
    </w:p>
    <w:p w14:paraId="712F5FCF" w14:textId="77777777" w:rsidR="00A04659" w:rsidRDefault="00A04659">
      <w:pPr>
        <w:spacing w:before="9" w:line="260" w:lineRule="exact"/>
        <w:rPr>
          <w:sz w:val="26"/>
          <w:szCs w:val="26"/>
        </w:rPr>
      </w:pPr>
    </w:p>
    <w:p w14:paraId="417B6B8E" w14:textId="77777777" w:rsidR="00A04659" w:rsidRDefault="005E73D1">
      <w:pPr>
        <w:spacing w:before="29"/>
        <w:ind w:left="3282" w:right="3141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NGU</w:t>
      </w:r>
      <w:r>
        <w:rPr>
          <w:b/>
          <w:spacing w:val="3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 R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14:paraId="36D9FB08" w14:textId="77777777" w:rsidR="00A04659" w:rsidRDefault="00A04659">
      <w:pPr>
        <w:spacing w:line="180" w:lineRule="exact"/>
        <w:rPr>
          <w:sz w:val="18"/>
          <w:szCs w:val="18"/>
        </w:rPr>
      </w:pPr>
    </w:p>
    <w:p w14:paraId="63803094" w14:textId="77777777" w:rsidR="00A04659" w:rsidRDefault="005E73D1" w:rsidP="005E73D1">
      <w:pPr>
        <w:spacing w:line="360" w:lineRule="auto"/>
        <w:ind w:left="1000" w:right="815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“HU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OY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NGAG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NGAN JOB</w:t>
      </w:r>
      <w:r>
        <w:rPr>
          <w:b/>
          <w:spacing w:val="3"/>
          <w:sz w:val="24"/>
          <w:szCs w:val="24"/>
        </w:rPr>
        <w:t xml:space="preserve"> B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NOUT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WAN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3"/>
          <w:sz w:val="24"/>
          <w:szCs w:val="24"/>
        </w:rPr>
        <w:t>X</w:t>
      </w:r>
      <w:r>
        <w:rPr>
          <w:b/>
          <w:sz w:val="24"/>
          <w:szCs w:val="24"/>
        </w:rPr>
        <w:t>”</w:t>
      </w:r>
      <w:r>
        <w:rPr>
          <w:b/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TE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/</w:t>
      </w:r>
      <w:r>
        <w:rPr>
          <w:strike/>
          <w:sz w:val="24"/>
          <w:szCs w:val="24"/>
        </w:rPr>
        <w:t>D</w:t>
      </w:r>
      <w:r>
        <w:rPr>
          <w:strike/>
          <w:spacing w:val="1"/>
          <w:sz w:val="24"/>
          <w:szCs w:val="24"/>
        </w:rPr>
        <w:t>I</w:t>
      </w:r>
      <w:r>
        <w:rPr>
          <w:strike/>
          <w:spacing w:val="2"/>
          <w:sz w:val="24"/>
          <w:szCs w:val="24"/>
        </w:rPr>
        <w:t>TE</w:t>
      </w:r>
      <w:r>
        <w:rPr>
          <w:strike/>
          <w:spacing w:val="-2"/>
          <w:sz w:val="24"/>
          <w:szCs w:val="24"/>
        </w:rPr>
        <w:t>R</w:t>
      </w:r>
      <w:r>
        <w:rPr>
          <w:strike/>
          <w:spacing w:val="1"/>
          <w:sz w:val="24"/>
          <w:szCs w:val="24"/>
        </w:rPr>
        <w:t>I</w:t>
      </w:r>
      <w:r>
        <w:rPr>
          <w:strike/>
          <w:spacing w:val="-2"/>
          <w:sz w:val="24"/>
          <w:szCs w:val="24"/>
        </w:rPr>
        <w:t>M</w:t>
      </w:r>
      <w:r>
        <w:rPr>
          <w:strike/>
          <w:sz w:val="24"/>
          <w:szCs w:val="24"/>
        </w:rPr>
        <w:t>A</w:t>
      </w:r>
      <w:r>
        <w:rPr>
          <w:strike/>
          <w:spacing w:val="-3"/>
          <w:sz w:val="24"/>
          <w:szCs w:val="24"/>
        </w:rPr>
        <w:t xml:space="preserve"> </w:t>
      </w:r>
      <w:r>
        <w:rPr>
          <w:strike/>
          <w:sz w:val="24"/>
          <w:szCs w:val="24"/>
        </w:rPr>
        <w:t>D</w:t>
      </w:r>
      <w:r>
        <w:rPr>
          <w:strike/>
          <w:spacing w:val="1"/>
          <w:sz w:val="24"/>
          <w:szCs w:val="24"/>
        </w:rPr>
        <w:t>E</w:t>
      </w:r>
      <w:r>
        <w:rPr>
          <w:strike/>
          <w:sz w:val="24"/>
          <w:szCs w:val="24"/>
        </w:rPr>
        <w:t>N</w:t>
      </w:r>
      <w:r>
        <w:rPr>
          <w:strike/>
          <w:spacing w:val="-1"/>
          <w:sz w:val="24"/>
          <w:szCs w:val="24"/>
        </w:rPr>
        <w:t>G</w:t>
      </w:r>
      <w:r>
        <w:rPr>
          <w:strike/>
          <w:spacing w:val="-5"/>
          <w:sz w:val="24"/>
          <w:szCs w:val="24"/>
        </w:rPr>
        <w:t>A</w:t>
      </w:r>
      <w:r>
        <w:rPr>
          <w:strike/>
          <w:sz w:val="24"/>
          <w:szCs w:val="24"/>
        </w:rPr>
        <w:t>N</w:t>
      </w:r>
      <w:r>
        <w:rPr>
          <w:strike/>
          <w:spacing w:val="2"/>
          <w:sz w:val="24"/>
          <w:szCs w:val="24"/>
        </w:rPr>
        <w:t xml:space="preserve"> </w:t>
      </w:r>
      <w:r>
        <w:rPr>
          <w:strike/>
          <w:spacing w:val="1"/>
          <w:sz w:val="24"/>
          <w:szCs w:val="24"/>
        </w:rPr>
        <w:t>S</w:t>
      </w:r>
      <w:r>
        <w:rPr>
          <w:strike/>
          <w:spacing w:val="4"/>
          <w:sz w:val="24"/>
          <w:szCs w:val="24"/>
        </w:rPr>
        <w:t>Y</w:t>
      </w:r>
      <w:r>
        <w:rPr>
          <w:strike/>
          <w:sz w:val="24"/>
          <w:szCs w:val="24"/>
        </w:rPr>
        <w:t>A</w:t>
      </w:r>
      <w:r>
        <w:rPr>
          <w:strike/>
          <w:spacing w:val="2"/>
          <w:sz w:val="24"/>
          <w:szCs w:val="24"/>
        </w:rPr>
        <w:t>R</w:t>
      </w:r>
      <w:r>
        <w:rPr>
          <w:strike/>
          <w:spacing w:val="-5"/>
          <w:sz w:val="24"/>
          <w:szCs w:val="24"/>
        </w:rPr>
        <w:t>A</w:t>
      </w:r>
      <w:r>
        <w:rPr>
          <w:strike/>
          <w:spacing w:val="6"/>
          <w:sz w:val="24"/>
          <w:szCs w:val="24"/>
        </w:rPr>
        <w:t>T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14:paraId="47D49354" w14:textId="77777777" w:rsidR="00A04659" w:rsidRDefault="00A04659" w:rsidP="005E73D1">
      <w:pPr>
        <w:spacing w:before="6" w:line="360" w:lineRule="auto"/>
        <w:rPr>
          <w:sz w:val="11"/>
          <w:szCs w:val="11"/>
        </w:rPr>
      </w:pPr>
    </w:p>
    <w:p w14:paraId="4124D721" w14:textId="77777777" w:rsidR="00A04659" w:rsidRDefault="00A04659" w:rsidP="005E73D1">
      <w:pPr>
        <w:spacing w:line="360" w:lineRule="auto"/>
      </w:pPr>
    </w:p>
    <w:p w14:paraId="2F0B36E3" w14:textId="61CC3115" w:rsidR="00A04659" w:rsidRPr="005E73D1" w:rsidRDefault="005E73D1" w:rsidP="005E73D1">
      <w:pPr>
        <w:pStyle w:val="ListParagraph"/>
        <w:numPr>
          <w:ilvl w:val="0"/>
          <w:numId w:val="2"/>
        </w:numPr>
        <w:spacing w:line="360" w:lineRule="auto"/>
        <w:ind w:left="1418" w:right="838"/>
        <w:jc w:val="both"/>
        <w:rPr>
          <w:sz w:val="24"/>
          <w:szCs w:val="24"/>
        </w:rPr>
      </w:pPr>
      <w:proofErr w:type="spellStart"/>
      <w:r w:rsidRPr="005E73D1">
        <w:rPr>
          <w:spacing w:val="1"/>
          <w:sz w:val="24"/>
          <w:szCs w:val="24"/>
        </w:rPr>
        <w:t>P</w:t>
      </w:r>
      <w:r w:rsidRPr="005E73D1">
        <w:rPr>
          <w:spacing w:val="-1"/>
          <w:sz w:val="24"/>
          <w:szCs w:val="24"/>
        </w:rPr>
        <w:t>e</w:t>
      </w:r>
      <w:r w:rsidRPr="005E73D1">
        <w:rPr>
          <w:spacing w:val="-2"/>
          <w:sz w:val="24"/>
          <w:szCs w:val="24"/>
        </w:rPr>
        <w:t>s</w:t>
      </w:r>
      <w:r w:rsidRPr="005E73D1">
        <w:rPr>
          <w:spacing w:val="-1"/>
          <w:sz w:val="24"/>
          <w:szCs w:val="24"/>
        </w:rPr>
        <w:t>e</w:t>
      </w:r>
      <w:r w:rsidRPr="005E73D1">
        <w:rPr>
          <w:spacing w:val="1"/>
          <w:sz w:val="24"/>
          <w:szCs w:val="24"/>
        </w:rPr>
        <w:t>r</w:t>
      </w:r>
      <w:r w:rsidRPr="005E73D1">
        <w:rPr>
          <w:spacing w:val="5"/>
          <w:sz w:val="24"/>
          <w:szCs w:val="24"/>
        </w:rPr>
        <w:t>t</w:t>
      </w:r>
      <w:r w:rsidRPr="005E73D1">
        <w:rPr>
          <w:sz w:val="24"/>
          <w:szCs w:val="24"/>
        </w:rPr>
        <w:t>a</w:t>
      </w:r>
      <w:proofErr w:type="spellEnd"/>
      <w:r w:rsidRPr="005E73D1">
        <w:rPr>
          <w:spacing w:val="-8"/>
          <w:sz w:val="24"/>
          <w:szCs w:val="24"/>
        </w:rPr>
        <w:t xml:space="preserve"> </w:t>
      </w:r>
      <w:proofErr w:type="spellStart"/>
      <w:r w:rsidRPr="005E73D1">
        <w:rPr>
          <w:sz w:val="24"/>
          <w:szCs w:val="24"/>
        </w:rPr>
        <w:t>d</w:t>
      </w:r>
      <w:r w:rsidRPr="005E73D1">
        <w:rPr>
          <w:spacing w:val="-4"/>
          <w:sz w:val="24"/>
          <w:szCs w:val="24"/>
        </w:rPr>
        <w:t>i</w:t>
      </w:r>
      <w:r w:rsidRPr="005E73D1">
        <w:rPr>
          <w:sz w:val="24"/>
          <w:szCs w:val="24"/>
        </w:rPr>
        <w:t>m</w:t>
      </w:r>
      <w:r w:rsidRPr="005E73D1">
        <w:rPr>
          <w:spacing w:val="-4"/>
          <w:sz w:val="24"/>
          <w:szCs w:val="24"/>
        </w:rPr>
        <w:t>i</w:t>
      </w:r>
      <w:r w:rsidRPr="005E73D1">
        <w:rPr>
          <w:spacing w:val="-5"/>
          <w:sz w:val="24"/>
          <w:szCs w:val="24"/>
        </w:rPr>
        <w:t>n</w:t>
      </w:r>
      <w:r w:rsidRPr="005E73D1">
        <w:rPr>
          <w:spacing w:val="5"/>
          <w:sz w:val="24"/>
          <w:szCs w:val="24"/>
        </w:rPr>
        <w:t>t</w:t>
      </w:r>
      <w:r w:rsidRPr="005E73D1">
        <w:rPr>
          <w:sz w:val="24"/>
          <w:szCs w:val="24"/>
        </w:rPr>
        <w:t>a</w:t>
      </w:r>
      <w:proofErr w:type="spellEnd"/>
      <w:r w:rsidRPr="005E73D1">
        <w:rPr>
          <w:spacing w:val="-8"/>
          <w:sz w:val="24"/>
          <w:szCs w:val="24"/>
        </w:rPr>
        <w:t xml:space="preserve"> </w:t>
      </w:r>
      <w:proofErr w:type="spellStart"/>
      <w:r w:rsidRPr="005E73D1">
        <w:rPr>
          <w:spacing w:val="5"/>
          <w:sz w:val="24"/>
          <w:szCs w:val="24"/>
        </w:rPr>
        <w:t>u</w:t>
      </w:r>
      <w:r w:rsidRPr="005E73D1">
        <w:rPr>
          <w:spacing w:val="-5"/>
          <w:sz w:val="24"/>
          <w:szCs w:val="24"/>
        </w:rPr>
        <w:t>n</w:t>
      </w:r>
      <w:r w:rsidRPr="005E73D1">
        <w:rPr>
          <w:spacing w:val="5"/>
          <w:sz w:val="24"/>
          <w:szCs w:val="24"/>
        </w:rPr>
        <w:t>t</w:t>
      </w:r>
      <w:r w:rsidRPr="005E73D1">
        <w:rPr>
          <w:sz w:val="24"/>
          <w:szCs w:val="24"/>
        </w:rPr>
        <w:t>uk</w:t>
      </w:r>
      <w:proofErr w:type="spellEnd"/>
      <w:r w:rsidRPr="005E73D1">
        <w:rPr>
          <w:spacing w:val="-7"/>
          <w:sz w:val="24"/>
          <w:szCs w:val="24"/>
        </w:rPr>
        <w:t xml:space="preserve"> </w:t>
      </w:r>
      <w:proofErr w:type="spellStart"/>
      <w:r w:rsidRPr="005E73D1">
        <w:rPr>
          <w:spacing w:val="-9"/>
          <w:sz w:val="24"/>
          <w:szCs w:val="24"/>
        </w:rPr>
        <w:t>m</w:t>
      </w:r>
      <w:r w:rsidRPr="005E73D1">
        <w:rPr>
          <w:spacing w:val="4"/>
          <w:sz w:val="24"/>
          <w:szCs w:val="24"/>
        </w:rPr>
        <w:t>e</w:t>
      </w:r>
      <w:r w:rsidRPr="005E73D1">
        <w:rPr>
          <w:spacing w:val="-5"/>
          <w:sz w:val="24"/>
          <w:szCs w:val="24"/>
        </w:rPr>
        <w:t>n</w:t>
      </w:r>
      <w:r w:rsidRPr="005E73D1">
        <w:rPr>
          <w:spacing w:val="5"/>
          <w:sz w:val="24"/>
          <w:szCs w:val="24"/>
        </w:rPr>
        <w:t>g</w:t>
      </w:r>
      <w:r w:rsidRPr="005E73D1">
        <w:rPr>
          <w:spacing w:val="-4"/>
          <w:sz w:val="24"/>
          <w:szCs w:val="24"/>
        </w:rPr>
        <w:t>i</w:t>
      </w:r>
      <w:r w:rsidRPr="005E73D1">
        <w:rPr>
          <w:spacing w:val="6"/>
          <w:sz w:val="24"/>
          <w:szCs w:val="24"/>
        </w:rPr>
        <w:t>r</w:t>
      </w:r>
      <w:r w:rsidRPr="005E73D1">
        <w:rPr>
          <w:sz w:val="24"/>
          <w:szCs w:val="24"/>
        </w:rPr>
        <w:t>i</w:t>
      </w:r>
      <w:r w:rsidRPr="005E73D1">
        <w:rPr>
          <w:spacing w:val="-4"/>
          <w:sz w:val="24"/>
          <w:szCs w:val="24"/>
        </w:rPr>
        <w:t>m</w:t>
      </w:r>
      <w:r w:rsidRPr="005E73D1">
        <w:rPr>
          <w:sz w:val="24"/>
          <w:szCs w:val="24"/>
        </w:rPr>
        <w:t>k</w:t>
      </w:r>
      <w:r w:rsidRPr="005E73D1">
        <w:rPr>
          <w:spacing w:val="4"/>
          <w:sz w:val="24"/>
          <w:szCs w:val="24"/>
        </w:rPr>
        <w:t>a</w:t>
      </w:r>
      <w:r w:rsidRPr="005E73D1">
        <w:rPr>
          <w:sz w:val="24"/>
          <w:szCs w:val="24"/>
        </w:rPr>
        <w:t>n</w:t>
      </w:r>
      <w:proofErr w:type="spellEnd"/>
      <w:r w:rsidRPr="005E73D1">
        <w:rPr>
          <w:spacing w:val="-7"/>
          <w:sz w:val="24"/>
          <w:szCs w:val="24"/>
        </w:rPr>
        <w:t xml:space="preserve"> </w:t>
      </w:r>
      <w:proofErr w:type="spellStart"/>
      <w:r w:rsidRPr="005E73D1">
        <w:rPr>
          <w:spacing w:val="-5"/>
          <w:sz w:val="24"/>
          <w:szCs w:val="24"/>
        </w:rPr>
        <w:t>n</w:t>
      </w:r>
      <w:r w:rsidRPr="005E73D1">
        <w:rPr>
          <w:spacing w:val="-1"/>
          <w:sz w:val="24"/>
          <w:szCs w:val="24"/>
        </w:rPr>
        <w:t>a</w:t>
      </w:r>
      <w:r w:rsidRPr="005E73D1">
        <w:rPr>
          <w:spacing w:val="-2"/>
          <w:sz w:val="24"/>
          <w:szCs w:val="24"/>
        </w:rPr>
        <w:t>s</w:t>
      </w:r>
      <w:r w:rsidRPr="005E73D1">
        <w:rPr>
          <w:sz w:val="24"/>
          <w:szCs w:val="24"/>
        </w:rPr>
        <w:t>k</w:t>
      </w:r>
      <w:r w:rsidRPr="005E73D1">
        <w:rPr>
          <w:spacing w:val="4"/>
          <w:sz w:val="24"/>
          <w:szCs w:val="24"/>
        </w:rPr>
        <w:t>a</w:t>
      </w:r>
      <w:r w:rsidRPr="005E73D1">
        <w:rPr>
          <w:sz w:val="24"/>
          <w:szCs w:val="24"/>
        </w:rPr>
        <w:t>h</w:t>
      </w:r>
      <w:proofErr w:type="spellEnd"/>
      <w:r w:rsidRPr="005E73D1">
        <w:rPr>
          <w:spacing w:val="-7"/>
          <w:sz w:val="24"/>
          <w:szCs w:val="24"/>
        </w:rPr>
        <w:t xml:space="preserve"> </w:t>
      </w:r>
      <w:r w:rsidRPr="005E73D1">
        <w:rPr>
          <w:spacing w:val="-3"/>
          <w:sz w:val="24"/>
          <w:szCs w:val="24"/>
        </w:rPr>
        <w:t>f</w:t>
      </w:r>
      <w:r w:rsidRPr="005E73D1">
        <w:rPr>
          <w:spacing w:val="5"/>
          <w:sz w:val="24"/>
          <w:szCs w:val="24"/>
        </w:rPr>
        <w:t>u</w:t>
      </w:r>
      <w:r w:rsidRPr="005E73D1">
        <w:rPr>
          <w:sz w:val="24"/>
          <w:szCs w:val="24"/>
        </w:rPr>
        <w:t>ll</w:t>
      </w:r>
      <w:r w:rsidRPr="005E73D1">
        <w:rPr>
          <w:spacing w:val="-16"/>
          <w:sz w:val="24"/>
          <w:szCs w:val="24"/>
        </w:rPr>
        <w:t xml:space="preserve"> </w:t>
      </w:r>
      <w:r w:rsidRPr="005E73D1">
        <w:rPr>
          <w:sz w:val="24"/>
          <w:szCs w:val="24"/>
        </w:rPr>
        <w:t>p</w:t>
      </w:r>
      <w:r w:rsidRPr="005E73D1">
        <w:rPr>
          <w:spacing w:val="-1"/>
          <w:sz w:val="24"/>
          <w:szCs w:val="24"/>
        </w:rPr>
        <w:t>a</w:t>
      </w:r>
      <w:r w:rsidRPr="005E73D1">
        <w:rPr>
          <w:spacing w:val="5"/>
          <w:sz w:val="24"/>
          <w:szCs w:val="24"/>
        </w:rPr>
        <w:t>p</w:t>
      </w:r>
      <w:r w:rsidRPr="005E73D1">
        <w:rPr>
          <w:spacing w:val="-1"/>
          <w:sz w:val="24"/>
          <w:szCs w:val="24"/>
        </w:rPr>
        <w:t>e</w:t>
      </w:r>
      <w:r w:rsidRPr="005E73D1">
        <w:rPr>
          <w:sz w:val="24"/>
          <w:szCs w:val="24"/>
        </w:rPr>
        <w:t>r</w:t>
      </w:r>
      <w:r w:rsidRPr="005E73D1">
        <w:rPr>
          <w:spacing w:val="-6"/>
          <w:sz w:val="24"/>
          <w:szCs w:val="24"/>
        </w:rPr>
        <w:t xml:space="preserve"> </w:t>
      </w:r>
      <w:r w:rsidRPr="005E73D1">
        <w:rPr>
          <w:sz w:val="24"/>
          <w:szCs w:val="24"/>
        </w:rPr>
        <w:t>d</w:t>
      </w:r>
      <w:r w:rsidRPr="005E73D1">
        <w:rPr>
          <w:spacing w:val="-1"/>
          <w:sz w:val="24"/>
          <w:szCs w:val="24"/>
        </w:rPr>
        <w:t>a</w:t>
      </w:r>
      <w:r w:rsidRPr="005E73D1">
        <w:rPr>
          <w:sz w:val="24"/>
          <w:szCs w:val="24"/>
        </w:rPr>
        <w:t>n</w:t>
      </w:r>
      <w:r w:rsidRPr="005E73D1">
        <w:rPr>
          <w:spacing w:val="-7"/>
          <w:sz w:val="24"/>
          <w:szCs w:val="24"/>
        </w:rPr>
        <w:t xml:space="preserve"> </w:t>
      </w:r>
      <w:proofErr w:type="spellStart"/>
      <w:r w:rsidRPr="005E73D1">
        <w:rPr>
          <w:spacing w:val="-4"/>
          <w:sz w:val="24"/>
          <w:szCs w:val="24"/>
        </w:rPr>
        <w:t>m</w:t>
      </w:r>
      <w:r w:rsidRPr="005E73D1">
        <w:rPr>
          <w:spacing w:val="4"/>
          <w:sz w:val="24"/>
          <w:szCs w:val="24"/>
        </w:rPr>
        <w:t>e</w:t>
      </w:r>
      <w:r w:rsidRPr="005E73D1">
        <w:rPr>
          <w:spacing w:val="-4"/>
          <w:sz w:val="24"/>
          <w:szCs w:val="24"/>
        </w:rPr>
        <w:t>m</w:t>
      </w:r>
      <w:r w:rsidRPr="005E73D1">
        <w:rPr>
          <w:spacing w:val="-5"/>
          <w:sz w:val="24"/>
          <w:szCs w:val="24"/>
        </w:rPr>
        <w:t>b</w:t>
      </w:r>
      <w:r w:rsidRPr="005E73D1">
        <w:rPr>
          <w:spacing w:val="5"/>
          <w:sz w:val="24"/>
          <w:szCs w:val="24"/>
        </w:rPr>
        <w:t>u</w:t>
      </w:r>
      <w:r w:rsidRPr="005E73D1">
        <w:rPr>
          <w:spacing w:val="-1"/>
          <w:sz w:val="24"/>
          <w:szCs w:val="24"/>
        </w:rPr>
        <w:t>a</w:t>
      </w:r>
      <w:r w:rsidRPr="005E73D1">
        <w:rPr>
          <w:sz w:val="24"/>
          <w:szCs w:val="24"/>
        </w:rPr>
        <w:t>t</w:t>
      </w:r>
      <w:proofErr w:type="spellEnd"/>
      <w:r w:rsidRPr="005E73D1">
        <w:rPr>
          <w:spacing w:val="-2"/>
          <w:sz w:val="24"/>
          <w:szCs w:val="24"/>
        </w:rPr>
        <w:t xml:space="preserve"> </w:t>
      </w:r>
      <w:proofErr w:type="spellStart"/>
      <w:r w:rsidRPr="005E73D1">
        <w:rPr>
          <w:sz w:val="24"/>
          <w:szCs w:val="24"/>
        </w:rPr>
        <w:t>p</w:t>
      </w:r>
      <w:r w:rsidRPr="005E73D1">
        <w:rPr>
          <w:spacing w:val="1"/>
          <w:sz w:val="24"/>
          <w:szCs w:val="24"/>
        </w:rPr>
        <w:t>r</w:t>
      </w:r>
      <w:r w:rsidRPr="005E73D1">
        <w:rPr>
          <w:spacing w:val="-1"/>
          <w:sz w:val="24"/>
          <w:szCs w:val="24"/>
        </w:rPr>
        <w:t>e</w:t>
      </w:r>
      <w:r w:rsidRPr="005E73D1">
        <w:rPr>
          <w:spacing w:val="-2"/>
          <w:sz w:val="24"/>
          <w:szCs w:val="24"/>
        </w:rPr>
        <w:t>s</w:t>
      </w:r>
      <w:r w:rsidRPr="005E73D1">
        <w:rPr>
          <w:spacing w:val="-1"/>
          <w:sz w:val="24"/>
          <w:szCs w:val="24"/>
        </w:rPr>
        <w:t>e</w:t>
      </w:r>
      <w:r w:rsidRPr="005E73D1">
        <w:rPr>
          <w:spacing w:val="-5"/>
          <w:sz w:val="24"/>
          <w:szCs w:val="24"/>
        </w:rPr>
        <w:t>n</w:t>
      </w:r>
      <w:r w:rsidRPr="005E73D1">
        <w:rPr>
          <w:spacing w:val="5"/>
          <w:sz w:val="24"/>
          <w:szCs w:val="24"/>
        </w:rPr>
        <w:t>t</w:t>
      </w:r>
      <w:r w:rsidRPr="005E73D1">
        <w:rPr>
          <w:spacing w:val="-1"/>
          <w:sz w:val="24"/>
          <w:szCs w:val="24"/>
        </w:rPr>
        <w:t>a</w:t>
      </w:r>
      <w:r w:rsidRPr="005E73D1">
        <w:rPr>
          <w:spacing w:val="2"/>
          <w:sz w:val="24"/>
          <w:szCs w:val="24"/>
        </w:rPr>
        <w:t>s</w:t>
      </w:r>
      <w:r w:rsidRPr="005E73D1">
        <w:rPr>
          <w:sz w:val="24"/>
          <w:szCs w:val="24"/>
        </w:rPr>
        <w:t>i</w:t>
      </w:r>
      <w:proofErr w:type="spellEnd"/>
      <w:r w:rsidRPr="005E73D1">
        <w:rPr>
          <w:spacing w:val="-16"/>
          <w:sz w:val="24"/>
          <w:szCs w:val="24"/>
        </w:rPr>
        <w:t xml:space="preserve"> </w:t>
      </w:r>
      <w:proofErr w:type="spellStart"/>
      <w:r w:rsidRPr="005E73D1">
        <w:rPr>
          <w:sz w:val="24"/>
          <w:szCs w:val="24"/>
        </w:rPr>
        <w:t>d</w:t>
      </w:r>
      <w:r w:rsidRPr="005E73D1">
        <w:rPr>
          <w:spacing w:val="4"/>
          <w:sz w:val="24"/>
          <w:szCs w:val="24"/>
        </w:rPr>
        <w:t>e</w:t>
      </w:r>
      <w:r w:rsidRPr="005E73D1">
        <w:rPr>
          <w:spacing w:val="-5"/>
          <w:sz w:val="24"/>
          <w:szCs w:val="24"/>
        </w:rPr>
        <w:t>n</w:t>
      </w:r>
      <w:r w:rsidRPr="005E73D1">
        <w:rPr>
          <w:sz w:val="24"/>
          <w:szCs w:val="24"/>
        </w:rPr>
        <w:t>g</w:t>
      </w:r>
      <w:r w:rsidRPr="005E73D1">
        <w:rPr>
          <w:spacing w:val="4"/>
          <w:sz w:val="24"/>
          <w:szCs w:val="24"/>
        </w:rPr>
        <w:t>a</w:t>
      </w:r>
      <w:r w:rsidRPr="005E73D1">
        <w:rPr>
          <w:sz w:val="24"/>
          <w:szCs w:val="24"/>
        </w:rPr>
        <w:t>n</w:t>
      </w:r>
      <w:proofErr w:type="spellEnd"/>
      <w:r w:rsidRPr="005E73D1">
        <w:rPr>
          <w:spacing w:val="-7"/>
          <w:sz w:val="24"/>
          <w:szCs w:val="24"/>
        </w:rPr>
        <w:t xml:space="preserve"> </w:t>
      </w:r>
      <w:r w:rsidRPr="005E73D1">
        <w:rPr>
          <w:spacing w:val="-8"/>
          <w:sz w:val="24"/>
          <w:szCs w:val="24"/>
        </w:rPr>
        <w:t>f</w:t>
      </w:r>
      <w:r w:rsidRPr="005E73D1">
        <w:rPr>
          <w:spacing w:val="5"/>
          <w:sz w:val="24"/>
          <w:szCs w:val="24"/>
        </w:rPr>
        <w:t>o</w:t>
      </w:r>
      <w:r w:rsidRPr="005E73D1">
        <w:rPr>
          <w:spacing w:val="6"/>
          <w:sz w:val="24"/>
          <w:szCs w:val="24"/>
        </w:rPr>
        <w:t>r</w:t>
      </w:r>
      <w:r w:rsidRPr="005E73D1">
        <w:rPr>
          <w:spacing w:val="-9"/>
          <w:sz w:val="24"/>
          <w:szCs w:val="24"/>
        </w:rPr>
        <w:t>m</w:t>
      </w:r>
      <w:r w:rsidRPr="005E73D1">
        <w:rPr>
          <w:spacing w:val="-1"/>
          <w:sz w:val="24"/>
          <w:szCs w:val="24"/>
        </w:rPr>
        <w:t>a</w:t>
      </w:r>
      <w:r w:rsidRPr="005E73D1">
        <w:rPr>
          <w:sz w:val="24"/>
          <w:szCs w:val="24"/>
        </w:rPr>
        <w:t>t</w:t>
      </w:r>
      <w:r>
        <w:rPr>
          <w:sz w:val="24"/>
          <w:szCs w:val="24"/>
          <w:lang w:val="id-ID"/>
        </w:rPr>
        <w:t xml:space="preserve"> </w:t>
      </w:r>
      <w:r w:rsidRPr="005E73D1">
        <w:rPr>
          <w:spacing w:val="2"/>
          <w:sz w:val="24"/>
          <w:szCs w:val="24"/>
        </w:rPr>
        <w:t>.</w:t>
      </w:r>
      <w:proofErr w:type="gramStart"/>
      <w:r w:rsidRPr="005E73D1">
        <w:rPr>
          <w:sz w:val="24"/>
          <w:szCs w:val="24"/>
        </w:rPr>
        <w:t>p</w:t>
      </w:r>
      <w:r w:rsidRPr="005E73D1">
        <w:rPr>
          <w:spacing w:val="-5"/>
          <w:sz w:val="24"/>
          <w:szCs w:val="24"/>
        </w:rPr>
        <w:t>p</w:t>
      </w:r>
      <w:r w:rsidRPr="005E73D1">
        <w:rPr>
          <w:sz w:val="24"/>
          <w:szCs w:val="24"/>
        </w:rPr>
        <w:t xml:space="preserve">t </w:t>
      </w:r>
      <w:r w:rsidRPr="005E73D1">
        <w:rPr>
          <w:spacing w:val="24"/>
          <w:sz w:val="24"/>
          <w:szCs w:val="24"/>
        </w:rPr>
        <w:t xml:space="preserve"> </w:t>
      </w:r>
      <w:proofErr w:type="spellStart"/>
      <w:r w:rsidRPr="005E73D1">
        <w:rPr>
          <w:sz w:val="24"/>
          <w:szCs w:val="24"/>
        </w:rPr>
        <w:t>u</w:t>
      </w:r>
      <w:r w:rsidRPr="005E73D1">
        <w:rPr>
          <w:spacing w:val="-10"/>
          <w:sz w:val="24"/>
          <w:szCs w:val="24"/>
        </w:rPr>
        <w:t>n</w:t>
      </w:r>
      <w:r w:rsidRPr="005E73D1">
        <w:rPr>
          <w:spacing w:val="5"/>
          <w:sz w:val="24"/>
          <w:szCs w:val="24"/>
        </w:rPr>
        <w:t>t</w:t>
      </w:r>
      <w:r w:rsidRPr="005E73D1">
        <w:rPr>
          <w:sz w:val="24"/>
          <w:szCs w:val="24"/>
        </w:rPr>
        <w:t>uk</w:t>
      </w:r>
      <w:proofErr w:type="spellEnd"/>
      <w:proofErr w:type="gramEnd"/>
      <w:r w:rsidRPr="005E73D1">
        <w:rPr>
          <w:sz w:val="24"/>
          <w:szCs w:val="24"/>
        </w:rPr>
        <w:t xml:space="preserve"> </w:t>
      </w:r>
      <w:r w:rsidRPr="005E73D1">
        <w:rPr>
          <w:spacing w:val="19"/>
          <w:sz w:val="24"/>
          <w:szCs w:val="24"/>
        </w:rPr>
        <w:t xml:space="preserve"> </w:t>
      </w:r>
      <w:proofErr w:type="spellStart"/>
      <w:r w:rsidRPr="005E73D1">
        <w:rPr>
          <w:sz w:val="24"/>
          <w:szCs w:val="24"/>
        </w:rPr>
        <w:t>d</w:t>
      </w:r>
      <w:r w:rsidRPr="005E73D1">
        <w:rPr>
          <w:spacing w:val="-9"/>
          <w:sz w:val="24"/>
          <w:szCs w:val="24"/>
        </w:rPr>
        <w:t>i</w:t>
      </w:r>
      <w:r w:rsidRPr="005E73D1">
        <w:rPr>
          <w:sz w:val="24"/>
          <w:szCs w:val="24"/>
        </w:rPr>
        <w:t>p</w:t>
      </w:r>
      <w:r w:rsidRPr="005E73D1">
        <w:rPr>
          <w:spacing w:val="1"/>
          <w:sz w:val="24"/>
          <w:szCs w:val="24"/>
        </w:rPr>
        <w:t>r</w:t>
      </w:r>
      <w:r w:rsidRPr="005E73D1">
        <w:rPr>
          <w:spacing w:val="-1"/>
          <w:sz w:val="24"/>
          <w:szCs w:val="24"/>
        </w:rPr>
        <w:t>e</w:t>
      </w:r>
      <w:r w:rsidRPr="005E73D1">
        <w:rPr>
          <w:spacing w:val="-2"/>
          <w:sz w:val="24"/>
          <w:szCs w:val="24"/>
        </w:rPr>
        <w:t>s</w:t>
      </w:r>
      <w:r w:rsidRPr="005E73D1">
        <w:rPr>
          <w:spacing w:val="4"/>
          <w:sz w:val="24"/>
          <w:szCs w:val="24"/>
        </w:rPr>
        <w:t>e</w:t>
      </w:r>
      <w:r w:rsidRPr="005E73D1">
        <w:rPr>
          <w:spacing w:val="-5"/>
          <w:sz w:val="24"/>
          <w:szCs w:val="24"/>
        </w:rPr>
        <w:t>n</w:t>
      </w:r>
      <w:r w:rsidRPr="005E73D1">
        <w:rPr>
          <w:spacing w:val="5"/>
          <w:sz w:val="24"/>
          <w:szCs w:val="24"/>
        </w:rPr>
        <w:t>t</w:t>
      </w:r>
      <w:r w:rsidRPr="005E73D1">
        <w:rPr>
          <w:spacing w:val="-1"/>
          <w:sz w:val="24"/>
          <w:szCs w:val="24"/>
        </w:rPr>
        <w:t>a</w:t>
      </w:r>
      <w:r w:rsidRPr="005E73D1">
        <w:rPr>
          <w:spacing w:val="2"/>
          <w:sz w:val="24"/>
          <w:szCs w:val="24"/>
        </w:rPr>
        <w:t>s</w:t>
      </w:r>
      <w:r w:rsidRPr="005E73D1">
        <w:rPr>
          <w:spacing w:val="-9"/>
          <w:sz w:val="24"/>
          <w:szCs w:val="24"/>
        </w:rPr>
        <w:t>i</w:t>
      </w:r>
      <w:r w:rsidRPr="005E73D1">
        <w:rPr>
          <w:spacing w:val="5"/>
          <w:sz w:val="24"/>
          <w:szCs w:val="24"/>
        </w:rPr>
        <w:t>k</w:t>
      </w:r>
      <w:r w:rsidRPr="005E73D1">
        <w:rPr>
          <w:spacing w:val="4"/>
          <w:sz w:val="24"/>
          <w:szCs w:val="24"/>
        </w:rPr>
        <w:t>a</w:t>
      </w:r>
      <w:r w:rsidRPr="005E73D1">
        <w:rPr>
          <w:sz w:val="24"/>
          <w:szCs w:val="24"/>
        </w:rPr>
        <w:t>n</w:t>
      </w:r>
      <w:proofErr w:type="spellEnd"/>
      <w:r w:rsidRPr="005E73D1">
        <w:rPr>
          <w:sz w:val="24"/>
          <w:szCs w:val="24"/>
        </w:rPr>
        <w:t xml:space="preserve"> </w:t>
      </w:r>
      <w:r w:rsidRPr="005E73D1">
        <w:rPr>
          <w:spacing w:val="14"/>
          <w:sz w:val="24"/>
          <w:szCs w:val="24"/>
        </w:rPr>
        <w:t xml:space="preserve"> </w:t>
      </w:r>
      <w:r w:rsidRPr="005E73D1">
        <w:rPr>
          <w:spacing w:val="5"/>
          <w:sz w:val="24"/>
          <w:szCs w:val="24"/>
        </w:rPr>
        <w:t>d</w:t>
      </w:r>
      <w:r w:rsidRPr="005E73D1">
        <w:rPr>
          <w:sz w:val="24"/>
          <w:szCs w:val="24"/>
        </w:rPr>
        <w:t xml:space="preserve">i </w:t>
      </w:r>
      <w:r w:rsidRPr="005E73D1">
        <w:rPr>
          <w:spacing w:val="10"/>
          <w:sz w:val="24"/>
          <w:szCs w:val="24"/>
        </w:rPr>
        <w:t xml:space="preserve"> </w:t>
      </w:r>
      <w:proofErr w:type="spellStart"/>
      <w:r w:rsidRPr="005E73D1">
        <w:rPr>
          <w:spacing w:val="-5"/>
          <w:sz w:val="24"/>
          <w:szCs w:val="24"/>
        </w:rPr>
        <w:t>h</w:t>
      </w:r>
      <w:r w:rsidRPr="005E73D1">
        <w:rPr>
          <w:spacing w:val="-1"/>
          <w:sz w:val="24"/>
          <w:szCs w:val="24"/>
        </w:rPr>
        <w:t>a</w:t>
      </w:r>
      <w:r w:rsidRPr="005E73D1">
        <w:rPr>
          <w:spacing w:val="6"/>
          <w:sz w:val="24"/>
          <w:szCs w:val="24"/>
        </w:rPr>
        <w:t>r</w:t>
      </w:r>
      <w:r w:rsidRPr="005E73D1">
        <w:rPr>
          <w:sz w:val="24"/>
          <w:szCs w:val="24"/>
        </w:rPr>
        <w:t>i</w:t>
      </w:r>
      <w:proofErr w:type="spellEnd"/>
      <w:r w:rsidRPr="005E73D1">
        <w:rPr>
          <w:sz w:val="24"/>
          <w:szCs w:val="24"/>
        </w:rPr>
        <w:t xml:space="preserve"> </w:t>
      </w:r>
      <w:r w:rsidRPr="005E73D1">
        <w:rPr>
          <w:spacing w:val="10"/>
          <w:sz w:val="24"/>
          <w:szCs w:val="24"/>
        </w:rPr>
        <w:t xml:space="preserve"> </w:t>
      </w:r>
      <w:r w:rsidRPr="005E73D1">
        <w:rPr>
          <w:sz w:val="24"/>
          <w:szCs w:val="24"/>
        </w:rPr>
        <w:t xml:space="preserve">H </w:t>
      </w:r>
      <w:r w:rsidRPr="005E73D1">
        <w:rPr>
          <w:spacing w:val="18"/>
          <w:sz w:val="24"/>
          <w:szCs w:val="24"/>
        </w:rPr>
        <w:t xml:space="preserve"> </w:t>
      </w:r>
      <w:proofErr w:type="spellStart"/>
      <w:r w:rsidRPr="005E73D1">
        <w:rPr>
          <w:sz w:val="24"/>
          <w:szCs w:val="24"/>
        </w:rPr>
        <w:t>p</w:t>
      </w:r>
      <w:r w:rsidRPr="005E73D1">
        <w:rPr>
          <w:spacing w:val="1"/>
          <w:sz w:val="24"/>
          <w:szCs w:val="24"/>
        </w:rPr>
        <w:t>r</w:t>
      </w:r>
      <w:r w:rsidRPr="005E73D1">
        <w:rPr>
          <w:spacing w:val="-1"/>
          <w:sz w:val="24"/>
          <w:szCs w:val="24"/>
        </w:rPr>
        <w:t>e</w:t>
      </w:r>
      <w:r w:rsidRPr="005E73D1">
        <w:rPr>
          <w:spacing w:val="-2"/>
          <w:sz w:val="24"/>
          <w:szCs w:val="24"/>
        </w:rPr>
        <w:t>s</w:t>
      </w:r>
      <w:r w:rsidRPr="005E73D1">
        <w:rPr>
          <w:spacing w:val="-1"/>
          <w:sz w:val="24"/>
          <w:szCs w:val="24"/>
        </w:rPr>
        <w:t>e</w:t>
      </w:r>
      <w:r w:rsidRPr="005E73D1">
        <w:rPr>
          <w:spacing w:val="-5"/>
          <w:sz w:val="24"/>
          <w:szCs w:val="24"/>
        </w:rPr>
        <w:t>n</w:t>
      </w:r>
      <w:r w:rsidRPr="005E73D1">
        <w:rPr>
          <w:spacing w:val="5"/>
          <w:sz w:val="24"/>
          <w:szCs w:val="24"/>
        </w:rPr>
        <w:t>t</w:t>
      </w:r>
      <w:r w:rsidRPr="005E73D1">
        <w:rPr>
          <w:spacing w:val="-1"/>
          <w:sz w:val="24"/>
          <w:szCs w:val="24"/>
        </w:rPr>
        <w:t>a</w:t>
      </w:r>
      <w:r w:rsidRPr="005E73D1">
        <w:rPr>
          <w:spacing w:val="2"/>
          <w:sz w:val="24"/>
          <w:szCs w:val="24"/>
        </w:rPr>
        <w:t>s</w:t>
      </w:r>
      <w:r w:rsidRPr="005E73D1">
        <w:rPr>
          <w:sz w:val="24"/>
          <w:szCs w:val="24"/>
        </w:rPr>
        <w:t>i</w:t>
      </w:r>
      <w:proofErr w:type="spellEnd"/>
      <w:r w:rsidRPr="005E73D1">
        <w:rPr>
          <w:sz w:val="24"/>
          <w:szCs w:val="24"/>
        </w:rPr>
        <w:t xml:space="preserve">. </w:t>
      </w:r>
      <w:r w:rsidRPr="005E73D1">
        <w:rPr>
          <w:spacing w:val="22"/>
          <w:sz w:val="24"/>
          <w:szCs w:val="24"/>
        </w:rPr>
        <w:t xml:space="preserve"> </w:t>
      </w:r>
      <w:proofErr w:type="spellStart"/>
      <w:r w:rsidRPr="005E73D1">
        <w:rPr>
          <w:spacing w:val="-5"/>
          <w:sz w:val="24"/>
          <w:szCs w:val="24"/>
        </w:rPr>
        <w:t>K</w:t>
      </w:r>
      <w:r w:rsidRPr="005E73D1">
        <w:rPr>
          <w:spacing w:val="-1"/>
          <w:sz w:val="24"/>
          <w:szCs w:val="24"/>
        </w:rPr>
        <w:t>e</w:t>
      </w:r>
      <w:r w:rsidRPr="005E73D1">
        <w:rPr>
          <w:sz w:val="24"/>
          <w:szCs w:val="24"/>
        </w:rPr>
        <w:t>du</w:t>
      </w:r>
      <w:r w:rsidRPr="005E73D1">
        <w:rPr>
          <w:spacing w:val="-1"/>
          <w:sz w:val="24"/>
          <w:szCs w:val="24"/>
        </w:rPr>
        <w:t>a</w:t>
      </w:r>
      <w:r w:rsidRPr="005E73D1">
        <w:rPr>
          <w:sz w:val="24"/>
          <w:szCs w:val="24"/>
        </w:rPr>
        <w:t>n</w:t>
      </w:r>
      <w:r w:rsidRPr="005E73D1">
        <w:rPr>
          <w:spacing w:val="-5"/>
          <w:sz w:val="24"/>
          <w:szCs w:val="24"/>
        </w:rPr>
        <w:t>y</w:t>
      </w:r>
      <w:r w:rsidRPr="005E73D1">
        <w:rPr>
          <w:sz w:val="24"/>
          <w:szCs w:val="24"/>
        </w:rPr>
        <w:t>a</w:t>
      </w:r>
      <w:proofErr w:type="spellEnd"/>
      <w:r w:rsidRPr="005E73D1">
        <w:rPr>
          <w:sz w:val="24"/>
          <w:szCs w:val="24"/>
        </w:rPr>
        <w:t xml:space="preserve"> </w:t>
      </w:r>
      <w:r w:rsidRPr="005E73D1">
        <w:rPr>
          <w:spacing w:val="18"/>
          <w:sz w:val="24"/>
          <w:szCs w:val="24"/>
        </w:rPr>
        <w:t xml:space="preserve"> </w:t>
      </w:r>
      <w:proofErr w:type="spellStart"/>
      <w:r w:rsidRPr="005E73D1">
        <w:rPr>
          <w:spacing w:val="5"/>
          <w:sz w:val="24"/>
          <w:szCs w:val="24"/>
        </w:rPr>
        <w:t>d</w:t>
      </w:r>
      <w:r w:rsidRPr="005E73D1">
        <w:rPr>
          <w:spacing w:val="-9"/>
          <w:sz w:val="24"/>
          <w:szCs w:val="24"/>
        </w:rPr>
        <w:t>i</w:t>
      </w:r>
      <w:r w:rsidRPr="005E73D1">
        <w:rPr>
          <w:spacing w:val="5"/>
          <w:sz w:val="24"/>
          <w:szCs w:val="24"/>
        </w:rPr>
        <w:t>k</w:t>
      </w:r>
      <w:r w:rsidRPr="005E73D1">
        <w:rPr>
          <w:spacing w:val="-4"/>
          <w:sz w:val="24"/>
          <w:szCs w:val="24"/>
        </w:rPr>
        <w:t>i</w:t>
      </w:r>
      <w:r w:rsidRPr="005E73D1">
        <w:rPr>
          <w:spacing w:val="6"/>
          <w:sz w:val="24"/>
          <w:szCs w:val="24"/>
        </w:rPr>
        <w:t>r</w:t>
      </w:r>
      <w:r w:rsidRPr="005E73D1">
        <w:rPr>
          <w:sz w:val="24"/>
          <w:szCs w:val="24"/>
        </w:rPr>
        <w:t>i</w:t>
      </w:r>
      <w:r w:rsidRPr="005E73D1">
        <w:rPr>
          <w:spacing w:val="-4"/>
          <w:sz w:val="24"/>
          <w:szCs w:val="24"/>
        </w:rPr>
        <w:t>m</w:t>
      </w:r>
      <w:r w:rsidRPr="005E73D1">
        <w:rPr>
          <w:sz w:val="24"/>
          <w:szCs w:val="24"/>
        </w:rPr>
        <w:t>k</w:t>
      </w:r>
      <w:r w:rsidRPr="005E73D1">
        <w:rPr>
          <w:spacing w:val="4"/>
          <w:sz w:val="24"/>
          <w:szCs w:val="24"/>
        </w:rPr>
        <w:t>a</w:t>
      </w:r>
      <w:r w:rsidRPr="005E73D1">
        <w:rPr>
          <w:sz w:val="24"/>
          <w:szCs w:val="24"/>
        </w:rPr>
        <w:t>n</w:t>
      </w:r>
      <w:proofErr w:type="spellEnd"/>
      <w:r w:rsidRPr="005E73D1">
        <w:rPr>
          <w:sz w:val="24"/>
          <w:szCs w:val="24"/>
        </w:rPr>
        <w:t xml:space="preserve"> </w:t>
      </w:r>
      <w:r w:rsidRPr="005E73D1">
        <w:rPr>
          <w:spacing w:val="14"/>
          <w:sz w:val="24"/>
          <w:szCs w:val="24"/>
        </w:rPr>
        <w:t xml:space="preserve"> </w:t>
      </w:r>
      <w:proofErr w:type="spellStart"/>
      <w:r w:rsidRPr="005E73D1">
        <w:rPr>
          <w:sz w:val="24"/>
          <w:szCs w:val="24"/>
        </w:rPr>
        <w:t>ke</w:t>
      </w:r>
      <w:proofErr w:type="spellEnd"/>
      <w:r w:rsidRPr="005E73D1">
        <w:rPr>
          <w:sz w:val="24"/>
          <w:szCs w:val="24"/>
        </w:rPr>
        <w:t xml:space="preserve"> </w:t>
      </w:r>
      <w:r w:rsidRPr="005E73D1">
        <w:rPr>
          <w:spacing w:val="18"/>
          <w:sz w:val="24"/>
          <w:szCs w:val="24"/>
        </w:rPr>
        <w:t xml:space="preserve"> </w:t>
      </w:r>
      <w:r w:rsidRPr="005E73D1">
        <w:rPr>
          <w:spacing w:val="-1"/>
          <w:sz w:val="24"/>
          <w:szCs w:val="24"/>
        </w:rPr>
        <w:t>e</w:t>
      </w:r>
      <w:r w:rsidRPr="005E73D1">
        <w:rPr>
          <w:spacing w:val="5"/>
          <w:sz w:val="24"/>
          <w:szCs w:val="24"/>
        </w:rPr>
        <w:t>m</w:t>
      </w:r>
      <w:r w:rsidRPr="005E73D1">
        <w:rPr>
          <w:spacing w:val="4"/>
          <w:sz w:val="24"/>
          <w:szCs w:val="24"/>
        </w:rPr>
        <w:t>a</w:t>
      </w:r>
      <w:r w:rsidRPr="005E73D1">
        <w:rPr>
          <w:spacing w:val="-4"/>
          <w:sz w:val="24"/>
          <w:szCs w:val="24"/>
        </w:rPr>
        <w:t>il</w:t>
      </w:r>
      <w:r w:rsidRPr="005E73D1">
        <w:rPr>
          <w:sz w:val="24"/>
          <w:szCs w:val="24"/>
        </w:rPr>
        <w:t xml:space="preserve">: </w:t>
      </w:r>
      <w:r w:rsidRPr="005E73D1">
        <w:rPr>
          <w:spacing w:val="19"/>
          <w:sz w:val="24"/>
          <w:szCs w:val="24"/>
        </w:rPr>
        <w:t xml:space="preserve"> </w:t>
      </w:r>
      <w:proofErr w:type="spellStart"/>
      <w:r w:rsidRPr="005E73D1">
        <w:rPr>
          <w:spacing w:val="4"/>
          <w:sz w:val="24"/>
          <w:szCs w:val="24"/>
        </w:rPr>
        <w:t>c</w:t>
      </w:r>
      <w:r w:rsidRPr="005E73D1">
        <w:rPr>
          <w:spacing w:val="-8"/>
          <w:sz w:val="24"/>
          <w:szCs w:val="24"/>
        </w:rPr>
        <w:t>f</w:t>
      </w:r>
      <w:r w:rsidRPr="005E73D1">
        <w:rPr>
          <w:spacing w:val="1"/>
          <w:sz w:val="24"/>
          <w:szCs w:val="24"/>
        </w:rPr>
        <w:t>p</w:t>
      </w:r>
      <w:proofErr w:type="spellEnd"/>
      <w:r w:rsidRPr="005E73D1">
        <w:rPr>
          <w:sz w:val="24"/>
          <w:szCs w:val="24"/>
          <w:lang w:val="id-ID"/>
        </w:rPr>
        <w:t xml:space="preserve"> </w:t>
      </w:r>
      <w:r w:rsidRPr="005E73D1">
        <w:rPr>
          <w:spacing w:val="5"/>
          <w:sz w:val="24"/>
          <w:szCs w:val="24"/>
        </w:rPr>
        <w:t>k</w:t>
      </w:r>
      <w:r w:rsidRPr="005E73D1">
        <w:rPr>
          <w:spacing w:val="-9"/>
          <w:sz w:val="24"/>
          <w:szCs w:val="24"/>
        </w:rPr>
        <w:t>m</w:t>
      </w:r>
      <w:r w:rsidRPr="005E73D1">
        <w:rPr>
          <w:spacing w:val="5"/>
          <w:sz w:val="24"/>
          <w:szCs w:val="24"/>
        </w:rPr>
        <w:t>p</w:t>
      </w:r>
      <w:r w:rsidRPr="005E73D1">
        <w:rPr>
          <w:spacing w:val="-9"/>
          <w:sz w:val="24"/>
          <w:szCs w:val="24"/>
        </w:rPr>
        <w:t>i</w:t>
      </w:r>
      <w:hyperlink r:id="rId8">
        <w:r w:rsidRPr="005E73D1">
          <w:rPr>
            <w:spacing w:val="7"/>
            <w:sz w:val="24"/>
            <w:szCs w:val="24"/>
          </w:rPr>
          <w:t>.</w:t>
        </w:r>
        <w:r w:rsidRPr="005E73D1">
          <w:rPr>
            <w:spacing w:val="-4"/>
            <w:sz w:val="24"/>
            <w:szCs w:val="24"/>
          </w:rPr>
          <w:t>l</w:t>
        </w:r>
        <w:r w:rsidRPr="005E73D1">
          <w:rPr>
            <w:spacing w:val="5"/>
            <w:sz w:val="24"/>
            <w:szCs w:val="24"/>
          </w:rPr>
          <w:t>u</w:t>
        </w:r>
        <w:r w:rsidRPr="005E73D1">
          <w:rPr>
            <w:spacing w:val="-2"/>
            <w:sz w:val="24"/>
            <w:szCs w:val="24"/>
          </w:rPr>
          <w:t>s</w:t>
        </w:r>
        <w:r w:rsidRPr="005E73D1">
          <w:rPr>
            <w:spacing w:val="5"/>
            <w:sz w:val="24"/>
            <w:szCs w:val="24"/>
          </w:rPr>
          <w:t>t</w:t>
        </w:r>
        <w:r w:rsidRPr="005E73D1">
          <w:rPr>
            <w:spacing w:val="1"/>
            <w:sz w:val="24"/>
            <w:szCs w:val="24"/>
          </w:rPr>
          <w:t>r</w:t>
        </w:r>
        <w:r w:rsidRPr="005E73D1">
          <w:rPr>
            <w:sz w:val="24"/>
            <w:szCs w:val="24"/>
          </w:rPr>
          <w:t>u</w:t>
        </w:r>
        <w:r w:rsidRPr="005E73D1">
          <w:rPr>
            <w:spacing w:val="-9"/>
            <w:sz w:val="24"/>
            <w:szCs w:val="24"/>
          </w:rPr>
          <w:t>m</w:t>
        </w:r>
        <w:r w:rsidRPr="005E73D1">
          <w:rPr>
            <w:sz w:val="24"/>
            <w:szCs w:val="24"/>
          </w:rPr>
          <w:t>5p</w:t>
        </w:r>
        <w:r w:rsidRPr="005E73D1">
          <w:rPr>
            <w:spacing w:val="2"/>
            <w:sz w:val="24"/>
            <w:szCs w:val="24"/>
          </w:rPr>
          <w:t>s</w:t>
        </w:r>
        <w:r w:rsidRPr="005E73D1">
          <w:rPr>
            <w:spacing w:val="-4"/>
            <w:sz w:val="24"/>
            <w:szCs w:val="24"/>
          </w:rPr>
          <w:t>i</w:t>
        </w:r>
        <w:r w:rsidRPr="005E73D1">
          <w:rPr>
            <w:spacing w:val="4"/>
            <w:sz w:val="24"/>
            <w:szCs w:val="24"/>
          </w:rPr>
          <w:t>@</w:t>
        </w:r>
        <w:r w:rsidRPr="005E73D1">
          <w:rPr>
            <w:sz w:val="24"/>
            <w:szCs w:val="24"/>
          </w:rPr>
          <w:t>l</w:t>
        </w:r>
        <w:r w:rsidRPr="005E73D1">
          <w:rPr>
            <w:spacing w:val="-4"/>
            <w:sz w:val="24"/>
            <w:szCs w:val="24"/>
          </w:rPr>
          <w:t>i</w:t>
        </w:r>
        <w:r w:rsidRPr="005E73D1">
          <w:rPr>
            <w:sz w:val="24"/>
            <w:szCs w:val="24"/>
          </w:rPr>
          <w:t>v</w:t>
        </w:r>
        <w:r w:rsidRPr="005E73D1">
          <w:rPr>
            <w:spacing w:val="-1"/>
            <w:sz w:val="24"/>
            <w:szCs w:val="24"/>
          </w:rPr>
          <w:t>e</w:t>
        </w:r>
        <w:r w:rsidRPr="005E73D1">
          <w:rPr>
            <w:spacing w:val="2"/>
            <w:sz w:val="24"/>
            <w:szCs w:val="24"/>
          </w:rPr>
          <w:t>.</w:t>
        </w:r>
        <w:r w:rsidRPr="005E73D1">
          <w:rPr>
            <w:spacing w:val="5"/>
            <w:sz w:val="24"/>
            <w:szCs w:val="24"/>
          </w:rPr>
          <w:t>u</w:t>
        </w:r>
        <w:r w:rsidRPr="005E73D1">
          <w:rPr>
            <w:spacing w:val="-5"/>
            <w:sz w:val="24"/>
            <w:szCs w:val="24"/>
          </w:rPr>
          <w:t>n</w:t>
        </w:r>
        <w:r w:rsidRPr="005E73D1">
          <w:rPr>
            <w:spacing w:val="5"/>
            <w:sz w:val="24"/>
            <w:szCs w:val="24"/>
          </w:rPr>
          <w:t>d</w:t>
        </w:r>
        <w:r w:rsidRPr="005E73D1">
          <w:rPr>
            <w:spacing w:val="-4"/>
            <w:sz w:val="24"/>
            <w:szCs w:val="24"/>
          </w:rPr>
          <w:t>i</w:t>
        </w:r>
        <w:r w:rsidRPr="005E73D1">
          <w:rPr>
            <w:sz w:val="24"/>
            <w:szCs w:val="24"/>
          </w:rPr>
          <w:t>p</w:t>
        </w:r>
        <w:r w:rsidRPr="005E73D1">
          <w:rPr>
            <w:spacing w:val="2"/>
            <w:sz w:val="24"/>
            <w:szCs w:val="24"/>
          </w:rPr>
          <w:t>.</w:t>
        </w:r>
        <w:r w:rsidRPr="005E73D1">
          <w:rPr>
            <w:spacing w:val="-1"/>
            <w:sz w:val="24"/>
            <w:szCs w:val="24"/>
          </w:rPr>
          <w:t>ac</w:t>
        </w:r>
        <w:r w:rsidRPr="005E73D1">
          <w:rPr>
            <w:spacing w:val="7"/>
            <w:sz w:val="24"/>
            <w:szCs w:val="24"/>
          </w:rPr>
          <w:t>.</w:t>
        </w:r>
        <w:r w:rsidRPr="005E73D1">
          <w:rPr>
            <w:spacing w:val="-9"/>
            <w:sz w:val="24"/>
            <w:szCs w:val="24"/>
          </w:rPr>
          <w:t>i</w:t>
        </w:r>
        <w:r w:rsidRPr="005E73D1">
          <w:rPr>
            <w:sz w:val="24"/>
            <w:szCs w:val="24"/>
          </w:rPr>
          <w:t>d</w:t>
        </w:r>
      </w:hyperlink>
      <w:r w:rsidRPr="005E73D1">
        <w:rPr>
          <w:sz w:val="24"/>
          <w:szCs w:val="24"/>
        </w:rPr>
        <w:t xml:space="preserve">  </w:t>
      </w:r>
      <w:r w:rsidRPr="005E73D1">
        <w:rPr>
          <w:spacing w:val="7"/>
          <w:sz w:val="24"/>
          <w:szCs w:val="24"/>
        </w:rPr>
        <w:t xml:space="preserve"> </w:t>
      </w:r>
      <w:proofErr w:type="spellStart"/>
      <w:r w:rsidRPr="005E73D1">
        <w:rPr>
          <w:sz w:val="24"/>
          <w:szCs w:val="24"/>
        </w:rPr>
        <w:t>d</w:t>
      </w:r>
      <w:r w:rsidRPr="005E73D1">
        <w:rPr>
          <w:spacing w:val="-1"/>
          <w:sz w:val="24"/>
          <w:szCs w:val="24"/>
        </w:rPr>
        <w:t>e</w:t>
      </w:r>
      <w:r w:rsidRPr="005E73D1">
        <w:rPr>
          <w:spacing w:val="-5"/>
          <w:sz w:val="24"/>
          <w:szCs w:val="24"/>
        </w:rPr>
        <w:t>n</w:t>
      </w:r>
      <w:r w:rsidRPr="005E73D1">
        <w:rPr>
          <w:spacing w:val="5"/>
          <w:sz w:val="24"/>
          <w:szCs w:val="24"/>
        </w:rPr>
        <w:t>g</w:t>
      </w:r>
      <w:r w:rsidRPr="005E73D1">
        <w:rPr>
          <w:spacing w:val="4"/>
          <w:sz w:val="24"/>
          <w:szCs w:val="24"/>
        </w:rPr>
        <w:t>a</w:t>
      </w:r>
      <w:r w:rsidRPr="005E73D1">
        <w:rPr>
          <w:sz w:val="24"/>
          <w:szCs w:val="24"/>
        </w:rPr>
        <w:t>n</w:t>
      </w:r>
      <w:proofErr w:type="spellEnd"/>
      <w:r w:rsidRPr="005E73D1">
        <w:rPr>
          <w:sz w:val="24"/>
          <w:szCs w:val="24"/>
        </w:rPr>
        <w:t xml:space="preserve">  </w:t>
      </w:r>
      <w:r w:rsidRPr="005E73D1">
        <w:rPr>
          <w:spacing w:val="2"/>
          <w:sz w:val="24"/>
          <w:szCs w:val="24"/>
        </w:rPr>
        <w:t xml:space="preserve"> </w:t>
      </w:r>
      <w:r w:rsidRPr="005E73D1">
        <w:rPr>
          <w:spacing w:val="-2"/>
          <w:sz w:val="24"/>
          <w:szCs w:val="24"/>
        </w:rPr>
        <w:t>s</w:t>
      </w:r>
      <w:r w:rsidRPr="005E73D1">
        <w:rPr>
          <w:sz w:val="24"/>
          <w:szCs w:val="24"/>
        </w:rPr>
        <w:t>ubje</w:t>
      </w:r>
      <w:r w:rsidRPr="005E73D1">
        <w:rPr>
          <w:spacing w:val="-1"/>
          <w:sz w:val="24"/>
          <w:szCs w:val="24"/>
        </w:rPr>
        <w:t>c</w:t>
      </w:r>
      <w:r w:rsidRPr="005E73D1">
        <w:rPr>
          <w:sz w:val="24"/>
          <w:szCs w:val="24"/>
        </w:rPr>
        <w:t xml:space="preserve">t  </w:t>
      </w:r>
      <w:r w:rsidRPr="005E73D1">
        <w:rPr>
          <w:spacing w:val="7"/>
          <w:sz w:val="24"/>
          <w:szCs w:val="24"/>
        </w:rPr>
        <w:t xml:space="preserve"> </w:t>
      </w:r>
      <w:r w:rsidRPr="005E73D1">
        <w:rPr>
          <w:spacing w:val="1"/>
          <w:sz w:val="24"/>
          <w:szCs w:val="24"/>
        </w:rPr>
        <w:t>[</w:t>
      </w:r>
      <w:r w:rsidRPr="005E73D1">
        <w:rPr>
          <w:sz w:val="24"/>
          <w:szCs w:val="24"/>
        </w:rPr>
        <w:t>N</w:t>
      </w:r>
      <w:r w:rsidRPr="005E73D1">
        <w:rPr>
          <w:spacing w:val="-6"/>
          <w:sz w:val="24"/>
          <w:szCs w:val="24"/>
        </w:rPr>
        <w:t>A</w:t>
      </w:r>
      <w:r w:rsidRPr="005E73D1">
        <w:rPr>
          <w:spacing w:val="2"/>
          <w:sz w:val="24"/>
          <w:szCs w:val="24"/>
        </w:rPr>
        <w:t>M</w:t>
      </w:r>
      <w:r w:rsidRPr="005E73D1">
        <w:rPr>
          <w:sz w:val="24"/>
          <w:szCs w:val="24"/>
        </w:rPr>
        <w:t xml:space="preserve">A  </w:t>
      </w:r>
      <w:r w:rsidRPr="005E73D1">
        <w:rPr>
          <w:spacing w:val="2"/>
          <w:sz w:val="24"/>
          <w:szCs w:val="24"/>
        </w:rPr>
        <w:t xml:space="preserve"> </w:t>
      </w:r>
      <w:r w:rsidRPr="005E73D1">
        <w:rPr>
          <w:spacing w:val="-5"/>
          <w:sz w:val="24"/>
          <w:szCs w:val="24"/>
        </w:rPr>
        <w:t>K</w:t>
      </w:r>
      <w:r w:rsidRPr="005E73D1">
        <w:rPr>
          <w:spacing w:val="2"/>
          <w:sz w:val="24"/>
          <w:szCs w:val="24"/>
        </w:rPr>
        <w:t>ET</w:t>
      </w:r>
      <w:r w:rsidRPr="005E73D1">
        <w:rPr>
          <w:spacing w:val="4"/>
          <w:sz w:val="24"/>
          <w:szCs w:val="24"/>
        </w:rPr>
        <w:t>U</w:t>
      </w:r>
      <w:r w:rsidRPr="005E73D1">
        <w:rPr>
          <w:sz w:val="24"/>
          <w:szCs w:val="24"/>
        </w:rPr>
        <w:t xml:space="preserve">A  </w:t>
      </w:r>
      <w:r w:rsidRPr="005E73D1">
        <w:rPr>
          <w:spacing w:val="2"/>
          <w:sz w:val="24"/>
          <w:szCs w:val="24"/>
        </w:rPr>
        <w:t xml:space="preserve"> </w:t>
      </w:r>
      <w:r w:rsidRPr="005E73D1">
        <w:rPr>
          <w:spacing w:val="-5"/>
          <w:sz w:val="24"/>
          <w:szCs w:val="24"/>
        </w:rPr>
        <w:t>K</w:t>
      </w:r>
      <w:r w:rsidRPr="005E73D1">
        <w:rPr>
          <w:spacing w:val="2"/>
          <w:sz w:val="24"/>
          <w:szCs w:val="24"/>
        </w:rPr>
        <w:t>E</w:t>
      </w:r>
      <w:r w:rsidRPr="005E73D1">
        <w:rPr>
          <w:spacing w:val="-3"/>
          <w:sz w:val="24"/>
          <w:szCs w:val="24"/>
        </w:rPr>
        <w:t>L</w:t>
      </w:r>
      <w:r w:rsidRPr="005E73D1">
        <w:rPr>
          <w:spacing w:val="4"/>
          <w:sz w:val="24"/>
          <w:szCs w:val="24"/>
        </w:rPr>
        <w:t>O</w:t>
      </w:r>
      <w:r w:rsidRPr="005E73D1">
        <w:rPr>
          <w:spacing w:val="-2"/>
          <w:sz w:val="24"/>
          <w:szCs w:val="24"/>
        </w:rPr>
        <w:t>M</w:t>
      </w:r>
      <w:r w:rsidRPr="005E73D1">
        <w:rPr>
          <w:spacing w:val="1"/>
          <w:sz w:val="24"/>
          <w:szCs w:val="24"/>
        </w:rPr>
        <w:t>P</w:t>
      </w:r>
      <w:r w:rsidRPr="005E73D1">
        <w:rPr>
          <w:spacing w:val="4"/>
          <w:sz w:val="24"/>
          <w:szCs w:val="24"/>
        </w:rPr>
        <w:t>O</w:t>
      </w:r>
      <w:r w:rsidRPr="005E73D1">
        <w:rPr>
          <w:spacing w:val="-5"/>
          <w:sz w:val="24"/>
          <w:szCs w:val="24"/>
        </w:rPr>
        <w:t>K</w:t>
      </w:r>
      <w:r w:rsidRPr="005E73D1">
        <w:rPr>
          <w:sz w:val="24"/>
          <w:szCs w:val="24"/>
        </w:rPr>
        <w:t>_3</w:t>
      </w:r>
      <w:r w:rsidRPr="005E73D1">
        <w:rPr>
          <w:sz w:val="24"/>
          <w:szCs w:val="24"/>
          <w:lang w:val="id-ID"/>
        </w:rPr>
        <w:t xml:space="preserve"> </w:t>
      </w:r>
      <w:r w:rsidRPr="005E73D1">
        <w:rPr>
          <w:sz w:val="24"/>
          <w:szCs w:val="24"/>
        </w:rPr>
        <w:t>K</w:t>
      </w:r>
      <w:r w:rsidRPr="005E73D1">
        <w:rPr>
          <w:spacing w:val="-6"/>
          <w:sz w:val="24"/>
          <w:szCs w:val="24"/>
        </w:rPr>
        <w:t>A</w:t>
      </w:r>
      <w:r w:rsidRPr="005E73D1">
        <w:rPr>
          <w:spacing w:val="7"/>
          <w:sz w:val="24"/>
          <w:szCs w:val="24"/>
        </w:rPr>
        <w:t>T</w:t>
      </w:r>
      <w:r w:rsidRPr="005E73D1">
        <w:rPr>
          <w:sz w:val="24"/>
          <w:szCs w:val="24"/>
        </w:rPr>
        <w:t>A</w:t>
      </w:r>
      <w:r w:rsidRPr="005E73D1">
        <w:rPr>
          <w:spacing w:val="30"/>
          <w:sz w:val="24"/>
          <w:szCs w:val="24"/>
        </w:rPr>
        <w:t xml:space="preserve"> </w:t>
      </w:r>
      <w:r w:rsidRPr="005E73D1">
        <w:rPr>
          <w:spacing w:val="1"/>
          <w:sz w:val="24"/>
          <w:szCs w:val="24"/>
        </w:rPr>
        <w:t>P</w:t>
      </w:r>
      <w:r w:rsidRPr="005E73D1">
        <w:rPr>
          <w:spacing w:val="2"/>
          <w:sz w:val="24"/>
          <w:szCs w:val="24"/>
        </w:rPr>
        <w:t>E</w:t>
      </w:r>
      <w:r w:rsidRPr="005E73D1">
        <w:rPr>
          <w:spacing w:val="-2"/>
          <w:sz w:val="24"/>
          <w:szCs w:val="24"/>
        </w:rPr>
        <w:t>R</w:t>
      </w:r>
      <w:r w:rsidRPr="005E73D1">
        <w:rPr>
          <w:spacing w:val="2"/>
          <w:sz w:val="24"/>
          <w:szCs w:val="24"/>
        </w:rPr>
        <w:t>T</w:t>
      </w:r>
      <w:r w:rsidRPr="005E73D1">
        <w:rPr>
          <w:spacing w:val="-5"/>
          <w:sz w:val="24"/>
          <w:szCs w:val="24"/>
        </w:rPr>
        <w:t>A</w:t>
      </w:r>
      <w:r w:rsidRPr="005E73D1">
        <w:rPr>
          <w:spacing w:val="2"/>
          <w:sz w:val="24"/>
          <w:szCs w:val="24"/>
        </w:rPr>
        <w:t>M</w:t>
      </w:r>
      <w:r w:rsidRPr="005E73D1">
        <w:rPr>
          <w:sz w:val="24"/>
          <w:szCs w:val="24"/>
        </w:rPr>
        <w:t>A</w:t>
      </w:r>
      <w:r w:rsidRPr="005E73D1">
        <w:rPr>
          <w:spacing w:val="30"/>
          <w:sz w:val="24"/>
          <w:szCs w:val="24"/>
        </w:rPr>
        <w:t xml:space="preserve"> </w:t>
      </w:r>
      <w:r w:rsidRPr="005E73D1">
        <w:rPr>
          <w:spacing w:val="-2"/>
          <w:sz w:val="24"/>
          <w:szCs w:val="24"/>
        </w:rPr>
        <w:t>J</w:t>
      </w:r>
      <w:r w:rsidRPr="005E73D1">
        <w:rPr>
          <w:sz w:val="24"/>
          <w:szCs w:val="24"/>
        </w:rPr>
        <w:t>U</w:t>
      </w:r>
      <w:r w:rsidRPr="005E73D1">
        <w:rPr>
          <w:spacing w:val="-1"/>
          <w:sz w:val="24"/>
          <w:szCs w:val="24"/>
        </w:rPr>
        <w:t>D</w:t>
      </w:r>
      <w:r w:rsidRPr="005E73D1">
        <w:rPr>
          <w:spacing w:val="4"/>
          <w:sz w:val="24"/>
          <w:szCs w:val="24"/>
        </w:rPr>
        <w:t>U</w:t>
      </w:r>
      <w:r w:rsidRPr="005E73D1">
        <w:rPr>
          <w:sz w:val="24"/>
          <w:szCs w:val="24"/>
        </w:rPr>
        <w:t>L</w:t>
      </w:r>
      <w:r w:rsidRPr="005E73D1">
        <w:rPr>
          <w:spacing w:val="33"/>
          <w:sz w:val="24"/>
          <w:szCs w:val="24"/>
        </w:rPr>
        <w:t xml:space="preserve"> </w:t>
      </w:r>
      <w:r w:rsidRPr="005E73D1">
        <w:rPr>
          <w:sz w:val="24"/>
          <w:szCs w:val="24"/>
        </w:rPr>
        <w:t>A</w:t>
      </w:r>
      <w:r w:rsidRPr="005E73D1">
        <w:rPr>
          <w:spacing w:val="-2"/>
          <w:sz w:val="24"/>
          <w:szCs w:val="24"/>
        </w:rPr>
        <w:t>R</w:t>
      </w:r>
      <w:r w:rsidRPr="005E73D1">
        <w:rPr>
          <w:spacing w:val="2"/>
          <w:sz w:val="24"/>
          <w:szCs w:val="24"/>
        </w:rPr>
        <w:t>T</w:t>
      </w:r>
      <w:r w:rsidRPr="005E73D1">
        <w:rPr>
          <w:spacing w:val="1"/>
          <w:sz w:val="24"/>
          <w:szCs w:val="24"/>
        </w:rPr>
        <w:t>I</w:t>
      </w:r>
      <w:r w:rsidRPr="005E73D1">
        <w:rPr>
          <w:spacing w:val="-5"/>
          <w:sz w:val="24"/>
          <w:szCs w:val="24"/>
        </w:rPr>
        <w:t>K</w:t>
      </w:r>
      <w:r w:rsidRPr="005E73D1">
        <w:rPr>
          <w:spacing w:val="2"/>
          <w:sz w:val="24"/>
          <w:szCs w:val="24"/>
        </w:rPr>
        <w:t>E</w:t>
      </w:r>
      <w:r w:rsidRPr="005E73D1">
        <w:rPr>
          <w:sz w:val="24"/>
          <w:szCs w:val="24"/>
        </w:rPr>
        <w:t>L</w:t>
      </w:r>
      <w:r w:rsidRPr="005E73D1">
        <w:rPr>
          <w:spacing w:val="33"/>
          <w:sz w:val="24"/>
          <w:szCs w:val="24"/>
        </w:rPr>
        <w:t xml:space="preserve"> </w:t>
      </w:r>
      <w:r w:rsidRPr="005E73D1">
        <w:rPr>
          <w:spacing w:val="1"/>
          <w:sz w:val="24"/>
          <w:szCs w:val="24"/>
        </w:rPr>
        <w:t>P</w:t>
      </w:r>
      <w:r w:rsidRPr="005E73D1">
        <w:rPr>
          <w:spacing w:val="2"/>
          <w:sz w:val="24"/>
          <w:szCs w:val="24"/>
        </w:rPr>
        <w:t>E</w:t>
      </w:r>
      <w:r w:rsidRPr="005E73D1">
        <w:rPr>
          <w:sz w:val="24"/>
          <w:szCs w:val="24"/>
        </w:rPr>
        <w:t>N</w:t>
      </w:r>
      <w:r w:rsidRPr="005E73D1">
        <w:rPr>
          <w:spacing w:val="1"/>
          <w:sz w:val="24"/>
          <w:szCs w:val="24"/>
        </w:rPr>
        <w:t>E</w:t>
      </w:r>
      <w:r w:rsidRPr="005E73D1">
        <w:rPr>
          <w:spacing w:val="-3"/>
          <w:sz w:val="24"/>
          <w:szCs w:val="24"/>
        </w:rPr>
        <w:t>L</w:t>
      </w:r>
      <w:r w:rsidRPr="005E73D1">
        <w:rPr>
          <w:spacing w:val="1"/>
          <w:sz w:val="24"/>
          <w:szCs w:val="24"/>
        </w:rPr>
        <w:t>I</w:t>
      </w:r>
      <w:r w:rsidRPr="005E73D1">
        <w:rPr>
          <w:spacing w:val="2"/>
          <w:sz w:val="24"/>
          <w:szCs w:val="24"/>
        </w:rPr>
        <w:t>T</w:t>
      </w:r>
      <w:r w:rsidRPr="005E73D1">
        <w:rPr>
          <w:spacing w:val="1"/>
          <w:sz w:val="24"/>
          <w:szCs w:val="24"/>
        </w:rPr>
        <w:t>I</w:t>
      </w:r>
      <w:r w:rsidRPr="005E73D1">
        <w:rPr>
          <w:spacing w:val="-5"/>
          <w:sz w:val="24"/>
          <w:szCs w:val="24"/>
        </w:rPr>
        <w:t>A</w:t>
      </w:r>
      <w:r w:rsidRPr="005E73D1">
        <w:rPr>
          <w:sz w:val="24"/>
          <w:szCs w:val="24"/>
        </w:rPr>
        <w:t>N_</w:t>
      </w:r>
      <w:r w:rsidRPr="005E73D1">
        <w:rPr>
          <w:spacing w:val="-4"/>
          <w:sz w:val="24"/>
          <w:szCs w:val="24"/>
        </w:rPr>
        <w:t>F</w:t>
      </w:r>
      <w:r w:rsidRPr="005E73D1">
        <w:rPr>
          <w:spacing w:val="4"/>
          <w:sz w:val="24"/>
          <w:szCs w:val="24"/>
        </w:rPr>
        <w:t>U</w:t>
      </w:r>
      <w:r w:rsidRPr="005E73D1">
        <w:rPr>
          <w:spacing w:val="-3"/>
          <w:sz w:val="24"/>
          <w:szCs w:val="24"/>
        </w:rPr>
        <w:t>L</w:t>
      </w:r>
      <w:r w:rsidRPr="005E73D1">
        <w:rPr>
          <w:sz w:val="24"/>
          <w:szCs w:val="24"/>
        </w:rPr>
        <w:t>L</w:t>
      </w:r>
      <w:r w:rsidRPr="005E73D1">
        <w:rPr>
          <w:spacing w:val="33"/>
          <w:sz w:val="24"/>
          <w:szCs w:val="24"/>
        </w:rPr>
        <w:t xml:space="preserve"> </w:t>
      </w:r>
      <w:r w:rsidRPr="005E73D1">
        <w:rPr>
          <w:spacing w:val="6"/>
          <w:sz w:val="24"/>
          <w:szCs w:val="24"/>
        </w:rPr>
        <w:t>P</w:t>
      </w:r>
      <w:r w:rsidRPr="005E73D1">
        <w:rPr>
          <w:spacing w:val="-5"/>
          <w:sz w:val="24"/>
          <w:szCs w:val="24"/>
        </w:rPr>
        <w:t>A</w:t>
      </w:r>
      <w:r w:rsidRPr="005E73D1">
        <w:rPr>
          <w:spacing w:val="1"/>
          <w:sz w:val="24"/>
          <w:szCs w:val="24"/>
        </w:rPr>
        <w:t>P</w:t>
      </w:r>
      <w:r w:rsidRPr="005E73D1">
        <w:rPr>
          <w:spacing w:val="2"/>
          <w:sz w:val="24"/>
          <w:szCs w:val="24"/>
        </w:rPr>
        <w:t>E</w:t>
      </w:r>
      <w:r w:rsidRPr="005E73D1">
        <w:rPr>
          <w:sz w:val="24"/>
          <w:szCs w:val="24"/>
        </w:rPr>
        <w:t>R</w:t>
      </w:r>
      <w:r w:rsidRPr="005E73D1">
        <w:rPr>
          <w:spacing w:val="34"/>
          <w:sz w:val="24"/>
          <w:szCs w:val="24"/>
        </w:rPr>
        <w:t xml:space="preserve"> </w:t>
      </w:r>
      <w:r w:rsidRPr="005E73D1">
        <w:rPr>
          <w:sz w:val="24"/>
          <w:szCs w:val="24"/>
        </w:rPr>
        <w:t>D</w:t>
      </w:r>
      <w:r w:rsidRPr="005E73D1">
        <w:rPr>
          <w:spacing w:val="-6"/>
          <w:sz w:val="24"/>
          <w:szCs w:val="24"/>
        </w:rPr>
        <w:t>A</w:t>
      </w:r>
      <w:r w:rsidRPr="005E73D1">
        <w:rPr>
          <w:sz w:val="24"/>
          <w:szCs w:val="24"/>
        </w:rPr>
        <w:t>N</w:t>
      </w:r>
      <w:r w:rsidRPr="005E73D1">
        <w:rPr>
          <w:spacing w:val="35"/>
          <w:sz w:val="24"/>
          <w:szCs w:val="24"/>
        </w:rPr>
        <w:t xml:space="preserve"> </w:t>
      </w:r>
      <w:r w:rsidRPr="005E73D1">
        <w:rPr>
          <w:spacing w:val="1"/>
          <w:sz w:val="24"/>
          <w:szCs w:val="24"/>
        </w:rPr>
        <w:t>PP</w:t>
      </w:r>
      <w:r w:rsidRPr="005E73D1">
        <w:rPr>
          <w:sz w:val="24"/>
          <w:szCs w:val="24"/>
        </w:rPr>
        <w:t>T</w:t>
      </w:r>
      <w:r w:rsidRPr="005E73D1">
        <w:rPr>
          <w:spacing w:val="38"/>
          <w:sz w:val="24"/>
          <w:szCs w:val="24"/>
        </w:rPr>
        <w:t xml:space="preserve"> </w:t>
      </w:r>
      <w:r w:rsidRPr="005E73D1">
        <w:rPr>
          <w:spacing w:val="-5"/>
          <w:sz w:val="24"/>
          <w:szCs w:val="24"/>
        </w:rPr>
        <w:t>K</w:t>
      </w:r>
      <w:r w:rsidRPr="005E73D1">
        <w:rPr>
          <w:spacing w:val="-2"/>
          <w:sz w:val="24"/>
          <w:szCs w:val="24"/>
        </w:rPr>
        <w:t>M</w:t>
      </w:r>
      <w:r w:rsidRPr="005E73D1">
        <w:rPr>
          <w:spacing w:val="1"/>
          <w:sz w:val="24"/>
          <w:szCs w:val="24"/>
        </w:rPr>
        <w:t>PI]</w:t>
      </w:r>
      <w:r w:rsidRPr="005E73D1">
        <w:rPr>
          <w:sz w:val="24"/>
          <w:szCs w:val="24"/>
        </w:rPr>
        <w:t xml:space="preserve">. </w:t>
      </w:r>
      <w:r w:rsidRPr="005E73D1">
        <w:rPr>
          <w:spacing w:val="-4"/>
          <w:sz w:val="24"/>
          <w:szCs w:val="24"/>
        </w:rPr>
        <w:t>F</w:t>
      </w:r>
      <w:r w:rsidRPr="005E73D1">
        <w:rPr>
          <w:spacing w:val="5"/>
          <w:sz w:val="24"/>
          <w:szCs w:val="24"/>
        </w:rPr>
        <w:t>o</w:t>
      </w:r>
      <w:r w:rsidRPr="005E73D1">
        <w:rPr>
          <w:spacing w:val="1"/>
          <w:sz w:val="24"/>
          <w:szCs w:val="24"/>
        </w:rPr>
        <w:t>r</w:t>
      </w:r>
      <w:r w:rsidRPr="005E73D1">
        <w:rPr>
          <w:spacing w:val="-4"/>
          <w:sz w:val="24"/>
          <w:szCs w:val="24"/>
        </w:rPr>
        <w:t>m</w:t>
      </w:r>
      <w:r w:rsidRPr="005E73D1">
        <w:rPr>
          <w:spacing w:val="-1"/>
          <w:sz w:val="24"/>
          <w:szCs w:val="24"/>
        </w:rPr>
        <w:t>a</w:t>
      </w:r>
      <w:r w:rsidRPr="005E73D1">
        <w:rPr>
          <w:sz w:val="24"/>
          <w:szCs w:val="24"/>
        </w:rPr>
        <w:t>t</w:t>
      </w:r>
      <w:r w:rsidRPr="005E73D1">
        <w:rPr>
          <w:spacing w:val="7"/>
          <w:sz w:val="24"/>
          <w:szCs w:val="24"/>
        </w:rPr>
        <w:t xml:space="preserve"> </w:t>
      </w:r>
      <w:r w:rsidRPr="005E73D1">
        <w:rPr>
          <w:spacing w:val="-8"/>
          <w:sz w:val="24"/>
          <w:szCs w:val="24"/>
        </w:rPr>
        <w:t>f</w:t>
      </w:r>
      <w:r w:rsidRPr="005E73D1">
        <w:rPr>
          <w:spacing w:val="5"/>
          <w:sz w:val="24"/>
          <w:szCs w:val="24"/>
        </w:rPr>
        <w:t>u</w:t>
      </w:r>
      <w:r w:rsidRPr="005E73D1">
        <w:rPr>
          <w:spacing w:val="-4"/>
          <w:sz w:val="24"/>
          <w:szCs w:val="24"/>
        </w:rPr>
        <w:t>l</w:t>
      </w:r>
      <w:r w:rsidRPr="005E73D1">
        <w:rPr>
          <w:sz w:val="24"/>
          <w:szCs w:val="24"/>
        </w:rPr>
        <w:t>l</w:t>
      </w:r>
      <w:r w:rsidRPr="005E73D1">
        <w:rPr>
          <w:spacing w:val="-2"/>
          <w:sz w:val="24"/>
          <w:szCs w:val="24"/>
        </w:rPr>
        <w:t xml:space="preserve"> </w:t>
      </w:r>
      <w:r w:rsidRPr="005E73D1">
        <w:rPr>
          <w:sz w:val="24"/>
          <w:szCs w:val="24"/>
        </w:rPr>
        <w:t>p</w:t>
      </w:r>
      <w:r w:rsidRPr="005E73D1">
        <w:rPr>
          <w:spacing w:val="-1"/>
          <w:sz w:val="24"/>
          <w:szCs w:val="24"/>
        </w:rPr>
        <w:t>a</w:t>
      </w:r>
      <w:r w:rsidRPr="005E73D1">
        <w:rPr>
          <w:sz w:val="24"/>
          <w:szCs w:val="24"/>
        </w:rPr>
        <w:t>p</w:t>
      </w:r>
      <w:r w:rsidRPr="005E73D1">
        <w:rPr>
          <w:spacing w:val="-1"/>
          <w:sz w:val="24"/>
          <w:szCs w:val="24"/>
        </w:rPr>
        <w:t>e</w:t>
      </w:r>
      <w:r w:rsidRPr="005E73D1">
        <w:rPr>
          <w:sz w:val="24"/>
          <w:szCs w:val="24"/>
        </w:rPr>
        <w:t>r</w:t>
      </w:r>
      <w:r w:rsidRPr="005E73D1">
        <w:rPr>
          <w:spacing w:val="4"/>
          <w:sz w:val="24"/>
          <w:szCs w:val="24"/>
        </w:rPr>
        <w:t xml:space="preserve"> </w:t>
      </w:r>
      <w:proofErr w:type="spellStart"/>
      <w:r w:rsidRPr="005E73D1">
        <w:rPr>
          <w:sz w:val="24"/>
          <w:szCs w:val="24"/>
        </w:rPr>
        <w:t>d</w:t>
      </w:r>
      <w:r w:rsidRPr="005E73D1">
        <w:rPr>
          <w:spacing w:val="-1"/>
          <w:sz w:val="24"/>
          <w:szCs w:val="24"/>
        </w:rPr>
        <w:t>a</w:t>
      </w:r>
      <w:r w:rsidRPr="005E73D1">
        <w:rPr>
          <w:sz w:val="24"/>
          <w:szCs w:val="24"/>
        </w:rPr>
        <w:t>p</w:t>
      </w:r>
      <w:r w:rsidRPr="005E73D1">
        <w:rPr>
          <w:spacing w:val="-1"/>
          <w:sz w:val="24"/>
          <w:szCs w:val="24"/>
        </w:rPr>
        <w:t>a</w:t>
      </w:r>
      <w:r w:rsidRPr="005E73D1">
        <w:rPr>
          <w:sz w:val="24"/>
          <w:szCs w:val="24"/>
        </w:rPr>
        <w:t>t</w:t>
      </w:r>
      <w:proofErr w:type="spellEnd"/>
      <w:r w:rsidRPr="005E73D1">
        <w:rPr>
          <w:spacing w:val="7"/>
          <w:sz w:val="24"/>
          <w:szCs w:val="24"/>
        </w:rPr>
        <w:t xml:space="preserve"> </w:t>
      </w:r>
      <w:proofErr w:type="spellStart"/>
      <w:r w:rsidRPr="005E73D1">
        <w:rPr>
          <w:sz w:val="24"/>
          <w:szCs w:val="24"/>
        </w:rPr>
        <w:t>d</w:t>
      </w:r>
      <w:r w:rsidRPr="005E73D1">
        <w:rPr>
          <w:spacing w:val="-4"/>
          <w:sz w:val="24"/>
          <w:szCs w:val="24"/>
        </w:rPr>
        <w:t>i</w:t>
      </w:r>
      <w:r w:rsidRPr="005E73D1">
        <w:rPr>
          <w:sz w:val="24"/>
          <w:szCs w:val="24"/>
        </w:rPr>
        <w:t>l</w:t>
      </w:r>
      <w:r w:rsidRPr="005E73D1">
        <w:rPr>
          <w:spacing w:val="-4"/>
          <w:sz w:val="24"/>
          <w:szCs w:val="24"/>
        </w:rPr>
        <w:t>i</w:t>
      </w:r>
      <w:r w:rsidRPr="005E73D1">
        <w:rPr>
          <w:sz w:val="24"/>
          <w:szCs w:val="24"/>
        </w:rPr>
        <w:t>h</w:t>
      </w:r>
      <w:r w:rsidRPr="005E73D1">
        <w:rPr>
          <w:spacing w:val="-1"/>
          <w:sz w:val="24"/>
          <w:szCs w:val="24"/>
        </w:rPr>
        <w:t>a</w:t>
      </w:r>
      <w:r w:rsidRPr="005E73D1">
        <w:rPr>
          <w:sz w:val="24"/>
          <w:szCs w:val="24"/>
        </w:rPr>
        <w:t>t</w:t>
      </w:r>
      <w:proofErr w:type="spellEnd"/>
      <w:r w:rsidRPr="005E73D1">
        <w:rPr>
          <w:spacing w:val="7"/>
          <w:sz w:val="24"/>
          <w:szCs w:val="24"/>
        </w:rPr>
        <w:t xml:space="preserve"> </w:t>
      </w:r>
      <w:r w:rsidRPr="005E73D1">
        <w:rPr>
          <w:sz w:val="24"/>
          <w:szCs w:val="24"/>
        </w:rPr>
        <w:t>p</w:t>
      </w:r>
      <w:r w:rsidRPr="005E73D1">
        <w:rPr>
          <w:spacing w:val="-1"/>
          <w:sz w:val="24"/>
          <w:szCs w:val="24"/>
        </w:rPr>
        <w:t>a</w:t>
      </w:r>
      <w:r w:rsidRPr="005E73D1">
        <w:rPr>
          <w:sz w:val="24"/>
          <w:szCs w:val="24"/>
        </w:rPr>
        <w:t>da</w:t>
      </w:r>
      <w:r w:rsidRPr="005E73D1">
        <w:rPr>
          <w:spacing w:val="1"/>
          <w:sz w:val="24"/>
          <w:szCs w:val="24"/>
        </w:rPr>
        <w:t xml:space="preserve"> </w:t>
      </w:r>
      <w:r w:rsidRPr="005E73D1">
        <w:rPr>
          <w:spacing w:val="-6"/>
          <w:sz w:val="24"/>
          <w:szCs w:val="24"/>
        </w:rPr>
        <w:t>a</w:t>
      </w:r>
      <w:r w:rsidRPr="005E73D1">
        <w:rPr>
          <w:sz w:val="24"/>
          <w:szCs w:val="24"/>
        </w:rPr>
        <w:t>t</w:t>
      </w:r>
      <w:r w:rsidRPr="005E73D1">
        <w:rPr>
          <w:spacing w:val="6"/>
          <w:sz w:val="24"/>
          <w:szCs w:val="24"/>
        </w:rPr>
        <w:t>t</w:t>
      </w:r>
      <w:r w:rsidRPr="005E73D1">
        <w:rPr>
          <w:spacing w:val="-1"/>
          <w:sz w:val="24"/>
          <w:szCs w:val="24"/>
        </w:rPr>
        <w:t>ac</w:t>
      </w:r>
      <w:r w:rsidRPr="005E73D1">
        <w:rPr>
          <w:sz w:val="24"/>
          <w:szCs w:val="24"/>
        </w:rPr>
        <w:t>h</w:t>
      </w:r>
      <w:r w:rsidRPr="005E73D1">
        <w:rPr>
          <w:spacing w:val="-4"/>
          <w:sz w:val="24"/>
          <w:szCs w:val="24"/>
        </w:rPr>
        <w:t>m</w:t>
      </w:r>
      <w:r w:rsidRPr="005E73D1">
        <w:rPr>
          <w:spacing w:val="4"/>
          <w:sz w:val="24"/>
          <w:szCs w:val="24"/>
        </w:rPr>
        <w:t>e</w:t>
      </w:r>
      <w:r w:rsidRPr="005E73D1">
        <w:rPr>
          <w:spacing w:val="-5"/>
          <w:sz w:val="24"/>
          <w:szCs w:val="24"/>
        </w:rPr>
        <w:t>n</w:t>
      </w:r>
      <w:r w:rsidRPr="005E73D1">
        <w:rPr>
          <w:sz w:val="24"/>
          <w:szCs w:val="24"/>
        </w:rPr>
        <w:t>t</w:t>
      </w:r>
      <w:r w:rsidRPr="005E73D1">
        <w:rPr>
          <w:spacing w:val="7"/>
          <w:sz w:val="24"/>
          <w:szCs w:val="24"/>
        </w:rPr>
        <w:t xml:space="preserve"> </w:t>
      </w:r>
      <w:r w:rsidRPr="005E73D1">
        <w:rPr>
          <w:spacing w:val="-1"/>
          <w:sz w:val="24"/>
          <w:szCs w:val="24"/>
        </w:rPr>
        <w:t>e</w:t>
      </w:r>
      <w:r w:rsidRPr="005E73D1">
        <w:rPr>
          <w:spacing w:val="-4"/>
          <w:sz w:val="24"/>
          <w:szCs w:val="24"/>
        </w:rPr>
        <w:t>m</w:t>
      </w:r>
      <w:r w:rsidRPr="005E73D1">
        <w:rPr>
          <w:spacing w:val="4"/>
          <w:sz w:val="24"/>
          <w:szCs w:val="24"/>
        </w:rPr>
        <w:t>a</w:t>
      </w:r>
      <w:r w:rsidRPr="005E73D1">
        <w:rPr>
          <w:spacing w:val="-4"/>
          <w:sz w:val="24"/>
          <w:szCs w:val="24"/>
        </w:rPr>
        <w:t>i</w:t>
      </w:r>
      <w:r w:rsidRPr="005E73D1">
        <w:rPr>
          <w:spacing w:val="-9"/>
          <w:sz w:val="24"/>
          <w:szCs w:val="24"/>
        </w:rPr>
        <w:t>l</w:t>
      </w:r>
      <w:r w:rsidRPr="005E73D1">
        <w:rPr>
          <w:sz w:val="24"/>
          <w:szCs w:val="24"/>
        </w:rPr>
        <w:t>.</w:t>
      </w:r>
    </w:p>
    <w:p w14:paraId="16774B57" w14:textId="5B787F0B" w:rsidR="00A04659" w:rsidRPr="005E73D1" w:rsidRDefault="005E73D1" w:rsidP="005E73D1">
      <w:pPr>
        <w:pStyle w:val="ListParagraph"/>
        <w:numPr>
          <w:ilvl w:val="0"/>
          <w:numId w:val="2"/>
        </w:numPr>
        <w:spacing w:line="360" w:lineRule="auto"/>
        <w:ind w:left="1418" w:right="83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  <w:lang w:val="id-ID"/>
        </w:rPr>
        <w:t xml:space="preserve"> </w:t>
      </w:r>
      <w:r w:rsidRPr="005E73D1">
        <w:rPr>
          <w:sz w:val="24"/>
          <w:szCs w:val="24"/>
        </w:rPr>
        <w:t>2020</w:t>
      </w:r>
      <w:r w:rsidRPr="005E73D1">
        <w:rPr>
          <w:spacing w:val="2"/>
          <w:sz w:val="24"/>
          <w:szCs w:val="24"/>
        </w:rPr>
        <w:t xml:space="preserve"> </w:t>
      </w:r>
      <w:proofErr w:type="spellStart"/>
      <w:r w:rsidRPr="005E73D1">
        <w:rPr>
          <w:sz w:val="24"/>
          <w:szCs w:val="24"/>
        </w:rPr>
        <w:t>pukul</w:t>
      </w:r>
      <w:proofErr w:type="spellEnd"/>
      <w:r w:rsidRPr="005E73D1">
        <w:rPr>
          <w:spacing w:val="-7"/>
          <w:sz w:val="24"/>
          <w:szCs w:val="24"/>
        </w:rPr>
        <w:t xml:space="preserve"> </w:t>
      </w:r>
      <w:r w:rsidRPr="005E73D1">
        <w:rPr>
          <w:sz w:val="24"/>
          <w:szCs w:val="24"/>
        </w:rPr>
        <w:t>23</w:t>
      </w:r>
      <w:r w:rsidRPr="005E73D1">
        <w:rPr>
          <w:spacing w:val="2"/>
          <w:sz w:val="24"/>
          <w:szCs w:val="24"/>
        </w:rPr>
        <w:t>.</w:t>
      </w:r>
      <w:r w:rsidRPr="005E73D1">
        <w:rPr>
          <w:sz w:val="24"/>
          <w:szCs w:val="24"/>
        </w:rPr>
        <w:t>59.</w:t>
      </w:r>
    </w:p>
    <w:p w14:paraId="7991FEA0" w14:textId="77777777" w:rsidR="00A04659" w:rsidRDefault="005E73D1" w:rsidP="005E73D1">
      <w:pPr>
        <w:pStyle w:val="ListParagraph"/>
        <w:numPr>
          <w:ilvl w:val="0"/>
          <w:numId w:val="2"/>
        </w:numPr>
        <w:spacing w:line="360" w:lineRule="auto"/>
        <w:ind w:left="1418" w:right="83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70E23EE7" w14:textId="77777777" w:rsidR="00A04659" w:rsidRDefault="005E73D1" w:rsidP="005E73D1">
      <w:pPr>
        <w:pStyle w:val="ListParagraph"/>
        <w:numPr>
          <w:ilvl w:val="0"/>
          <w:numId w:val="2"/>
        </w:numPr>
        <w:spacing w:line="360" w:lineRule="auto"/>
        <w:ind w:left="1418" w:right="83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ji</w:t>
      </w:r>
      <w:r>
        <w:rPr>
          <w:sz w:val="24"/>
          <w:szCs w:val="24"/>
        </w:rPr>
        <w:t>b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go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32940AA5" w14:textId="77777777" w:rsidR="00A04659" w:rsidRDefault="005E73D1" w:rsidP="005E73D1">
      <w:pPr>
        <w:tabs>
          <w:tab w:val="left" w:pos="1420"/>
        </w:tabs>
        <w:spacing w:before="16" w:line="360" w:lineRule="auto"/>
        <w:ind w:left="1428" w:right="816" w:hanging="42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14:paraId="746936FA" w14:textId="77777777" w:rsidR="00A04659" w:rsidRDefault="005E73D1" w:rsidP="005E73D1">
      <w:pPr>
        <w:pStyle w:val="ListParagraph"/>
        <w:numPr>
          <w:ilvl w:val="0"/>
          <w:numId w:val="2"/>
        </w:numPr>
        <w:spacing w:line="360" w:lineRule="auto"/>
        <w:ind w:left="1418" w:right="83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>/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ll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19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lu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>.</w:t>
      </w:r>
    </w:p>
    <w:p w14:paraId="7A2F002A" w14:textId="77777777" w:rsidR="005E73D1" w:rsidRPr="005E73D1" w:rsidRDefault="005E73D1" w:rsidP="005E73D1">
      <w:pPr>
        <w:pStyle w:val="ListParagraph"/>
        <w:numPr>
          <w:ilvl w:val="0"/>
          <w:numId w:val="2"/>
        </w:numPr>
        <w:spacing w:line="360" w:lineRule="auto"/>
        <w:ind w:left="1418" w:right="83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</w:t>
      </w:r>
    </w:p>
    <w:p w14:paraId="55C30D4E" w14:textId="320EBB2A" w:rsidR="00A04659" w:rsidRPr="005E73D1" w:rsidRDefault="005E73D1" w:rsidP="005E73D1">
      <w:pPr>
        <w:pStyle w:val="ListParagraph"/>
        <w:numPr>
          <w:ilvl w:val="0"/>
          <w:numId w:val="2"/>
        </w:numPr>
        <w:spacing w:line="360" w:lineRule="auto"/>
        <w:ind w:left="1418" w:right="838"/>
        <w:jc w:val="both"/>
        <w:rPr>
          <w:sz w:val="24"/>
          <w:szCs w:val="24"/>
        </w:rPr>
      </w:pPr>
      <w:proofErr w:type="spellStart"/>
      <w:r w:rsidRPr="005E73D1">
        <w:rPr>
          <w:spacing w:val="1"/>
          <w:sz w:val="24"/>
          <w:szCs w:val="24"/>
        </w:rPr>
        <w:t>P</w:t>
      </w:r>
      <w:r w:rsidRPr="005E73D1">
        <w:rPr>
          <w:spacing w:val="-1"/>
          <w:sz w:val="24"/>
          <w:szCs w:val="24"/>
        </w:rPr>
        <w:t>e</w:t>
      </w:r>
      <w:r w:rsidRPr="005E73D1">
        <w:rPr>
          <w:spacing w:val="-5"/>
          <w:sz w:val="24"/>
          <w:szCs w:val="24"/>
        </w:rPr>
        <w:t>n</w:t>
      </w:r>
      <w:r w:rsidRPr="005E73D1">
        <w:rPr>
          <w:spacing w:val="4"/>
          <w:sz w:val="24"/>
          <w:szCs w:val="24"/>
        </w:rPr>
        <w:t>e</w:t>
      </w:r>
      <w:r w:rsidRPr="005E73D1">
        <w:rPr>
          <w:sz w:val="24"/>
          <w:szCs w:val="24"/>
        </w:rPr>
        <w:t>l</w:t>
      </w:r>
      <w:r w:rsidRPr="005E73D1">
        <w:rPr>
          <w:spacing w:val="-9"/>
          <w:sz w:val="24"/>
          <w:szCs w:val="24"/>
        </w:rPr>
        <w:t>i</w:t>
      </w:r>
      <w:r w:rsidRPr="005E73D1">
        <w:rPr>
          <w:spacing w:val="10"/>
          <w:sz w:val="24"/>
          <w:szCs w:val="24"/>
        </w:rPr>
        <w:t>t</w:t>
      </w:r>
      <w:r w:rsidRPr="005E73D1">
        <w:rPr>
          <w:spacing w:val="-4"/>
          <w:sz w:val="24"/>
          <w:szCs w:val="24"/>
        </w:rPr>
        <w:t>i</w:t>
      </w:r>
      <w:r w:rsidRPr="005E73D1">
        <w:rPr>
          <w:spacing w:val="4"/>
          <w:sz w:val="24"/>
          <w:szCs w:val="24"/>
        </w:rPr>
        <w:t>a</w:t>
      </w:r>
      <w:r w:rsidRPr="005E73D1">
        <w:rPr>
          <w:sz w:val="24"/>
          <w:szCs w:val="24"/>
        </w:rPr>
        <w:t>n</w:t>
      </w:r>
      <w:proofErr w:type="spellEnd"/>
      <w:r w:rsidRPr="005E73D1">
        <w:rPr>
          <w:spacing w:val="31"/>
          <w:sz w:val="24"/>
          <w:szCs w:val="24"/>
        </w:rPr>
        <w:t xml:space="preserve"> </w:t>
      </w:r>
      <w:r w:rsidRPr="005E73D1">
        <w:rPr>
          <w:spacing w:val="-5"/>
          <w:sz w:val="24"/>
          <w:szCs w:val="24"/>
        </w:rPr>
        <w:t>y</w:t>
      </w:r>
      <w:r w:rsidRPr="005E73D1">
        <w:rPr>
          <w:spacing w:val="4"/>
          <w:sz w:val="24"/>
          <w:szCs w:val="24"/>
        </w:rPr>
        <w:t>a</w:t>
      </w:r>
      <w:r w:rsidRPr="005E73D1">
        <w:rPr>
          <w:spacing w:val="-5"/>
          <w:sz w:val="24"/>
          <w:szCs w:val="24"/>
        </w:rPr>
        <w:t>n</w:t>
      </w:r>
      <w:r w:rsidRPr="005E73D1">
        <w:rPr>
          <w:sz w:val="24"/>
          <w:szCs w:val="24"/>
        </w:rPr>
        <w:t>g</w:t>
      </w:r>
      <w:r w:rsidRPr="005E73D1">
        <w:rPr>
          <w:spacing w:val="31"/>
          <w:sz w:val="24"/>
          <w:szCs w:val="24"/>
        </w:rPr>
        <w:t xml:space="preserve"> </w:t>
      </w:r>
      <w:proofErr w:type="spellStart"/>
      <w:r w:rsidRPr="005E73D1">
        <w:rPr>
          <w:spacing w:val="-2"/>
          <w:sz w:val="24"/>
          <w:szCs w:val="24"/>
        </w:rPr>
        <w:t>s</w:t>
      </w:r>
      <w:r w:rsidRPr="005E73D1">
        <w:rPr>
          <w:sz w:val="24"/>
          <w:szCs w:val="24"/>
        </w:rPr>
        <w:t>ud</w:t>
      </w:r>
      <w:r w:rsidRPr="005E73D1">
        <w:rPr>
          <w:spacing w:val="4"/>
          <w:sz w:val="24"/>
          <w:szCs w:val="24"/>
        </w:rPr>
        <w:t>a</w:t>
      </w:r>
      <w:r w:rsidRPr="005E73D1">
        <w:rPr>
          <w:sz w:val="24"/>
          <w:szCs w:val="24"/>
        </w:rPr>
        <w:t>h</w:t>
      </w:r>
      <w:proofErr w:type="spellEnd"/>
      <w:r w:rsidRPr="005E73D1">
        <w:rPr>
          <w:spacing w:val="26"/>
          <w:sz w:val="24"/>
          <w:szCs w:val="24"/>
        </w:rPr>
        <w:t xml:space="preserve"> </w:t>
      </w:r>
      <w:proofErr w:type="spellStart"/>
      <w:r w:rsidRPr="005E73D1">
        <w:rPr>
          <w:spacing w:val="5"/>
          <w:sz w:val="24"/>
          <w:szCs w:val="24"/>
        </w:rPr>
        <w:t>d</w:t>
      </w:r>
      <w:r w:rsidRPr="005E73D1">
        <w:rPr>
          <w:spacing w:val="-4"/>
          <w:sz w:val="24"/>
          <w:szCs w:val="24"/>
        </w:rPr>
        <w:t>i</w:t>
      </w:r>
      <w:r w:rsidRPr="005E73D1">
        <w:rPr>
          <w:spacing w:val="5"/>
          <w:sz w:val="24"/>
          <w:szCs w:val="24"/>
        </w:rPr>
        <w:t>n</w:t>
      </w:r>
      <w:r w:rsidRPr="005E73D1">
        <w:rPr>
          <w:spacing w:val="-5"/>
          <w:sz w:val="24"/>
          <w:szCs w:val="24"/>
        </w:rPr>
        <w:t>y</w:t>
      </w:r>
      <w:r w:rsidRPr="005E73D1">
        <w:rPr>
          <w:spacing w:val="-1"/>
          <w:sz w:val="24"/>
          <w:szCs w:val="24"/>
        </w:rPr>
        <w:t>a</w:t>
      </w:r>
      <w:r w:rsidRPr="005E73D1">
        <w:rPr>
          <w:spacing w:val="5"/>
          <w:sz w:val="24"/>
          <w:szCs w:val="24"/>
        </w:rPr>
        <w:t>t</w:t>
      </w:r>
      <w:r w:rsidRPr="005E73D1">
        <w:rPr>
          <w:spacing w:val="-1"/>
          <w:sz w:val="24"/>
          <w:szCs w:val="24"/>
        </w:rPr>
        <w:t>a</w:t>
      </w:r>
      <w:r w:rsidRPr="005E73D1">
        <w:rPr>
          <w:sz w:val="24"/>
          <w:szCs w:val="24"/>
        </w:rPr>
        <w:t>k</w:t>
      </w:r>
      <w:r w:rsidRPr="005E73D1">
        <w:rPr>
          <w:spacing w:val="-1"/>
          <w:sz w:val="24"/>
          <w:szCs w:val="24"/>
        </w:rPr>
        <w:t>a</w:t>
      </w:r>
      <w:r w:rsidRPr="005E73D1">
        <w:rPr>
          <w:sz w:val="24"/>
          <w:szCs w:val="24"/>
        </w:rPr>
        <w:t>n</w:t>
      </w:r>
      <w:proofErr w:type="spellEnd"/>
      <w:r w:rsidRPr="005E73D1">
        <w:rPr>
          <w:spacing w:val="26"/>
          <w:sz w:val="24"/>
          <w:szCs w:val="24"/>
        </w:rPr>
        <w:t xml:space="preserve"> </w:t>
      </w:r>
      <w:proofErr w:type="spellStart"/>
      <w:r w:rsidRPr="005E73D1">
        <w:rPr>
          <w:spacing w:val="5"/>
          <w:sz w:val="24"/>
          <w:szCs w:val="24"/>
        </w:rPr>
        <w:t>d</w:t>
      </w:r>
      <w:r w:rsidRPr="005E73D1">
        <w:rPr>
          <w:spacing w:val="-9"/>
          <w:sz w:val="24"/>
          <w:szCs w:val="24"/>
        </w:rPr>
        <w:t>i</w:t>
      </w:r>
      <w:r w:rsidRPr="005E73D1">
        <w:rPr>
          <w:spacing w:val="5"/>
          <w:sz w:val="24"/>
          <w:szCs w:val="24"/>
        </w:rPr>
        <w:t>t</w:t>
      </w:r>
      <w:r w:rsidRPr="005E73D1">
        <w:rPr>
          <w:spacing w:val="-1"/>
          <w:sz w:val="24"/>
          <w:szCs w:val="24"/>
        </w:rPr>
        <w:t>e</w:t>
      </w:r>
      <w:r w:rsidRPr="005E73D1">
        <w:rPr>
          <w:spacing w:val="6"/>
          <w:sz w:val="24"/>
          <w:szCs w:val="24"/>
        </w:rPr>
        <w:t>r</w:t>
      </w:r>
      <w:r w:rsidRPr="005E73D1">
        <w:rPr>
          <w:spacing w:val="-4"/>
          <w:sz w:val="24"/>
          <w:szCs w:val="24"/>
        </w:rPr>
        <w:t>im</w:t>
      </w:r>
      <w:r w:rsidRPr="005E73D1">
        <w:rPr>
          <w:sz w:val="24"/>
          <w:szCs w:val="24"/>
        </w:rPr>
        <w:t>a</w:t>
      </w:r>
      <w:proofErr w:type="spellEnd"/>
      <w:r w:rsidRPr="005E73D1">
        <w:rPr>
          <w:spacing w:val="30"/>
          <w:sz w:val="24"/>
          <w:szCs w:val="24"/>
        </w:rPr>
        <w:t xml:space="preserve"> </w:t>
      </w:r>
      <w:proofErr w:type="spellStart"/>
      <w:r w:rsidRPr="005E73D1">
        <w:rPr>
          <w:spacing w:val="5"/>
          <w:sz w:val="24"/>
          <w:szCs w:val="24"/>
        </w:rPr>
        <w:t>d</w:t>
      </w:r>
      <w:r w:rsidRPr="005E73D1">
        <w:rPr>
          <w:sz w:val="24"/>
          <w:szCs w:val="24"/>
        </w:rPr>
        <w:t>i</w:t>
      </w:r>
      <w:r w:rsidRPr="005E73D1">
        <w:rPr>
          <w:spacing w:val="-9"/>
          <w:sz w:val="24"/>
          <w:szCs w:val="24"/>
        </w:rPr>
        <w:t>m</w:t>
      </w:r>
      <w:r w:rsidRPr="005E73D1">
        <w:rPr>
          <w:spacing w:val="9"/>
          <w:sz w:val="24"/>
          <w:szCs w:val="24"/>
        </w:rPr>
        <w:t>o</w:t>
      </w:r>
      <w:r w:rsidRPr="005E73D1">
        <w:rPr>
          <w:sz w:val="24"/>
          <w:szCs w:val="24"/>
        </w:rPr>
        <w:t>h</w:t>
      </w:r>
      <w:r w:rsidRPr="005E73D1">
        <w:rPr>
          <w:spacing w:val="5"/>
          <w:sz w:val="24"/>
          <w:szCs w:val="24"/>
        </w:rPr>
        <w:t>o</w:t>
      </w:r>
      <w:r w:rsidRPr="005E73D1">
        <w:rPr>
          <w:sz w:val="24"/>
          <w:szCs w:val="24"/>
        </w:rPr>
        <w:t>n</w:t>
      </w:r>
      <w:proofErr w:type="spellEnd"/>
      <w:r w:rsidRPr="005E73D1">
        <w:rPr>
          <w:spacing w:val="26"/>
          <w:sz w:val="24"/>
          <w:szCs w:val="24"/>
        </w:rPr>
        <w:t xml:space="preserve"> </w:t>
      </w:r>
      <w:proofErr w:type="spellStart"/>
      <w:r w:rsidRPr="005E73D1">
        <w:rPr>
          <w:sz w:val="24"/>
          <w:szCs w:val="24"/>
        </w:rPr>
        <w:t>u</w:t>
      </w:r>
      <w:r w:rsidRPr="005E73D1">
        <w:rPr>
          <w:spacing w:val="-5"/>
          <w:sz w:val="24"/>
          <w:szCs w:val="24"/>
        </w:rPr>
        <w:t>n</w:t>
      </w:r>
      <w:r w:rsidRPr="005E73D1">
        <w:rPr>
          <w:spacing w:val="5"/>
          <w:sz w:val="24"/>
          <w:szCs w:val="24"/>
        </w:rPr>
        <w:t>t</w:t>
      </w:r>
      <w:r w:rsidRPr="005E73D1">
        <w:rPr>
          <w:sz w:val="24"/>
          <w:szCs w:val="24"/>
        </w:rPr>
        <w:t>uk</w:t>
      </w:r>
      <w:proofErr w:type="spellEnd"/>
      <w:r w:rsidRPr="005E73D1">
        <w:rPr>
          <w:spacing w:val="26"/>
          <w:sz w:val="24"/>
          <w:szCs w:val="24"/>
        </w:rPr>
        <w:t xml:space="preserve"> </w:t>
      </w:r>
      <w:proofErr w:type="spellStart"/>
      <w:r w:rsidRPr="005E73D1">
        <w:rPr>
          <w:spacing w:val="5"/>
          <w:sz w:val="24"/>
          <w:szCs w:val="24"/>
        </w:rPr>
        <w:t>t</w:t>
      </w:r>
      <w:r w:rsidRPr="005E73D1">
        <w:rPr>
          <w:spacing w:val="-6"/>
          <w:sz w:val="24"/>
          <w:szCs w:val="24"/>
        </w:rPr>
        <w:t>e</w:t>
      </w:r>
      <w:r w:rsidRPr="005E73D1">
        <w:rPr>
          <w:spacing w:val="5"/>
          <w:sz w:val="24"/>
          <w:szCs w:val="24"/>
        </w:rPr>
        <w:t>t</w:t>
      </w:r>
      <w:r w:rsidRPr="005E73D1">
        <w:rPr>
          <w:spacing w:val="-1"/>
          <w:sz w:val="24"/>
          <w:szCs w:val="24"/>
        </w:rPr>
        <w:t>a</w:t>
      </w:r>
      <w:r w:rsidRPr="005E73D1">
        <w:rPr>
          <w:sz w:val="24"/>
          <w:szCs w:val="24"/>
        </w:rPr>
        <w:t>p</w:t>
      </w:r>
      <w:proofErr w:type="spellEnd"/>
      <w:r w:rsidRPr="005E73D1">
        <w:rPr>
          <w:spacing w:val="31"/>
          <w:sz w:val="24"/>
          <w:szCs w:val="24"/>
        </w:rPr>
        <w:t xml:space="preserve"> </w:t>
      </w:r>
      <w:proofErr w:type="spellStart"/>
      <w:r w:rsidRPr="005E73D1">
        <w:rPr>
          <w:spacing w:val="-9"/>
          <w:sz w:val="24"/>
          <w:szCs w:val="24"/>
        </w:rPr>
        <w:t>m</w:t>
      </w:r>
      <w:r w:rsidRPr="005E73D1">
        <w:rPr>
          <w:spacing w:val="4"/>
          <w:sz w:val="24"/>
          <w:szCs w:val="24"/>
        </w:rPr>
        <w:t>e</w:t>
      </w:r>
      <w:r w:rsidRPr="005E73D1">
        <w:rPr>
          <w:spacing w:val="-4"/>
          <w:sz w:val="24"/>
          <w:szCs w:val="24"/>
        </w:rPr>
        <w:t>l</w:t>
      </w:r>
      <w:r w:rsidRPr="005E73D1">
        <w:rPr>
          <w:spacing w:val="-1"/>
          <w:sz w:val="24"/>
          <w:szCs w:val="24"/>
        </w:rPr>
        <w:t>a</w:t>
      </w:r>
      <w:r w:rsidRPr="005E73D1">
        <w:rPr>
          <w:sz w:val="24"/>
          <w:szCs w:val="24"/>
        </w:rPr>
        <w:t>ku</w:t>
      </w:r>
      <w:r w:rsidRPr="005E73D1">
        <w:rPr>
          <w:spacing w:val="5"/>
          <w:sz w:val="24"/>
          <w:szCs w:val="24"/>
        </w:rPr>
        <w:t>k</w:t>
      </w:r>
      <w:r w:rsidRPr="005E73D1">
        <w:rPr>
          <w:spacing w:val="4"/>
          <w:sz w:val="24"/>
          <w:szCs w:val="24"/>
        </w:rPr>
        <w:t>a</w:t>
      </w:r>
      <w:r w:rsidRPr="005E73D1">
        <w:rPr>
          <w:sz w:val="24"/>
          <w:szCs w:val="24"/>
        </w:rPr>
        <w:t>n</w:t>
      </w:r>
      <w:proofErr w:type="spellEnd"/>
      <w:r w:rsidRPr="005E73D1">
        <w:rPr>
          <w:spacing w:val="26"/>
          <w:sz w:val="24"/>
          <w:szCs w:val="24"/>
        </w:rPr>
        <w:t xml:space="preserve"> </w:t>
      </w:r>
      <w:proofErr w:type="spellStart"/>
      <w:r w:rsidRPr="005E73D1">
        <w:rPr>
          <w:spacing w:val="1"/>
          <w:sz w:val="24"/>
          <w:szCs w:val="24"/>
        </w:rPr>
        <w:t>r</w:t>
      </w:r>
      <w:r w:rsidRPr="005E73D1">
        <w:rPr>
          <w:spacing w:val="-1"/>
          <w:sz w:val="24"/>
          <w:szCs w:val="24"/>
        </w:rPr>
        <w:t>e</w:t>
      </w:r>
      <w:r w:rsidRPr="005E73D1">
        <w:rPr>
          <w:sz w:val="24"/>
          <w:szCs w:val="24"/>
        </w:rPr>
        <w:t>v</w:t>
      </w:r>
      <w:r w:rsidRPr="005E73D1">
        <w:rPr>
          <w:spacing w:val="-4"/>
          <w:sz w:val="24"/>
          <w:szCs w:val="24"/>
        </w:rPr>
        <w:t>i</w:t>
      </w:r>
      <w:r w:rsidRPr="005E73D1">
        <w:rPr>
          <w:spacing w:val="2"/>
          <w:sz w:val="24"/>
          <w:szCs w:val="24"/>
        </w:rPr>
        <w:t>s</w:t>
      </w:r>
      <w:r w:rsidRPr="005E73D1">
        <w:rPr>
          <w:sz w:val="24"/>
          <w:szCs w:val="24"/>
        </w:rPr>
        <w:t>i</w:t>
      </w:r>
      <w:proofErr w:type="spellEnd"/>
      <w:r w:rsidRPr="005E73D1">
        <w:rPr>
          <w:spacing w:val="27"/>
          <w:sz w:val="24"/>
          <w:szCs w:val="24"/>
        </w:rPr>
        <w:t xml:space="preserve"> </w:t>
      </w:r>
      <w:proofErr w:type="spellStart"/>
      <w:r w:rsidRPr="005E73D1">
        <w:rPr>
          <w:spacing w:val="4"/>
          <w:sz w:val="24"/>
          <w:szCs w:val="24"/>
        </w:rPr>
        <w:t>a</w:t>
      </w:r>
      <w:r w:rsidRPr="005E73D1">
        <w:rPr>
          <w:sz w:val="24"/>
          <w:szCs w:val="24"/>
        </w:rPr>
        <w:t>b</w:t>
      </w:r>
      <w:r w:rsidRPr="005E73D1">
        <w:rPr>
          <w:spacing w:val="-2"/>
          <w:sz w:val="24"/>
          <w:szCs w:val="24"/>
        </w:rPr>
        <w:t>s</w:t>
      </w:r>
      <w:r w:rsidRPr="005E73D1">
        <w:rPr>
          <w:spacing w:val="5"/>
          <w:sz w:val="24"/>
          <w:szCs w:val="24"/>
        </w:rPr>
        <w:t>t</w:t>
      </w:r>
      <w:r w:rsidRPr="005E73D1">
        <w:rPr>
          <w:spacing w:val="1"/>
          <w:sz w:val="24"/>
          <w:szCs w:val="24"/>
        </w:rPr>
        <w:t>r</w:t>
      </w:r>
      <w:r w:rsidRPr="005E73D1">
        <w:rPr>
          <w:spacing w:val="-1"/>
          <w:sz w:val="24"/>
          <w:szCs w:val="24"/>
        </w:rPr>
        <w:t>a</w:t>
      </w:r>
      <w:r w:rsidRPr="005E73D1">
        <w:rPr>
          <w:sz w:val="24"/>
          <w:szCs w:val="24"/>
        </w:rPr>
        <w:t>k</w:t>
      </w:r>
      <w:proofErr w:type="spellEnd"/>
      <w:r w:rsidRPr="005E73D1">
        <w:rPr>
          <w:sz w:val="24"/>
          <w:szCs w:val="24"/>
        </w:rPr>
        <w:t xml:space="preserve"> </w:t>
      </w:r>
      <w:proofErr w:type="spellStart"/>
      <w:r w:rsidRPr="005E73D1">
        <w:rPr>
          <w:spacing w:val="-2"/>
          <w:sz w:val="24"/>
          <w:szCs w:val="24"/>
        </w:rPr>
        <w:t>s</w:t>
      </w:r>
      <w:r w:rsidRPr="005E73D1">
        <w:rPr>
          <w:spacing w:val="-1"/>
          <w:sz w:val="24"/>
          <w:szCs w:val="24"/>
        </w:rPr>
        <w:t>e</w:t>
      </w:r>
      <w:r w:rsidRPr="005E73D1">
        <w:rPr>
          <w:spacing w:val="-2"/>
          <w:sz w:val="24"/>
          <w:szCs w:val="24"/>
        </w:rPr>
        <w:t>s</w:t>
      </w:r>
      <w:r w:rsidRPr="005E73D1">
        <w:rPr>
          <w:sz w:val="24"/>
          <w:szCs w:val="24"/>
        </w:rPr>
        <w:t>u</w:t>
      </w:r>
      <w:r w:rsidRPr="005E73D1">
        <w:rPr>
          <w:spacing w:val="4"/>
          <w:sz w:val="24"/>
          <w:szCs w:val="24"/>
        </w:rPr>
        <w:t>a</w:t>
      </w:r>
      <w:r w:rsidRPr="005E73D1">
        <w:rPr>
          <w:sz w:val="24"/>
          <w:szCs w:val="24"/>
        </w:rPr>
        <w:t>i</w:t>
      </w:r>
      <w:proofErr w:type="spellEnd"/>
      <w:r w:rsidRPr="005E73D1">
        <w:rPr>
          <w:spacing w:val="-2"/>
          <w:sz w:val="24"/>
          <w:szCs w:val="24"/>
        </w:rPr>
        <w:t xml:space="preserve"> </w:t>
      </w:r>
      <w:proofErr w:type="spellStart"/>
      <w:r w:rsidRPr="005E73D1">
        <w:rPr>
          <w:sz w:val="24"/>
          <w:szCs w:val="24"/>
        </w:rPr>
        <w:t>d</w:t>
      </w:r>
      <w:r w:rsidRPr="005E73D1">
        <w:rPr>
          <w:spacing w:val="4"/>
          <w:sz w:val="24"/>
          <w:szCs w:val="24"/>
        </w:rPr>
        <w:t>e</w:t>
      </w:r>
      <w:r w:rsidRPr="005E73D1">
        <w:rPr>
          <w:spacing w:val="-5"/>
          <w:sz w:val="24"/>
          <w:szCs w:val="24"/>
        </w:rPr>
        <w:t>n</w:t>
      </w:r>
      <w:r w:rsidRPr="005E73D1">
        <w:rPr>
          <w:sz w:val="24"/>
          <w:szCs w:val="24"/>
        </w:rPr>
        <w:t>g</w:t>
      </w:r>
      <w:r w:rsidRPr="005E73D1">
        <w:rPr>
          <w:spacing w:val="4"/>
          <w:sz w:val="24"/>
          <w:szCs w:val="24"/>
        </w:rPr>
        <w:t>a</w:t>
      </w:r>
      <w:r w:rsidRPr="005E73D1">
        <w:rPr>
          <w:sz w:val="24"/>
          <w:szCs w:val="24"/>
        </w:rPr>
        <w:t>n</w:t>
      </w:r>
      <w:proofErr w:type="spellEnd"/>
      <w:r w:rsidRPr="005E73D1">
        <w:rPr>
          <w:spacing w:val="-3"/>
          <w:sz w:val="24"/>
          <w:szCs w:val="24"/>
        </w:rPr>
        <w:t xml:space="preserve"> </w:t>
      </w:r>
      <w:proofErr w:type="spellStart"/>
      <w:r w:rsidRPr="005E73D1">
        <w:rPr>
          <w:spacing w:val="-1"/>
          <w:sz w:val="24"/>
          <w:szCs w:val="24"/>
        </w:rPr>
        <w:t>ca</w:t>
      </w:r>
      <w:r w:rsidRPr="005E73D1">
        <w:rPr>
          <w:spacing w:val="5"/>
          <w:sz w:val="24"/>
          <w:szCs w:val="24"/>
        </w:rPr>
        <w:t>t</w:t>
      </w:r>
      <w:r w:rsidRPr="005E73D1">
        <w:rPr>
          <w:spacing w:val="-1"/>
          <w:sz w:val="24"/>
          <w:szCs w:val="24"/>
        </w:rPr>
        <w:t>a</w:t>
      </w:r>
      <w:r w:rsidRPr="005E73D1">
        <w:rPr>
          <w:spacing w:val="5"/>
          <w:sz w:val="24"/>
          <w:szCs w:val="24"/>
        </w:rPr>
        <w:t>t</w:t>
      </w:r>
      <w:r w:rsidRPr="005E73D1">
        <w:rPr>
          <w:spacing w:val="-1"/>
          <w:sz w:val="24"/>
          <w:szCs w:val="24"/>
        </w:rPr>
        <w:t>a</w:t>
      </w:r>
      <w:r w:rsidRPr="005E73D1">
        <w:rPr>
          <w:sz w:val="24"/>
          <w:szCs w:val="24"/>
        </w:rPr>
        <w:t>n</w:t>
      </w:r>
      <w:proofErr w:type="spellEnd"/>
      <w:r w:rsidRPr="005E73D1">
        <w:rPr>
          <w:spacing w:val="-3"/>
          <w:sz w:val="24"/>
          <w:szCs w:val="24"/>
        </w:rPr>
        <w:t xml:space="preserve"> </w:t>
      </w:r>
      <w:r w:rsidRPr="005E73D1">
        <w:rPr>
          <w:spacing w:val="1"/>
          <w:sz w:val="24"/>
          <w:szCs w:val="24"/>
        </w:rPr>
        <w:t>r</w:t>
      </w:r>
      <w:r w:rsidRPr="005E73D1">
        <w:rPr>
          <w:spacing w:val="-1"/>
          <w:sz w:val="24"/>
          <w:szCs w:val="24"/>
        </w:rPr>
        <w:t>e</w:t>
      </w:r>
      <w:r w:rsidRPr="005E73D1">
        <w:rPr>
          <w:sz w:val="24"/>
          <w:szCs w:val="24"/>
        </w:rPr>
        <w:t>v</w:t>
      </w:r>
      <w:r w:rsidRPr="005E73D1">
        <w:rPr>
          <w:spacing w:val="-9"/>
          <w:sz w:val="24"/>
          <w:szCs w:val="24"/>
        </w:rPr>
        <w:t>i</w:t>
      </w:r>
      <w:r w:rsidRPr="005E73D1">
        <w:rPr>
          <w:spacing w:val="4"/>
          <w:sz w:val="24"/>
          <w:szCs w:val="24"/>
        </w:rPr>
        <w:t>e</w:t>
      </w:r>
      <w:r w:rsidRPr="005E73D1">
        <w:rPr>
          <w:sz w:val="24"/>
          <w:szCs w:val="24"/>
        </w:rPr>
        <w:t>w</w:t>
      </w:r>
      <w:r w:rsidRPr="005E73D1">
        <w:rPr>
          <w:spacing w:val="-1"/>
          <w:sz w:val="24"/>
          <w:szCs w:val="24"/>
        </w:rPr>
        <w:t>e</w:t>
      </w:r>
      <w:r w:rsidRPr="005E73D1">
        <w:rPr>
          <w:spacing w:val="1"/>
          <w:sz w:val="24"/>
          <w:szCs w:val="24"/>
        </w:rPr>
        <w:t>r</w:t>
      </w:r>
      <w:r w:rsidRPr="005E73D1">
        <w:rPr>
          <w:sz w:val="24"/>
          <w:szCs w:val="24"/>
        </w:rPr>
        <w:t>.</w:t>
      </w:r>
    </w:p>
    <w:p w14:paraId="36E24B7E" w14:textId="77777777" w:rsidR="00A04659" w:rsidRDefault="005E73D1" w:rsidP="005E73D1">
      <w:pPr>
        <w:pStyle w:val="ListParagraph"/>
        <w:numPr>
          <w:ilvl w:val="0"/>
          <w:numId w:val="2"/>
        </w:numPr>
        <w:spacing w:line="360" w:lineRule="auto"/>
        <w:ind w:left="1418" w:right="83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4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gugur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0.</w:t>
      </w:r>
    </w:p>
    <w:p w14:paraId="2276F8AB" w14:textId="70315DE9" w:rsidR="00A04659" w:rsidRDefault="005E73D1" w:rsidP="005E73D1">
      <w:pPr>
        <w:pStyle w:val="ListParagraph"/>
        <w:numPr>
          <w:ilvl w:val="0"/>
          <w:numId w:val="2"/>
        </w:numPr>
        <w:spacing w:line="360" w:lineRule="auto"/>
        <w:ind w:left="1418" w:right="83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nggu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14:paraId="492E6E12" w14:textId="77777777" w:rsidR="00A04659" w:rsidRDefault="00A04659" w:rsidP="005E73D1">
      <w:pPr>
        <w:spacing w:before="1" w:line="360" w:lineRule="auto"/>
        <w:rPr>
          <w:sz w:val="14"/>
          <w:szCs w:val="14"/>
        </w:rPr>
      </w:pPr>
    </w:p>
    <w:p w14:paraId="5E9AD092" w14:textId="77777777" w:rsidR="00A04659" w:rsidRDefault="005E73D1" w:rsidP="005E73D1">
      <w:pPr>
        <w:spacing w:line="360" w:lineRule="auto"/>
        <w:ind w:left="1428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kut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14:paraId="154179FD" w14:textId="7F4AF1EA" w:rsidR="005E73D1" w:rsidRDefault="005E73D1" w:rsidP="005E73D1">
      <w:pPr>
        <w:spacing w:line="360" w:lineRule="auto"/>
        <w:ind w:left="1428"/>
        <w:rPr>
          <w:sz w:val="24"/>
          <w:szCs w:val="24"/>
        </w:rPr>
        <w:sectPr w:rsidR="005E73D1">
          <w:type w:val="continuous"/>
          <w:pgSz w:w="12200" w:h="18720"/>
          <w:pgMar w:top="500" w:right="580" w:bottom="280" w:left="440" w:header="720" w:footer="720" w:gutter="0"/>
          <w:cols w:space="720"/>
        </w:sectPr>
      </w:pPr>
    </w:p>
    <w:p w14:paraId="0BF1A366" w14:textId="77777777" w:rsidR="00A04659" w:rsidRDefault="00A04659">
      <w:pPr>
        <w:spacing w:before="6" w:line="120" w:lineRule="exact"/>
        <w:rPr>
          <w:sz w:val="13"/>
          <w:szCs w:val="13"/>
        </w:rPr>
      </w:pPr>
    </w:p>
    <w:p w14:paraId="50163447" w14:textId="77777777" w:rsidR="00A04659" w:rsidRDefault="00A04659">
      <w:pPr>
        <w:spacing w:line="200" w:lineRule="exact"/>
      </w:pPr>
    </w:p>
    <w:p w14:paraId="7EE078C8" w14:textId="77777777" w:rsidR="00A04659" w:rsidRDefault="00A04659">
      <w:pPr>
        <w:spacing w:line="200" w:lineRule="exact"/>
      </w:pPr>
    </w:p>
    <w:p w14:paraId="04868D91" w14:textId="77777777" w:rsidR="00A04659" w:rsidRDefault="00A04659">
      <w:pPr>
        <w:spacing w:line="200" w:lineRule="exact"/>
      </w:pPr>
    </w:p>
    <w:p w14:paraId="38F19F5C" w14:textId="77777777" w:rsidR="00A04659" w:rsidRDefault="00A04659">
      <w:pPr>
        <w:spacing w:line="200" w:lineRule="exact"/>
      </w:pPr>
    </w:p>
    <w:p w14:paraId="287B624B" w14:textId="77777777" w:rsidR="00A04659" w:rsidRDefault="005E73D1">
      <w:pPr>
        <w:spacing w:before="29"/>
        <w:ind w:left="1830" w:right="136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EMPL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YEE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EN</w:t>
      </w:r>
      <w:r>
        <w:rPr>
          <w:b/>
          <w:i/>
          <w:spacing w:val="-1"/>
          <w:sz w:val="24"/>
          <w:szCs w:val="24"/>
        </w:rPr>
        <w:t>G</w:t>
      </w:r>
      <w:r>
        <w:rPr>
          <w:b/>
          <w:i/>
          <w:sz w:val="24"/>
          <w:szCs w:val="24"/>
        </w:rPr>
        <w:t>AG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NT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DAN </w:t>
      </w:r>
      <w:r>
        <w:rPr>
          <w:b/>
          <w:i/>
          <w:sz w:val="24"/>
          <w:szCs w:val="24"/>
        </w:rPr>
        <w:t xml:space="preserve">JOB </w:t>
      </w:r>
      <w:r>
        <w:rPr>
          <w:b/>
          <w:i/>
          <w:spacing w:val="1"/>
          <w:sz w:val="24"/>
          <w:szCs w:val="24"/>
        </w:rPr>
        <w:t>B</w:t>
      </w:r>
      <w:r>
        <w:rPr>
          <w:b/>
          <w:i/>
          <w:sz w:val="24"/>
          <w:szCs w:val="24"/>
        </w:rPr>
        <w:t>URN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UT</w:t>
      </w:r>
    </w:p>
    <w:p w14:paraId="207690DE" w14:textId="77777777" w:rsidR="00A04659" w:rsidRDefault="00A04659">
      <w:pPr>
        <w:spacing w:before="7" w:line="120" w:lineRule="exact"/>
        <w:rPr>
          <w:sz w:val="13"/>
          <w:szCs w:val="13"/>
        </w:rPr>
      </w:pPr>
    </w:p>
    <w:p w14:paraId="7FA06245" w14:textId="77777777" w:rsidR="00A04659" w:rsidRDefault="005E73D1">
      <w:pPr>
        <w:ind w:left="3073" w:right="2605"/>
        <w:jc w:val="center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KAR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V. X</w:t>
      </w:r>
    </w:p>
    <w:p w14:paraId="46E6F829" w14:textId="77777777" w:rsidR="00A04659" w:rsidRDefault="00A04659">
      <w:pPr>
        <w:spacing w:before="2" w:line="140" w:lineRule="exact"/>
        <w:rPr>
          <w:sz w:val="15"/>
          <w:szCs w:val="15"/>
        </w:rPr>
      </w:pPr>
    </w:p>
    <w:p w14:paraId="25CB29EB" w14:textId="77777777" w:rsidR="00A04659" w:rsidRDefault="00A04659">
      <w:pPr>
        <w:spacing w:line="200" w:lineRule="exact"/>
      </w:pPr>
    </w:p>
    <w:p w14:paraId="7E13DADC" w14:textId="77777777" w:rsidR="00A04659" w:rsidRDefault="00A04659">
      <w:pPr>
        <w:spacing w:line="200" w:lineRule="exact"/>
      </w:pPr>
    </w:p>
    <w:p w14:paraId="5AC0167E" w14:textId="77777777" w:rsidR="00A04659" w:rsidRDefault="005E73D1">
      <w:pPr>
        <w:ind w:left="1830" w:right="136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EMPL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YEE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EN</w:t>
      </w:r>
      <w:r>
        <w:rPr>
          <w:b/>
          <w:i/>
          <w:spacing w:val="-1"/>
          <w:sz w:val="24"/>
          <w:szCs w:val="24"/>
        </w:rPr>
        <w:t>G</w:t>
      </w:r>
      <w:r>
        <w:rPr>
          <w:b/>
          <w:i/>
          <w:sz w:val="24"/>
          <w:szCs w:val="24"/>
        </w:rPr>
        <w:t>AG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NT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DAN </w:t>
      </w:r>
      <w:r>
        <w:rPr>
          <w:b/>
          <w:i/>
          <w:sz w:val="24"/>
          <w:szCs w:val="24"/>
        </w:rPr>
        <w:t xml:space="preserve">JOB </w:t>
      </w:r>
      <w:r>
        <w:rPr>
          <w:b/>
          <w:i/>
          <w:spacing w:val="1"/>
          <w:sz w:val="24"/>
          <w:szCs w:val="24"/>
        </w:rPr>
        <w:t>B</w:t>
      </w:r>
      <w:r>
        <w:rPr>
          <w:b/>
          <w:i/>
          <w:sz w:val="24"/>
          <w:szCs w:val="24"/>
        </w:rPr>
        <w:t>URN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UT</w:t>
      </w:r>
    </w:p>
    <w:p w14:paraId="162BC142" w14:textId="77777777" w:rsidR="00A04659" w:rsidRDefault="00A04659">
      <w:pPr>
        <w:spacing w:before="9" w:line="120" w:lineRule="exact"/>
        <w:rPr>
          <w:sz w:val="13"/>
          <w:szCs w:val="13"/>
        </w:rPr>
      </w:pPr>
    </w:p>
    <w:p w14:paraId="27A1C084" w14:textId="77777777" w:rsidR="00A04659" w:rsidRDefault="005E73D1">
      <w:pPr>
        <w:ind w:left="3073" w:right="2605"/>
        <w:jc w:val="center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KAR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V. X</w:t>
      </w:r>
    </w:p>
    <w:p w14:paraId="036362FF" w14:textId="77777777" w:rsidR="00A04659" w:rsidRDefault="00A04659">
      <w:pPr>
        <w:spacing w:before="3" w:line="100" w:lineRule="exact"/>
        <w:rPr>
          <w:sz w:val="11"/>
          <w:szCs w:val="11"/>
        </w:rPr>
      </w:pPr>
    </w:p>
    <w:p w14:paraId="16D9785A" w14:textId="77777777" w:rsidR="00A04659" w:rsidRDefault="00A04659">
      <w:pPr>
        <w:spacing w:line="200" w:lineRule="exact"/>
      </w:pPr>
    </w:p>
    <w:p w14:paraId="2FEAD283" w14:textId="77777777" w:rsidR="00A04659" w:rsidRDefault="00A04659">
      <w:pPr>
        <w:spacing w:line="200" w:lineRule="exact"/>
      </w:pPr>
    </w:p>
    <w:p w14:paraId="5E9ABFCF" w14:textId="77777777" w:rsidR="00A04659" w:rsidRDefault="005E73D1">
      <w:pPr>
        <w:ind w:left="2332" w:right="1860"/>
        <w:jc w:val="center"/>
        <w:rPr>
          <w:sz w:val="14"/>
          <w:szCs w:val="14"/>
        </w:rPr>
      </w:pPr>
      <w:proofErr w:type="spellStart"/>
      <w:r>
        <w:rPr>
          <w:b/>
          <w:sz w:val="22"/>
          <w:szCs w:val="22"/>
        </w:rPr>
        <w:t>Pras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ya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Fi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i</w:t>
      </w:r>
      <w:proofErr w:type="spellEnd"/>
      <w:r>
        <w:rPr>
          <w:b/>
          <w:position w:val="8"/>
          <w:sz w:val="14"/>
          <w:szCs w:val="14"/>
        </w:rPr>
        <w:t>1</w:t>
      </w:r>
      <w:r>
        <w:rPr>
          <w:b/>
          <w:sz w:val="22"/>
          <w:szCs w:val="22"/>
        </w:rPr>
        <w:t>,</w:t>
      </w:r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anya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ahar</w:t>
      </w:r>
      <w:r>
        <w:rPr>
          <w:b/>
          <w:spacing w:val="1"/>
          <w:sz w:val="22"/>
          <w:szCs w:val="22"/>
        </w:rPr>
        <w:t>a</w:t>
      </w:r>
      <w:proofErr w:type="spellEnd"/>
      <w:r>
        <w:rPr>
          <w:b/>
          <w:w w:val="99"/>
          <w:position w:val="8"/>
          <w:sz w:val="14"/>
          <w:szCs w:val="14"/>
        </w:rPr>
        <w:t>2</w:t>
      </w:r>
    </w:p>
    <w:p w14:paraId="71BD4854" w14:textId="77777777" w:rsidR="00A04659" w:rsidRDefault="005E73D1">
      <w:pPr>
        <w:spacing w:before="3" w:line="220" w:lineRule="exact"/>
        <w:ind w:left="2960" w:right="2497"/>
        <w:jc w:val="center"/>
      </w:pPr>
      <w:r>
        <w:rPr>
          <w:position w:val="7"/>
          <w:sz w:val="13"/>
          <w:szCs w:val="13"/>
        </w:rPr>
        <w:t>12</w:t>
      </w:r>
      <w:proofErr w:type="spellStart"/>
      <w:r>
        <w:t>U</w:t>
      </w:r>
      <w:r>
        <w:rPr>
          <w:spacing w:val="1"/>
        </w:rPr>
        <w:t>n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itas</w:t>
      </w:r>
      <w:proofErr w:type="spellEnd"/>
      <w:r>
        <w:rPr>
          <w:spacing w:val="-10"/>
        </w:rPr>
        <w:t xml:space="preserve"> </w:t>
      </w:r>
      <w:proofErr w:type="spellStart"/>
      <w:r>
        <w:t>M</w:t>
      </w:r>
      <w:r>
        <w:rPr>
          <w:spacing w:val="1"/>
        </w:rPr>
        <w:t>er</w:t>
      </w:r>
      <w:r>
        <w:t>cu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1"/>
        </w:rPr>
        <w:t>u</w:t>
      </w:r>
      <w:r>
        <w:t>a</w:t>
      </w:r>
      <w:r>
        <w:rPr>
          <w:spacing w:val="1"/>
        </w:rPr>
        <w:t>n</w:t>
      </w:r>
      <w:r>
        <w:t>a</w:t>
      </w:r>
      <w:proofErr w:type="spellEnd"/>
      <w:r>
        <w:rPr>
          <w:spacing w:val="-4"/>
        </w:rPr>
        <w:t xml:space="preserve"> </w:t>
      </w:r>
      <w:r>
        <w:rPr>
          <w:w w:val="99"/>
        </w:rPr>
        <w:t>Y</w:t>
      </w:r>
      <w:r>
        <w:rPr>
          <w:spacing w:val="1"/>
          <w:w w:val="99"/>
        </w:rPr>
        <w:t>ogy</w:t>
      </w:r>
      <w:r>
        <w:rPr>
          <w:w w:val="99"/>
        </w:rPr>
        <w:t>a</w:t>
      </w:r>
      <w:r>
        <w:rPr>
          <w:spacing w:val="1"/>
          <w:w w:val="99"/>
        </w:rPr>
        <w:t>k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ta</w:t>
      </w:r>
      <w:hyperlink r:id="rId9">
        <w:r>
          <w:rPr>
            <w:w w:val="99"/>
          </w:rPr>
          <w:t xml:space="preserve"> </w:t>
        </w:r>
        <w:r>
          <w:rPr>
            <w:spacing w:val="1"/>
            <w:w w:val="99"/>
          </w:rPr>
          <w:t>pr</w:t>
        </w:r>
        <w:r>
          <w:rPr>
            <w:w w:val="99"/>
          </w:rPr>
          <w:t>asfi</w:t>
        </w:r>
        <w:r>
          <w:rPr>
            <w:spacing w:val="1"/>
            <w:w w:val="99"/>
          </w:rPr>
          <w:t>a</w:t>
        </w:r>
        <w:r>
          <w:rPr>
            <w:spacing w:val="-1"/>
            <w:w w:val="99"/>
          </w:rPr>
          <w:t>s</w:t>
        </w:r>
        <w:r>
          <w:rPr>
            <w:w w:val="99"/>
          </w:rPr>
          <w:t>a</w:t>
        </w:r>
        <w:r>
          <w:rPr>
            <w:spacing w:val="1"/>
            <w:w w:val="99"/>
          </w:rPr>
          <w:t>r</w:t>
        </w:r>
        <w:r>
          <w:rPr>
            <w:w w:val="99"/>
          </w:rPr>
          <w:t>i</w:t>
        </w:r>
        <w:r>
          <w:rPr>
            <w:spacing w:val="-1"/>
            <w:w w:val="99"/>
          </w:rPr>
          <w:t>@</w:t>
        </w:r>
        <w:r>
          <w:rPr>
            <w:spacing w:val="1"/>
            <w:w w:val="99"/>
          </w:rPr>
          <w:t>gm</w:t>
        </w:r>
        <w:r>
          <w:rPr>
            <w:w w:val="99"/>
          </w:rPr>
          <w:t>ail.c</w:t>
        </w:r>
        <w:r>
          <w:rPr>
            <w:spacing w:val="1"/>
            <w:w w:val="99"/>
          </w:rPr>
          <w:t>om</w:t>
        </w:r>
      </w:hyperlink>
      <w:r>
        <w:rPr>
          <w:w w:val="99"/>
        </w:rPr>
        <w:t>,</w:t>
      </w:r>
    </w:p>
    <w:p w14:paraId="058CC072" w14:textId="77777777" w:rsidR="00A04659" w:rsidRDefault="005E73D1">
      <w:pPr>
        <w:spacing w:line="220" w:lineRule="exact"/>
        <w:ind w:left="3871" w:right="3405"/>
        <w:jc w:val="center"/>
      </w:pPr>
      <w:r>
        <w:rPr>
          <w:spacing w:val="1"/>
        </w:rPr>
        <w:t>08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7</w:t>
      </w:r>
      <w:r>
        <w:rPr>
          <w:spacing w:val="1"/>
        </w:rPr>
        <w:t>4</w:t>
      </w:r>
      <w:r>
        <w:t>3</w:t>
      </w:r>
      <w:r>
        <w:rPr>
          <w:spacing w:val="-4"/>
        </w:rPr>
        <w:t xml:space="preserve"> </w:t>
      </w:r>
      <w:r>
        <w:rPr>
          <w:spacing w:val="1"/>
          <w:w w:val="99"/>
        </w:rPr>
        <w:t>58</w:t>
      </w:r>
      <w:r>
        <w:rPr>
          <w:spacing w:val="-1"/>
          <w:w w:val="99"/>
        </w:rPr>
        <w:t>2</w:t>
      </w:r>
      <w:r>
        <w:rPr>
          <w:spacing w:val="1"/>
          <w:w w:val="99"/>
        </w:rPr>
        <w:t>25</w:t>
      </w:r>
      <w:r>
        <w:rPr>
          <w:w w:val="99"/>
        </w:rPr>
        <w:t>9</w:t>
      </w:r>
    </w:p>
    <w:p w14:paraId="03BF87B2" w14:textId="77777777" w:rsidR="00A04659" w:rsidRDefault="00A04659">
      <w:pPr>
        <w:spacing w:line="200" w:lineRule="exact"/>
      </w:pPr>
    </w:p>
    <w:p w14:paraId="65C56691" w14:textId="77777777" w:rsidR="00A04659" w:rsidRDefault="00A04659">
      <w:pPr>
        <w:spacing w:line="200" w:lineRule="exact"/>
      </w:pPr>
    </w:p>
    <w:p w14:paraId="60FCBDA3" w14:textId="77777777" w:rsidR="00A04659" w:rsidRDefault="00A04659">
      <w:pPr>
        <w:spacing w:before="12" w:line="280" w:lineRule="exact"/>
        <w:rPr>
          <w:sz w:val="28"/>
          <w:szCs w:val="28"/>
        </w:rPr>
      </w:pPr>
    </w:p>
    <w:p w14:paraId="5B0404CF" w14:textId="77777777" w:rsidR="00A04659" w:rsidRDefault="005E73D1">
      <w:pPr>
        <w:ind w:left="4171" w:right="3707"/>
        <w:jc w:val="center"/>
      </w:pPr>
      <w:proofErr w:type="spellStart"/>
      <w:r>
        <w:rPr>
          <w:b/>
          <w:w w:val="99"/>
        </w:rPr>
        <w:t>Ab</w:t>
      </w:r>
      <w:r>
        <w:rPr>
          <w:b/>
          <w:spacing w:val="-1"/>
          <w:w w:val="99"/>
        </w:rPr>
        <w:t>s</w:t>
      </w:r>
      <w:r>
        <w:rPr>
          <w:b/>
          <w:spacing w:val="1"/>
          <w:w w:val="99"/>
        </w:rPr>
        <w:t>t</w:t>
      </w:r>
      <w:r>
        <w:rPr>
          <w:b/>
          <w:w w:val="99"/>
        </w:rPr>
        <w:t>r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k</w:t>
      </w:r>
      <w:proofErr w:type="spellEnd"/>
    </w:p>
    <w:p w14:paraId="443956EF" w14:textId="77777777" w:rsidR="00A04659" w:rsidRDefault="005E73D1">
      <w:pPr>
        <w:ind w:left="588" w:right="83" w:firstLine="720"/>
        <w:jc w:val="both"/>
      </w:pPr>
      <w:r>
        <w:t>A</w:t>
      </w:r>
      <w:r>
        <w:rPr>
          <w:spacing w:val="1"/>
        </w:rPr>
        <w:t>g</w:t>
      </w:r>
      <w:r>
        <w:t>ar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m</w:t>
      </w:r>
      <w:r>
        <w:t>a</w:t>
      </w:r>
      <w:r>
        <w:rPr>
          <w:spacing w:val="1"/>
        </w:rPr>
        <w:t>m</w:t>
      </w:r>
      <w:r>
        <w:rPr>
          <w:spacing w:val="-1"/>
        </w:rPr>
        <w:t>p</w:t>
      </w:r>
      <w:r>
        <w:t>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ai</w:t>
      </w:r>
      <w:r>
        <w:rPr>
          <w:spacing w:val="1"/>
        </w:rPr>
        <w:t>n</w:t>
      </w:r>
      <w:r>
        <w:t>g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alam</w:t>
      </w:r>
      <w:proofErr w:type="spellEnd"/>
      <w:r>
        <w:rPr>
          <w:spacing w:val="5"/>
        </w:rPr>
        <w:t xml:space="preserve"> </w:t>
      </w:r>
      <w:proofErr w:type="spellStart"/>
      <w:r>
        <w:t>i</w:t>
      </w:r>
      <w:r>
        <w:rPr>
          <w:spacing w:val="1"/>
        </w:rPr>
        <w:t>ndu</w:t>
      </w:r>
      <w:r>
        <w:rPr>
          <w:spacing w:val="-1"/>
        </w:rPr>
        <w:t>s</w:t>
      </w:r>
      <w:r>
        <w:t>tri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ku</w:t>
      </w:r>
      <w:r>
        <w:t>l</w:t>
      </w:r>
      <w:r>
        <w:rPr>
          <w:spacing w:val="-3"/>
        </w:rPr>
        <w:t>i</w:t>
      </w:r>
      <w:r>
        <w:rPr>
          <w:spacing w:val="1"/>
        </w:rPr>
        <w:t>n</w:t>
      </w:r>
      <w:r>
        <w:t>er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</w:t>
      </w:r>
      <w:r>
        <w:t>etiap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s</w:t>
      </w:r>
      <w:r>
        <w:t>a</w:t>
      </w:r>
      <w:r>
        <w:rPr>
          <w:spacing w:val="1"/>
        </w:rPr>
        <w:t>h</w:t>
      </w:r>
      <w:r>
        <w:t>a</w:t>
      </w:r>
      <w:r>
        <w:rPr>
          <w:spacing w:val="1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un</w:t>
      </w:r>
      <w:r>
        <w:t>t</w:t>
      </w:r>
      <w:r>
        <w:rPr>
          <w:spacing w:val="1"/>
        </w:rPr>
        <w:t>u</w:t>
      </w:r>
      <w:r>
        <w:t>t</w:t>
      </w:r>
      <w:proofErr w:type="spellEnd"/>
      <w:r>
        <w:t xml:space="preserve"> </w:t>
      </w:r>
      <w:proofErr w:type="spellStart"/>
      <w:r>
        <w:rPr>
          <w:spacing w:val="1"/>
        </w:rPr>
        <w:t>k</w:t>
      </w:r>
      <w:r>
        <w:t>a</w:t>
      </w:r>
      <w:r>
        <w:rPr>
          <w:spacing w:val="1"/>
        </w:rPr>
        <w:t>ry</w:t>
      </w:r>
      <w:r>
        <w:t>aw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ny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t>iliki</w:t>
      </w:r>
      <w:proofErr w:type="spellEnd"/>
      <w:r>
        <w:t xml:space="preserve"> 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 e</w:t>
      </w:r>
      <w:r>
        <w:rPr>
          <w:i/>
          <w:spacing w:val="1"/>
        </w:rPr>
        <w:t>ng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</w:rPr>
        <w:t>em</w:t>
      </w:r>
      <w:r>
        <w:rPr>
          <w:i/>
          <w:spacing w:val="1"/>
        </w:rPr>
        <w:t>en</w:t>
      </w:r>
      <w:r>
        <w:rPr>
          <w:i/>
        </w:rPr>
        <w:t xml:space="preserve">t </w:t>
      </w:r>
      <w:proofErr w:type="spellStart"/>
      <w:r>
        <w:rPr>
          <w:spacing w:val="1"/>
        </w:rPr>
        <w:t>d</w:t>
      </w:r>
      <w:r>
        <w:t>alam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s</w:t>
      </w:r>
      <w:r>
        <w:t>es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k</w:t>
      </w:r>
      <w:r>
        <w:t>e</w:t>
      </w:r>
      <w:r>
        <w:rPr>
          <w:spacing w:val="1"/>
        </w:rPr>
        <w:t>r</w:t>
      </w:r>
      <w:r>
        <w:t>ja</w:t>
      </w:r>
      <w:r>
        <w:rPr>
          <w:spacing w:val="1"/>
        </w:rPr>
        <w:t>ny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Pe</w:t>
      </w:r>
      <w:r>
        <w:rPr>
          <w:spacing w:val="-1"/>
        </w:rPr>
        <w:t>n</w:t>
      </w:r>
      <w:r>
        <w:t>elitian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u</w:t>
      </w:r>
      <w:r>
        <w:t>j</w:t>
      </w:r>
      <w:r>
        <w:rPr>
          <w:spacing w:val="1"/>
        </w:rPr>
        <w:t>u</w:t>
      </w:r>
      <w:r>
        <w:t>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1"/>
        </w:rPr>
        <w:t>n</w:t>
      </w:r>
      <w:r>
        <w:rPr>
          <w:spacing w:val="-3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ng</w:t>
      </w:r>
      <w:r>
        <w:t>eta</w:t>
      </w:r>
      <w:r>
        <w:rPr>
          <w:spacing w:val="2"/>
        </w:rPr>
        <w:t>h</w:t>
      </w:r>
      <w:r>
        <w:rPr>
          <w:spacing w:val="-1"/>
        </w:rPr>
        <w:t>u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hub</w:t>
      </w:r>
      <w:r>
        <w:rPr>
          <w:spacing w:val="-1"/>
        </w:rPr>
        <w:t>u</w:t>
      </w:r>
      <w:r>
        <w:rPr>
          <w:spacing w:val="1"/>
        </w:rPr>
        <w:t>ng</w:t>
      </w:r>
      <w:r>
        <w:t>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a</w:t>
      </w:r>
      <w:proofErr w:type="spellEnd"/>
      <w:r>
        <w:rPr>
          <w:spacing w:val="6"/>
        </w:rPr>
        <w:t xml:space="preserve"> 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>n</w:t>
      </w:r>
      <w:r>
        <w:rPr>
          <w:i/>
          <w:spacing w:val="1"/>
        </w:rPr>
        <w:t>gag</w:t>
      </w:r>
      <w:r>
        <w:rPr>
          <w:i/>
        </w:rPr>
        <w:t>em</w:t>
      </w:r>
      <w:r>
        <w:rPr>
          <w:i/>
          <w:spacing w:val="1"/>
        </w:rPr>
        <w:t>en</w:t>
      </w:r>
      <w:r>
        <w:rPr>
          <w:i/>
        </w:rPr>
        <w:t xml:space="preserve">t </w:t>
      </w:r>
      <w:proofErr w:type="spellStart"/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ng</w:t>
      </w:r>
      <w:r>
        <w:t>an</w:t>
      </w:r>
      <w:proofErr w:type="spellEnd"/>
      <w:r>
        <w:rPr>
          <w:spacing w:val="5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>o</w:t>
      </w:r>
      <w:r>
        <w:rPr>
          <w:i/>
        </w:rPr>
        <w:t>b</w:t>
      </w:r>
      <w:r>
        <w:rPr>
          <w:i/>
          <w:spacing w:val="6"/>
        </w:rPr>
        <w:t xml:space="preserve"> </w:t>
      </w:r>
      <w:r>
        <w:rPr>
          <w:i/>
          <w:spacing w:val="1"/>
        </w:rPr>
        <w:t>bu</w:t>
      </w:r>
      <w:r>
        <w:rPr>
          <w:i/>
          <w:spacing w:val="-1"/>
        </w:rPr>
        <w:t>rn</w:t>
      </w:r>
      <w:r>
        <w:rPr>
          <w:i/>
          <w:spacing w:val="1"/>
        </w:rPr>
        <w:t>ou</w:t>
      </w:r>
      <w:r>
        <w:rPr>
          <w:i/>
        </w:rPr>
        <w:t xml:space="preserve">t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k</w:t>
      </w:r>
      <w:r>
        <w:t>a</w:t>
      </w:r>
      <w:r>
        <w:rPr>
          <w:spacing w:val="1"/>
        </w:rPr>
        <w:t>ry</w:t>
      </w:r>
      <w:r>
        <w:t>aw</w:t>
      </w:r>
      <w:r>
        <w:rPr>
          <w:spacing w:val="-2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</w:t>
      </w:r>
      <w:r>
        <w:t>V.</w:t>
      </w:r>
      <w:r>
        <w:rPr>
          <w:spacing w:val="5"/>
        </w:rPr>
        <w:t xml:space="preserve"> </w:t>
      </w:r>
      <w:r>
        <w:t>X.</w:t>
      </w:r>
      <w:r>
        <w:rPr>
          <w:spacing w:val="10"/>
        </w:rPr>
        <w:t xml:space="preserve"> </w:t>
      </w:r>
      <w:proofErr w:type="spellStart"/>
      <w:r>
        <w:t>S</w:t>
      </w:r>
      <w:r>
        <w:rPr>
          <w:spacing w:val="1"/>
        </w:rPr>
        <w:t>ub</w:t>
      </w:r>
      <w:r>
        <w:t>j</w:t>
      </w:r>
      <w:r>
        <w:rPr>
          <w:spacing w:val="1"/>
        </w:rPr>
        <w:t>e</w:t>
      </w:r>
      <w:r>
        <w:t>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alam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elitian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3"/>
        </w:rPr>
        <w:t>j</w:t>
      </w:r>
      <w:r>
        <w:rPr>
          <w:spacing w:val="1"/>
        </w:rPr>
        <w:t>um</w:t>
      </w:r>
      <w:r>
        <w:t>lah</w:t>
      </w:r>
      <w:proofErr w:type="spellEnd"/>
      <w:r>
        <w:rPr>
          <w:spacing w:val="1"/>
        </w:rPr>
        <w:t xml:space="preserve"> 6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ng</w:t>
      </w:r>
      <w:r>
        <w:t>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k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k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tik</w:t>
      </w:r>
      <w:proofErr w:type="spellEnd"/>
      <w:r>
        <w:t xml:space="preserve"> </w:t>
      </w:r>
      <w:proofErr w:type="spellStart"/>
      <w:r>
        <w:rPr>
          <w:spacing w:val="1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y</w:t>
      </w:r>
      <w:r>
        <w:t>aw</w:t>
      </w:r>
      <w:r>
        <w:rPr>
          <w:spacing w:val="1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1"/>
        </w:rPr>
        <w:t>r</w:t>
      </w:r>
      <w:r>
        <w:t>ja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3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j</w:t>
      </w:r>
      <w:r>
        <w:t>asa</w:t>
      </w:r>
      <w:proofErr w:type="spellEnd"/>
      <w:r>
        <w:rPr>
          <w:spacing w:val="19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oo</w:t>
      </w:r>
      <w:r>
        <w:rPr>
          <w:i/>
        </w:rPr>
        <w:t xml:space="preserve">d </w:t>
      </w:r>
      <w:r>
        <w:rPr>
          <w:i/>
          <w:spacing w:val="1"/>
        </w:rPr>
        <w:t>an</w:t>
      </w:r>
      <w:r>
        <w:rPr>
          <w:i/>
        </w:rPr>
        <w:t>d</w:t>
      </w:r>
      <w:r>
        <w:rPr>
          <w:i/>
          <w:spacing w:val="-9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er</w:t>
      </w:r>
      <w:r>
        <w:rPr>
          <w:i/>
          <w:spacing w:val="1"/>
        </w:rPr>
        <w:t>ag</w:t>
      </w:r>
      <w:r>
        <w:rPr>
          <w:i/>
        </w:rPr>
        <w:t>e</w:t>
      </w:r>
      <w:r>
        <w:rPr>
          <w:i/>
          <w:spacing w:val="-11"/>
        </w:rPr>
        <w:t xml:space="preserve"> </w:t>
      </w:r>
      <w:proofErr w:type="spellStart"/>
      <w:r>
        <w:rPr>
          <w:spacing w:val="1"/>
        </w:rPr>
        <w:t>r</w:t>
      </w:r>
      <w:r>
        <w:t>esto</w:t>
      </w:r>
      <w:r>
        <w:rPr>
          <w:spacing w:val="1"/>
        </w:rPr>
        <w:t>r</w:t>
      </w:r>
      <w:r>
        <w:rPr>
          <w:spacing w:val="-2"/>
        </w:rPr>
        <w:t>a</w:t>
      </w:r>
      <w:r>
        <w:t>n</w:t>
      </w:r>
      <w:proofErr w:type="spellEnd"/>
      <w:r>
        <w:rPr>
          <w:spacing w:val="-12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t>iliki</w:t>
      </w:r>
      <w:proofErr w:type="spellEnd"/>
      <w:r>
        <w:rPr>
          <w:spacing w:val="-14"/>
        </w:rPr>
        <w:t xml:space="preserve"> </w:t>
      </w:r>
      <w:r>
        <w:rPr>
          <w:spacing w:val="1"/>
        </w:rPr>
        <w:t>m</w:t>
      </w:r>
      <w:r>
        <w:t>asa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k</w:t>
      </w:r>
      <w:r>
        <w:t>e</w:t>
      </w:r>
      <w:r>
        <w:rPr>
          <w:spacing w:val="1"/>
        </w:rPr>
        <w:t>r</w:t>
      </w:r>
      <w:r>
        <w:t>ja</w:t>
      </w:r>
      <w:proofErr w:type="spellEnd"/>
      <w:r>
        <w:rPr>
          <w:spacing w:val="-11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m</w:t>
      </w:r>
      <w:r>
        <w:t>al</w:t>
      </w:r>
      <w:r>
        <w:rPr>
          <w:spacing w:val="-14"/>
        </w:rPr>
        <w:t xml:space="preserve"> </w:t>
      </w:r>
      <w:r>
        <w:t>1</w:t>
      </w:r>
      <w:r>
        <w:rPr>
          <w:spacing w:val="-7"/>
        </w:rPr>
        <w:t xml:space="preserve"> </w:t>
      </w:r>
      <w:proofErr w:type="spellStart"/>
      <w:r>
        <w:t>ta</w:t>
      </w:r>
      <w:r>
        <w:rPr>
          <w:spacing w:val="1"/>
        </w:rPr>
        <w:t>hun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od</w:t>
      </w:r>
      <w:r>
        <w:t>e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m</w:t>
      </w:r>
      <w:r>
        <w:t>ilihan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ub</w:t>
      </w:r>
      <w:r>
        <w:t>j</w:t>
      </w:r>
      <w:r>
        <w:rPr>
          <w:spacing w:val="-2"/>
        </w:rPr>
        <w:t>e</w:t>
      </w:r>
      <w:r>
        <w:t>k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ng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1"/>
        </w:rPr>
        <w:t>un</w:t>
      </w:r>
      <w:r>
        <w:t>a</w:t>
      </w:r>
      <w:r>
        <w:rPr>
          <w:spacing w:val="1"/>
        </w:rPr>
        <w:t>k</w:t>
      </w:r>
      <w:r>
        <w:rPr>
          <w:spacing w:val="-2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t>et</w:t>
      </w:r>
      <w:r>
        <w:rPr>
          <w:spacing w:val="1"/>
        </w:rPr>
        <w:t>od</w:t>
      </w:r>
      <w:r>
        <w:t>e</w:t>
      </w:r>
      <w:proofErr w:type="spellEnd"/>
      <w:r>
        <w:rPr>
          <w:spacing w:val="7"/>
        </w:rPr>
        <w:t xml:space="preserve"> </w:t>
      </w:r>
      <w:r>
        <w:rPr>
          <w:i/>
          <w:spacing w:val="-1"/>
        </w:rPr>
        <w:t>p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p</w:t>
      </w:r>
      <w:r>
        <w:rPr>
          <w:i/>
          <w:spacing w:val="-1"/>
        </w:rPr>
        <w:t>os</w:t>
      </w:r>
      <w:r>
        <w:rPr>
          <w:i/>
        </w:rPr>
        <w:t>ive</w:t>
      </w:r>
      <w:r>
        <w:rPr>
          <w:i/>
          <w:spacing w:val="2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li</w:t>
      </w:r>
      <w:r>
        <w:rPr>
          <w:i/>
          <w:spacing w:val="1"/>
        </w:rPr>
        <w:t>n</w:t>
      </w:r>
      <w:r>
        <w:rPr>
          <w:i/>
          <w:spacing w:val="3"/>
        </w:rPr>
        <w:t>g</w:t>
      </w:r>
      <w:r>
        <w:t>.</w:t>
      </w:r>
      <w:r>
        <w:rPr>
          <w:spacing w:val="2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od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1"/>
        </w:rPr>
        <w:t>mb</w:t>
      </w:r>
      <w:r>
        <w:t>il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d</w:t>
      </w:r>
      <w:r>
        <w:t>ata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d</w:t>
      </w:r>
      <w:r>
        <w:t>alam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el</w:t>
      </w:r>
      <w:r>
        <w:rPr>
          <w:spacing w:val="-2"/>
        </w:rPr>
        <w:t>i</w:t>
      </w:r>
      <w:r>
        <w:t>tian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1"/>
        </w:rPr>
        <w:t>un</w:t>
      </w:r>
      <w:r>
        <w:t>a</w:t>
      </w:r>
      <w:r>
        <w:rPr>
          <w:spacing w:val="1"/>
        </w:rPr>
        <w:t>k</w:t>
      </w:r>
      <w:r>
        <w:rPr>
          <w:spacing w:val="-2"/>
        </w:rPr>
        <w:t>a</w:t>
      </w:r>
      <w:r>
        <w:t>n</w:t>
      </w:r>
      <w:proofErr w:type="spellEnd"/>
      <w:r>
        <w:t xml:space="preserve"> S</w:t>
      </w:r>
      <w:r>
        <w:rPr>
          <w:spacing w:val="1"/>
        </w:rPr>
        <w:t>k</w:t>
      </w:r>
      <w:r>
        <w:t>ala</w:t>
      </w:r>
      <w:r>
        <w:rPr>
          <w:spacing w:val="9"/>
        </w:rPr>
        <w:t xml:space="preserve"> </w:t>
      </w:r>
      <w:r>
        <w:rPr>
          <w:i/>
        </w:rPr>
        <w:t>Em</w:t>
      </w:r>
      <w:r>
        <w:rPr>
          <w:i/>
          <w:spacing w:val="1"/>
        </w:rPr>
        <w:t>p</w:t>
      </w:r>
      <w:r>
        <w:rPr>
          <w:i/>
          <w:spacing w:val="-3"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-2"/>
        </w:rPr>
        <w:t>e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ng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</w:rPr>
        <w:t>em</w:t>
      </w:r>
      <w:r>
        <w:rPr>
          <w:i/>
          <w:spacing w:val="1"/>
        </w:rPr>
        <w:t>en</w:t>
      </w:r>
      <w:r>
        <w:rPr>
          <w:i/>
        </w:rPr>
        <w:t xml:space="preserve">t </w:t>
      </w:r>
      <w:r>
        <w:rPr>
          <w:spacing w:val="1"/>
        </w:rPr>
        <w:t>d</w:t>
      </w:r>
      <w:r>
        <w:t>an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k</w:t>
      </w:r>
      <w:r>
        <w:t>ala</w:t>
      </w:r>
      <w:r>
        <w:rPr>
          <w:spacing w:val="7"/>
        </w:rPr>
        <w:t xml:space="preserve"> </w:t>
      </w:r>
      <w:r>
        <w:rPr>
          <w:i/>
          <w:spacing w:val="-2"/>
        </w:rPr>
        <w:t>J</w:t>
      </w:r>
      <w:r>
        <w:rPr>
          <w:i/>
          <w:spacing w:val="-1"/>
        </w:rPr>
        <w:t>o</w:t>
      </w:r>
      <w:r>
        <w:rPr>
          <w:i/>
        </w:rPr>
        <w:t>b</w:t>
      </w:r>
      <w:r>
        <w:rPr>
          <w:i/>
          <w:spacing w:val="8"/>
        </w:rPr>
        <w:t xml:space="preserve"> </w:t>
      </w:r>
      <w:r>
        <w:rPr>
          <w:i/>
        </w:rPr>
        <w:t>B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</w:t>
      </w:r>
      <w:r>
        <w:rPr>
          <w:i/>
          <w:spacing w:val="-1"/>
        </w:rPr>
        <w:t>o</w:t>
      </w:r>
      <w:r>
        <w:rPr>
          <w:i/>
          <w:spacing w:val="1"/>
        </w:rPr>
        <w:t>u</w:t>
      </w:r>
      <w:r>
        <w:rPr>
          <w:i/>
          <w:spacing w:val="2"/>
        </w:rPr>
        <w:t>t</w:t>
      </w:r>
      <w:r>
        <w:t>.</w:t>
      </w:r>
      <w:r>
        <w:rPr>
          <w:spacing w:val="3"/>
        </w:rPr>
        <w:t xml:space="preserve"> </w:t>
      </w:r>
      <w:r>
        <w:t>Te</w:t>
      </w:r>
      <w:r>
        <w:rPr>
          <w:spacing w:val="-1"/>
        </w:rPr>
        <w:t>k</w:t>
      </w:r>
      <w:r>
        <w:rPr>
          <w:spacing w:val="1"/>
        </w:rPr>
        <w:t>n</w:t>
      </w:r>
      <w:r>
        <w:t>ik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n</w:t>
      </w:r>
      <w:r>
        <w:t>ali</w:t>
      </w:r>
      <w:r>
        <w:rPr>
          <w:spacing w:val="-1"/>
        </w:rPr>
        <w:t>s</w:t>
      </w:r>
      <w:r>
        <w:t>is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7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gun</w:t>
      </w:r>
      <w:r>
        <w:rPr>
          <w:spacing w:val="-2"/>
        </w:rPr>
        <w:t>a</w:t>
      </w:r>
      <w:r>
        <w:rPr>
          <w:spacing w:val="1"/>
        </w:rPr>
        <w:t>k</w:t>
      </w:r>
      <w:r>
        <w:t>an</w:t>
      </w:r>
      <w:proofErr w:type="spellEnd"/>
      <w:r>
        <w:rPr>
          <w:spacing w:val="2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alah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or</w:t>
      </w:r>
      <w:r>
        <w:t>elasi</w:t>
      </w:r>
      <w:proofErr w:type="spellEnd"/>
      <w:r>
        <w:rPr>
          <w:spacing w:val="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ct</w:t>
      </w:r>
      <w:r>
        <w:rPr>
          <w:i/>
          <w:spacing w:val="3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</w:t>
      </w:r>
      <w:r>
        <w:rPr>
          <w:i/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rPr>
          <w:spacing w:val="5"/>
        </w:rPr>
        <w:t xml:space="preserve"> </w:t>
      </w:r>
      <w:r>
        <w:t>Ka</w:t>
      </w:r>
      <w:r>
        <w:rPr>
          <w:spacing w:val="1"/>
        </w:rPr>
        <w:t>r</w:t>
      </w:r>
      <w:r>
        <w:t>l</w:t>
      </w:r>
      <w:r>
        <w:rPr>
          <w:spacing w:val="4"/>
        </w:rPr>
        <w:t xml:space="preserve"> </w:t>
      </w:r>
      <w:r>
        <w:t>Pea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3"/>
        </w:rPr>
        <w:t>n</w:t>
      </w:r>
      <w: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rk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t>asil</w:t>
      </w:r>
      <w:proofErr w:type="spellEnd"/>
      <w:r>
        <w:rPr>
          <w:spacing w:val="4"/>
        </w:rPr>
        <w:t xml:space="preserve"> </w:t>
      </w:r>
      <w:proofErr w:type="spellStart"/>
      <w:r>
        <w:t>a</w:t>
      </w:r>
      <w:r>
        <w:rPr>
          <w:spacing w:val="1"/>
        </w:rPr>
        <w:t>n</w:t>
      </w:r>
      <w:r>
        <w:t>ali</w:t>
      </w:r>
      <w:r>
        <w:rPr>
          <w:spacing w:val="-1"/>
        </w:rPr>
        <w:t>s</w:t>
      </w:r>
      <w:r>
        <w:t>is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d</w:t>
      </w:r>
      <w:r>
        <w:t xml:space="preserve">ata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ro</w:t>
      </w:r>
      <w:r>
        <w:t>leh</w:t>
      </w:r>
      <w:proofErr w:type="spellEnd"/>
      <w:r>
        <w:t xml:space="preserve"> </w:t>
      </w:r>
      <w:proofErr w:type="spellStart"/>
      <w:r>
        <w:rPr>
          <w:spacing w:val="1"/>
        </w:rPr>
        <w:t>ko</w:t>
      </w:r>
      <w: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s</w:t>
      </w:r>
      <w:r>
        <w:t>ien</w:t>
      </w:r>
      <w:proofErr w:type="spellEnd"/>
      <w:r>
        <w:t xml:space="preserve"> </w:t>
      </w:r>
      <w:proofErr w:type="spellStart"/>
      <w:r>
        <w:rPr>
          <w:spacing w:val="1"/>
        </w:rPr>
        <w:t>kor</w:t>
      </w:r>
      <w:r>
        <w:t>elasi</w:t>
      </w:r>
      <w:proofErr w:type="spellEnd"/>
      <w:r>
        <w:t xml:space="preserve"> </w:t>
      </w:r>
      <w:r>
        <w:rPr>
          <w:spacing w:val="1"/>
        </w:rPr>
        <w:t>(</w:t>
      </w:r>
      <w:r>
        <w:rPr>
          <w:spacing w:val="-1"/>
        </w:rPr>
        <w:t>R</w:t>
      </w:r>
      <w:r>
        <w:t>)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esar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-0</w:t>
      </w:r>
      <w:r>
        <w:t>.</w:t>
      </w:r>
      <w:r>
        <w:rPr>
          <w:spacing w:val="-1"/>
        </w:rPr>
        <w:t>6</w:t>
      </w:r>
      <w:r>
        <w:rPr>
          <w:spacing w:val="1"/>
        </w:rPr>
        <w:t>5</w:t>
      </w:r>
      <w:r>
        <w:t>4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ng</w:t>
      </w:r>
      <w:r>
        <w:t>an</w:t>
      </w:r>
      <w:proofErr w:type="spellEnd"/>
      <w:r>
        <w:rPr>
          <w:spacing w:val="3"/>
        </w:rPr>
        <w:t xml:space="preserve"> </w:t>
      </w:r>
      <w:r>
        <w:t>p</w:t>
      </w:r>
      <w:r>
        <w:rPr>
          <w:spacing w:val="7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5"/>
        </w:rPr>
        <w:t xml:space="preserve"> </w:t>
      </w:r>
      <w:r>
        <w:rPr>
          <w:spacing w:val="-2"/>
        </w:rPr>
        <w:t>(</w:t>
      </w:r>
      <w:r>
        <w:t>p</w:t>
      </w:r>
      <w:r>
        <w:rPr>
          <w:spacing w:val="8"/>
        </w:rPr>
        <w:t xml:space="preserve"> </w:t>
      </w:r>
      <w:r>
        <w:t>&lt;</w:t>
      </w:r>
      <w:r>
        <w:rPr>
          <w:spacing w:val="5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0</w:t>
      </w:r>
      <w:r>
        <w:rPr>
          <w:spacing w:val="-1"/>
        </w:rPr>
        <w:t>5</w:t>
      </w:r>
      <w:r>
        <w:rPr>
          <w:spacing w:val="1"/>
        </w:rPr>
        <w:t>0)</w:t>
      </w:r>
      <w:r>
        <w:t>.</w:t>
      </w:r>
      <w:r>
        <w:rPr>
          <w:spacing w:val="10"/>
        </w:rPr>
        <w:t xml:space="preserve"> </w:t>
      </w:r>
      <w:r>
        <w:t>Hasil</w:t>
      </w:r>
      <w:r>
        <w:rPr>
          <w:spacing w:val="4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bu</w:t>
      </w:r>
      <w:r>
        <w:t>t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1"/>
        </w:rPr>
        <w:t>nun</w:t>
      </w:r>
      <w:r>
        <w:t>j</w:t>
      </w:r>
      <w:r>
        <w:rPr>
          <w:spacing w:val="-1"/>
        </w:rPr>
        <w:t>u</w:t>
      </w:r>
      <w:r>
        <w:rPr>
          <w:spacing w:val="1"/>
        </w:rPr>
        <w:t>kk</w:t>
      </w:r>
      <w:r>
        <w:t>an</w:t>
      </w:r>
      <w:proofErr w:type="spellEnd"/>
      <w:r>
        <w:rPr>
          <w:spacing w:val="44"/>
        </w:rPr>
        <w:t xml:space="preserve"> </w:t>
      </w:r>
      <w:proofErr w:type="spellStart"/>
      <w:proofErr w:type="gramStart"/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1"/>
        </w:rPr>
        <w:t>h</w:t>
      </w:r>
      <w:r>
        <w:t>wa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te</w:t>
      </w:r>
      <w:r>
        <w:rPr>
          <w:spacing w:val="1"/>
        </w:rPr>
        <w:t>rd</w:t>
      </w:r>
      <w:r>
        <w:rPr>
          <w:spacing w:val="-2"/>
        </w:rPr>
        <w:t>a</w:t>
      </w:r>
      <w:r>
        <w:rPr>
          <w:spacing w:val="1"/>
        </w:rPr>
        <w:t>p</w:t>
      </w:r>
      <w:r>
        <w:rPr>
          <w:spacing w:val="-2"/>
        </w:rPr>
        <w:t>a</w:t>
      </w:r>
      <w:r>
        <w:t>t</w:t>
      </w:r>
      <w:proofErr w:type="spellEnd"/>
      <w:proofErr w:type="gramEnd"/>
      <w:r>
        <w:rPr>
          <w:spacing w:val="48"/>
        </w:rPr>
        <w:t xml:space="preserve"> </w:t>
      </w:r>
      <w:proofErr w:type="spellStart"/>
      <w:r>
        <w:rPr>
          <w:spacing w:val="1"/>
        </w:rPr>
        <w:t>hu</w:t>
      </w:r>
      <w:r>
        <w:rPr>
          <w:spacing w:val="-1"/>
        </w:rPr>
        <w:t>b</w:t>
      </w:r>
      <w:r>
        <w:rPr>
          <w:spacing w:val="1"/>
        </w:rPr>
        <w:t>ung</w:t>
      </w:r>
      <w:r>
        <w:rPr>
          <w:spacing w:val="-2"/>
        </w:rPr>
        <w:t>a</w:t>
      </w:r>
      <w:r>
        <w:t>n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1"/>
        </w:rPr>
        <w:t>g</w:t>
      </w:r>
      <w:r>
        <w:t>atif</w:t>
      </w:r>
      <w:proofErr w:type="spellEnd"/>
      <w:r>
        <w:rPr>
          <w:spacing w:val="48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1"/>
        </w:rPr>
        <w:t>n</w:t>
      </w:r>
      <w:r>
        <w:t xml:space="preserve">g  </w:t>
      </w:r>
      <w:proofErr w:type="spellStart"/>
      <w:r>
        <w:rPr>
          <w:spacing w:val="-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k</w:t>
      </w:r>
      <w:r>
        <w:t>an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a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>m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48"/>
        </w:rPr>
        <w:t xml:space="preserve"> </w:t>
      </w:r>
      <w:r>
        <w:rPr>
          <w:i/>
          <w:spacing w:val="-2"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g</w:t>
      </w:r>
      <w:r>
        <w:rPr>
          <w:i/>
          <w:spacing w:val="1"/>
        </w:rPr>
        <w:t>ag</w:t>
      </w:r>
      <w:r>
        <w:rPr>
          <w:i/>
        </w:rPr>
        <w:t>em</w:t>
      </w:r>
      <w:r>
        <w:rPr>
          <w:i/>
          <w:spacing w:val="1"/>
        </w:rPr>
        <w:t>en</w:t>
      </w:r>
      <w:r>
        <w:rPr>
          <w:i/>
        </w:rPr>
        <w:t xml:space="preserve">t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ng</w:t>
      </w:r>
      <w:r>
        <w:t>an</w:t>
      </w:r>
      <w:proofErr w:type="spellEnd"/>
      <w:r>
        <w:rPr>
          <w:spacing w:val="6"/>
        </w:rPr>
        <w:t xml:space="preserve"> </w:t>
      </w:r>
      <w:r>
        <w:rPr>
          <w:i/>
          <w:spacing w:val="-3"/>
        </w:rPr>
        <w:t>j</w:t>
      </w:r>
      <w:r>
        <w:rPr>
          <w:i/>
          <w:spacing w:val="1"/>
        </w:rPr>
        <w:t>o</w:t>
      </w:r>
      <w:r>
        <w:rPr>
          <w:i/>
        </w:rPr>
        <w:t>b</w:t>
      </w:r>
      <w:r>
        <w:rPr>
          <w:i/>
          <w:spacing w:val="7"/>
        </w:rPr>
        <w:t xml:space="preserve"> </w:t>
      </w:r>
      <w:r>
        <w:rPr>
          <w:i/>
          <w:spacing w:val="-1"/>
        </w:rPr>
        <w:t>b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nou</w:t>
      </w:r>
      <w:r>
        <w:rPr>
          <w:i/>
          <w:spacing w:val="2"/>
        </w:rPr>
        <w:t>t</w:t>
      </w:r>
      <w:r>
        <w:t>.</w:t>
      </w:r>
      <w:r>
        <w:rPr>
          <w:spacing w:val="3"/>
        </w:rPr>
        <w:t xml:space="preserve"> </w:t>
      </w:r>
      <w:proofErr w:type="spellStart"/>
      <w:r>
        <w:t>Se</w:t>
      </w:r>
      <w:r>
        <w:rPr>
          <w:spacing w:val="1"/>
        </w:rPr>
        <w:t>m</w:t>
      </w:r>
      <w:r>
        <w:t>a</w:t>
      </w:r>
      <w:r>
        <w:rPr>
          <w:spacing w:val="1"/>
        </w:rPr>
        <w:t>k</w:t>
      </w:r>
      <w:r>
        <w:rPr>
          <w:spacing w:val="-3"/>
        </w:rPr>
        <w:t>i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t>ti</w:t>
      </w:r>
      <w:r>
        <w:rPr>
          <w:spacing w:val="1"/>
        </w:rPr>
        <w:t>ngg</w:t>
      </w:r>
      <w:r>
        <w:t>i</w:t>
      </w:r>
      <w:proofErr w:type="spellEnd"/>
      <w:r>
        <w:rPr>
          <w:spacing w:val="6"/>
        </w:rPr>
        <w:t xml:space="preserve"> 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  <w:spacing w:val="-2"/>
        </w:rPr>
        <w:t>e</w:t>
      </w:r>
      <w:r>
        <w:rPr>
          <w:i/>
          <w:spacing w:val="1"/>
        </w:rPr>
        <w:t>ng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</w:rPr>
        <w:t>em</w:t>
      </w:r>
      <w:r>
        <w:rPr>
          <w:i/>
          <w:spacing w:val="1"/>
        </w:rPr>
        <w:t>en</w:t>
      </w:r>
      <w:r>
        <w:rPr>
          <w:i/>
        </w:rPr>
        <w:t xml:space="preserve">t </w:t>
      </w:r>
      <w:proofErr w:type="spellStart"/>
      <w:r>
        <w:rPr>
          <w:spacing w:val="1"/>
        </w:rPr>
        <w:t>m</w:t>
      </w:r>
      <w:r>
        <w:t>a</w:t>
      </w:r>
      <w:r>
        <w:rPr>
          <w:spacing w:val="1"/>
        </w:rPr>
        <w:t>k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m</w:t>
      </w:r>
      <w:r>
        <w:t>a</w:t>
      </w:r>
      <w:r>
        <w:rPr>
          <w:spacing w:val="1"/>
        </w:rPr>
        <w:t>k</w:t>
      </w:r>
      <w:r>
        <w:t>in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nd</w:t>
      </w:r>
      <w:r>
        <w:t>ah</w:t>
      </w:r>
      <w:proofErr w:type="spellEnd"/>
      <w:r>
        <w:rPr>
          <w:spacing w:val="7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>o</w:t>
      </w:r>
      <w:r>
        <w:rPr>
          <w:i/>
        </w:rPr>
        <w:t>b</w:t>
      </w:r>
      <w:r>
        <w:rPr>
          <w:i/>
          <w:spacing w:val="5"/>
        </w:rPr>
        <w:t xml:space="preserve"> </w:t>
      </w:r>
      <w:r>
        <w:rPr>
          <w:i/>
          <w:spacing w:val="1"/>
        </w:rPr>
        <w:t>bu</w:t>
      </w:r>
      <w:r>
        <w:rPr>
          <w:i/>
          <w:spacing w:val="-1"/>
        </w:rPr>
        <w:t>r</w:t>
      </w:r>
      <w:r>
        <w:rPr>
          <w:i/>
          <w:spacing w:val="1"/>
        </w:rPr>
        <w:t>nou</w:t>
      </w:r>
      <w:r>
        <w:rPr>
          <w:i/>
          <w:spacing w:val="-1"/>
        </w:rPr>
        <w:t>t</w:t>
      </w:r>
      <w:r>
        <w:rPr>
          <w:i/>
        </w:rPr>
        <w:t xml:space="preserve">,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ali</w:t>
      </w:r>
      <w:r>
        <w:rPr>
          <w:spacing w:val="1"/>
        </w:rPr>
        <w:t>kny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m</w:t>
      </w:r>
      <w:r>
        <w:t>a</w:t>
      </w:r>
      <w:r>
        <w:rPr>
          <w:spacing w:val="1"/>
        </w:rPr>
        <w:t>k</w:t>
      </w:r>
      <w:r>
        <w:t>in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ah</w:t>
      </w:r>
      <w:proofErr w:type="spellEnd"/>
      <w:r>
        <w:rPr>
          <w:spacing w:val="6"/>
        </w:rPr>
        <w:t xml:space="preserve"> </w:t>
      </w:r>
      <w:r>
        <w:rPr>
          <w:i/>
          <w:spacing w:val="-2"/>
        </w:rPr>
        <w:t>e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ng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</w:rPr>
        <w:t>em</w:t>
      </w:r>
      <w:r>
        <w:rPr>
          <w:i/>
          <w:spacing w:val="1"/>
        </w:rPr>
        <w:t>en</w:t>
      </w:r>
      <w:r>
        <w:rPr>
          <w:i/>
        </w:rPr>
        <w:t xml:space="preserve">t </w:t>
      </w:r>
      <w:proofErr w:type="spellStart"/>
      <w:r>
        <w:rPr>
          <w:spacing w:val="1"/>
        </w:rPr>
        <w:t>m</w:t>
      </w:r>
      <w:r>
        <w:t>a</w:t>
      </w:r>
      <w:r>
        <w:rPr>
          <w:spacing w:val="1"/>
        </w:rPr>
        <w:t>k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m</w:t>
      </w:r>
      <w:r>
        <w:t>a</w:t>
      </w:r>
      <w:r>
        <w:rPr>
          <w:spacing w:val="1"/>
        </w:rPr>
        <w:t>k</w:t>
      </w:r>
      <w:r>
        <w:t>in</w:t>
      </w:r>
      <w:proofErr w:type="spellEnd"/>
      <w:r>
        <w:rPr>
          <w:spacing w:val="2"/>
        </w:rPr>
        <w:t xml:space="preserve"> </w:t>
      </w:r>
      <w:proofErr w:type="spellStart"/>
      <w:r>
        <w:t>ti</w:t>
      </w:r>
      <w:r>
        <w:rPr>
          <w:spacing w:val="1"/>
        </w:rPr>
        <w:t>ngg</w:t>
      </w:r>
      <w:r>
        <w:t>i</w:t>
      </w:r>
      <w:proofErr w:type="spellEnd"/>
      <w:r>
        <w:rPr>
          <w:spacing w:val="6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o</w:t>
      </w:r>
      <w:r>
        <w:rPr>
          <w:i/>
        </w:rPr>
        <w:t>b</w:t>
      </w:r>
      <w:r>
        <w:rPr>
          <w:i/>
          <w:spacing w:val="4"/>
        </w:rPr>
        <w:t xml:space="preserve"> </w:t>
      </w:r>
      <w:r>
        <w:rPr>
          <w:i/>
          <w:spacing w:val="1"/>
        </w:rPr>
        <w:t>bu</w:t>
      </w:r>
      <w:r>
        <w:rPr>
          <w:i/>
          <w:spacing w:val="-1"/>
        </w:rPr>
        <w:t>r</w:t>
      </w:r>
      <w:r>
        <w:rPr>
          <w:i/>
          <w:spacing w:val="1"/>
        </w:rPr>
        <w:t>n</w:t>
      </w:r>
      <w:r>
        <w:rPr>
          <w:i/>
          <w:spacing w:val="-1"/>
        </w:rPr>
        <w:t>o</w:t>
      </w:r>
      <w:r>
        <w:rPr>
          <w:i/>
          <w:spacing w:val="1"/>
        </w:rPr>
        <w:t>ut</w:t>
      </w:r>
      <w:r>
        <w:rPr>
          <w:i/>
        </w:rPr>
        <w:t>.</w:t>
      </w:r>
      <w:r>
        <w:rPr>
          <w:i/>
          <w:spacing w:val="2"/>
        </w:rPr>
        <w:t xml:space="preserve"> </w:t>
      </w:r>
      <w:proofErr w:type="spellStart"/>
      <w:r>
        <w:t>K</w:t>
      </w:r>
      <w:r>
        <w:rPr>
          <w:spacing w:val="1"/>
        </w:rPr>
        <w:t>o</w:t>
      </w:r>
      <w: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s</w:t>
      </w:r>
      <w:r>
        <w:t>ien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ete</w:t>
      </w:r>
      <w:r>
        <w:rPr>
          <w:spacing w:val="1"/>
        </w:rPr>
        <w:t>rm</w:t>
      </w:r>
      <w:r>
        <w:t>i</w:t>
      </w:r>
      <w:r>
        <w:rPr>
          <w:spacing w:val="1"/>
        </w:rPr>
        <w:t>n</w:t>
      </w:r>
      <w:r>
        <w:t>asi</w:t>
      </w:r>
      <w:proofErr w:type="spellEnd"/>
      <w:r>
        <w:rPr>
          <w:spacing w:val="-17"/>
        </w:rPr>
        <w:t xml:space="preserve"> 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-17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ng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  <w:spacing w:val="-2"/>
        </w:rPr>
        <w:t>e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</w:t>
      </w:r>
      <w:r>
        <w:rPr>
          <w:i/>
          <w:spacing w:val="-18"/>
        </w:rP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1"/>
        </w:rPr>
        <w:t>nun</w:t>
      </w:r>
      <w:r>
        <w:t>j</w:t>
      </w:r>
      <w:r>
        <w:rPr>
          <w:spacing w:val="-1"/>
        </w:rPr>
        <w:t>u</w:t>
      </w:r>
      <w:r>
        <w:rPr>
          <w:spacing w:val="1"/>
        </w:rPr>
        <w:t>kk</w:t>
      </w:r>
      <w:r>
        <w:t>an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on</w:t>
      </w:r>
      <w:r>
        <w:t>tri</w:t>
      </w:r>
      <w:r>
        <w:rPr>
          <w:spacing w:val="-1"/>
        </w:rPr>
        <w:t>b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2"/>
        </w:rPr>
        <w:t>s</w:t>
      </w:r>
      <w:r>
        <w:t>e</w:t>
      </w:r>
      <w:r>
        <w:rPr>
          <w:spacing w:val="1"/>
        </w:rPr>
        <w:t>b</w:t>
      </w:r>
      <w:r>
        <w:t>esar</w:t>
      </w:r>
      <w:proofErr w:type="spellEnd"/>
      <w:r>
        <w:rPr>
          <w:spacing w:val="-15"/>
        </w:rPr>
        <w:t xml:space="preserve"> </w:t>
      </w:r>
      <w:r>
        <w:rPr>
          <w:spacing w:val="1"/>
        </w:rPr>
        <w:t>42</w:t>
      </w:r>
      <w:r>
        <w:rPr>
          <w:spacing w:val="2"/>
        </w:rPr>
        <w:t>,</w:t>
      </w:r>
      <w:r>
        <w:rPr>
          <w:spacing w:val="1"/>
        </w:rPr>
        <w:t>8</w:t>
      </w:r>
      <w:r>
        <w:t>%</w:t>
      </w:r>
      <w:r>
        <w:rPr>
          <w:spacing w:val="-15"/>
        </w:rPr>
        <w:t xml:space="preserve"> </w:t>
      </w:r>
      <w:proofErr w:type="spellStart"/>
      <w:r>
        <w:t>te</w:t>
      </w:r>
      <w:r>
        <w:rPr>
          <w:spacing w:val="1"/>
        </w:rPr>
        <w:t>rh</w:t>
      </w:r>
      <w:r>
        <w:t>a</w:t>
      </w:r>
      <w:r>
        <w:rPr>
          <w:spacing w:val="1"/>
        </w:rPr>
        <w:t>d</w:t>
      </w:r>
      <w:r>
        <w:t>ap</w:t>
      </w:r>
      <w:proofErr w:type="spellEnd"/>
      <w:r>
        <w:rPr>
          <w:spacing w:val="-14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>o</w:t>
      </w:r>
      <w:r>
        <w:rPr>
          <w:i/>
        </w:rPr>
        <w:t>b</w:t>
      </w:r>
      <w:r>
        <w:rPr>
          <w:i/>
          <w:spacing w:val="-11"/>
        </w:rPr>
        <w:t xml:space="preserve"> </w:t>
      </w:r>
      <w:r>
        <w:rPr>
          <w:i/>
          <w:spacing w:val="1"/>
        </w:rPr>
        <w:t>b</w:t>
      </w:r>
      <w:r>
        <w:rPr>
          <w:i/>
          <w:spacing w:val="-1"/>
        </w:rPr>
        <w:t>ur</w:t>
      </w:r>
      <w:r>
        <w:rPr>
          <w:i/>
          <w:spacing w:val="1"/>
        </w:rPr>
        <w:t>nou</w:t>
      </w:r>
      <w:r>
        <w:rPr>
          <w:i/>
        </w:rPr>
        <w:t>t</w:t>
      </w:r>
      <w:r>
        <w:rPr>
          <w:i/>
          <w:spacing w:val="-14"/>
        </w:rPr>
        <w:t xml:space="preserve"> </w:t>
      </w:r>
      <w:r>
        <w:rPr>
          <w:spacing w:val="1"/>
        </w:rPr>
        <w:t>d</w:t>
      </w:r>
      <w:r>
        <w:t xml:space="preserve">an </w:t>
      </w:r>
      <w:proofErr w:type="spellStart"/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ny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esar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57</w:t>
      </w:r>
      <w:r>
        <w:t>,</w:t>
      </w:r>
      <w:r>
        <w:rPr>
          <w:spacing w:val="1"/>
        </w:rPr>
        <w:t>2</w:t>
      </w:r>
      <w:r>
        <w:t>%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1"/>
        </w:rPr>
        <w:t>ruh</w:t>
      </w:r>
      <w:r>
        <w:t>i</w:t>
      </w:r>
      <w:proofErr w:type="spellEnd"/>
      <w:r>
        <w:t xml:space="preserve"> </w:t>
      </w:r>
      <w:r>
        <w:rPr>
          <w:spacing w:val="1"/>
        </w:rPr>
        <w:t>o</w:t>
      </w:r>
      <w:r>
        <w:t>l</w:t>
      </w:r>
      <w:r>
        <w:rPr>
          <w:spacing w:val="-2"/>
        </w:rPr>
        <w:t>e</w:t>
      </w:r>
      <w:r>
        <w:t>h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f</w:t>
      </w:r>
      <w:r>
        <w:t>a</w:t>
      </w:r>
      <w:r>
        <w:rPr>
          <w:spacing w:val="1"/>
        </w:rPr>
        <w:t>k</w:t>
      </w:r>
      <w:r>
        <w:t>t</w:t>
      </w:r>
      <w:r>
        <w:rPr>
          <w:spacing w:val="1"/>
        </w:rPr>
        <w:t>o</w:t>
      </w:r>
      <w:r>
        <w:t>r</w:t>
      </w:r>
      <w:proofErr w:type="spellEnd"/>
      <w:r>
        <w:rPr>
          <w:spacing w:val="5"/>
        </w:rPr>
        <w:t xml:space="preserve"> </w:t>
      </w:r>
      <w:r>
        <w:t>lain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k</w:t>
      </w:r>
      <w: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k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tik</w:t>
      </w:r>
      <w:proofErr w:type="spellEnd"/>
      <w:r>
        <w:t xml:space="preserve"> </w:t>
      </w:r>
      <w:proofErr w:type="spellStart"/>
      <w:r>
        <w:rPr>
          <w:spacing w:val="1"/>
        </w:rPr>
        <w:t>org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t>asi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rPr>
          <w:spacing w:val="-1"/>
        </w:rPr>
        <w:t>s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t>te</w:t>
      </w:r>
      <w:r>
        <w:rPr>
          <w:spacing w:val="1"/>
        </w:rPr>
        <w:t>rh</w:t>
      </w:r>
      <w:r>
        <w:t>a</w:t>
      </w:r>
      <w:r>
        <w:rPr>
          <w:spacing w:val="1"/>
        </w:rPr>
        <w:t>d</w:t>
      </w:r>
      <w:r>
        <w:t>ap</w:t>
      </w:r>
      <w:proofErr w:type="spellEnd"/>
      <w:r>
        <w:t xml:space="preserve"> </w:t>
      </w:r>
      <w:proofErr w:type="spellStart"/>
      <w:r>
        <w:rPr>
          <w:spacing w:val="1"/>
        </w:rPr>
        <w:t>org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t>asi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rPr>
          <w:spacing w:val="-1"/>
        </w:rPr>
        <w:t>s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t>te</w:t>
      </w:r>
      <w:r>
        <w:rPr>
          <w:spacing w:val="1"/>
        </w:rPr>
        <w:t>rh</w:t>
      </w:r>
      <w:r>
        <w:t>a</w:t>
      </w:r>
      <w:r>
        <w:rPr>
          <w:spacing w:val="1"/>
        </w:rPr>
        <w:t>d</w:t>
      </w:r>
      <w:r>
        <w:rPr>
          <w:spacing w:val="-2"/>
        </w:rPr>
        <w:t>a</w:t>
      </w:r>
      <w:r>
        <w:t>p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proofErr w:type="spellEnd"/>
      <w:r>
        <w:t>,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k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k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tik</w:t>
      </w:r>
      <w:proofErr w:type="spellEnd"/>
      <w: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</w:t>
      </w:r>
      <w:proofErr w:type="spellEnd"/>
      <w:r>
        <w:t>.</w:t>
      </w:r>
      <w:r>
        <w:rPr>
          <w:spacing w:val="11"/>
        </w:rPr>
        <w:t xml:space="preserve"> </w:t>
      </w:r>
      <w:proofErr w:type="spellStart"/>
      <w:r>
        <w:t>A</w:t>
      </w:r>
      <w:r>
        <w:rPr>
          <w:spacing w:val="1"/>
        </w:rPr>
        <w:t>r</w:t>
      </w:r>
      <w:r>
        <w:t>ti</w:t>
      </w:r>
      <w:r>
        <w:rPr>
          <w:spacing w:val="-2"/>
        </w:rPr>
        <w:t>n</w:t>
      </w:r>
      <w:r>
        <w:rPr>
          <w:spacing w:val="1"/>
        </w:rPr>
        <w:t>y</w:t>
      </w:r>
      <w:r>
        <w:t>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h</w:t>
      </w:r>
      <w:r>
        <w:t>asil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elitian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1"/>
        </w:rPr>
        <w:t>nun</w:t>
      </w:r>
      <w:r>
        <w:t>j</w:t>
      </w:r>
      <w:r>
        <w:rPr>
          <w:spacing w:val="-1"/>
        </w:rPr>
        <w:t>u</w:t>
      </w:r>
      <w:r>
        <w:rPr>
          <w:spacing w:val="1"/>
        </w:rPr>
        <w:t>kk</w:t>
      </w:r>
      <w:r>
        <w:t>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ny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ny</w:t>
      </w:r>
      <w:r>
        <w:t>ela</w:t>
      </w:r>
      <w:r>
        <w:rPr>
          <w:spacing w:val="1"/>
        </w:rPr>
        <w:t>r</w:t>
      </w:r>
      <w:r>
        <w:t>as</w:t>
      </w:r>
      <w:r>
        <w:rPr>
          <w:spacing w:val="1"/>
        </w:rPr>
        <w:t>k</w:t>
      </w:r>
      <w:r>
        <w:t>an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a</w:t>
      </w:r>
      <w:r>
        <w:rPr>
          <w:spacing w:val="1"/>
        </w:rPr>
        <w:t>rm</w:t>
      </w:r>
      <w:r>
        <w:rPr>
          <w:spacing w:val="-1"/>
        </w:rPr>
        <w:t>o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rPr>
          <w:spacing w:val="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hu</w:t>
      </w:r>
      <w:r>
        <w:rPr>
          <w:spacing w:val="-1"/>
        </w:rPr>
        <w:t>b</w:t>
      </w:r>
      <w:r>
        <w:rPr>
          <w:spacing w:val="10"/>
        </w:rPr>
        <w:t>u</w:t>
      </w:r>
      <w:r>
        <w:rPr>
          <w:spacing w:val="1"/>
        </w:rPr>
        <w:t>ng</w:t>
      </w:r>
      <w:r>
        <w:rPr>
          <w:spacing w:val="-2"/>
        </w:rPr>
        <w:t>a</w:t>
      </w:r>
      <w:r>
        <w:t>n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d</w:t>
      </w:r>
      <w:r>
        <w:t>alam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rg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t>asi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ru</w:t>
      </w:r>
      <w:r>
        <w:rPr>
          <w:spacing w:val="-1"/>
        </w:rPr>
        <w:t>s</w:t>
      </w:r>
      <w:r>
        <w:t>a</w:t>
      </w:r>
      <w:r>
        <w:rPr>
          <w:spacing w:val="1"/>
        </w:rPr>
        <w:t>h</w:t>
      </w:r>
      <w:r>
        <w:t>a</w:t>
      </w:r>
      <w:r>
        <w:rPr>
          <w:spacing w:val="1"/>
        </w:rPr>
        <w:t>a</w:t>
      </w:r>
      <w:r>
        <w:t>n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1"/>
        </w:rPr>
        <w:t>un</w:t>
      </w:r>
      <w:r>
        <w:rPr>
          <w:spacing w:val="-3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1"/>
        </w:rPr>
        <w:t>ny</w:t>
      </w:r>
      <w:r>
        <w:t>ei</w:t>
      </w:r>
      <w:r>
        <w:rPr>
          <w:spacing w:val="-1"/>
        </w:rPr>
        <w:t>mb</w:t>
      </w:r>
      <w:r>
        <w:t>a</w:t>
      </w:r>
      <w:r>
        <w:rPr>
          <w:spacing w:val="1"/>
        </w:rPr>
        <w:t>ngk</w:t>
      </w:r>
      <w:r>
        <w:t>an</w:t>
      </w:r>
      <w:proofErr w:type="spellEnd"/>
      <w:r>
        <w:rPr>
          <w:spacing w:val="40"/>
        </w:rPr>
        <w:t xml:space="preserve"> </w:t>
      </w:r>
      <w:proofErr w:type="spellStart"/>
      <w:proofErr w:type="gram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ila</w:t>
      </w:r>
      <w:r>
        <w:rPr>
          <w:spacing w:val="-1"/>
        </w:rPr>
        <w:t>k</w:t>
      </w:r>
      <w:r>
        <w:t>u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  <w:spacing w:val="-3"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</w:t>
      </w:r>
      <w:proofErr w:type="gramEnd"/>
      <w:r>
        <w:rPr>
          <w:i/>
          <w:spacing w:val="48"/>
        </w:rPr>
        <w:t xml:space="preserve"> </w:t>
      </w:r>
      <w:r>
        <w:rPr>
          <w:i/>
          <w:spacing w:val="-2"/>
        </w:rPr>
        <w:t>e</w:t>
      </w:r>
      <w:r>
        <w:rPr>
          <w:i/>
          <w:spacing w:val="1"/>
        </w:rPr>
        <w:t>ngag</w:t>
      </w:r>
      <w:r>
        <w:rPr>
          <w:i/>
        </w:rPr>
        <w:t>em</w:t>
      </w:r>
      <w:r>
        <w:rPr>
          <w:i/>
          <w:spacing w:val="1"/>
        </w:rPr>
        <w:t>en</w:t>
      </w:r>
      <w:r>
        <w:rPr>
          <w:i/>
        </w:rPr>
        <w:t>t</w:t>
      </w:r>
      <w:r>
        <w:rPr>
          <w:i/>
          <w:spacing w:val="46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ng</w:t>
      </w:r>
      <w:r>
        <w:t>an</w:t>
      </w:r>
      <w:proofErr w:type="spellEnd"/>
      <w:r>
        <w:rPr>
          <w:spacing w:val="49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o</w:t>
      </w:r>
      <w:r>
        <w:rPr>
          <w:i/>
        </w:rPr>
        <w:t xml:space="preserve">b </w:t>
      </w:r>
      <w:r>
        <w:rPr>
          <w:i/>
          <w:spacing w:val="1"/>
        </w:rPr>
        <w:t xml:space="preserve"> bu</w:t>
      </w:r>
      <w:r>
        <w:rPr>
          <w:i/>
          <w:spacing w:val="-1"/>
        </w:rPr>
        <w:t>rn</w:t>
      </w:r>
      <w:r>
        <w:rPr>
          <w:i/>
          <w:spacing w:val="1"/>
        </w:rPr>
        <w:t>ou</w:t>
      </w:r>
      <w:r>
        <w:rPr>
          <w:i/>
        </w:rPr>
        <w:t xml:space="preserve">t 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d</w:t>
      </w:r>
      <w:r>
        <w:t xml:space="preserve">a </w:t>
      </w:r>
      <w:proofErr w:type="spellStart"/>
      <w:r>
        <w:rPr>
          <w:spacing w:val="1"/>
        </w:rPr>
        <w:t>k</w:t>
      </w:r>
      <w:r>
        <w:t>a</w:t>
      </w:r>
      <w:r>
        <w:rPr>
          <w:spacing w:val="1"/>
        </w:rPr>
        <w:t>ry</w:t>
      </w:r>
      <w:r>
        <w:t>aw</w:t>
      </w:r>
      <w:r>
        <w:rPr>
          <w:spacing w:val="1"/>
        </w:rPr>
        <w:t>an</w:t>
      </w:r>
      <w:proofErr w:type="spellEnd"/>
      <w:r>
        <w:t>.</w:t>
      </w:r>
    </w:p>
    <w:p w14:paraId="66C8F194" w14:textId="77777777" w:rsidR="00A04659" w:rsidRDefault="00A04659">
      <w:pPr>
        <w:spacing w:before="8" w:line="220" w:lineRule="exact"/>
        <w:rPr>
          <w:sz w:val="22"/>
          <w:szCs w:val="22"/>
        </w:rPr>
      </w:pPr>
    </w:p>
    <w:p w14:paraId="45E8A40A" w14:textId="77777777" w:rsidR="00A04659" w:rsidRDefault="005E73D1">
      <w:pPr>
        <w:ind w:left="588" w:right="3277"/>
        <w:jc w:val="both"/>
      </w:pPr>
      <w:r>
        <w:rPr>
          <w:b/>
          <w:spacing w:val="1"/>
        </w:rPr>
        <w:t>Kat</w:t>
      </w:r>
      <w:r>
        <w:rPr>
          <w:b/>
        </w:rPr>
        <w:t>a</w:t>
      </w:r>
      <w:r>
        <w:rPr>
          <w:b/>
          <w:spacing w:val="-5"/>
        </w:rPr>
        <w:t xml:space="preserve"> </w:t>
      </w:r>
      <w:proofErr w:type="spellStart"/>
      <w:r>
        <w:rPr>
          <w:b/>
          <w:spacing w:val="2"/>
        </w:rPr>
        <w:t>k</w:t>
      </w:r>
      <w:r>
        <w:rPr>
          <w:b/>
        </w:rPr>
        <w:t>u</w:t>
      </w:r>
      <w:r>
        <w:rPr>
          <w:b/>
          <w:spacing w:val="-1"/>
        </w:rPr>
        <w:t>n</w:t>
      </w:r>
      <w:r>
        <w:rPr>
          <w:b/>
        </w:rPr>
        <w:t>c</w:t>
      </w:r>
      <w:r>
        <w:rPr>
          <w:b/>
          <w:spacing w:val="1"/>
        </w:rPr>
        <w:t>i</w:t>
      </w:r>
      <w:proofErr w:type="spellEnd"/>
      <w:r>
        <w:t>:</w:t>
      </w:r>
      <w:r>
        <w:rPr>
          <w:spacing w:val="-4"/>
        </w:rPr>
        <w:t xml:space="preserve"> 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g</w:t>
      </w:r>
      <w:r>
        <w:rPr>
          <w:i/>
          <w:spacing w:val="1"/>
        </w:rPr>
        <w:t>ag</w:t>
      </w:r>
      <w:r>
        <w:rPr>
          <w:i/>
          <w:spacing w:val="-2"/>
        </w:rPr>
        <w:t>e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t,</w:t>
      </w:r>
      <w:r>
        <w:rPr>
          <w:i/>
          <w:spacing w:val="-9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o</w:t>
      </w:r>
      <w:r>
        <w:rPr>
          <w:i/>
        </w:rPr>
        <w:t>b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b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nou</w:t>
      </w:r>
      <w:r>
        <w:rPr>
          <w:i/>
        </w:rPr>
        <w:t>t,</w:t>
      </w:r>
      <w:r>
        <w:rPr>
          <w:i/>
          <w:spacing w:val="-5"/>
        </w:rPr>
        <w:t xml:space="preserve"> </w:t>
      </w:r>
      <w:proofErr w:type="spellStart"/>
      <w:r>
        <w:rPr>
          <w:spacing w:val="1"/>
        </w:rPr>
        <w:t>k</w:t>
      </w:r>
      <w:r>
        <w:t>a</w:t>
      </w:r>
      <w:r>
        <w:rPr>
          <w:spacing w:val="1"/>
        </w:rPr>
        <w:t>ry</w:t>
      </w:r>
      <w:r>
        <w:t>aw</w:t>
      </w:r>
      <w:r>
        <w:rPr>
          <w:spacing w:val="1"/>
        </w:rPr>
        <w:t>a</w:t>
      </w:r>
      <w:r>
        <w:t>n</w:t>
      </w:r>
      <w:proofErr w:type="spellEnd"/>
    </w:p>
    <w:p w14:paraId="08E9F558" w14:textId="77777777" w:rsidR="00A04659" w:rsidRDefault="00A04659">
      <w:pPr>
        <w:spacing w:before="11" w:line="220" w:lineRule="exact"/>
        <w:rPr>
          <w:sz w:val="22"/>
          <w:szCs w:val="22"/>
        </w:rPr>
      </w:pPr>
    </w:p>
    <w:p w14:paraId="1275DF0E" w14:textId="77777777" w:rsidR="00A04659" w:rsidRDefault="005E73D1">
      <w:pPr>
        <w:ind w:left="4178" w:right="3712"/>
        <w:jc w:val="center"/>
      </w:pPr>
      <w:r>
        <w:rPr>
          <w:b/>
          <w:i/>
          <w:spacing w:val="-1"/>
          <w:w w:val="99"/>
        </w:rPr>
        <w:t>A</w:t>
      </w:r>
      <w:r>
        <w:rPr>
          <w:b/>
          <w:i/>
          <w:spacing w:val="1"/>
          <w:w w:val="99"/>
        </w:rPr>
        <w:t>b</w:t>
      </w:r>
      <w:r>
        <w:rPr>
          <w:b/>
          <w:i/>
          <w:spacing w:val="-1"/>
          <w:w w:val="99"/>
        </w:rPr>
        <w:t>s</w:t>
      </w:r>
      <w:r>
        <w:rPr>
          <w:b/>
          <w:i/>
          <w:w w:val="99"/>
        </w:rPr>
        <w:t>t</w:t>
      </w:r>
      <w:r>
        <w:rPr>
          <w:b/>
          <w:i/>
          <w:spacing w:val="-1"/>
          <w:w w:val="99"/>
        </w:rPr>
        <w:t>r</w:t>
      </w:r>
      <w:r>
        <w:rPr>
          <w:b/>
          <w:i/>
          <w:spacing w:val="1"/>
          <w:w w:val="99"/>
        </w:rPr>
        <w:t>a</w:t>
      </w:r>
      <w:r>
        <w:rPr>
          <w:b/>
          <w:i/>
          <w:w w:val="99"/>
        </w:rPr>
        <w:t>ct</w:t>
      </w:r>
    </w:p>
    <w:p w14:paraId="4EFAC466" w14:textId="77777777" w:rsidR="00A04659" w:rsidRDefault="005E73D1">
      <w:pPr>
        <w:spacing w:line="259" w:lineRule="auto"/>
        <w:ind w:left="588" w:right="89" w:firstLine="720"/>
        <w:jc w:val="both"/>
      </w:pPr>
      <w:r>
        <w:rPr>
          <w:i/>
        </w:rPr>
        <w:t>To</w:t>
      </w:r>
      <w:r>
        <w:rPr>
          <w:i/>
          <w:spacing w:val="7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  <w:spacing w:val="-2"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etitive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7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</w:rPr>
        <w:t>li</w:t>
      </w:r>
      <w:r>
        <w:rPr>
          <w:i/>
          <w:spacing w:val="1"/>
        </w:rPr>
        <w:t>na</w:t>
      </w:r>
      <w:r>
        <w:rPr>
          <w:i/>
          <w:spacing w:val="-3"/>
        </w:rPr>
        <w:t>r</w:t>
      </w:r>
      <w:r>
        <w:rPr>
          <w:i/>
        </w:rPr>
        <w:t>y</w:t>
      </w:r>
      <w:r>
        <w:rPr>
          <w:i/>
          <w:spacing w:val="3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ndu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</w:rPr>
        <w:t>y,</w:t>
      </w:r>
      <w:r>
        <w:rPr>
          <w:i/>
          <w:spacing w:val="3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ery</w:t>
      </w:r>
      <w:r>
        <w:rPr>
          <w:i/>
          <w:spacing w:val="5"/>
        </w:rPr>
        <w:t xml:space="preserve"> </w:t>
      </w:r>
      <w:r>
        <w:rPr>
          <w:i/>
          <w:spacing w:val="-2"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y</w:t>
      </w:r>
      <w:r>
        <w:rPr>
          <w:i/>
          <w:spacing w:val="2"/>
        </w:rPr>
        <w:t xml:space="preserve"> </w:t>
      </w:r>
      <w:r>
        <w:rPr>
          <w:i/>
          <w:spacing w:val="-1"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qu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2"/>
        </w:rPr>
        <w:t xml:space="preserve"> </w:t>
      </w:r>
      <w:r>
        <w:rPr>
          <w:i/>
        </w:rPr>
        <w:t>its</w:t>
      </w:r>
      <w:r>
        <w:rPr>
          <w:i/>
          <w:spacing w:val="6"/>
        </w:rPr>
        <w:t xml:space="preserve"> 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es to</w:t>
      </w:r>
      <w:r>
        <w:rPr>
          <w:i/>
          <w:spacing w:val="6"/>
        </w:rPr>
        <w:t xml:space="preserve"> </w:t>
      </w:r>
      <w:r>
        <w:rPr>
          <w:i/>
          <w:spacing w:val="1"/>
        </w:rPr>
        <w:t>ha</w:t>
      </w:r>
      <w:r>
        <w:rPr>
          <w:i/>
        </w:rPr>
        <w:t>ve em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ngag</w:t>
      </w:r>
      <w:r>
        <w:rPr>
          <w:i/>
        </w:rPr>
        <w:t>em</w:t>
      </w:r>
      <w:r>
        <w:rPr>
          <w:i/>
          <w:spacing w:val="-2"/>
        </w:rPr>
        <w:t>e</w:t>
      </w:r>
      <w:r>
        <w:rPr>
          <w:i/>
          <w:spacing w:val="1"/>
        </w:rPr>
        <w:t>n</w:t>
      </w:r>
      <w:r>
        <w:rPr>
          <w:i/>
        </w:rPr>
        <w:t>t in</w:t>
      </w:r>
      <w:r>
        <w:rPr>
          <w:i/>
          <w:spacing w:val="9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  <w:spacing w:val="2"/>
        </w:rPr>
        <w:t>s</w:t>
      </w:r>
      <w:r>
        <w:rPr>
          <w:i/>
          <w:spacing w:val="-1"/>
        </w:rPr>
        <w:t>s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is</w:t>
      </w:r>
      <w:r>
        <w:rPr>
          <w:i/>
          <w:spacing w:val="7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ud</w:t>
      </w:r>
      <w:r>
        <w:rPr>
          <w:i/>
        </w:rPr>
        <w:t>y</w:t>
      </w:r>
      <w:r>
        <w:rPr>
          <w:i/>
          <w:spacing w:val="5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ims</w:t>
      </w:r>
      <w:r>
        <w:rPr>
          <w:i/>
          <w:spacing w:val="7"/>
        </w:rPr>
        <w:t xml:space="preserve"> </w:t>
      </w:r>
      <w:r>
        <w:rPr>
          <w:i/>
        </w:rPr>
        <w:t>to</w:t>
      </w:r>
      <w:r>
        <w:rPr>
          <w:i/>
          <w:spacing w:val="9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etermi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  <w:spacing w:val="-1"/>
        </w:rPr>
        <w:t>r</w:t>
      </w:r>
      <w:r>
        <w:rPr>
          <w:i/>
          <w:spacing w:val="3"/>
        </w:rPr>
        <w:t>e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on</w:t>
      </w:r>
      <w:r>
        <w:rPr>
          <w:i/>
          <w:spacing w:val="-1"/>
        </w:rPr>
        <w:t>s</w:t>
      </w:r>
      <w:r>
        <w:rPr>
          <w:i/>
          <w:spacing w:val="1"/>
        </w:rPr>
        <w:t>h</w:t>
      </w:r>
      <w:r>
        <w:rPr>
          <w:i/>
        </w:rPr>
        <w:t>ip</w:t>
      </w:r>
      <w:r>
        <w:rPr>
          <w:i/>
          <w:spacing w:val="1"/>
        </w:rPr>
        <w:t xml:space="preserve"> b</w:t>
      </w:r>
      <w:r>
        <w:rPr>
          <w:i/>
        </w:rPr>
        <w:t>et</w:t>
      </w:r>
      <w:r>
        <w:rPr>
          <w:i/>
          <w:spacing w:val="-1"/>
        </w:rPr>
        <w:t>w</w:t>
      </w:r>
      <w:r>
        <w:rPr>
          <w:i/>
        </w:rPr>
        <w:t>e</w:t>
      </w:r>
      <w:r>
        <w:rPr>
          <w:i/>
          <w:spacing w:val="1"/>
        </w:rPr>
        <w:t>e</w:t>
      </w:r>
      <w:r>
        <w:rPr>
          <w:i/>
        </w:rPr>
        <w:t>n em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ng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</w:rPr>
        <w:t>em</w:t>
      </w:r>
      <w:r>
        <w:rPr>
          <w:i/>
          <w:spacing w:val="1"/>
        </w:rPr>
        <w:t>en</w:t>
      </w:r>
      <w:r>
        <w:rPr>
          <w:i/>
        </w:rPr>
        <w:t>t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w</w:t>
      </w:r>
      <w:r>
        <w:rPr>
          <w:i/>
        </w:rPr>
        <w:t>ith j</w:t>
      </w:r>
      <w:r>
        <w:rPr>
          <w:i/>
          <w:spacing w:val="1"/>
        </w:rPr>
        <w:t>o</w:t>
      </w:r>
      <w:r>
        <w:rPr>
          <w:i/>
        </w:rPr>
        <w:t>b</w:t>
      </w:r>
      <w:r>
        <w:rPr>
          <w:i/>
          <w:spacing w:val="1"/>
        </w:rPr>
        <w:t xml:space="preserve"> bu</w:t>
      </w:r>
      <w:r>
        <w:rPr>
          <w:i/>
          <w:spacing w:val="-1"/>
        </w:rPr>
        <w:t>r</w:t>
      </w:r>
      <w:r>
        <w:rPr>
          <w:i/>
          <w:spacing w:val="1"/>
        </w:rPr>
        <w:t>nou</w:t>
      </w:r>
      <w:r>
        <w:rPr>
          <w:i/>
        </w:rPr>
        <w:t>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2"/>
        </w:rPr>
        <w:t xml:space="preserve"> 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</w:t>
      </w:r>
      <w:r>
        <w:rPr>
          <w:i/>
        </w:rPr>
        <w:t>V. X.</w:t>
      </w:r>
      <w:r>
        <w:rPr>
          <w:i/>
          <w:spacing w:val="-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 xml:space="preserve">e </w:t>
      </w:r>
      <w:r>
        <w:rPr>
          <w:i/>
          <w:spacing w:val="-1"/>
        </w:rPr>
        <w:t>s</w:t>
      </w:r>
      <w:r>
        <w:rPr>
          <w:i/>
          <w:spacing w:val="1"/>
        </w:rPr>
        <w:t>ub</w:t>
      </w:r>
      <w:r>
        <w:rPr>
          <w:i/>
        </w:rPr>
        <w:t>jects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  <w:spacing w:val="2"/>
        </w:rPr>
        <w:t>s</w:t>
      </w:r>
      <w:r>
        <w:rPr>
          <w:i/>
        </w:rPr>
        <w:t>t</w:t>
      </w:r>
      <w:r>
        <w:rPr>
          <w:i/>
          <w:spacing w:val="1"/>
        </w:rPr>
        <w:t>ud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1"/>
        </w:rPr>
        <w:t>oun</w:t>
      </w:r>
      <w:r>
        <w:rPr>
          <w:i/>
        </w:rPr>
        <w:t>ted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t</w:t>
      </w:r>
      <w:r>
        <w:rPr>
          <w:i/>
        </w:rPr>
        <w:t>o</w:t>
      </w:r>
    </w:p>
    <w:p w14:paraId="054D4C42" w14:textId="77777777" w:rsidR="00A04659" w:rsidRDefault="005E73D1">
      <w:pPr>
        <w:spacing w:line="220" w:lineRule="exact"/>
        <w:ind w:left="553" w:right="93"/>
        <w:jc w:val="center"/>
      </w:pPr>
      <w:r>
        <w:rPr>
          <w:i/>
          <w:spacing w:val="1"/>
        </w:rPr>
        <w:t>6</w:t>
      </w:r>
      <w:r>
        <w:rPr>
          <w:i/>
        </w:rPr>
        <w:t>0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-2"/>
        </w:rPr>
        <w:t>e</w:t>
      </w:r>
      <w:r>
        <w:rPr>
          <w:i/>
          <w:spacing w:val="1"/>
        </w:rPr>
        <w:t>op</w:t>
      </w:r>
      <w:r>
        <w:rPr>
          <w:i/>
        </w:rPr>
        <w:t>le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w</w:t>
      </w:r>
      <w:r>
        <w:rPr>
          <w:i/>
        </w:rPr>
        <w:t>ith</w:t>
      </w:r>
      <w:r>
        <w:rPr>
          <w:i/>
          <w:spacing w:val="-4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>h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cteri</w:t>
      </w:r>
      <w:r>
        <w:rPr>
          <w:i/>
          <w:spacing w:val="1"/>
        </w:rPr>
        <w:t>s</w:t>
      </w:r>
      <w:r>
        <w:rPr>
          <w:i/>
        </w:rPr>
        <w:t>tics</w:t>
      </w:r>
      <w:r>
        <w:rPr>
          <w:i/>
          <w:spacing w:val="-1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4"/>
        </w:rPr>
        <w:t xml:space="preserve"> 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es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h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field</w:t>
      </w:r>
      <w:r>
        <w:rPr>
          <w:i/>
          <w:spacing w:val="-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4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o</w:t>
      </w:r>
      <w:r>
        <w:rPr>
          <w:i/>
        </w:rPr>
        <w:t>d</w:t>
      </w:r>
      <w:r>
        <w:rPr>
          <w:i/>
          <w:spacing w:val="-5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</w:rPr>
        <w:t>d</w:t>
      </w:r>
      <w:r>
        <w:rPr>
          <w:i/>
          <w:spacing w:val="-4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er</w:t>
      </w:r>
      <w:r>
        <w:rPr>
          <w:i/>
          <w:spacing w:val="-2"/>
        </w:rPr>
        <w:t>a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-11"/>
        </w:rPr>
        <w:t xml:space="preserve"> </w:t>
      </w:r>
      <w:r>
        <w:rPr>
          <w:i/>
          <w:spacing w:val="-1"/>
          <w:w w:val="99"/>
        </w:rPr>
        <w:t>s</w:t>
      </w:r>
      <w:r>
        <w:rPr>
          <w:i/>
          <w:w w:val="99"/>
        </w:rPr>
        <w:t>ervices</w:t>
      </w:r>
    </w:p>
    <w:p w14:paraId="0173333B" w14:textId="77777777" w:rsidR="00A04659" w:rsidRDefault="005E73D1">
      <w:pPr>
        <w:spacing w:before="19" w:line="258" w:lineRule="auto"/>
        <w:ind w:left="588" w:right="81"/>
        <w:jc w:val="both"/>
      </w:pPr>
      <w:r>
        <w:rPr>
          <w:i/>
        </w:rPr>
        <w:t>in</w:t>
      </w:r>
      <w:r>
        <w:rPr>
          <w:i/>
          <w:spacing w:val="-1"/>
        </w:rPr>
        <w:t xml:space="preserve"> r</w:t>
      </w:r>
      <w:r>
        <w:rPr>
          <w:i/>
        </w:rPr>
        <w:t>esta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ts</w:t>
      </w:r>
      <w:r>
        <w:rPr>
          <w:i/>
          <w:spacing w:val="-10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ha</w:t>
      </w:r>
      <w:r>
        <w:rPr>
          <w:i/>
        </w:rPr>
        <w:t>t</w:t>
      </w:r>
      <w:r>
        <w:rPr>
          <w:i/>
          <w:spacing w:val="-3"/>
        </w:rPr>
        <w:t xml:space="preserve"> </w:t>
      </w:r>
      <w:r>
        <w:rPr>
          <w:i/>
          <w:spacing w:val="1"/>
        </w:rPr>
        <w:t>ha</w:t>
      </w:r>
      <w:r>
        <w:rPr>
          <w:i/>
        </w:rPr>
        <w:t>ve</w:t>
      </w:r>
      <w:r>
        <w:rPr>
          <w:i/>
          <w:spacing w:val="-5"/>
        </w:rPr>
        <w:t xml:space="preserve"> </w:t>
      </w:r>
      <w:r>
        <w:rPr>
          <w:i/>
        </w:rPr>
        <w:t>a mi</w:t>
      </w:r>
      <w:r>
        <w:rPr>
          <w:i/>
          <w:spacing w:val="-1"/>
        </w:rPr>
        <w:t>n</w:t>
      </w:r>
      <w:r>
        <w:rPr>
          <w:i/>
        </w:rPr>
        <w:t>im</w:t>
      </w:r>
      <w:r>
        <w:rPr>
          <w:i/>
          <w:spacing w:val="1"/>
        </w:rPr>
        <w:t>u</w:t>
      </w:r>
      <w:r>
        <w:rPr>
          <w:i/>
        </w:rPr>
        <w:t>m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ervice</w:t>
      </w:r>
      <w:r>
        <w:rPr>
          <w:i/>
          <w:spacing w:val="-5"/>
        </w:rPr>
        <w:t xml:space="preserve"> </w:t>
      </w:r>
      <w:r>
        <w:rPr>
          <w:i/>
        </w:rPr>
        <w:t>life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>ea</w:t>
      </w:r>
      <w:r>
        <w:rPr>
          <w:i/>
          <w:spacing w:val="-1"/>
        </w:rPr>
        <w:t>r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Su</w:t>
      </w:r>
      <w:r>
        <w:rPr>
          <w:i/>
          <w:spacing w:val="1"/>
        </w:rPr>
        <w:t>b</w:t>
      </w:r>
      <w:r>
        <w:rPr>
          <w:i/>
        </w:rPr>
        <w:t>ject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ele</w:t>
      </w:r>
      <w:r>
        <w:rPr>
          <w:i/>
          <w:spacing w:val="1"/>
        </w:rPr>
        <w:t>c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rPr>
          <w:i/>
        </w:rPr>
        <w:t>met</w:t>
      </w:r>
      <w:r>
        <w:rPr>
          <w:i/>
          <w:spacing w:val="1"/>
        </w:rPr>
        <w:t>ho</w:t>
      </w:r>
      <w:r>
        <w:rPr>
          <w:i/>
        </w:rPr>
        <w:t>d</w:t>
      </w:r>
      <w:r>
        <w:rPr>
          <w:i/>
          <w:spacing w:val="-7"/>
        </w:rPr>
        <w:t xml:space="preserve"> 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p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 xml:space="preserve">ive 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li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4"/>
        </w:rPr>
        <w:t xml:space="preserve"> </w:t>
      </w:r>
      <w:r>
        <w:rPr>
          <w:i/>
        </w:rPr>
        <w:t>met</w:t>
      </w:r>
      <w:r>
        <w:rPr>
          <w:i/>
          <w:spacing w:val="1"/>
        </w:rPr>
        <w:t>h</w:t>
      </w:r>
      <w:r>
        <w:rPr>
          <w:i/>
          <w:spacing w:val="-1"/>
        </w:rPr>
        <w:t>o</w:t>
      </w:r>
      <w:r>
        <w:rPr>
          <w:i/>
          <w:spacing w:val="1"/>
        </w:rPr>
        <w:t>d</w:t>
      </w:r>
      <w:r>
        <w:rPr>
          <w:i/>
        </w:rPr>
        <w:t>.</w:t>
      </w:r>
      <w:r>
        <w:rPr>
          <w:i/>
          <w:spacing w:val="4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  <w:spacing w:val="-1"/>
        </w:rPr>
        <w:t>d</w:t>
      </w:r>
      <w:r>
        <w:rPr>
          <w:i/>
          <w:spacing w:val="1"/>
        </w:rPr>
        <w:t>a</w:t>
      </w:r>
      <w:r>
        <w:rPr>
          <w:i/>
        </w:rPr>
        <w:t>ta</w:t>
      </w:r>
      <w:r>
        <w:rPr>
          <w:i/>
          <w:spacing w:val="7"/>
        </w:rPr>
        <w:t xml:space="preserve"> </w:t>
      </w:r>
      <w:r>
        <w:rPr>
          <w:i/>
          <w:spacing w:val="-2"/>
        </w:rPr>
        <w:t>c</w:t>
      </w:r>
      <w:r>
        <w:rPr>
          <w:i/>
          <w:spacing w:val="1"/>
        </w:rPr>
        <w:t>o</w:t>
      </w:r>
      <w:r>
        <w:rPr>
          <w:i/>
        </w:rPr>
        <w:t>llecti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rPr>
          <w:i/>
        </w:rPr>
        <w:t>met</w:t>
      </w:r>
      <w:r>
        <w:rPr>
          <w:i/>
          <w:spacing w:val="1"/>
        </w:rPr>
        <w:t>h</w:t>
      </w:r>
      <w:r>
        <w:rPr>
          <w:i/>
          <w:spacing w:val="-1"/>
        </w:rPr>
        <w:t>o</w:t>
      </w:r>
      <w:r>
        <w:rPr>
          <w:i/>
        </w:rPr>
        <w:t>d</w:t>
      </w:r>
      <w:r>
        <w:rPr>
          <w:i/>
          <w:spacing w:val="5"/>
        </w:rPr>
        <w:t xml:space="preserve"> </w:t>
      </w:r>
      <w:r>
        <w:rPr>
          <w:i/>
        </w:rPr>
        <w:t>in</w:t>
      </w:r>
      <w:r>
        <w:rPr>
          <w:i/>
          <w:spacing w:val="7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is</w:t>
      </w:r>
      <w:r>
        <w:rPr>
          <w:i/>
          <w:spacing w:val="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ud</w:t>
      </w:r>
      <w:r>
        <w:rPr>
          <w:i/>
        </w:rPr>
        <w:t>y</w:t>
      </w:r>
      <w:r>
        <w:rPr>
          <w:i/>
          <w:spacing w:val="11"/>
        </w:rPr>
        <w:t xml:space="preserve"> 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</w:rPr>
        <w:t>es</w:t>
      </w:r>
      <w:r>
        <w:rPr>
          <w:i/>
          <w:spacing w:val="7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</w:rPr>
        <w:t>Em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 E</w:t>
      </w:r>
      <w:r>
        <w:rPr>
          <w:i/>
          <w:spacing w:val="1"/>
        </w:rPr>
        <w:t>n</w:t>
      </w:r>
      <w:r>
        <w:rPr>
          <w:i/>
          <w:spacing w:val="-1"/>
        </w:rPr>
        <w:t>g</w:t>
      </w:r>
      <w:r>
        <w:rPr>
          <w:i/>
          <w:spacing w:val="1"/>
        </w:rPr>
        <w:t>ag</w:t>
      </w:r>
      <w:r>
        <w:rPr>
          <w:i/>
        </w:rPr>
        <w:t>e</w:t>
      </w:r>
      <w:r>
        <w:rPr>
          <w:i/>
          <w:spacing w:val="-2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 xml:space="preserve">t </w:t>
      </w:r>
      <w:r>
        <w:rPr>
          <w:i/>
          <w:spacing w:val="1"/>
        </w:rPr>
        <w:t>S</w:t>
      </w:r>
      <w:r>
        <w:rPr>
          <w:i/>
        </w:rPr>
        <w:t>c</w:t>
      </w:r>
      <w:r>
        <w:rPr>
          <w:i/>
          <w:spacing w:val="1"/>
        </w:rPr>
        <w:t>a</w:t>
      </w:r>
      <w:r>
        <w:rPr>
          <w:i/>
          <w:spacing w:val="-3"/>
        </w:rPr>
        <w:t>l</w:t>
      </w:r>
      <w:r>
        <w:rPr>
          <w:i/>
        </w:rPr>
        <w:t xml:space="preserve">e </w:t>
      </w:r>
      <w:r>
        <w:rPr>
          <w:i/>
          <w:spacing w:val="1"/>
        </w:rPr>
        <w:t>an</w:t>
      </w:r>
      <w:r>
        <w:rPr>
          <w:i/>
        </w:rPr>
        <w:t>d</w:t>
      </w:r>
      <w:r>
        <w:rPr>
          <w:i/>
          <w:spacing w:val="5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>o</w:t>
      </w:r>
      <w:r>
        <w:rPr>
          <w:i/>
        </w:rPr>
        <w:t>b</w:t>
      </w:r>
      <w:r>
        <w:rPr>
          <w:i/>
          <w:spacing w:val="5"/>
        </w:rPr>
        <w:t xml:space="preserve"> </w:t>
      </w:r>
      <w:r>
        <w:rPr>
          <w:i/>
        </w:rPr>
        <w:t>B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</w:t>
      </w:r>
      <w:r>
        <w:rPr>
          <w:i/>
          <w:spacing w:val="-1"/>
        </w:rPr>
        <w:t>o</w:t>
      </w:r>
      <w:r>
        <w:rPr>
          <w:i/>
          <w:spacing w:val="1"/>
        </w:rPr>
        <w:t>u</w:t>
      </w:r>
      <w:r>
        <w:rPr>
          <w:i/>
        </w:rPr>
        <w:t xml:space="preserve">t </w:t>
      </w:r>
      <w:r>
        <w:rPr>
          <w:i/>
          <w:spacing w:val="1"/>
        </w:rPr>
        <w:t>S</w:t>
      </w:r>
      <w:r>
        <w:rPr>
          <w:i/>
        </w:rPr>
        <w:t>c</w:t>
      </w:r>
      <w:r>
        <w:rPr>
          <w:i/>
          <w:spacing w:val="1"/>
        </w:rPr>
        <w:t>a</w:t>
      </w:r>
      <w:r>
        <w:rPr>
          <w:i/>
        </w:rPr>
        <w:t>le.</w:t>
      </w:r>
      <w:r>
        <w:rPr>
          <w:i/>
          <w:spacing w:val="3"/>
        </w:rPr>
        <w:t xml:space="preserve"> </w:t>
      </w:r>
      <w:r>
        <w:rPr>
          <w:i/>
          <w:spacing w:val="-3"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  <w:spacing w:val="1"/>
        </w:rPr>
        <w:t>da</w:t>
      </w:r>
      <w:r>
        <w:rPr>
          <w:i/>
        </w:rPr>
        <w:t>ta</w:t>
      </w:r>
      <w:r>
        <w:rPr>
          <w:i/>
          <w:spacing w:val="4"/>
        </w:rPr>
        <w:t xml:space="preserve"> </w:t>
      </w:r>
      <w:r>
        <w:rPr>
          <w:i/>
          <w:spacing w:val="-1"/>
        </w:rPr>
        <w:t>a</w:t>
      </w:r>
      <w:r>
        <w:rPr>
          <w:i/>
          <w:spacing w:val="1"/>
        </w:rPr>
        <w:t>na</w:t>
      </w:r>
      <w:r>
        <w:rPr>
          <w:i/>
        </w:rPr>
        <w:t>lys</w:t>
      </w:r>
      <w:r>
        <w:rPr>
          <w:i/>
          <w:spacing w:val="-1"/>
        </w:rPr>
        <w:t>i</w:t>
      </w:r>
      <w:r>
        <w:rPr>
          <w:i/>
        </w:rPr>
        <w:t>s tec</w:t>
      </w:r>
      <w:r>
        <w:rPr>
          <w:i/>
          <w:spacing w:val="2"/>
        </w:rPr>
        <w:t>h</w:t>
      </w:r>
      <w:r>
        <w:rPr>
          <w:i/>
          <w:spacing w:val="1"/>
        </w:rPr>
        <w:t>n</w:t>
      </w:r>
      <w:r>
        <w:rPr>
          <w:i/>
        </w:rPr>
        <w:t>i</w:t>
      </w:r>
      <w:r>
        <w:rPr>
          <w:i/>
          <w:spacing w:val="1"/>
        </w:rPr>
        <w:t>qu</w:t>
      </w:r>
      <w:r>
        <w:rPr>
          <w:i/>
        </w:rPr>
        <w:t xml:space="preserve">e </w:t>
      </w:r>
      <w:r>
        <w:rPr>
          <w:i/>
          <w:spacing w:val="1"/>
        </w:rPr>
        <w:t>u</w:t>
      </w:r>
      <w:r>
        <w:rPr>
          <w:i/>
          <w:spacing w:val="-3"/>
        </w:rPr>
        <w:t>s</w:t>
      </w:r>
      <w:r>
        <w:rPr>
          <w:i/>
        </w:rPr>
        <w:t>ed</w:t>
      </w:r>
      <w:r>
        <w:rPr>
          <w:i/>
          <w:spacing w:val="5"/>
        </w:rPr>
        <w:t xml:space="preserve"> </w:t>
      </w:r>
      <w:r>
        <w:rPr>
          <w:i/>
        </w:rPr>
        <w:t>is</w:t>
      </w:r>
      <w:r>
        <w:rPr>
          <w:i/>
          <w:spacing w:val="5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ct</w:t>
      </w:r>
      <w:r>
        <w:rPr>
          <w:i/>
          <w:spacing w:val="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 c</w:t>
      </w:r>
      <w:r>
        <w:rPr>
          <w:i/>
          <w:spacing w:val="1"/>
        </w:rPr>
        <w:t>o</w:t>
      </w:r>
      <w:r>
        <w:rPr>
          <w:i/>
          <w:spacing w:val="-1"/>
        </w:rPr>
        <w:t>rr</w:t>
      </w:r>
      <w:r>
        <w:rPr>
          <w:i/>
        </w:rPr>
        <w:t>el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 f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8"/>
        </w:rPr>
        <w:t xml:space="preserve"> </w:t>
      </w:r>
      <w:r>
        <w:rPr>
          <w:i/>
          <w:spacing w:val="-1"/>
        </w:rPr>
        <w:t>K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l</w:t>
      </w:r>
      <w:r>
        <w:rPr>
          <w:i/>
          <w:spacing w:val="8"/>
        </w:rPr>
        <w:t xml:space="preserve"> </w:t>
      </w:r>
      <w:r>
        <w:rPr>
          <w:i/>
        </w:rPr>
        <w:t>Pe</w:t>
      </w:r>
      <w:r>
        <w:rPr>
          <w:i/>
          <w:spacing w:val="1"/>
        </w:rPr>
        <w:t>a</w:t>
      </w:r>
      <w:r>
        <w:rPr>
          <w:i/>
          <w:spacing w:val="2"/>
        </w:rPr>
        <w:t>r</w:t>
      </w:r>
      <w:r>
        <w:rPr>
          <w:i/>
          <w:spacing w:val="-1"/>
        </w:rPr>
        <w:t>s</w:t>
      </w:r>
      <w:r>
        <w:rPr>
          <w:i/>
          <w:spacing w:val="1"/>
        </w:rPr>
        <w:t>on</w:t>
      </w:r>
      <w:r>
        <w:rPr>
          <w:i/>
        </w:rPr>
        <w:t>.</w:t>
      </w:r>
      <w:r>
        <w:rPr>
          <w:i/>
          <w:spacing w:val="6"/>
        </w:rPr>
        <w:t xml:space="preserve"> </w:t>
      </w:r>
      <w:r>
        <w:rPr>
          <w:i/>
        </w:rPr>
        <w:t>B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ed</w:t>
      </w:r>
      <w:r>
        <w:rPr>
          <w:i/>
          <w:spacing w:val="9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9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1"/>
        </w:rPr>
        <w:t>u</w:t>
      </w:r>
      <w:r>
        <w:rPr>
          <w:i/>
        </w:rPr>
        <w:t>lts</w:t>
      </w:r>
      <w:r>
        <w:rPr>
          <w:i/>
          <w:spacing w:val="6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10"/>
        </w:rPr>
        <w:t xml:space="preserve"> </w:t>
      </w:r>
      <w:r>
        <w:rPr>
          <w:i/>
          <w:spacing w:val="1"/>
        </w:rPr>
        <w:t>da</w:t>
      </w:r>
      <w:r>
        <w:rPr>
          <w:i/>
        </w:rPr>
        <w:t>ta</w:t>
      </w:r>
      <w:r>
        <w:rPr>
          <w:i/>
          <w:spacing w:val="9"/>
        </w:rPr>
        <w:t xml:space="preserve"> </w:t>
      </w:r>
      <w:r>
        <w:rPr>
          <w:i/>
          <w:spacing w:val="1"/>
        </w:rPr>
        <w:t>ana</w:t>
      </w:r>
      <w:r>
        <w:rPr>
          <w:i/>
        </w:rPr>
        <w:t>lys</w:t>
      </w:r>
      <w:r>
        <w:rPr>
          <w:i/>
          <w:spacing w:val="-1"/>
        </w:rPr>
        <w:t>i</w:t>
      </w:r>
      <w:r>
        <w:rPr>
          <w:i/>
        </w:rPr>
        <w:t>s</w:t>
      </w:r>
      <w:r>
        <w:rPr>
          <w:i/>
          <w:spacing w:val="5"/>
        </w:rPr>
        <w:t xml:space="preserve"> </w:t>
      </w:r>
      <w:r>
        <w:rPr>
          <w:i/>
          <w:spacing w:val="-1"/>
        </w:rPr>
        <w:t>o</w:t>
      </w:r>
      <w:r>
        <w:rPr>
          <w:i/>
          <w:spacing w:val="1"/>
        </w:rPr>
        <w:t>b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ed</w:t>
      </w:r>
      <w:r>
        <w:rPr>
          <w:i/>
          <w:spacing w:val="7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  <w:spacing w:val="-1"/>
        </w:rPr>
        <w:t>rr</w:t>
      </w:r>
      <w:r>
        <w:rPr>
          <w:i/>
        </w:rPr>
        <w:t>el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4"/>
        </w:rPr>
        <w:t xml:space="preserve"> </w:t>
      </w:r>
      <w:r>
        <w:rPr>
          <w:i/>
          <w:spacing w:val="-2"/>
        </w:rPr>
        <w:t>c</w:t>
      </w:r>
      <w:r>
        <w:rPr>
          <w:i/>
          <w:spacing w:val="1"/>
        </w:rPr>
        <w:t>o</w:t>
      </w:r>
      <w:r>
        <w:rPr>
          <w:i/>
        </w:rPr>
        <w:t>efficie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4"/>
        </w:rPr>
        <w:t xml:space="preserve"> </w:t>
      </w:r>
      <w:r>
        <w:rPr>
          <w:i/>
          <w:spacing w:val="1"/>
        </w:rPr>
        <w:t>(</w:t>
      </w:r>
      <w:r>
        <w:rPr>
          <w:i/>
        </w:rPr>
        <w:t>R)</w:t>
      </w:r>
      <w:r>
        <w:rPr>
          <w:i/>
          <w:spacing w:val="10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22"/>
        </w:rPr>
        <w:t xml:space="preserve"> </w:t>
      </w:r>
      <w:r>
        <w:rPr>
          <w:i/>
        </w:rPr>
        <w:t>-</w:t>
      </w:r>
    </w:p>
    <w:p w14:paraId="3B811B33" w14:textId="77777777" w:rsidR="00A04659" w:rsidRDefault="005E73D1">
      <w:pPr>
        <w:spacing w:line="259" w:lineRule="auto"/>
        <w:ind w:left="588" w:right="83"/>
        <w:jc w:val="both"/>
        <w:sectPr w:rsidR="00A04659">
          <w:pgSz w:w="11920" w:h="16840"/>
          <w:pgMar w:top="1560" w:right="1580" w:bottom="280" w:left="1680" w:header="720" w:footer="720" w:gutter="0"/>
          <w:cols w:space="720"/>
        </w:sectPr>
      </w:pPr>
      <w:r>
        <w:rPr>
          <w:i/>
          <w:spacing w:val="1"/>
        </w:rPr>
        <w:t>0</w:t>
      </w:r>
      <w:r>
        <w:rPr>
          <w:i/>
        </w:rPr>
        <w:t>.</w:t>
      </w:r>
      <w:r>
        <w:rPr>
          <w:i/>
          <w:spacing w:val="1"/>
        </w:rPr>
        <w:t>65</w:t>
      </w:r>
      <w:r>
        <w:rPr>
          <w:i/>
        </w:rPr>
        <w:t>4</w:t>
      </w:r>
      <w:r>
        <w:rPr>
          <w:i/>
          <w:spacing w:val="5"/>
        </w:rPr>
        <w:t xml:space="preserve"> </w:t>
      </w:r>
      <w:r>
        <w:rPr>
          <w:i/>
          <w:spacing w:val="-1"/>
        </w:rPr>
        <w:t>w</w:t>
      </w:r>
      <w:r>
        <w:rPr>
          <w:i/>
        </w:rPr>
        <w:t>ith</w:t>
      </w:r>
      <w:r>
        <w:rPr>
          <w:i/>
          <w:spacing w:val="8"/>
        </w:rPr>
        <w:t xml:space="preserve"> </w:t>
      </w:r>
      <w:r>
        <w:rPr>
          <w:i/>
        </w:rPr>
        <w:t>p</w:t>
      </w:r>
      <w:r>
        <w:rPr>
          <w:i/>
          <w:spacing w:val="10"/>
        </w:rPr>
        <w:t xml:space="preserve"> </w:t>
      </w:r>
      <w:r>
        <w:rPr>
          <w:i/>
        </w:rPr>
        <w:t>=</w:t>
      </w:r>
      <w:r>
        <w:rPr>
          <w:i/>
          <w:spacing w:val="9"/>
        </w:rPr>
        <w:t xml:space="preserve"> </w:t>
      </w:r>
      <w:r>
        <w:rPr>
          <w:i/>
          <w:spacing w:val="1"/>
        </w:rPr>
        <w:t>0</w:t>
      </w:r>
      <w:r>
        <w:rPr>
          <w:i/>
          <w:spacing w:val="-2"/>
        </w:rPr>
        <w:t>.</w:t>
      </w:r>
      <w:r>
        <w:rPr>
          <w:i/>
          <w:spacing w:val="1"/>
        </w:rPr>
        <w:t>00</w:t>
      </w:r>
      <w:r>
        <w:rPr>
          <w:i/>
        </w:rPr>
        <w:t>0</w:t>
      </w:r>
      <w:r>
        <w:rPr>
          <w:i/>
          <w:spacing w:val="5"/>
        </w:rPr>
        <w:t xml:space="preserve"> </w:t>
      </w:r>
      <w:r>
        <w:rPr>
          <w:i/>
          <w:spacing w:val="1"/>
        </w:rPr>
        <w:t>(</w:t>
      </w:r>
      <w:r>
        <w:rPr>
          <w:i/>
        </w:rPr>
        <w:t>p</w:t>
      </w:r>
      <w:r>
        <w:rPr>
          <w:i/>
          <w:spacing w:val="10"/>
        </w:rPr>
        <w:t xml:space="preserve"> </w:t>
      </w:r>
      <w:r>
        <w:rPr>
          <w:i/>
          <w:spacing w:val="-2"/>
        </w:rPr>
        <w:t>&lt;</w:t>
      </w:r>
      <w:r>
        <w:rPr>
          <w:i/>
          <w:spacing w:val="1"/>
        </w:rPr>
        <w:t>0</w:t>
      </w:r>
      <w:r>
        <w:rPr>
          <w:i/>
        </w:rPr>
        <w:t>.</w:t>
      </w:r>
      <w:r>
        <w:rPr>
          <w:i/>
          <w:spacing w:val="1"/>
        </w:rPr>
        <w:t>0</w:t>
      </w:r>
      <w:r>
        <w:rPr>
          <w:i/>
          <w:spacing w:val="6"/>
        </w:rPr>
        <w:t>5</w:t>
      </w:r>
      <w:r>
        <w:rPr>
          <w:i/>
          <w:spacing w:val="-1"/>
        </w:rPr>
        <w:t>0</w:t>
      </w:r>
      <w:r>
        <w:rPr>
          <w:i/>
          <w:spacing w:val="1"/>
        </w:rPr>
        <w:t>)</w:t>
      </w:r>
      <w:r>
        <w:rPr>
          <w:i/>
        </w:rPr>
        <w:t>.</w:t>
      </w:r>
      <w:r>
        <w:rPr>
          <w:i/>
          <w:spacing w:val="4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ese</w:t>
      </w:r>
      <w:r>
        <w:rPr>
          <w:i/>
          <w:spacing w:val="6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1"/>
        </w:rPr>
        <w:t>u</w:t>
      </w:r>
      <w:r>
        <w:rPr>
          <w:i/>
        </w:rPr>
        <w:t>lts</w:t>
      </w:r>
      <w:r>
        <w:rPr>
          <w:i/>
          <w:spacing w:val="4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nd</w:t>
      </w:r>
      <w:r>
        <w:rPr>
          <w:i/>
        </w:rPr>
        <w:t>ic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4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ha</w:t>
      </w:r>
      <w:r>
        <w:rPr>
          <w:i/>
        </w:rPr>
        <w:t>t</w:t>
      </w:r>
      <w:r>
        <w:rPr>
          <w:i/>
          <w:spacing w:val="7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ere</w:t>
      </w:r>
      <w:r>
        <w:rPr>
          <w:i/>
          <w:spacing w:val="6"/>
        </w:rPr>
        <w:t xml:space="preserve"> </w:t>
      </w:r>
      <w:r>
        <w:rPr>
          <w:i/>
        </w:rPr>
        <w:t>is</w:t>
      </w:r>
      <w:r>
        <w:rPr>
          <w:i/>
          <w:spacing w:val="8"/>
        </w:rPr>
        <w:t xml:space="preserve"> </w:t>
      </w:r>
      <w:r>
        <w:rPr>
          <w:i/>
        </w:rPr>
        <w:t>a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gn</w:t>
      </w:r>
      <w:r>
        <w:rPr>
          <w:i/>
        </w:rPr>
        <w:t>ific</w:t>
      </w:r>
      <w:r>
        <w:rPr>
          <w:i/>
          <w:spacing w:val="1"/>
        </w:rPr>
        <w:t>an</w:t>
      </w:r>
      <w:r>
        <w:rPr>
          <w:i/>
        </w:rPr>
        <w:t xml:space="preserve">t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ga</w:t>
      </w:r>
      <w:r>
        <w:rPr>
          <w:i/>
        </w:rPr>
        <w:t>ti</w:t>
      </w:r>
      <w:r>
        <w:rPr>
          <w:i/>
          <w:spacing w:val="-2"/>
        </w:rPr>
        <w:t>v</w:t>
      </w:r>
      <w:r>
        <w:rPr>
          <w:i/>
        </w:rPr>
        <w:t xml:space="preserve">e </w:t>
      </w:r>
      <w:r>
        <w:rPr>
          <w:i/>
          <w:spacing w:val="-1"/>
        </w:rPr>
        <w:t>r</w:t>
      </w:r>
      <w:r>
        <w:rPr>
          <w:i/>
        </w:rPr>
        <w:t>el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on</w:t>
      </w:r>
      <w:r>
        <w:rPr>
          <w:i/>
          <w:spacing w:val="-1"/>
        </w:rPr>
        <w:t>s</w:t>
      </w:r>
      <w:r>
        <w:rPr>
          <w:i/>
          <w:spacing w:val="1"/>
        </w:rPr>
        <w:t>h</w:t>
      </w:r>
      <w:r>
        <w:rPr>
          <w:i/>
        </w:rPr>
        <w:t>ip</w:t>
      </w:r>
      <w:r>
        <w:rPr>
          <w:i/>
          <w:spacing w:val="-16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et</w:t>
      </w:r>
      <w:r>
        <w:rPr>
          <w:i/>
          <w:spacing w:val="-1"/>
        </w:rPr>
        <w:t>w</w:t>
      </w:r>
      <w:r>
        <w:rPr>
          <w:i/>
        </w:rPr>
        <w:t>e</w:t>
      </w:r>
      <w:r>
        <w:rPr>
          <w:i/>
          <w:spacing w:val="1"/>
        </w:rPr>
        <w:t>e</w:t>
      </w:r>
      <w:r>
        <w:rPr>
          <w:i/>
        </w:rPr>
        <w:t>n</w:t>
      </w:r>
      <w:r>
        <w:rPr>
          <w:i/>
          <w:spacing w:val="-13"/>
        </w:rPr>
        <w:t xml:space="preserve"> 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-2"/>
        </w:rPr>
        <w:t>e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ngag</w:t>
      </w:r>
      <w:r>
        <w:rPr>
          <w:i/>
        </w:rPr>
        <w:t>em</w:t>
      </w:r>
      <w:r>
        <w:rPr>
          <w:i/>
          <w:spacing w:val="-2"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w</w:t>
      </w:r>
      <w:r>
        <w:rPr>
          <w:i/>
        </w:rPr>
        <w:t>ith</w:t>
      </w:r>
      <w:r>
        <w:rPr>
          <w:i/>
          <w:spacing w:val="-9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o</w:t>
      </w:r>
      <w:r>
        <w:rPr>
          <w:i/>
        </w:rPr>
        <w:t>b</w:t>
      </w:r>
      <w:r>
        <w:rPr>
          <w:i/>
          <w:spacing w:val="-9"/>
        </w:rPr>
        <w:t xml:space="preserve"> </w:t>
      </w:r>
      <w:r>
        <w:rPr>
          <w:i/>
          <w:spacing w:val="1"/>
        </w:rPr>
        <w:t>bu</w:t>
      </w:r>
      <w:r>
        <w:rPr>
          <w:i/>
          <w:spacing w:val="-1"/>
        </w:rPr>
        <w:t>rn</w:t>
      </w:r>
      <w:r>
        <w:rPr>
          <w:i/>
          <w:spacing w:val="1"/>
        </w:rPr>
        <w:t>o</w:t>
      </w:r>
      <w:r>
        <w:rPr>
          <w:i/>
          <w:spacing w:val="-1"/>
        </w:rPr>
        <w:t>u</w:t>
      </w:r>
      <w:r>
        <w:rPr>
          <w:i/>
        </w:rPr>
        <w:t>t.</w:t>
      </w:r>
      <w:r>
        <w:rPr>
          <w:i/>
          <w:spacing w:val="-9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1"/>
        </w:rPr>
        <w:t>gh</w:t>
      </w:r>
      <w:r>
        <w:rPr>
          <w:i/>
        </w:rPr>
        <w:t>er</w:t>
      </w:r>
      <w:r>
        <w:rPr>
          <w:i/>
          <w:spacing w:val="-12"/>
        </w:rPr>
        <w:t xml:space="preserve"> 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e</w:t>
      </w:r>
      <w:r>
        <w:rPr>
          <w:i/>
          <w:spacing w:val="1"/>
        </w:rPr>
        <w:t>ng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  <w:spacing w:val="-2"/>
        </w:rPr>
        <w:t>e</w:t>
      </w:r>
      <w:r>
        <w:rPr>
          <w:i/>
          <w:spacing w:val="3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t,</w:t>
      </w:r>
      <w:r>
        <w:rPr>
          <w:i/>
          <w:spacing w:val="-16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 l</w:t>
      </w:r>
      <w:r>
        <w:rPr>
          <w:i/>
          <w:spacing w:val="1"/>
        </w:rPr>
        <w:t>o</w:t>
      </w:r>
      <w:r>
        <w:rPr>
          <w:i/>
          <w:spacing w:val="-1"/>
        </w:rPr>
        <w:t>w</w:t>
      </w:r>
      <w:r>
        <w:rPr>
          <w:i/>
        </w:rPr>
        <w:t>er</w:t>
      </w:r>
      <w:r>
        <w:rPr>
          <w:i/>
          <w:spacing w:val="5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o</w:t>
      </w:r>
      <w:r>
        <w:rPr>
          <w:i/>
        </w:rPr>
        <w:t>b</w:t>
      </w:r>
      <w:r>
        <w:rPr>
          <w:i/>
          <w:spacing w:val="8"/>
        </w:rPr>
        <w:t xml:space="preserve"> </w:t>
      </w:r>
      <w:r>
        <w:rPr>
          <w:i/>
          <w:spacing w:val="1"/>
        </w:rPr>
        <w:t>bu</w:t>
      </w:r>
      <w:r>
        <w:rPr>
          <w:i/>
          <w:spacing w:val="-1"/>
        </w:rPr>
        <w:t>r</w:t>
      </w:r>
      <w:r>
        <w:rPr>
          <w:i/>
          <w:spacing w:val="1"/>
        </w:rPr>
        <w:t>nou</w:t>
      </w:r>
      <w:r>
        <w:rPr>
          <w:i/>
        </w:rPr>
        <w:t>t,</w:t>
      </w:r>
      <w:r>
        <w:rPr>
          <w:i/>
          <w:spacing w:val="3"/>
        </w:rPr>
        <w:t xml:space="preserve"> </w:t>
      </w:r>
      <w:r>
        <w:rPr>
          <w:i/>
        </w:rPr>
        <w:t>in</w:t>
      </w:r>
      <w:r>
        <w:rPr>
          <w:i/>
          <w:spacing w:val="9"/>
        </w:rPr>
        <w:t xml:space="preserve"> </w:t>
      </w:r>
      <w:r>
        <w:rPr>
          <w:i/>
          <w:spacing w:val="1"/>
        </w:rPr>
        <w:t>o</w:t>
      </w:r>
      <w:r>
        <w:rPr>
          <w:i/>
          <w:spacing w:val="-3"/>
        </w:rPr>
        <w:t>t</w:t>
      </w:r>
      <w:r>
        <w:rPr>
          <w:i/>
          <w:spacing w:val="1"/>
        </w:rPr>
        <w:t>h</w:t>
      </w:r>
      <w:r>
        <w:rPr>
          <w:i/>
        </w:rPr>
        <w:t>er</w:t>
      </w:r>
      <w:r>
        <w:rPr>
          <w:i/>
          <w:spacing w:val="-1"/>
        </w:rPr>
        <w:t>w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4"/>
        </w:rPr>
        <w:t xml:space="preserve"> 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w</w:t>
      </w:r>
      <w:r>
        <w:rPr>
          <w:i/>
        </w:rPr>
        <w:t>er</w:t>
      </w:r>
      <w:r>
        <w:rPr>
          <w:i/>
          <w:spacing w:val="7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ngag</w:t>
      </w:r>
      <w:r>
        <w:rPr>
          <w:i/>
        </w:rPr>
        <w:t>em</w:t>
      </w:r>
      <w:r>
        <w:rPr>
          <w:i/>
          <w:spacing w:val="1"/>
        </w:rPr>
        <w:t>en</w:t>
      </w:r>
      <w:r>
        <w:rPr>
          <w:i/>
        </w:rPr>
        <w:t>t, 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1"/>
        </w:rPr>
        <w:t>gh</w:t>
      </w:r>
      <w:r>
        <w:rPr>
          <w:i/>
        </w:rPr>
        <w:t>er</w:t>
      </w:r>
      <w:r>
        <w:rPr>
          <w:i/>
          <w:spacing w:val="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o</w:t>
      </w:r>
      <w:r>
        <w:rPr>
          <w:i/>
        </w:rPr>
        <w:t xml:space="preserve">b </w:t>
      </w:r>
      <w:proofErr w:type="spellStart"/>
      <w:r>
        <w:rPr>
          <w:i/>
          <w:spacing w:val="1"/>
        </w:rPr>
        <w:t>bu</w:t>
      </w:r>
      <w:r>
        <w:rPr>
          <w:i/>
          <w:spacing w:val="-1"/>
        </w:rPr>
        <w:t>r</w:t>
      </w:r>
      <w:r>
        <w:rPr>
          <w:i/>
          <w:spacing w:val="1"/>
        </w:rPr>
        <w:t>nout.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proofErr w:type="spellEnd"/>
      <w:r>
        <w:rPr>
          <w:i/>
          <w:spacing w:val="-14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efficie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13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4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et</w:t>
      </w:r>
      <w:r>
        <w:rPr>
          <w:i/>
          <w:spacing w:val="-2"/>
        </w:rPr>
        <w:t>e</w:t>
      </w:r>
      <w:r>
        <w:rPr>
          <w:i/>
          <w:spacing w:val="-1"/>
        </w:rPr>
        <w:t>r</w:t>
      </w:r>
      <w:r>
        <w:rPr>
          <w:i/>
        </w:rPr>
        <w:t>mi</w:t>
      </w:r>
      <w:r>
        <w:rPr>
          <w:i/>
          <w:spacing w:val="1"/>
        </w:rPr>
        <w:t>na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12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7"/>
        </w:rPr>
        <w:t xml:space="preserve"> 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e</w:t>
      </w:r>
      <w:r>
        <w:rPr>
          <w:i/>
          <w:spacing w:val="1"/>
        </w:rPr>
        <w:t>ng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  <w:spacing w:val="-2"/>
        </w:rPr>
        <w:t>e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ho</w:t>
      </w:r>
      <w:r>
        <w:rPr>
          <w:i/>
          <w:spacing w:val="-1"/>
        </w:rPr>
        <w:t>w</w:t>
      </w:r>
      <w:r>
        <w:rPr>
          <w:i/>
        </w:rPr>
        <w:t>s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>o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bu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13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4</w:t>
      </w:r>
      <w:r>
        <w:rPr>
          <w:i/>
          <w:spacing w:val="1"/>
        </w:rPr>
        <w:t>2</w:t>
      </w:r>
      <w:r>
        <w:rPr>
          <w:i/>
        </w:rPr>
        <w:t>.</w:t>
      </w:r>
      <w:r>
        <w:rPr>
          <w:i/>
          <w:spacing w:val="1"/>
        </w:rPr>
        <w:t>8</w:t>
      </w:r>
      <w:r>
        <w:rPr>
          <w:i/>
        </w:rPr>
        <w:t>%</w:t>
      </w:r>
      <w:r>
        <w:rPr>
          <w:i/>
          <w:spacing w:val="-1"/>
        </w:rPr>
        <w:t xml:space="preserve"> </w:t>
      </w:r>
      <w:r>
        <w:rPr>
          <w:i/>
        </w:rPr>
        <w:t>to j</w:t>
      </w:r>
      <w:r>
        <w:rPr>
          <w:i/>
          <w:spacing w:val="1"/>
        </w:rPr>
        <w:t>o</w:t>
      </w:r>
      <w:r>
        <w:rPr>
          <w:i/>
        </w:rPr>
        <w:t>b</w:t>
      </w:r>
      <w:r>
        <w:rPr>
          <w:i/>
          <w:spacing w:val="1"/>
        </w:rPr>
        <w:t xml:space="preserve"> </w:t>
      </w:r>
      <w:r>
        <w:rPr>
          <w:i/>
          <w:spacing w:val="-1"/>
        </w:rPr>
        <w:t>b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nou</w:t>
      </w:r>
      <w:r>
        <w:rPr>
          <w:i/>
        </w:rPr>
        <w:t>t</w:t>
      </w:r>
      <w:r>
        <w:rPr>
          <w:i/>
          <w:spacing w:val="-4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</w:rPr>
        <w:t>d</w:t>
      </w:r>
      <w:r>
        <w:rPr>
          <w:i/>
          <w:spacing w:val="1"/>
        </w:rPr>
        <w:t xml:space="preserve"> </w:t>
      </w:r>
      <w:r>
        <w:rPr>
          <w:i/>
          <w:spacing w:val="-3"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em</w:t>
      </w:r>
      <w:r>
        <w:rPr>
          <w:i/>
          <w:spacing w:val="2"/>
        </w:rPr>
        <w:t>a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i</w:t>
      </w:r>
      <w:r>
        <w:rPr>
          <w:i/>
          <w:spacing w:val="-1"/>
        </w:rPr>
        <w:t>n</w:t>
      </w:r>
      <w:r>
        <w:rPr>
          <w:i/>
        </w:rPr>
        <w:t>g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5</w:t>
      </w:r>
      <w:r>
        <w:rPr>
          <w:i/>
          <w:spacing w:val="1"/>
        </w:rPr>
        <w:t>7</w:t>
      </w:r>
      <w:r>
        <w:rPr>
          <w:i/>
        </w:rPr>
        <w:t>.</w:t>
      </w:r>
      <w:r>
        <w:rPr>
          <w:i/>
          <w:spacing w:val="1"/>
        </w:rPr>
        <w:t>2</w:t>
      </w:r>
      <w:r>
        <w:rPr>
          <w:i/>
        </w:rPr>
        <w:t>%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  <w:spacing w:val="-3"/>
        </w:rPr>
        <w:t>i</w:t>
      </w:r>
      <w:r>
        <w:rPr>
          <w:i/>
          <w:spacing w:val="1"/>
        </w:rPr>
        <w:t>n</w:t>
      </w:r>
      <w:r>
        <w:rPr>
          <w:i/>
        </w:rPr>
        <w:t>fl</w:t>
      </w:r>
      <w:r>
        <w:rPr>
          <w:i/>
          <w:spacing w:val="1"/>
        </w:rPr>
        <w:t>u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</w:rPr>
        <w:t>d</w:t>
      </w:r>
      <w:r>
        <w:rPr>
          <w:i/>
          <w:spacing w:val="-7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er</w:t>
      </w:r>
      <w:r>
        <w:rPr>
          <w:i/>
          <w:spacing w:val="-4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</w:rPr>
        <w:t>ct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s</w:t>
      </w:r>
      <w:r>
        <w:rPr>
          <w:i/>
          <w:spacing w:val="-4"/>
        </w:rPr>
        <w:t xml:space="preserve"> 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g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i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ona</w:t>
      </w:r>
      <w:r>
        <w:rPr>
          <w:i/>
        </w:rPr>
        <w:t>l</w:t>
      </w:r>
      <w:r>
        <w:rPr>
          <w:i/>
          <w:spacing w:val="-12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ha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  <w:spacing w:val="-2"/>
        </w:rPr>
        <w:t>c</w:t>
      </w:r>
      <w:r>
        <w:rPr>
          <w:i/>
        </w:rPr>
        <w:t>ter</w:t>
      </w:r>
      <w:r>
        <w:rPr>
          <w:i/>
          <w:spacing w:val="-1"/>
        </w:rPr>
        <w:t>is</w:t>
      </w:r>
      <w:r>
        <w:rPr>
          <w:i/>
        </w:rPr>
        <w:t>ti</w:t>
      </w:r>
      <w:r>
        <w:rPr>
          <w:i/>
          <w:spacing w:val="2"/>
        </w:rPr>
        <w:t>c</w:t>
      </w:r>
      <w:r>
        <w:rPr>
          <w:i/>
          <w:spacing w:val="-1"/>
        </w:rPr>
        <w:t>s</w:t>
      </w:r>
      <w:r>
        <w:rPr>
          <w:i/>
        </w:rPr>
        <w:t>,</w:t>
      </w:r>
    </w:p>
    <w:p w14:paraId="62FD5948" w14:textId="77777777" w:rsidR="00A04659" w:rsidRDefault="00A04659">
      <w:pPr>
        <w:spacing w:line="200" w:lineRule="exact"/>
      </w:pPr>
    </w:p>
    <w:p w14:paraId="2C56F7B9" w14:textId="77777777" w:rsidR="00A04659" w:rsidRDefault="00A04659">
      <w:pPr>
        <w:spacing w:line="200" w:lineRule="exact"/>
      </w:pPr>
    </w:p>
    <w:p w14:paraId="1F6A4282" w14:textId="77777777" w:rsidR="00A04659" w:rsidRDefault="00A04659">
      <w:pPr>
        <w:spacing w:before="17" w:line="240" w:lineRule="exact"/>
        <w:rPr>
          <w:sz w:val="24"/>
          <w:szCs w:val="24"/>
        </w:rPr>
      </w:pPr>
    </w:p>
    <w:p w14:paraId="4A8647F2" w14:textId="77777777" w:rsidR="00A04659" w:rsidRDefault="005E73D1">
      <w:pPr>
        <w:spacing w:before="33" w:line="259" w:lineRule="auto"/>
        <w:ind w:left="588" w:right="88"/>
        <w:jc w:val="both"/>
      </w:pP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gan</w:t>
      </w:r>
      <w:r>
        <w:rPr>
          <w:i/>
        </w:rPr>
        <w:t>i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ona</w:t>
      </w:r>
      <w:r>
        <w:rPr>
          <w:i/>
        </w:rPr>
        <w:t>l</w:t>
      </w:r>
      <w:r>
        <w:rPr>
          <w:i/>
          <w:spacing w:val="-17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erce</w:t>
      </w:r>
      <w:r>
        <w:rPr>
          <w:i/>
          <w:spacing w:val="1"/>
        </w:rPr>
        <w:t>p</w:t>
      </w:r>
      <w:r>
        <w:rPr>
          <w:i/>
        </w:rPr>
        <w:t>ti</w:t>
      </w:r>
      <w:r>
        <w:rPr>
          <w:i/>
          <w:spacing w:val="-2"/>
        </w:rPr>
        <w:t>o</w:t>
      </w:r>
      <w:r>
        <w:rPr>
          <w:i/>
          <w:spacing w:val="1"/>
        </w:rPr>
        <w:t>n</w:t>
      </w:r>
      <w:r>
        <w:rPr>
          <w:i/>
          <w:spacing w:val="-1"/>
        </w:rPr>
        <w:t>s</w:t>
      </w:r>
      <w:r>
        <w:rPr>
          <w:i/>
        </w:rPr>
        <w:t>,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erce</w:t>
      </w:r>
      <w:r>
        <w:rPr>
          <w:i/>
          <w:spacing w:val="1"/>
        </w:rPr>
        <w:t>p</w:t>
      </w:r>
      <w:r>
        <w:rPr>
          <w:i/>
        </w:rPr>
        <w:t>ti</w:t>
      </w:r>
      <w:r>
        <w:rPr>
          <w:i/>
          <w:spacing w:val="1"/>
        </w:rPr>
        <w:t>on</w:t>
      </w:r>
      <w:r>
        <w:rPr>
          <w:i/>
          <w:spacing w:val="-1"/>
        </w:rPr>
        <w:t>s</w:t>
      </w:r>
      <w:r>
        <w:rPr>
          <w:i/>
        </w:rPr>
        <w:t>,</w:t>
      </w:r>
      <w:r>
        <w:rPr>
          <w:i/>
          <w:spacing w:val="-14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d</w:t>
      </w:r>
      <w:r>
        <w:rPr>
          <w:i/>
          <w:spacing w:val="-6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nd</w:t>
      </w:r>
      <w:r>
        <w:rPr>
          <w:i/>
        </w:rPr>
        <w:t>ivi</w:t>
      </w:r>
      <w:r>
        <w:rPr>
          <w:i/>
          <w:spacing w:val="1"/>
        </w:rPr>
        <w:t>d</w:t>
      </w:r>
      <w:r>
        <w:rPr>
          <w:i/>
          <w:spacing w:val="-1"/>
        </w:rPr>
        <w:t>u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3"/>
        </w:rPr>
        <w:t xml:space="preserve"> </w:t>
      </w:r>
      <w:proofErr w:type="spellStart"/>
      <w:proofErr w:type="gramStart"/>
      <w:r>
        <w:rPr>
          <w:i/>
          <w:w w:val="99"/>
        </w:rPr>
        <w:t>c</w:t>
      </w:r>
      <w:r>
        <w:rPr>
          <w:i/>
          <w:spacing w:val="1"/>
          <w:w w:val="99"/>
        </w:rPr>
        <w:t>ha</w:t>
      </w:r>
      <w:r>
        <w:rPr>
          <w:i/>
          <w:spacing w:val="-1"/>
          <w:w w:val="99"/>
        </w:rPr>
        <w:t>r</w:t>
      </w:r>
      <w:r>
        <w:rPr>
          <w:i/>
          <w:spacing w:val="1"/>
          <w:w w:val="99"/>
        </w:rPr>
        <w:t>a</w:t>
      </w:r>
      <w:r>
        <w:rPr>
          <w:i/>
          <w:spacing w:val="7"/>
          <w:w w:val="99"/>
        </w:rPr>
        <w:t>c</w:t>
      </w:r>
      <w:r>
        <w:rPr>
          <w:i/>
          <w:w w:val="99"/>
        </w:rPr>
        <w:t>ter</w:t>
      </w:r>
      <w:r>
        <w:rPr>
          <w:i/>
          <w:spacing w:val="-1"/>
          <w:w w:val="99"/>
        </w:rPr>
        <w:t>is</w:t>
      </w:r>
      <w:r>
        <w:rPr>
          <w:i/>
          <w:w w:val="99"/>
        </w:rPr>
        <w:t>tic</w:t>
      </w:r>
      <w:r>
        <w:rPr>
          <w:i/>
          <w:spacing w:val="-1"/>
          <w:w w:val="99"/>
        </w:rPr>
        <w:t>s</w:t>
      </w:r>
      <w:r>
        <w:rPr>
          <w:i/>
          <w:spacing w:val="3"/>
          <w:w w:val="99"/>
        </w:rPr>
        <w:t>.</w:t>
      </w:r>
      <w:r>
        <w:rPr>
          <w:i/>
          <w:w w:val="99"/>
        </w:rPr>
        <w:t>T</w:t>
      </w:r>
      <w:r>
        <w:rPr>
          <w:i/>
          <w:spacing w:val="1"/>
          <w:w w:val="99"/>
        </w:rPr>
        <w:t>ha</w:t>
      </w:r>
      <w:r>
        <w:rPr>
          <w:i/>
          <w:w w:val="99"/>
        </w:rPr>
        <w:t>t</w:t>
      </w:r>
      <w:proofErr w:type="spellEnd"/>
      <w:proofErr w:type="gramEnd"/>
      <w:r>
        <w:rPr>
          <w:i/>
          <w:spacing w:val="-4"/>
          <w:w w:val="99"/>
        </w:rPr>
        <w:t xml:space="preserve"> </w:t>
      </w:r>
      <w:r>
        <w:rPr>
          <w:i/>
        </w:rPr>
        <w:t>me</w:t>
      </w:r>
      <w:r>
        <w:rPr>
          <w:i/>
          <w:spacing w:val="2"/>
        </w:rPr>
        <w:t>a</w:t>
      </w:r>
      <w:r>
        <w:rPr>
          <w:i/>
          <w:spacing w:val="1"/>
        </w:rPr>
        <w:t>n</w:t>
      </w:r>
      <w:r>
        <w:rPr>
          <w:i/>
          <w:spacing w:val="-1"/>
        </w:rPr>
        <w:t>s</w:t>
      </w:r>
      <w:r>
        <w:rPr>
          <w:i/>
        </w:rPr>
        <w:t>,</w:t>
      </w:r>
      <w:r>
        <w:rPr>
          <w:i/>
          <w:spacing w:val="-10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1"/>
        </w:rPr>
        <w:t>u</w:t>
      </w:r>
      <w:r>
        <w:rPr>
          <w:i/>
        </w:rPr>
        <w:t xml:space="preserve">lts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10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is</w:t>
      </w:r>
      <w:r>
        <w:rPr>
          <w:i/>
          <w:spacing w:val="8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ud</w:t>
      </w:r>
      <w:r>
        <w:rPr>
          <w:i/>
        </w:rPr>
        <w:t>y</w:t>
      </w:r>
      <w:r>
        <w:rPr>
          <w:i/>
          <w:spacing w:val="7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nd</w:t>
      </w:r>
      <w:r>
        <w:rPr>
          <w:i/>
        </w:rPr>
        <w:t>ic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5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rPr>
          <w:i/>
        </w:rPr>
        <w:t>im</w:t>
      </w:r>
      <w:r>
        <w:rPr>
          <w:i/>
          <w:spacing w:val="3"/>
        </w:rPr>
        <w:t>p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1"/>
        </w:rPr>
        <w:t>an</w:t>
      </w:r>
      <w:r>
        <w:rPr>
          <w:i/>
        </w:rPr>
        <w:t>ce</w:t>
      </w:r>
      <w:r>
        <w:rPr>
          <w:i/>
          <w:spacing w:val="2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10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li</w:t>
      </w:r>
      <w:r>
        <w:rPr>
          <w:i/>
          <w:spacing w:val="1"/>
        </w:rPr>
        <w:t>gn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6"/>
        </w:rPr>
        <w:t xml:space="preserve"> 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d</w:t>
      </w:r>
      <w:r>
        <w:rPr>
          <w:i/>
          <w:spacing w:val="9"/>
        </w:rPr>
        <w:t xml:space="preserve"> </w:t>
      </w:r>
      <w:r>
        <w:rPr>
          <w:i/>
          <w:spacing w:val="1"/>
        </w:rPr>
        <w:t>ha</w:t>
      </w:r>
      <w:r>
        <w:rPr>
          <w:i/>
          <w:spacing w:val="-1"/>
        </w:rPr>
        <w:t>r</w:t>
      </w:r>
      <w:r>
        <w:rPr>
          <w:i/>
          <w:spacing w:val="-2"/>
        </w:rPr>
        <w:t>m</w:t>
      </w:r>
      <w:r>
        <w:rPr>
          <w:i/>
          <w:spacing w:val="1"/>
        </w:rPr>
        <w:t>on</w:t>
      </w:r>
      <w:r>
        <w:rPr>
          <w:i/>
        </w:rPr>
        <w:t>i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2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on</w:t>
      </w:r>
      <w:r>
        <w:rPr>
          <w:i/>
          <w:spacing w:val="-1"/>
        </w:rPr>
        <w:t>s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1"/>
        </w:rPr>
        <w:t>p</w:t>
      </w:r>
      <w:r>
        <w:rPr>
          <w:i/>
        </w:rPr>
        <w:t xml:space="preserve">s </w:t>
      </w:r>
      <w:r>
        <w:rPr>
          <w:i/>
          <w:spacing w:val="-1"/>
        </w:rPr>
        <w:t>w</w:t>
      </w:r>
      <w:r>
        <w:rPr>
          <w:i/>
        </w:rPr>
        <w:t>it</w:t>
      </w:r>
      <w:r>
        <w:rPr>
          <w:i/>
          <w:spacing w:val="1"/>
        </w:rPr>
        <w:t>h</w:t>
      </w:r>
      <w:r>
        <w:rPr>
          <w:i/>
        </w:rPr>
        <w:t>in</w:t>
      </w:r>
      <w:r>
        <w:rPr>
          <w:i/>
          <w:spacing w:val="7"/>
        </w:rPr>
        <w:t xml:space="preserve"> </w:t>
      </w:r>
      <w:r>
        <w:rPr>
          <w:i/>
          <w:spacing w:val="3"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pa</w:t>
      </w:r>
      <w:r>
        <w:rPr>
          <w:i/>
          <w:spacing w:val="-1"/>
        </w:rPr>
        <w:t>n</w:t>
      </w:r>
      <w:r>
        <w:rPr>
          <w:i/>
        </w:rPr>
        <w:t xml:space="preserve">y 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gan</w:t>
      </w:r>
      <w:r>
        <w:rPr>
          <w:i/>
        </w:rPr>
        <w:t>i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on</w:t>
      </w:r>
      <w:r>
        <w:rPr>
          <w:i/>
        </w:rPr>
        <w:t>s</w:t>
      </w:r>
      <w:r>
        <w:rPr>
          <w:i/>
          <w:spacing w:val="-1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b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>an</w:t>
      </w:r>
      <w:r>
        <w:rPr>
          <w:i/>
        </w:rPr>
        <w:t>ce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>m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g</w:t>
      </w:r>
      <w:r>
        <w:rPr>
          <w:i/>
          <w:spacing w:val="1"/>
        </w:rPr>
        <w:t>ag</w:t>
      </w:r>
      <w:r>
        <w:rPr>
          <w:i/>
        </w:rPr>
        <w:t>em</w:t>
      </w:r>
      <w:r>
        <w:rPr>
          <w:i/>
          <w:spacing w:val="1"/>
        </w:rPr>
        <w:t>en</w:t>
      </w:r>
      <w:r>
        <w:rPr>
          <w:i/>
        </w:rPr>
        <w:t>t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b</w:t>
      </w:r>
      <w:r>
        <w:rPr>
          <w:i/>
          <w:spacing w:val="-2"/>
        </w:rPr>
        <w:t>e</w:t>
      </w:r>
      <w:r>
        <w:rPr>
          <w:i/>
          <w:spacing w:val="1"/>
        </w:rPr>
        <w:t>ha</w:t>
      </w:r>
      <w:r>
        <w:rPr>
          <w:i/>
        </w:rPr>
        <w:t>vi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w</w:t>
      </w:r>
      <w:r>
        <w:rPr>
          <w:i/>
        </w:rPr>
        <w:t>ith</w:t>
      </w:r>
      <w:r>
        <w:rPr>
          <w:i/>
          <w:spacing w:val="-2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o</w:t>
      </w:r>
      <w:r>
        <w:rPr>
          <w:i/>
        </w:rPr>
        <w:t>b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b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nou</w:t>
      </w:r>
      <w:r>
        <w:rPr>
          <w:i/>
        </w:rPr>
        <w:t>t</w:t>
      </w:r>
      <w:r>
        <w:rPr>
          <w:i/>
          <w:spacing w:val="-8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  <w:spacing w:val="-3"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es.</w:t>
      </w:r>
    </w:p>
    <w:p w14:paraId="1C82FD23" w14:textId="77777777" w:rsidR="00A04659" w:rsidRDefault="00A04659">
      <w:pPr>
        <w:spacing w:before="1" w:line="180" w:lineRule="exact"/>
        <w:rPr>
          <w:sz w:val="19"/>
          <w:szCs w:val="19"/>
        </w:rPr>
      </w:pPr>
    </w:p>
    <w:p w14:paraId="6835E29B" w14:textId="77777777" w:rsidR="00A04659" w:rsidRDefault="00A04659">
      <w:pPr>
        <w:spacing w:line="200" w:lineRule="exact"/>
      </w:pPr>
    </w:p>
    <w:p w14:paraId="76434BAB" w14:textId="77777777" w:rsidR="00A04659" w:rsidRDefault="005E73D1">
      <w:pPr>
        <w:ind w:left="588" w:right="3415"/>
        <w:jc w:val="both"/>
      </w:pPr>
      <w:r>
        <w:rPr>
          <w:b/>
          <w:spacing w:val="1"/>
        </w:rPr>
        <w:t>K</w:t>
      </w:r>
      <w:r>
        <w:rPr>
          <w:b/>
        </w:rPr>
        <w:t>ey</w:t>
      </w:r>
      <w:r>
        <w:rPr>
          <w:b/>
          <w:spacing w:val="-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d</w:t>
      </w:r>
      <w:r>
        <w:t>:</w:t>
      </w:r>
      <w:r>
        <w:rPr>
          <w:spacing w:val="-5"/>
        </w:rPr>
        <w:t xml:space="preserve"> 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>n</w:t>
      </w:r>
      <w:r>
        <w:rPr>
          <w:i/>
          <w:spacing w:val="1"/>
        </w:rPr>
        <w:t>gag</w:t>
      </w:r>
      <w:r>
        <w:rPr>
          <w:i/>
          <w:spacing w:val="-2"/>
        </w:rPr>
        <w:t>e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t,</w:t>
      </w:r>
      <w:r>
        <w:rPr>
          <w:i/>
          <w:spacing w:val="-9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o</w:t>
      </w:r>
      <w:r>
        <w:rPr>
          <w:i/>
        </w:rPr>
        <w:t>b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b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nou</w:t>
      </w:r>
      <w:r>
        <w:rPr>
          <w:i/>
        </w:rPr>
        <w:t>t,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>m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e</w:t>
      </w:r>
    </w:p>
    <w:p w14:paraId="0EBAC687" w14:textId="77777777" w:rsidR="00A04659" w:rsidRDefault="00A04659">
      <w:pPr>
        <w:spacing w:line="200" w:lineRule="exact"/>
      </w:pPr>
    </w:p>
    <w:p w14:paraId="2E5ECFA2" w14:textId="77777777" w:rsidR="00A04659" w:rsidRDefault="00A04659">
      <w:pPr>
        <w:spacing w:line="200" w:lineRule="exact"/>
      </w:pPr>
    </w:p>
    <w:p w14:paraId="0650423C" w14:textId="77777777" w:rsidR="00A04659" w:rsidRDefault="00A04659">
      <w:pPr>
        <w:spacing w:before="19" w:line="280" w:lineRule="exact"/>
        <w:rPr>
          <w:sz w:val="28"/>
          <w:szCs w:val="28"/>
        </w:rPr>
      </w:pPr>
    </w:p>
    <w:p w14:paraId="5009BD1B" w14:textId="77777777" w:rsidR="00A04659" w:rsidRDefault="005E73D1">
      <w:pPr>
        <w:ind w:left="588" w:right="6316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ENDA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ULUA</w:t>
      </w:r>
      <w:r>
        <w:rPr>
          <w:b/>
          <w:sz w:val="22"/>
          <w:szCs w:val="22"/>
        </w:rPr>
        <w:t>N</w:t>
      </w:r>
    </w:p>
    <w:p w14:paraId="20A88F53" w14:textId="77777777" w:rsidR="00A04659" w:rsidRDefault="00A04659">
      <w:pPr>
        <w:spacing w:before="6" w:line="120" w:lineRule="exact"/>
        <w:rPr>
          <w:sz w:val="12"/>
          <w:szCs w:val="12"/>
        </w:rPr>
      </w:pPr>
    </w:p>
    <w:p w14:paraId="7D8F26CF" w14:textId="77777777" w:rsidR="00A04659" w:rsidRDefault="005E73D1">
      <w:pPr>
        <w:spacing w:line="360" w:lineRule="auto"/>
        <w:ind w:left="588" w:right="79"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di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ewa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a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aan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ewa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019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awan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10,30 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wi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uga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kut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ang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uga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ood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and beve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ag</w:t>
      </w:r>
      <w:r>
        <w:rPr>
          <w:i/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od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vera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</w:t>
      </w:r>
      <w:r>
        <w:rPr>
          <w:i/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5%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enye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d and beve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age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nya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l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ukkan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agar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angg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 xml:space="preserve">n,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6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7D0D439" w14:textId="77777777" w:rsidR="00A04659" w:rsidRDefault="005E73D1">
      <w:pPr>
        <w:spacing w:before="5" w:line="360" w:lineRule="auto"/>
        <w:ind w:left="588" w:right="79" w:firstLine="283"/>
        <w:jc w:val="both"/>
        <w:rPr>
          <w:sz w:val="22"/>
          <w:szCs w:val="22"/>
        </w:rPr>
      </w:pP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unya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CV</w:t>
      </w:r>
      <w:r>
        <w:rPr>
          <w:sz w:val="22"/>
          <w:szCs w:val="22"/>
        </w:rPr>
        <w:t>. 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ood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 beve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age</w:t>
      </w:r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gyak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CV</w:t>
      </w:r>
      <w:r>
        <w:rPr>
          <w:sz w:val="22"/>
          <w:szCs w:val="22"/>
        </w:rPr>
        <w:t>. X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 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ant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awar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sa</w:t>
      </w:r>
      <w:r>
        <w:rPr>
          <w:sz w:val="22"/>
          <w:szCs w:val="22"/>
        </w:rPr>
        <w:t>na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proofErr w:type="spellStart"/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proofErr w:type="spellEnd"/>
      <w:r>
        <w:rPr>
          <w:i/>
          <w:sz w:val="22"/>
          <w:szCs w:val="22"/>
        </w:rPr>
        <w:t>,</w:t>
      </w:r>
      <w:r>
        <w:rPr>
          <w:i/>
          <w:spacing w:val="2"/>
          <w:sz w:val="22"/>
          <w:szCs w:val="22"/>
        </w:rPr>
        <w:t xml:space="preserve"> </w:t>
      </w:r>
      <w:proofErr w:type="gramStart"/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xpe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oo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awar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one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an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ood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rn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nan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ankan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ce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ex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sk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unya</w:t>
      </w:r>
      <w:proofErr w:type="spellEnd"/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rodu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ch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n)</w:t>
      </w:r>
      <w:r>
        <w:rPr>
          <w:i/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ood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and bev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rag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Food produ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(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che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)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pakan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kan</w:t>
      </w:r>
      <w:proofErr w:type="spellEnd"/>
      <w:r>
        <w:rPr>
          <w:spacing w:val="5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ood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ev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rage</w:t>
      </w:r>
      <w:r>
        <w:rPr>
          <w:i/>
          <w:spacing w:val="53"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ce 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proofErr w:type="gram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 201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</w:p>
    <w:p w14:paraId="216A86D2" w14:textId="77777777" w:rsidR="00A04659" w:rsidRDefault="005E73D1">
      <w:pPr>
        <w:spacing w:before="4" w:line="359" w:lineRule="auto"/>
        <w:ind w:left="588" w:right="77" w:firstLine="720"/>
        <w:jc w:val="both"/>
        <w:rPr>
          <w:sz w:val="22"/>
          <w:szCs w:val="22"/>
        </w:rPr>
        <w:sectPr w:rsidR="00A04659">
          <w:pgSz w:w="11920" w:h="16840"/>
          <w:pgMar w:top="1560" w:right="1580" w:bottom="280" w:left="1680" w:header="720" w:footer="720" w:gutter="0"/>
          <w:cols w:space="720"/>
        </w:sect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bak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coop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i/>
          <w:sz w:val="22"/>
          <w:szCs w:val="22"/>
        </w:rPr>
        <w:t>con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nya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ng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ah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pakan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us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ukk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yono</w:t>
      </w:r>
      <w:proofErr w:type="spellEnd"/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ku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</w:p>
    <w:p w14:paraId="0EC2E05D" w14:textId="77777777" w:rsidR="00A04659" w:rsidRDefault="00A04659">
      <w:pPr>
        <w:spacing w:line="200" w:lineRule="exact"/>
      </w:pPr>
    </w:p>
    <w:p w14:paraId="6525FA7E" w14:textId="77777777" w:rsidR="00A04659" w:rsidRDefault="00A04659">
      <w:pPr>
        <w:spacing w:line="200" w:lineRule="exact"/>
      </w:pPr>
    </w:p>
    <w:p w14:paraId="7D07A224" w14:textId="77777777" w:rsidR="00A04659" w:rsidRDefault="00A04659">
      <w:pPr>
        <w:spacing w:before="19" w:line="240" w:lineRule="exact"/>
        <w:rPr>
          <w:sz w:val="24"/>
          <w:szCs w:val="24"/>
        </w:rPr>
      </w:pPr>
    </w:p>
    <w:p w14:paraId="28E42E46" w14:textId="77777777" w:rsidR="00A04659" w:rsidRDefault="005E73D1">
      <w:pPr>
        <w:spacing w:before="32" w:line="359" w:lineRule="auto"/>
        <w:ind w:left="588" w:right="8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ob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ga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x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aan</w:t>
      </w:r>
      <w:proofErr w:type="spellEnd"/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awanc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</w:p>
    <w:p w14:paraId="54CFFC2F" w14:textId="77777777" w:rsidR="00A04659" w:rsidRDefault="005E73D1">
      <w:pPr>
        <w:spacing w:before="4" w:line="360" w:lineRule="auto"/>
        <w:ind w:left="588" w:right="8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19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ro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ewa</w:t>
      </w:r>
      <w:r>
        <w:rPr>
          <w:spacing w:val="-2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ban</w:t>
      </w:r>
      <w:proofErr w:type="spellEnd"/>
      <w:r>
        <w:rPr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ya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hen,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hi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up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ga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ood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rodu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ch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n)</w:t>
      </w:r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egi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 of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x</w:t>
      </w:r>
      <w:r>
        <w:rPr>
          <w:i/>
          <w:sz w:val="22"/>
          <w:szCs w:val="22"/>
        </w:rPr>
        <w:t>ce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no comp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ed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ana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gkung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aup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gkungan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aat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ow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as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pu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suppo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ngan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ang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ngga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 H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bagai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aku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ex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kukan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dan 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enye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abk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ncu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>.</w:t>
      </w:r>
    </w:p>
    <w:p w14:paraId="4A0A7F39" w14:textId="77777777" w:rsidR="00A04659" w:rsidRDefault="005E73D1">
      <w:pPr>
        <w:spacing w:before="4" w:line="360" w:lineRule="auto"/>
        <w:ind w:left="588" w:right="81"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epas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yang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gkungan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eka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nggu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dan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nya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eny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>, dan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dap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puan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ungann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no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di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FBF99FB" w14:textId="77777777" w:rsidR="00A04659" w:rsidRDefault="005E73D1">
      <w:pPr>
        <w:spacing w:before="5" w:line="360" w:lineRule="auto"/>
        <w:ind w:left="588" w:right="77" w:firstLine="720"/>
        <w:jc w:val="both"/>
        <w:rPr>
          <w:sz w:val="22"/>
          <w:szCs w:val="22"/>
        </w:rPr>
        <w:sectPr w:rsidR="00A04659">
          <w:pgSz w:w="11920" w:h="16840"/>
          <w:pgMar w:top="1560" w:right="1580" w:bottom="280" w:left="1680" w:header="720" w:footer="720" w:gutter="0"/>
          <w:cols w:space="720"/>
        </w:sectPr>
      </w:pP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au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burn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ut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hubu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nan</w:t>
      </w:r>
      <w:proofErr w:type="spellEnd"/>
      <w:r>
        <w:rPr>
          <w:sz w:val="22"/>
          <w:szCs w:val="22"/>
        </w:rPr>
        <w:t>,</w:t>
      </w:r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angnya</w:t>
      </w:r>
      <w:proofErr w:type="spellEnd"/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kap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ach 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16)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 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1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ul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eb</w:t>
      </w:r>
      <w:r>
        <w:rPr>
          <w:sz w:val="22"/>
          <w:szCs w:val="22"/>
        </w:rPr>
        <w:t>agai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us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Job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burn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ut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hubungan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</w:p>
    <w:p w14:paraId="4482F7B8" w14:textId="77777777" w:rsidR="00A04659" w:rsidRDefault="00A04659">
      <w:pPr>
        <w:spacing w:line="200" w:lineRule="exact"/>
      </w:pPr>
    </w:p>
    <w:p w14:paraId="6F6616E5" w14:textId="77777777" w:rsidR="00A04659" w:rsidRDefault="00A04659">
      <w:pPr>
        <w:spacing w:line="200" w:lineRule="exact"/>
      </w:pPr>
    </w:p>
    <w:p w14:paraId="3A895337" w14:textId="77777777" w:rsidR="00A04659" w:rsidRDefault="00A04659">
      <w:pPr>
        <w:spacing w:before="19" w:line="240" w:lineRule="exact"/>
        <w:rPr>
          <w:sz w:val="24"/>
          <w:szCs w:val="24"/>
        </w:rPr>
      </w:pPr>
    </w:p>
    <w:p w14:paraId="414A40EB" w14:textId="77777777" w:rsidR="00A04659" w:rsidRDefault="005E73D1">
      <w:pPr>
        <w:spacing w:before="32" w:line="360" w:lineRule="auto"/>
        <w:ind w:left="588" w:right="79" w:firstLine="415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016)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bur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out</w:t>
      </w:r>
      <w:r>
        <w:rPr>
          <w:i/>
          <w:spacing w:val="-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bagi</w:t>
      </w:r>
      <w:proofErr w:type="spell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ga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kap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(</w:t>
      </w:r>
      <w:r>
        <w:rPr>
          <w:i/>
          <w:spacing w:val="-2"/>
          <w:sz w:val="22"/>
          <w:szCs w:val="22"/>
        </w:rPr>
        <w:t>cy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sm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dan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ahan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exh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us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m</w:t>
      </w:r>
      <w:proofErr w:type="spellEnd"/>
      <w:r>
        <w:rPr>
          <w:i/>
          <w:sz w:val="22"/>
          <w:szCs w:val="22"/>
        </w:rPr>
        <w:t>)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acu</w:t>
      </w:r>
      <w:proofErr w:type="spellEnd"/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aan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egang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um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anya</w:t>
      </w:r>
      <w:proofErr w:type="spellEnd"/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nat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ne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nya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14:paraId="58A94C57" w14:textId="77777777" w:rsidR="00A04659" w:rsidRDefault="005E73D1">
      <w:pPr>
        <w:spacing w:before="4" w:line="360" w:lineRule="auto"/>
        <w:ind w:left="588" w:right="80" w:firstLine="360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awan</w:t>
      </w:r>
      <w:r>
        <w:rPr>
          <w:spacing w:val="-2"/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ngan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-1"/>
          <w:sz w:val="22"/>
          <w:szCs w:val="22"/>
        </w:rPr>
        <w:t>CV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pacing w:val="-1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z w:val="22"/>
          <w:szCs w:val="22"/>
        </w:rPr>
        <w:t>burn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acu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ob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ch dan Le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exhau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an,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dupn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ghada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ak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yang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ani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ap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yn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sm</w:t>
      </w:r>
      <w:proofErr w:type="spellEnd"/>
      <w:r>
        <w:rPr>
          <w:i/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annya</w:t>
      </w:r>
      <w:proofErr w:type="spellEnd"/>
      <w:r>
        <w:rPr>
          <w:spacing w:val="-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ek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dan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ku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ne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acuan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-2"/>
          <w:sz w:val="22"/>
          <w:szCs w:val="22"/>
        </w:rPr>
        <w:t xml:space="preserve"> b</w:t>
      </w:r>
      <w:r>
        <w:rPr>
          <w:i/>
          <w:sz w:val="22"/>
          <w:szCs w:val="22"/>
        </w:rPr>
        <w:t>urno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</w:p>
    <w:p w14:paraId="71E27EB1" w14:textId="77777777" w:rsidR="00A04659" w:rsidRDefault="005E73D1">
      <w:pPr>
        <w:spacing w:before="4" w:line="360" w:lineRule="auto"/>
        <w:ind w:left="588" w:right="80" w:firstLine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kh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dan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apkan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proofErr w:type="spellEnd"/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proofErr w:type="spellEnd"/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-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 xml:space="preserve">d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ggung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awab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du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akke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, Schau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z w:val="22"/>
          <w:szCs w:val="22"/>
        </w:rPr>
        <w:t>bu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nout</w:t>
      </w:r>
      <w:r>
        <w:rPr>
          <w:i/>
          <w:spacing w:val="-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pada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buh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ap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ad,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19234B62" w14:textId="77777777" w:rsidR="00A04659" w:rsidRDefault="005E73D1">
      <w:pPr>
        <w:spacing w:before="4" w:line="360" w:lineRule="auto"/>
        <w:ind w:left="588" w:right="80" w:firstLine="360"/>
        <w:jc w:val="both"/>
        <w:rPr>
          <w:sz w:val="22"/>
          <w:szCs w:val="22"/>
        </w:rPr>
        <w:sectPr w:rsidR="00A04659">
          <w:pgSz w:w="11920" w:h="16840"/>
          <w:pgMar w:top="1560" w:right="1580" w:bottom="280" w:left="1680" w:header="720" w:footer="720" w:gutter="0"/>
          <w:cols w:space="720"/>
        </w:sectPr>
      </w:pP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CV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ekanan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as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naga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beke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gga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pu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nghada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beban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but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upun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 pada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nya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 bur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ou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14:paraId="7A0FA479" w14:textId="77777777" w:rsidR="00A04659" w:rsidRDefault="00A04659">
      <w:pPr>
        <w:spacing w:line="200" w:lineRule="exact"/>
      </w:pPr>
    </w:p>
    <w:p w14:paraId="4525A6CD" w14:textId="77777777" w:rsidR="00A04659" w:rsidRDefault="00A04659">
      <w:pPr>
        <w:spacing w:line="200" w:lineRule="exact"/>
      </w:pPr>
    </w:p>
    <w:p w14:paraId="507CCF3A" w14:textId="77777777" w:rsidR="00A04659" w:rsidRDefault="00A04659">
      <w:pPr>
        <w:spacing w:before="19" w:line="240" w:lineRule="exact"/>
        <w:rPr>
          <w:sz w:val="24"/>
          <w:szCs w:val="24"/>
        </w:rPr>
      </w:pPr>
    </w:p>
    <w:p w14:paraId="5F26CC38" w14:textId="77777777" w:rsidR="00A04659" w:rsidRDefault="005E73D1">
      <w:pPr>
        <w:spacing w:before="32" w:line="360" w:lineRule="auto"/>
        <w:ind w:left="588" w:right="79" w:firstLine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5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ak</w:t>
      </w:r>
      <w:proofErr w:type="spellEnd"/>
      <w:r>
        <w:rPr>
          <w:spacing w:val="5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haan</w:t>
      </w:r>
      <w:proofErr w:type="spellEnd"/>
      <w:r>
        <w:rPr>
          <w:sz w:val="22"/>
          <w:szCs w:val="22"/>
        </w:rPr>
        <w:t xml:space="preserve">,  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proofErr w:type="gramEnd"/>
      <w:r>
        <w:rPr>
          <w:i/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bur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out</w:t>
      </w:r>
      <w:r>
        <w:rPr>
          <w:i/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nggi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udah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gung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ga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angg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ov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.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aku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pe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ong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Seba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pu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api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kanan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bur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out</w:t>
      </w:r>
      <w:r>
        <w:rPr>
          <w:i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dah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pak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peng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uh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&amp;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proofErr w:type="spellEnd"/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E756C9D" w14:textId="77777777" w:rsidR="00A04659" w:rsidRDefault="005E73D1">
      <w:pPr>
        <w:spacing w:before="4" w:line="360" w:lineRule="auto"/>
        <w:ind w:left="588" w:right="78" w:firstLine="42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han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ebas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kung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16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hnya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i/>
          <w:sz w:val="22"/>
          <w:szCs w:val="22"/>
        </w:rPr>
        <w:t>enga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emen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engan</w:t>
      </w:r>
      <w:proofErr w:type="spellEnd"/>
      <w:r>
        <w:rPr>
          <w:spacing w:val="-13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gement</w:t>
      </w:r>
      <w:r>
        <w:rPr>
          <w:i/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-1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 burno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Si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proofErr w:type="spellStart"/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em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agement</w:t>
      </w:r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urno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eng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geme</w:t>
      </w:r>
      <w:r>
        <w:rPr>
          <w:i/>
          <w:spacing w:val="-3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bur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out</w:t>
      </w:r>
      <w:r>
        <w:rPr>
          <w:i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empl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yee eng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gement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ubung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 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rno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</w:p>
    <w:p w14:paraId="29D4AEEF" w14:textId="77777777" w:rsidR="00A04659" w:rsidRDefault="005E73D1">
      <w:pPr>
        <w:spacing w:before="4" w:line="360" w:lineRule="auto"/>
        <w:ind w:left="588" w:right="78" w:firstLine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cha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kker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em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agement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proofErr w:type="spellEnd"/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>aanny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eng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geme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enga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eme</w:t>
      </w:r>
      <w:r>
        <w:rPr>
          <w:i/>
          <w:spacing w:val="-3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hkan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uan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beke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gek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kogn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proofErr w:type="spellEnd"/>
      <w:r>
        <w:rPr>
          <w:sz w:val="22"/>
          <w:szCs w:val="22"/>
        </w:rPr>
        <w:t>, dan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ahn &amp;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ahn,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2010</w:t>
      </w:r>
      <w:r>
        <w:rPr>
          <w:spacing w:val="3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01)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emp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>oyee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 xml:space="preserve">agement </w:t>
      </w:r>
      <w:proofErr w:type="spellStart"/>
      <w:r>
        <w:rPr>
          <w:sz w:val="22"/>
          <w:szCs w:val="22"/>
        </w:rPr>
        <w:t>ya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uh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ngan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pu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di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ngkun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r>
        <w:rPr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oyee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ageme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Sak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</w:p>
    <w:p w14:paraId="5F47CFE1" w14:textId="77777777" w:rsidR="00A04659" w:rsidRDefault="005E73D1">
      <w:pPr>
        <w:spacing w:before="4" w:line="359" w:lineRule="auto"/>
        <w:ind w:left="588" w:right="81"/>
        <w:jc w:val="both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em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gagem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proofErr w:type="spellStart"/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kung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4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proofErr w:type="spellEnd"/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angan</w:t>
      </w:r>
      <w:proofErr w:type="spellEnd"/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eeu</w:t>
      </w:r>
      <w:r>
        <w:rPr>
          <w:spacing w:val="-1"/>
          <w:sz w:val="22"/>
          <w:szCs w:val="22"/>
        </w:rPr>
        <w:t>w</w:t>
      </w:r>
      <w:proofErr w:type="spellEnd"/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Fl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rt</w:t>
      </w:r>
      <w:proofErr w:type="spellEnd"/>
      <w:r>
        <w:rPr>
          <w:sz w:val="22"/>
          <w:szCs w:val="22"/>
        </w:rPr>
        <w:t>,</w:t>
      </w:r>
    </w:p>
    <w:p w14:paraId="60FEC866" w14:textId="77777777" w:rsidR="00A04659" w:rsidRDefault="005E73D1">
      <w:pPr>
        <w:spacing w:before="4" w:line="240" w:lineRule="exact"/>
        <w:ind w:left="588" w:right="7510"/>
        <w:jc w:val="both"/>
        <w:rPr>
          <w:sz w:val="22"/>
          <w:szCs w:val="22"/>
        </w:rPr>
      </w:pPr>
      <w:r>
        <w:rPr>
          <w:position w:val="-1"/>
          <w:sz w:val="22"/>
          <w:szCs w:val="22"/>
        </w:rPr>
        <w:t>2007)</w:t>
      </w:r>
    </w:p>
    <w:p w14:paraId="295ACCD8" w14:textId="77777777" w:rsidR="00A04659" w:rsidRDefault="00A04659">
      <w:pPr>
        <w:spacing w:before="3" w:line="120" w:lineRule="exact"/>
        <w:rPr>
          <w:sz w:val="13"/>
          <w:szCs w:val="13"/>
        </w:rPr>
      </w:pPr>
    </w:p>
    <w:p w14:paraId="1B714181" w14:textId="77777777" w:rsidR="00A04659" w:rsidRDefault="005E73D1">
      <w:pPr>
        <w:spacing w:line="359" w:lineRule="auto"/>
        <w:ind w:left="588" w:right="80" w:firstLine="720"/>
        <w:rPr>
          <w:sz w:val="22"/>
          <w:szCs w:val="22"/>
        </w:rPr>
        <w:sectPr w:rsidR="00A04659"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2"/>
          <w:szCs w:val="22"/>
        </w:rPr>
        <w:t>Schau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proofErr w:type="gramStart"/>
      <w:r>
        <w:rPr>
          <w:sz w:val="22"/>
          <w:szCs w:val="22"/>
        </w:rPr>
        <w:t xml:space="preserve"> 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2017)  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apkan</w:t>
      </w:r>
      <w:proofErr w:type="spellEnd"/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</w:t>
      </w:r>
      <w:proofErr w:type="spellEnd"/>
      <w:r>
        <w:rPr>
          <w:sz w:val="22"/>
          <w:szCs w:val="22"/>
        </w:rPr>
        <w:t xml:space="preserve">  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nsi</w:t>
      </w:r>
      <w:proofErr w:type="spellEnd"/>
      <w:r>
        <w:rPr>
          <w:sz w:val="22"/>
          <w:szCs w:val="22"/>
        </w:rPr>
        <w:t xml:space="preserve">  </w:t>
      </w:r>
      <w:r>
        <w:rPr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>emp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>oyee engage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4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agi</w:t>
      </w:r>
      <w:proofErr w:type="spellEnd"/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proofErr w:type="spellEnd"/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4"/>
          <w:sz w:val="22"/>
          <w:szCs w:val="22"/>
        </w:rPr>
        <w:t xml:space="preserve"> </w:t>
      </w:r>
      <w:r>
        <w:rPr>
          <w:i/>
          <w:sz w:val="22"/>
          <w:szCs w:val="22"/>
        </w:rPr>
        <w:t>Vi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cu</w:t>
      </w:r>
      <w:proofErr w:type="spellEnd"/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</w:p>
    <w:p w14:paraId="62EAACD4" w14:textId="77777777" w:rsidR="00A04659" w:rsidRDefault="00A04659">
      <w:pPr>
        <w:spacing w:line="200" w:lineRule="exact"/>
      </w:pPr>
    </w:p>
    <w:p w14:paraId="5FF53F58" w14:textId="77777777" w:rsidR="00A04659" w:rsidRDefault="00A04659">
      <w:pPr>
        <w:spacing w:line="200" w:lineRule="exact"/>
      </w:pPr>
    </w:p>
    <w:p w14:paraId="5E8BF63F" w14:textId="77777777" w:rsidR="00A04659" w:rsidRDefault="00A04659">
      <w:pPr>
        <w:spacing w:before="19" w:line="240" w:lineRule="exact"/>
        <w:rPr>
          <w:sz w:val="24"/>
          <w:szCs w:val="24"/>
        </w:rPr>
      </w:pPr>
    </w:p>
    <w:p w14:paraId="3A72C294" w14:textId="77777777" w:rsidR="00A04659" w:rsidRDefault="005E73D1">
      <w:pPr>
        <w:spacing w:before="32" w:line="360" w:lineRule="auto"/>
        <w:ind w:left="588" w:right="7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keku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sung</w:t>
      </w:r>
      <w:r>
        <w:rPr>
          <w:spacing w:val="-2"/>
          <w:sz w:val="22"/>
          <w:szCs w:val="22"/>
        </w:rPr>
        <w:t>u</w:t>
      </w:r>
      <w:r>
        <w:rPr>
          <w:spacing w:val="6"/>
          <w:sz w:val="22"/>
          <w:szCs w:val="22"/>
        </w:rPr>
        <w:t>h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sungg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.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n,</w:t>
      </w:r>
      <w:r>
        <w:rPr>
          <w:i/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ai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aan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kna</w:t>
      </w:r>
      <w:proofErr w:type="spellEnd"/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proofErr w:type="spellEnd"/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gaan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Absor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on,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>.</w:t>
      </w:r>
    </w:p>
    <w:p w14:paraId="5F9F6CA0" w14:textId="77777777" w:rsidR="00A04659" w:rsidRDefault="005E73D1">
      <w:pPr>
        <w:spacing w:before="4" w:line="360" w:lineRule="auto"/>
        <w:ind w:left="588" w:right="78" w:firstLine="720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nya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bau</w:t>
      </w:r>
      <w:proofErr w:type="spellEnd"/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Sor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 xml:space="preserve">)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dapat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ungan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 burno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emplo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ee engage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edua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uksi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aku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OCB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eben,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9</w:t>
      </w:r>
      <w:r>
        <w:rPr>
          <w:spacing w:val="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 bur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out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nde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(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age</w:t>
      </w:r>
      <w:r>
        <w:rPr>
          <w:i/>
          <w:spacing w:val="-2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ndah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ngan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ende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eguh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>i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anpa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ya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P.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.Le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onny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 2</w:t>
      </w:r>
      <w:r>
        <w:rPr>
          <w:spacing w:val="-2"/>
          <w:sz w:val="22"/>
          <w:szCs w:val="22"/>
        </w:rPr>
        <w:t>01</w:t>
      </w:r>
      <w:r>
        <w:rPr>
          <w:sz w:val="22"/>
          <w:szCs w:val="22"/>
        </w:rPr>
        <w:t>6</w:t>
      </w:r>
      <w:r>
        <w:rPr>
          <w:spacing w:val="3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2170D32" w14:textId="77777777" w:rsidR="00A04659" w:rsidRDefault="005E73D1">
      <w:pPr>
        <w:spacing w:before="4" w:line="360" w:lineRule="auto"/>
        <w:ind w:left="588" w:right="79"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Sedang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z w:val="22"/>
          <w:szCs w:val="22"/>
        </w:rPr>
        <w:t xml:space="preserve"> 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proofErr w:type="spellStart"/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cu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uncu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udah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ekan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gas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engah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ngan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proofErr w:type="spellEnd"/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duku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penggu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aan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em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gement</w:t>
      </w:r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kan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pacing w:val="53"/>
          <w:sz w:val="22"/>
          <w:szCs w:val="22"/>
        </w:rPr>
        <w:t xml:space="preserve"> </w:t>
      </w:r>
      <w:r>
        <w:rPr>
          <w:i/>
          <w:sz w:val="22"/>
          <w:szCs w:val="22"/>
        </w:rPr>
        <w:t>emp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>oyee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nga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 xml:space="preserve">t 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z w:val="22"/>
          <w:szCs w:val="22"/>
        </w:rPr>
        <w:t>burn</w:t>
      </w:r>
      <w:r>
        <w:rPr>
          <w:i/>
          <w:spacing w:val="-2"/>
          <w:sz w:val="22"/>
          <w:szCs w:val="22"/>
        </w:rPr>
        <w:t>ou</w:t>
      </w:r>
      <w:r>
        <w:rPr>
          <w:i/>
          <w:sz w:val="22"/>
          <w:szCs w:val="22"/>
        </w:rPr>
        <w:t xml:space="preserve">t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proofErr w:type="spellEnd"/>
      <w:r>
        <w:rPr>
          <w:sz w:val="22"/>
          <w:szCs w:val="22"/>
        </w:rPr>
        <w:t>,</w:t>
      </w:r>
    </w:p>
    <w:p w14:paraId="4961ED30" w14:textId="77777777" w:rsidR="00A04659" w:rsidRDefault="005E73D1">
      <w:pPr>
        <w:spacing w:before="4" w:line="359" w:lineRule="auto"/>
        <w:ind w:left="588" w:right="80"/>
        <w:jc w:val="both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hew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son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011)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rno</w:t>
      </w:r>
      <w:r>
        <w:rPr>
          <w:i/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 engage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aku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14:paraId="4CD522DB" w14:textId="77777777" w:rsidR="00A04659" w:rsidRDefault="005E73D1">
      <w:pPr>
        <w:spacing w:before="4" w:line="360" w:lineRule="auto"/>
        <w:ind w:left="588" w:right="82" w:firstLine="720"/>
        <w:jc w:val="both"/>
        <w:rPr>
          <w:sz w:val="22"/>
          <w:szCs w:val="22"/>
        </w:rPr>
        <w:sectPr w:rsidR="00A04659">
          <w:pgSz w:w="11920" w:h="16840"/>
          <w:pgMar w:top="1560" w:right="1580" w:bottom="280" w:left="1680" w:header="720" w:footer="720" w:gutter="0"/>
          <w:cols w:space="720"/>
        </w:sect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z w:val="22"/>
          <w:szCs w:val="22"/>
        </w:rPr>
        <w:t xml:space="preserve"> yang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eng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ged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 xml:space="preserve">ng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an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as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gga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aa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aannya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pengak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ukan</w:t>
      </w:r>
      <w:proofErr w:type="spellEnd"/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, 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bangga</w:t>
      </w:r>
      <w:proofErr w:type="spellEnd"/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</w:p>
    <w:p w14:paraId="27A702ED" w14:textId="77777777" w:rsidR="00A04659" w:rsidRDefault="00A04659">
      <w:pPr>
        <w:spacing w:line="200" w:lineRule="exact"/>
      </w:pPr>
    </w:p>
    <w:p w14:paraId="4D280FFE" w14:textId="77777777" w:rsidR="00A04659" w:rsidRDefault="00A04659">
      <w:pPr>
        <w:spacing w:line="200" w:lineRule="exact"/>
      </w:pPr>
    </w:p>
    <w:p w14:paraId="14FA7192" w14:textId="77777777" w:rsidR="00A04659" w:rsidRDefault="00A04659">
      <w:pPr>
        <w:spacing w:before="19" w:line="240" w:lineRule="exact"/>
        <w:rPr>
          <w:sz w:val="24"/>
          <w:szCs w:val="24"/>
        </w:rPr>
      </w:pPr>
    </w:p>
    <w:p w14:paraId="66E3AFE6" w14:textId="77777777" w:rsidR="00A04659" w:rsidRDefault="005E73D1">
      <w:pPr>
        <w:spacing w:before="32" w:line="359" w:lineRule="auto"/>
        <w:ind w:left="588" w:right="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uas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ski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ll</w:t>
      </w:r>
      <w:proofErr w:type="spellEnd"/>
      <w:r>
        <w:rPr>
          <w:sz w:val="22"/>
          <w:szCs w:val="22"/>
        </w:rPr>
        <w:t>, 2010).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yang</w:t>
      </w:r>
      <w:r>
        <w:rPr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aged</w:t>
      </w:r>
      <w:r>
        <w:rPr>
          <w:i/>
          <w:spacing w:val="-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ukan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nuh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proofErr w:type="spellEnd"/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udah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aga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di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haan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eng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ge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eve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ue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aan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09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7DFFDCB" w14:textId="77777777" w:rsidR="00A04659" w:rsidRDefault="005E73D1">
      <w:pPr>
        <w:spacing w:before="7" w:line="359" w:lineRule="auto"/>
        <w:ind w:left="588" w:right="79"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aku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ukk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ak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aku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an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nk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 burn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ut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dap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haa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urno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-1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ut</w:t>
      </w:r>
      <w:proofErr w:type="spellEnd"/>
      <w:r>
        <w:rPr>
          <w:spacing w:val="-1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proofErr w:type="spellEnd"/>
      <w:r>
        <w:rPr>
          <w:spacing w:val="-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&amp;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).</w:t>
      </w:r>
    </w:p>
    <w:p w14:paraId="77183C85" w14:textId="77777777" w:rsidR="00A04659" w:rsidRDefault="005E73D1">
      <w:pPr>
        <w:spacing w:before="4" w:line="360" w:lineRule="auto"/>
        <w:ind w:left="588" w:right="79"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Sedang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ngag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kan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up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ukan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ugas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awabnya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dah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dap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eng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ged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unnya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o</w:t>
      </w:r>
      <w:r>
        <w:rPr>
          <w:sz w:val="22"/>
          <w:szCs w:val="22"/>
        </w:rPr>
        <w:t>r 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-p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aku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nya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ob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urno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&amp;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 20</w:t>
      </w:r>
      <w:r>
        <w:rPr>
          <w:spacing w:val="-2"/>
          <w:sz w:val="22"/>
          <w:szCs w:val="22"/>
        </w:rPr>
        <w:t>1</w:t>
      </w:r>
      <w:r>
        <w:rPr>
          <w:spacing w:val="-1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7D6AA1B" w14:textId="77777777" w:rsidR="00A04659" w:rsidRDefault="005E73D1">
      <w:pPr>
        <w:spacing w:before="4" w:line="360" w:lineRule="auto"/>
        <w:ind w:left="588" w:right="80"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ga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ggunak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cou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r. </w:t>
      </w:r>
      <w:r>
        <w:rPr>
          <w:i/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ank Rakyat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Tbk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so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yaka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e </w:t>
      </w:r>
      <w:r>
        <w:rPr>
          <w:i/>
          <w:sz w:val="22"/>
          <w:szCs w:val="22"/>
        </w:rPr>
        <w:t>engage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ega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dap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bur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</w:p>
    <w:p w14:paraId="0148CE51" w14:textId="77777777" w:rsidR="00A04659" w:rsidRDefault="005E73D1">
      <w:pPr>
        <w:spacing w:before="4" w:line="360" w:lineRule="auto"/>
        <w:ind w:left="588" w:right="80" w:firstLine="720"/>
        <w:jc w:val="both"/>
        <w:rPr>
          <w:sz w:val="22"/>
          <w:szCs w:val="22"/>
        </w:rPr>
        <w:sectPr w:rsidR="00A04659">
          <w:pgSz w:w="11920" w:h="16840"/>
          <w:pgMar w:top="1560" w:right="1580" w:bottom="280" w:left="1680" w:header="720" w:footer="720" w:gutter="0"/>
          <w:cols w:space="720"/>
        </w:sectPr>
      </w:pPr>
      <w:proofErr w:type="spellStart"/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wi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 xml:space="preserve">ood </w:t>
      </w:r>
      <w:r>
        <w:rPr>
          <w:i/>
          <w:sz w:val="22"/>
          <w:szCs w:val="22"/>
        </w:rPr>
        <w:t>and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ev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ge</w:t>
      </w:r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 bur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out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 engage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proofErr w:type="spellEnd"/>
      <w:r>
        <w:rPr>
          <w:i/>
          <w:sz w:val="22"/>
          <w:szCs w:val="22"/>
        </w:rPr>
        <w:t>.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ri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pe</w:t>
      </w:r>
      <w:r>
        <w:rPr>
          <w:sz w:val="22"/>
          <w:szCs w:val="22"/>
        </w:rPr>
        <w:t>nge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>i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hu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 sp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uhi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awan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hnya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awan</w:t>
      </w:r>
      <w:proofErr w:type="spellEnd"/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zah,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8</w:t>
      </w:r>
      <w:r>
        <w:rPr>
          <w:spacing w:val="3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i/>
          <w:sz w:val="22"/>
          <w:szCs w:val="22"/>
        </w:rPr>
        <w:t>Job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de</w:t>
      </w:r>
      <w:r>
        <w:rPr>
          <w:i/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kut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enga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uhi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ndahn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kat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 burn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ut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 xml:space="preserve">e </w:t>
      </w:r>
      <w:proofErr w:type="gramStart"/>
      <w:r>
        <w:rPr>
          <w:i/>
          <w:sz w:val="22"/>
          <w:szCs w:val="22"/>
        </w:rPr>
        <w:t>engage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nt </w:t>
      </w:r>
      <w:r>
        <w:rPr>
          <w:i/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proofErr w:type="gram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kukan</w:t>
      </w:r>
      <w:proofErr w:type="spellEnd"/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</w:p>
    <w:p w14:paraId="611F9A51" w14:textId="77777777" w:rsidR="00A04659" w:rsidRDefault="00A04659">
      <w:pPr>
        <w:spacing w:line="200" w:lineRule="exact"/>
      </w:pPr>
    </w:p>
    <w:p w14:paraId="14700BAB" w14:textId="77777777" w:rsidR="00A04659" w:rsidRDefault="00A04659">
      <w:pPr>
        <w:spacing w:line="200" w:lineRule="exact"/>
      </w:pPr>
    </w:p>
    <w:p w14:paraId="297C4FD4" w14:textId="77777777" w:rsidR="00A04659" w:rsidRDefault="00A04659">
      <w:pPr>
        <w:spacing w:before="19" w:line="240" w:lineRule="exact"/>
        <w:rPr>
          <w:sz w:val="24"/>
          <w:szCs w:val="24"/>
        </w:rPr>
      </w:pPr>
    </w:p>
    <w:p w14:paraId="210F2E0B" w14:textId="77777777" w:rsidR="00A04659" w:rsidRDefault="005E73D1">
      <w:pPr>
        <w:spacing w:before="32" w:line="359" w:lineRule="auto"/>
        <w:ind w:left="588" w:right="7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ny</w:t>
      </w:r>
      <w:r>
        <w:rPr>
          <w:spacing w:val="1"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>.</w:t>
      </w:r>
      <w:r>
        <w:rPr>
          <w:b/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,</w:t>
      </w:r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ukan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hubungan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emplo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ee enga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 bur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out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emplo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ngageme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endah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</w:t>
      </w:r>
      <w:r>
        <w:rPr>
          <w:spacing w:val="-3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emp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>oyee 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gageme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nggi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 burno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</w:t>
      </w:r>
      <w:r>
        <w:rPr>
          <w:spacing w:val="-3"/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</w:p>
    <w:p w14:paraId="5E660E0C" w14:textId="77777777" w:rsidR="00A04659" w:rsidRDefault="00A04659">
      <w:pPr>
        <w:spacing w:before="5" w:line="160" w:lineRule="exact"/>
        <w:rPr>
          <w:sz w:val="16"/>
          <w:szCs w:val="16"/>
        </w:rPr>
      </w:pPr>
    </w:p>
    <w:p w14:paraId="0C35C917" w14:textId="77777777" w:rsidR="00A04659" w:rsidRDefault="005E73D1">
      <w:pPr>
        <w:ind w:left="588" w:right="7045"/>
        <w:jc w:val="both"/>
        <w:rPr>
          <w:sz w:val="22"/>
          <w:szCs w:val="22"/>
        </w:rPr>
      </w:pPr>
      <w:r>
        <w:rPr>
          <w:b/>
          <w:sz w:val="22"/>
          <w:szCs w:val="22"/>
        </w:rPr>
        <w:t>ME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</w:p>
    <w:p w14:paraId="06702BF5" w14:textId="77777777" w:rsidR="00A04659" w:rsidRDefault="00A04659">
      <w:pPr>
        <w:spacing w:before="6" w:line="120" w:lineRule="exact"/>
        <w:rPr>
          <w:sz w:val="12"/>
          <w:szCs w:val="12"/>
        </w:rPr>
      </w:pPr>
    </w:p>
    <w:p w14:paraId="18531D1D" w14:textId="77777777" w:rsidR="00A04659" w:rsidRDefault="005E73D1">
      <w:pPr>
        <w:spacing w:line="360" w:lineRule="auto"/>
        <w:ind w:left="730" w:right="80" w:firstLine="57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Subj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60 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yang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bidang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ood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eve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age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nggu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akan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purpo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samp</w:t>
      </w:r>
      <w:r>
        <w:rPr>
          <w:i/>
          <w:spacing w:val="-2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kn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purpo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samp</w:t>
      </w:r>
      <w:r>
        <w:rPr>
          <w:i/>
          <w:spacing w:val="-2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samp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akuk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engan</w:t>
      </w:r>
      <w:proofErr w:type="spellEnd"/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kan</w:t>
      </w:r>
      <w:proofErr w:type="spellEnd"/>
      <w:r>
        <w:rPr>
          <w:spacing w:val="4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-c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4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>
        <w:rPr>
          <w:spacing w:val="4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-s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at</w:t>
      </w:r>
      <w:proofErr w:type="spellEnd"/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zwar</w:t>
      </w:r>
      <w:proofErr w:type="spellEnd"/>
      <w:r>
        <w:rPr>
          <w:sz w:val="22"/>
          <w:szCs w:val="22"/>
        </w:rPr>
        <w:t>,</w:t>
      </w:r>
    </w:p>
    <w:p w14:paraId="4790A379" w14:textId="77777777" w:rsidR="00A04659" w:rsidRDefault="005E73D1">
      <w:pPr>
        <w:spacing w:before="4" w:line="240" w:lineRule="exact"/>
        <w:ind w:left="693" w:right="7309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2018</w:t>
      </w:r>
      <w:r>
        <w:rPr>
          <w:spacing w:val="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.</w:t>
      </w:r>
    </w:p>
    <w:p w14:paraId="12DC2CCE" w14:textId="77777777" w:rsidR="00A04659" w:rsidRDefault="00A04659">
      <w:pPr>
        <w:spacing w:before="1" w:line="120" w:lineRule="exact"/>
        <w:rPr>
          <w:sz w:val="13"/>
          <w:szCs w:val="13"/>
        </w:rPr>
      </w:pPr>
    </w:p>
    <w:p w14:paraId="23AF9821" w14:textId="77777777" w:rsidR="00A04659" w:rsidRDefault="005E73D1">
      <w:pPr>
        <w:spacing w:line="359" w:lineRule="auto"/>
        <w:ind w:left="588" w:right="78" w:firstLine="720"/>
        <w:jc w:val="both"/>
        <w:rPr>
          <w:sz w:val="22"/>
          <w:szCs w:val="22"/>
        </w:rPr>
      </w:pPr>
      <w:r>
        <w:rPr>
          <w:sz w:val="22"/>
          <w:szCs w:val="22"/>
        </w:rPr>
        <w:t>Ska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yang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Job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>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Enga</w:t>
      </w:r>
      <w:r>
        <w:rPr>
          <w:i/>
          <w:spacing w:val="-3"/>
          <w:sz w:val="22"/>
          <w:szCs w:val="22"/>
        </w:rPr>
        <w:t>g</w:t>
      </w:r>
      <w:r>
        <w:rPr>
          <w:i/>
          <w:sz w:val="22"/>
          <w:szCs w:val="22"/>
        </w:rPr>
        <w:t>emen</w:t>
      </w:r>
      <w:r>
        <w:rPr>
          <w:i/>
          <w:spacing w:val="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hanya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aj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rab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4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Sesu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S),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Sangat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26BF3CB" w14:textId="77777777" w:rsidR="00A04659" w:rsidRDefault="005E73D1">
      <w:pPr>
        <w:spacing w:before="7" w:line="359" w:lineRule="auto"/>
        <w:ind w:left="588" w:right="78" w:firstLine="720"/>
        <w:jc w:val="both"/>
        <w:rPr>
          <w:sz w:val="22"/>
          <w:szCs w:val="22"/>
        </w:rPr>
      </w:pPr>
      <w:r>
        <w:rPr>
          <w:sz w:val="22"/>
          <w:szCs w:val="22"/>
        </w:rPr>
        <w:t>Ska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 Burno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15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>m</w:t>
      </w:r>
      <w:proofErr w:type="spellEnd"/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x)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0.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6</w:t>
      </w:r>
      <w:r>
        <w:rPr>
          <w:spacing w:val="4"/>
          <w:sz w:val="22"/>
          <w:szCs w:val="22"/>
        </w:rPr>
        <w:t>4</w:t>
      </w:r>
      <w:r>
        <w:rPr>
          <w:sz w:val="22"/>
          <w:szCs w:val="22"/>
        </w:rPr>
        <w:t xml:space="preserve">– 0.624. </w:t>
      </w:r>
      <w:proofErr w:type="spellStart"/>
      <w:r>
        <w:rPr>
          <w:sz w:val="22"/>
          <w:szCs w:val="22"/>
        </w:rPr>
        <w:t>Sed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ngkan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mp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3"/>
          <w:sz w:val="22"/>
          <w:szCs w:val="22"/>
        </w:rPr>
        <w:t>g</w:t>
      </w:r>
      <w:r>
        <w:rPr>
          <w:i/>
          <w:sz w:val="22"/>
          <w:szCs w:val="22"/>
        </w:rPr>
        <w:t>ageme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 xml:space="preserve">t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14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>m</w:t>
      </w:r>
      <w:proofErr w:type="spellEnd"/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x)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ak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0.333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 0.61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 Job Bur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out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α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0.878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3"/>
          <w:sz w:val="22"/>
          <w:szCs w:val="22"/>
        </w:rPr>
        <w:t>g</w:t>
      </w:r>
      <w:r>
        <w:rPr>
          <w:i/>
          <w:sz w:val="22"/>
          <w:szCs w:val="22"/>
        </w:rPr>
        <w:t>ageme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pha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α)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0.8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3.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ode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rodu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t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en</w:t>
      </w:r>
      <w:r>
        <w:rPr>
          <w:i/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yang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14:paraId="2274895E" w14:textId="77777777" w:rsidR="00A04659" w:rsidRDefault="005E73D1">
      <w:pPr>
        <w:spacing w:before="4"/>
        <w:ind w:left="588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SIL </w:t>
      </w:r>
      <w:r>
        <w:rPr>
          <w:b/>
          <w:spacing w:val="-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MB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14:paraId="6BC68DB9" w14:textId="77777777" w:rsidR="00A04659" w:rsidRDefault="00A04659">
      <w:pPr>
        <w:spacing w:before="9" w:line="120" w:lineRule="exact"/>
        <w:rPr>
          <w:sz w:val="12"/>
          <w:szCs w:val="12"/>
        </w:rPr>
      </w:pPr>
    </w:p>
    <w:p w14:paraId="3B37E359" w14:textId="77777777" w:rsidR="00A04659" w:rsidRDefault="005E73D1">
      <w:pPr>
        <w:spacing w:line="359" w:lineRule="auto"/>
        <w:ind w:left="588" w:right="79" w:firstLine="720"/>
        <w:jc w:val="both"/>
        <w:rPr>
          <w:sz w:val="22"/>
          <w:szCs w:val="22"/>
        </w:rPr>
        <w:sectPr w:rsidR="00A04659">
          <w:pgSz w:w="11920" w:h="16840"/>
          <w:pgMar w:top="1560" w:right="1580" w:bottom="280" w:left="1680" w:header="720" w:footer="720" w:gutter="0"/>
          <w:cols w:space="720"/>
        </w:sectPr>
      </w:pP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spacing w:val="-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burno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-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agi</w:t>
      </w:r>
      <w:proofErr w:type="spell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ga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kap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(</w:t>
      </w:r>
      <w:r>
        <w:rPr>
          <w:i/>
          <w:spacing w:val="-2"/>
          <w:sz w:val="22"/>
          <w:szCs w:val="22"/>
        </w:rPr>
        <w:t>cy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sm</w:t>
      </w:r>
      <w:r>
        <w:rPr>
          <w:i/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dan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ahan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exh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us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m</w:t>
      </w:r>
      <w:proofErr w:type="spellEnd"/>
      <w:r>
        <w:rPr>
          <w:i/>
          <w:sz w:val="22"/>
          <w:szCs w:val="22"/>
        </w:rPr>
        <w:t>)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acu</w:t>
      </w:r>
      <w:proofErr w:type="spellEnd"/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aan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egang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um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anya</w:t>
      </w:r>
      <w:proofErr w:type="spellEnd"/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nat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ne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nya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yawan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dah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</w:t>
      </w:r>
      <w:r>
        <w:rPr>
          <w:spacing w:val="-1"/>
          <w:sz w:val="22"/>
          <w:szCs w:val="22"/>
        </w:rPr>
        <w:t>i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4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</w:t>
      </w:r>
      <w:proofErr w:type="spellEnd"/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</w:p>
    <w:p w14:paraId="6A19B1F5" w14:textId="77777777" w:rsidR="00A04659" w:rsidRDefault="00A04659">
      <w:pPr>
        <w:spacing w:line="200" w:lineRule="exact"/>
      </w:pPr>
    </w:p>
    <w:p w14:paraId="76CD0208" w14:textId="77777777" w:rsidR="00A04659" w:rsidRDefault="00A04659">
      <w:pPr>
        <w:spacing w:line="200" w:lineRule="exact"/>
      </w:pPr>
    </w:p>
    <w:p w14:paraId="31D3DAAD" w14:textId="77777777" w:rsidR="00A04659" w:rsidRDefault="00A04659">
      <w:pPr>
        <w:spacing w:before="19" w:line="240" w:lineRule="exact"/>
        <w:rPr>
          <w:sz w:val="24"/>
          <w:szCs w:val="24"/>
        </w:rPr>
      </w:pPr>
    </w:p>
    <w:p w14:paraId="2778FCBC" w14:textId="77777777" w:rsidR="00A04659" w:rsidRDefault="005E73D1">
      <w:pPr>
        <w:spacing w:before="32" w:line="360" w:lineRule="auto"/>
        <w:ind w:left="588" w:right="7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16)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sa</w:t>
      </w:r>
      <w:r>
        <w:rPr>
          <w:sz w:val="22"/>
          <w:szCs w:val="22"/>
        </w:rPr>
        <w:t>si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uh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gi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enda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nya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agemen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nggi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rno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Si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7)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empl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yee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age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ent</w:t>
      </w:r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ob bu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nggi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empl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yee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ngageme</w:t>
      </w:r>
      <w:r>
        <w:rPr>
          <w:i/>
          <w:spacing w:val="-3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endah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emplo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gagem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 xml:space="preserve">nt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ngan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burno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.</w:t>
      </w:r>
    </w:p>
    <w:p w14:paraId="678482A0" w14:textId="77777777" w:rsidR="00A04659" w:rsidRDefault="005E73D1">
      <w:pPr>
        <w:spacing w:before="5" w:line="359" w:lineRule="auto"/>
        <w:ind w:left="588" w:right="81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ob bu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ukan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y</w:t>
      </w:r>
      <w:proofErr w:type="spellEnd"/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=</w:t>
      </w:r>
    </w:p>
    <w:p w14:paraId="61941528" w14:textId="77777777" w:rsidR="00A04659" w:rsidRDefault="005E73D1">
      <w:pPr>
        <w:spacing w:before="4" w:line="360" w:lineRule="auto"/>
        <w:ind w:left="588" w:right="8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0.654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0.000.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kan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em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ngage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ent</w:t>
      </w:r>
      <w:r>
        <w:rPr>
          <w:i/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ada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CV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nggi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ageme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CV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eg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emplo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gagem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 xml:space="preserve">nt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gi</w:t>
      </w:r>
      <w:proofErr w:type="spellEnd"/>
      <w:r>
        <w:rPr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 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ut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CV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.</w:t>
      </w:r>
    </w:p>
    <w:p w14:paraId="08FC81FE" w14:textId="77777777" w:rsidR="00A04659" w:rsidRDefault="005E73D1">
      <w:pPr>
        <w:spacing w:before="4" w:line="359" w:lineRule="auto"/>
        <w:ind w:left="588" w:right="77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kung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akuk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“</w:t>
      </w:r>
      <w:r>
        <w:rPr>
          <w:i/>
          <w:sz w:val="22"/>
          <w:szCs w:val="22"/>
        </w:rPr>
        <w:t>Bu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nout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yee Enga</w:t>
      </w:r>
      <w:r>
        <w:rPr>
          <w:i/>
          <w:spacing w:val="-3"/>
          <w:sz w:val="22"/>
          <w:szCs w:val="22"/>
        </w:rPr>
        <w:t>g</w:t>
      </w:r>
      <w:r>
        <w:rPr>
          <w:i/>
          <w:sz w:val="22"/>
          <w:szCs w:val="22"/>
        </w:rPr>
        <w:t>ement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</w:t>
      </w:r>
      <w:r>
        <w:rPr>
          <w:spacing w:val="-3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emplo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ee en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ageme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ob </w:t>
      </w:r>
      <w:r>
        <w:rPr>
          <w:i/>
          <w:sz w:val="22"/>
          <w:szCs w:val="22"/>
        </w:rPr>
        <w:t>burno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gageme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 bur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out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ndah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em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 xml:space="preserve">ee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ngageme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 bur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out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danya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emplo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enga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ement</w:t>
      </w:r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 burno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-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nsi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em</w:t>
      </w:r>
      <w:r>
        <w:rPr>
          <w:i/>
          <w:spacing w:val="-1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yee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ageme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-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hadap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 burno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14:paraId="5A13944F" w14:textId="77777777" w:rsidR="00A04659" w:rsidRDefault="005E73D1">
      <w:pPr>
        <w:spacing w:before="7" w:line="359" w:lineRule="auto"/>
        <w:ind w:left="588" w:right="78"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eng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geme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haan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ki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dukun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sa</w:t>
      </w:r>
      <w:r>
        <w:rPr>
          <w:sz w:val="22"/>
          <w:szCs w:val="22"/>
        </w:rPr>
        <w:t>nakan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anya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2)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428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em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ageme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 xml:space="preserve">t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42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>8%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urno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anya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57,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%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nnya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proofErr w:type="spellEnd"/>
      <w:r>
        <w:rPr>
          <w:sz w:val="22"/>
          <w:szCs w:val="22"/>
        </w:rPr>
        <w:t>.</w:t>
      </w:r>
    </w:p>
    <w:p w14:paraId="3C2D8CE4" w14:textId="77777777" w:rsidR="00A04659" w:rsidRDefault="005E73D1">
      <w:pPr>
        <w:spacing w:before="4" w:line="360" w:lineRule="auto"/>
        <w:ind w:left="588" w:right="85" w:firstLine="720"/>
        <w:jc w:val="both"/>
        <w:rPr>
          <w:sz w:val="22"/>
          <w:szCs w:val="22"/>
        </w:rPr>
        <w:sectPr w:rsidR="00A04659">
          <w:pgSz w:w="11920" w:h="16840"/>
          <w:pgMar w:top="1560" w:right="1580" w:bottom="280" w:left="1680" w:header="720" w:footer="720" w:gutter="0"/>
          <w:cols w:space="720"/>
        </w:sectPr>
      </w:pPr>
      <w:proofErr w:type="spellStart"/>
      <w:r>
        <w:rPr>
          <w:sz w:val="22"/>
          <w:szCs w:val="22"/>
        </w:rPr>
        <w:t>Sedang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 burno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0%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70</w:t>
      </w:r>
      <w:r>
        <w:rPr>
          <w:sz w:val="22"/>
          <w:szCs w:val="22"/>
        </w:rPr>
        <w:t>%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>. 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emplo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ee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enga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ement</w:t>
      </w:r>
      <w:r>
        <w:rPr>
          <w:i/>
          <w:spacing w:val="3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ggi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proofErr w:type="spellEnd"/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6.7</w:t>
      </w:r>
      <w:r>
        <w:rPr>
          <w:spacing w:val="-2"/>
          <w:sz w:val="22"/>
          <w:szCs w:val="22"/>
        </w:rPr>
        <w:t>%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edang</w:t>
      </w:r>
      <w:proofErr w:type="spellEnd"/>
      <w:r>
        <w:rPr>
          <w:spacing w:val="3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</w:p>
    <w:p w14:paraId="3A82D9C6" w14:textId="77777777" w:rsidR="00A04659" w:rsidRDefault="00A04659">
      <w:pPr>
        <w:spacing w:line="200" w:lineRule="exact"/>
      </w:pPr>
    </w:p>
    <w:p w14:paraId="48E95DB1" w14:textId="77777777" w:rsidR="00A04659" w:rsidRDefault="00A04659">
      <w:pPr>
        <w:spacing w:line="200" w:lineRule="exact"/>
      </w:pPr>
    </w:p>
    <w:p w14:paraId="3BBC2432" w14:textId="77777777" w:rsidR="00A04659" w:rsidRDefault="00A04659">
      <w:pPr>
        <w:spacing w:before="19" w:line="240" w:lineRule="exact"/>
        <w:rPr>
          <w:sz w:val="24"/>
          <w:szCs w:val="24"/>
        </w:rPr>
      </w:pPr>
    </w:p>
    <w:p w14:paraId="3BC56449" w14:textId="77777777" w:rsidR="00A04659" w:rsidRDefault="005E73D1">
      <w:pPr>
        <w:spacing w:before="32" w:line="359" w:lineRule="auto"/>
        <w:ind w:left="588" w:right="81"/>
        <w:jc w:val="both"/>
        <w:rPr>
          <w:sz w:val="22"/>
          <w:szCs w:val="22"/>
        </w:rPr>
      </w:pPr>
      <w:r>
        <w:rPr>
          <w:sz w:val="22"/>
          <w:szCs w:val="22"/>
        </w:rPr>
        <w:t>53.3%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CV</w:t>
      </w:r>
      <w:r>
        <w:rPr>
          <w:sz w:val="22"/>
          <w:szCs w:val="22"/>
        </w:rPr>
        <w:t>.X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 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rnout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cen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ng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i/>
          <w:sz w:val="22"/>
          <w:szCs w:val="22"/>
        </w:rPr>
        <w:t>emplo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gagem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ung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>.</w:t>
      </w:r>
    </w:p>
    <w:p w14:paraId="1EA5215C" w14:textId="77777777" w:rsidR="00A04659" w:rsidRDefault="005E73D1">
      <w:pPr>
        <w:spacing w:before="4" w:line="360" w:lineRule="auto"/>
        <w:ind w:left="588" w:right="80"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cha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 dan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 xml:space="preserve">ker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em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ageme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 xml:space="preserve">gor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Abs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rp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haya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r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cha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akker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acu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gu</w:t>
      </w:r>
      <w:r>
        <w:rPr>
          <w:spacing w:val="4"/>
          <w:sz w:val="22"/>
          <w:szCs w:val="22"/>
        </w:rPr>
        <w:t>h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sung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beke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dan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nye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gor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proofErr w:type="spellStart"/>
      <w:proofErr w:type="gram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anya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nggu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sungg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ap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aa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gh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>.</w:t>
      </w:r>
    </w:p>
    <w:p w14:paraId="3FFD7BEC" w14:textId="77777777" w:rsidR="00A04659" w:rsidRDefault="005E73D1">
      <w:pPr>
        <w:spacing w:before="4" w:line="360" w:lineRule="auto"/>
        <w:ind w:left="588" w:right="79" w:firstLine="720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on,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cha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akker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aan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kukan</w:t>
      </w:r>
      <w:proofErr w:type="spellEnd"/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kuka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ka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angga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ada </w:t>
      </w:r>
      <w:proofErr w:type="spellStart"/>
      <w:r>
        <w:rPr>
          <w:sz w:val="22"/>
          <w:szCs w:val="22"/>
        </w:rPr>
        <w:t>pek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kukan</w:t>
      </w:r>
      <w:proofErr w:type="spellEnd"/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-1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ung</w:t>
      </w:r>
      <w:proofErr w:type="spellEnd"/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ga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enga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ed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ap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knya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z w:val="22"/>
          <w:szCs w:val="22"/>
        </w:rPr>
        <w:t xml:space="preserve"> yang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rno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dan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ngkungan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peng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penca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danya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puas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dap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aan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Sin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., 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4)</w:t>
      </w:r>
    </w:p>
    <w:p w14:paraId="7A87DABB" w14:textId="77777777" w:rsidR="00A04659" w:rsidRDefault="005E73D1">
      <w:pPr>
        <w:spacing w:before="4" w:line="359" w:lineRule="auto"/>
        <w:ind w:left="588" w:right="83" w:firstLine="54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apan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beke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bangga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ani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pe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n.</w:t>
      </w:r>
    </w:p>
    <w:p w14:paraId="48DF3B82" w14:textId="77777777" w:rsidR="00A04659" w:rsidRDefault="005E73D1">
      <w:pPr>
        <w:spacing w:before="7" w:line="359" w:lineRule="auto"/>
        <w:ind w:left="588" w:right="79" w:firstLine="720"/>
        <w:jc w:val="both"/>
        <w:rPr>
          <w:sz w:val="22"/>
          <w:szCs w:val="22"/>
        </w:rPr>
        <w:sectPr w:rsidR="00A04659">
          <w:pgSz w:w="11920" w:h="16840"/>
          <w:pgMar w:top="1560" w:right="1580" w:bottom="280" w:left="1680" w:header="720" w:footer="720" w:gutter="0"/>
          <w:cols w:space="720"/>
        </w:sectPr>
      </w:pPr>
      <w:proofErr w:type="spellStart"/>
      <w:r>
        <w:rPr>
          <w:color w:val="0D0D0D"/>
          <w:sz w:val="22"/>
          <w:szCs w:val="22"/>
        </w:rPr>
        <w:t>Se</w:t>
      </w:r>
      <w:r>
        <w:rPr>
          <w:color w:val="0D0D0D"/>
          <w:spacing w:val="1"/>
          <w:sz w:val="22"/>
          <w:szCs w:val="22"/>
        </w:rPr>
        <w:t>l</w:t>
      </w:r>
      <w:r>
        <w:rPr>
          <w:color w:val="0D0D0D"/>
          <w:sz w:val="22"/>
          <w:szCs w:val="22"/>
        </w:rPr>
        <w:t>a</w:t>
      </w:r>
      <w:r>
        <w:rPr>
          <w:color w:val="0D0D0D"/>
          <w:spacing w:val="-2"/>
          <w:sz w:val="22"/>
          <w:szCs w:val="22"/>
        </w:rPr>
        <w:t>n</w:t>
      </w:r>
      <w:r>
        <w:rPr>
          <w:color w:val="0D0D0D"/>
          <w:spacing w:val="1"/>
          <w:sz w:val="22"/>
          <w:szCs w:val="22"/>
        </w:rPr>
        <w:t>j</w:t>
      </w:r>
      <w:r>
        <w:rPr>
          <w:color w:val="0D0D0D"/>
          <w:spacing w:val="-2"/>
          <w:sz w:val="22"/>
          <w:szCs w:val="22"/>
        </w:rPr>
        <w:t>u</w:t>
      </w:r>
      <w:r>
        <w:rPr>
          <w:color w:val="0D0D0D"/>
          <w:spacing w:val="1"/>
          <w:sz w:val="22"/>
          <w:szCs w:val="22"/>
        </w:rPr>
        <w:t>t</w:t>
      </w:r>
      <w:r>
        <w:rPr>
          <w:color w:val="0D0D0D"/>
          <w:sz w:val="22"/>
          <w:szCs w:val="22"/>
        </w:rPr>
        <w:t>nya</w:t>
      </w:r>
      <w:proofErr w:type="spellEnd"/>
      <w:r>
        <w:rPr>
          <w:color w:val="0D0D0D"/>
          <w:spacing w:val="-4"/>
          <w:sz w:val="22"/>
          <w:szCs w:val="22"/>
        </w:rPr>
        <w:t xml:space="preserve"> </w:t>
      </w:r>
      <w:r>
        <w:rPr>
          <w:color w:val="0D0D0D"/>
          <w:spacing w:val="-2"/>
          <w:sz w:val="22"/>
          <w:szCs w:val="22"/>
        </w:rPr>
        <w:t>p</w:t>
      </w:r>
      <w:r>
        <w:rPr>
          <w:color w:val="0D0D0D"/>
          <w:sz w:val="22"/>
          <w:szCs w:val="22"/>
        </w:rPr>
        <w:t>ada</w:t>
      </w:r>
      <w:r>
        <w:rPr>
          <w:color w:val="0D0D0D"/>
          <w:spacing w:val="-4"/>
          <w:sz w:val="22"/>
          <w:szCs w:val="22"/>
        </w:rPr>
        <w:t xml:space="preserve"> </w:t>
      </w:r>
      <w:proofErr w:type="spellStart"/>
      <w:r>
        <w:rPr>
          <w:color w:val="0D0D0D"/>
          <w:spacing w:val="-2"/>
          <w:sz w:val="22"/>
          <w:szCs w:val="22"/>
        </w:rPr>
        <w:t>d</w:t>
      </w:r>
      <w:r>
        <w:rPr>
          <w:color w:val="0D0D0D"/>
          <w:spacing w:val="-1"/>
          <w:sz w:val="22"/>
          <w:szCs w:val="22"/>
        </w:rPr>
        <w:t>i</w:t>
      </w:r>
      <w:r>
        <w:rPr>
          <w:color w:val="0D0D0D"/>
          <w:spacing w:val="1"/>
          <w:sz w:val="22"/>
          <w:szCs w:val="22"/>
        </w:rPr>
        <w:t>m</w:t>
      </w:r>
      <w:r>
        <w:rPr>
          <w:color w:val="0D0D0D"/>
          <w:sz w:val="22"/>
          <w:szCs w:val="22"/>
        </w:rPr>
        <w:t>en</w:t>
      </w:r>
      <w:r>
        <w:rPr>
          <w:color w:val="0D0D0D"/>
          <w:spacing w:val="-2"/>
          <w:sz w:val="22"/>
          <w:szCs w:val="22"/>
        </w:rPr>
        <w:t>s</w:t>
      </w:r>
      <w:r>
        <w:rPr>
          <w:color w:val="0D0D0D"/>
          <w:sz w:val="22"/>
          <w:szCs w:val="22"/>
        </w:rPr>
        <w:t>i</w:t>
      </w:r>
      <w:proofErr w:type="spellEnd"/>
      <w:r>
        <w:rPr>
          <w:color w:val="0D0D0D"/>
          <w:spacing w:val="-2"/>
          <w:sz w:val="22"/>
          <w:szCs w:val="22"/>
        </w:rPr>
        <w:t xml:space="preserve"> </w:t>
      </w:r>
      <w:r>
        <w:rPr>
          <w:i/>
          <w:color w:val="0D0D0D"/>
          <w:spacing w:val="-2"/>
          <w:sz w:val="22"/>
          <w:szCs w:val="22"/>
        </w:rPr>
        <w:t>a</w:t>
      </w:r>
      <w:r>
        <w:rPr>
          <w:i/>
          <w:color w:val="0D0D0D"/>
          <w:sz w:val="22"/>
          <w:szCs w:val="22"/>
        </w:rPr>
        <w:t>bso</w:t>
      </w:r>
      <w:r>
        <w:rPr>
          <w:i/>
          <w:color w:val="0D0D0D"/>
          <w:spacing w:val="1"/>
          <w:sz w:val="22"/>
          <w:szCs w:val="22"/>
        </w:rPr>
        <w:t>r</w:t>
      </w:r>
      <w:r>
        <w:rPr>
          <w:i/>
          <w:color w:val="0D0D0D"/>
          <w:spacing w:val="-2"/>
          <w:sz w:val="22"/>
          <w:szCs w:val="22"/>
        </w:rPr>
        <w:t>p</w:t>
      </w:r>
      <w:r>
        <w:rPr>
          <w:i/>
          <w:color w:val="0D0D0D"/>
          <w:spacing w:val="1"/>
          <w:sz w:val="22"/>
          <w:szCs w:val="22"/>
        </w:rPr>
        <w:t>t</w:t>
      </w:r>
      <w:r>
        <w:rPr>
          <w:i/>
          <w:color w:val="0D0D0D"/>
          <w:spacing w:val="1"/>
          <w:sz w:val="22"/>
          <w:szCs w:val="22"/>
        </w:rPr>
        <w:t>i</w:t>
      </w:r>
      <w:r>
        <w:rPr>
          <w:i/>
          <w:color w:val="0D0D0D"/>
          <w:spacing w:val="-2"/>
          <w:sz w:val="22"/>
          <w:szCs w:val="22"/>
        </w:rPr>
        <w:t>o</w:t>
      </w:r>
      <w:r>
        <w:rPr>
          <w:i/>
          <w:color w:val="0D0D0D"/>
          <w:sz w:val="22"/>
          <w:szCs w:val="22"/>
        </w:rPr>
        <w:t>n</w:t>
      </w:r>
      <w:r>
        <w:rPr>
          <w:i/>
          <w:color w:val="0D0D0D"/>
          <w:spacing w:val="-4"/>
          <w:sz w:val="22"/>
          <w:szCs w:val="22"/>
        </w:rPr>
        <w:t xml:space="preserve"> </w:t>
      </w:r>
      <w:proofErr w:type="spellStart"/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enu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z w:val="22"/>
          <w:szCs w:val="22"/>
        </w:rPr>
        <w:t>t</w:t>
      </w:r>
      <w:proofErr w:type="spellEnd"/>
      <w:r>
        <w:rPr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z w:val="22"/>
          <w:szCs w:val="22"/>
        </w:rPr>
        <w:t>hau</w:t>
      </w:r>
      <w:r>
        <w:rPr>
          <w:color w:val="000000"/>
          <w:spacing w:val="-1"/>
          <w:sz w:val="22"/>
          <w:szCs w:val="22"/>
        </w:rPr>
        <w:t>f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z w:val="22"/>
          <w:szCs w:val="22"/>
        </w:rPr>
        <w:t>an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B</w:t>
      </w:r>
      <w:r>
        <w:rPr>
          <w:color w:val="000000"/>
          <w:sz w:val="22"/>
          <w:szCs w:val="22"/>
        </w:rPr>
        <w:t>ak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er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(</w:t>
      </w:r>
      <w:r>
        <w:rPr>
          <w:color w:val="000000"/>
          <w:sz w:val="22"/>
          <w:szCs w:val="22"/>
        </w:rPr>
        <w:t>201</w:t>
      </w:r>
      <w:r>
        <w:rPr>
          <w:color w:val="000000"/>
          <w:spacing w:val="-2"/>
          <w:sz w:val="22"/>
          <w:szCs w:val="22"/>
        </w:rPr>
        <w:t>7</w:t>
      </w:r>
      <w:r>
        <w:rPr>
          <w:color w:val="000000"/>
          <w:spacing w:val="1"/>
          <w:sz w:val="22"/>
          <w:szCs w:val="22"/>
        </w:rPr>
        <w:t>)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color w:val="0D0D0D"/>
          <w:sz w:val="22"/>
          <w:szCs w:val="22"/>
        </w:rPr>
        <w:t>y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pacing w:val="1"/>
          <w:sz w:val="22"/>
          <w:szCs w:val="22"/>
        </w:rPr>
        <w:t>i</w:t>
      </w:r>
      <w:r>
        <w:rPr>
          <w:color w:val="0D0D0D"/>
          <w:spacing w:val="-1"/>
          <w:sz w:val="22"/>
          <w:szCs w:val="22"/>
        </w:rPr>
        <w:t>t</w:t>
      </w:r>
      <w:r>
        <w:rPr>
          <w:color w:val="0D0D0D"/>
          <w:sz w:val="22"/>
          <w:szCs w:val="22"/>
        </w:rPr>
        <w:t>u</w:t>
      </w:r>
      <w:proofErr w:type="spellEnd"/>
      <w:r>
        <w:rPr>
          <w:color w:val="0D0D0D"/>
          <w:sz w:val="22"/>
          <w:szCs w:val="22"/>
        </w:rPr>
        <w:t xml:space="preserve"> </w:t>
      </w:r>
      <w:proofErr w:type="spellStart"/>
      <w:r>
        <w:rPr>
          <w:color w:val="0D0D0D"/>
          <w:sz w:val="22"/>
          <w:szCs w:val="22"/>
        </w:rPr>
        <w:t>kos</w:t>
      </w:r>
      <w:r>
        <w:rPr>
          <w:color w:val="0D0D0D"/>
          <w:spacing w:val="1"/>
          <w:sz w:val="22"/>
          <w:szCs w:val="22"/>
        </w:rPr>
        <w:t>e</w:t>
      </w:r>
      <w:r>
        <w:rPr>
          <w:color w:val="0D0D0D"/>
          <w:spacing w:val="-2"/>
          <w:sz w:val="22"/>
          <w:szCs w:val="22"/>
        </w:rPr>
        <w:t>n</w:t>
      </w:r>
      <w:r>
        <w:rPr>
          <w:color w:val="0D0D0D"/>
          <w:spacing w:val="1"/>
          <w:sz w:val="22"/>
          <w:szCs w:val="22"/>
        </w:rPr>
        <w:t>tr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z w:val="22"/>
          <w:szCs w:val="22"/>
        </w:rPr>
        <w:t>si</w:t>
      </w:r>
      <w:proofErr w:type="spellEnd"/>
      <w:r>
        <w:rPr>
          <w:color w:val="0D0D0D"/>
          <w:spacing w:val="18"/>
          <w:sz w:val="22"/>
          <w:szCs w:val="22"/>
        </w:rPr>
        <w:t xml:space="preserve"> </w:t>
      </w:r>
      <w:proofErr w:type="spellStart"/>
      <w:r>
        <w:rPr>
          <w:color w:val="0D0D0D"/>
          <w:sz w:val="22"/>
          <w:szCs w:val="22"/>
        </w:rPr>
        <w:t>d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pacing w:val="1"/>
          <w:sz w:val="22"/>
          <w:szCs w:val="22"/>
        </w:rPr>
        <w:t>l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z w:val="22"/>
          <w:szCs w:val="22"/>
        </w:rPr>
        <w:t>m</w:t>
      </w:r>
      <w:proofErr w:type="spellEnd"/>
      <w:r>
        <w:rPr>
          <w:color w:val="0D0D0D"/>
          <w:spacing w:val="18"/>
          <w:sz w:val="22"/>
          <w:szCs w:val="22"/>
        </w:rPr>
        <w:t xml:space="preserve"> </w:t>
      </w:r>
      <w:proofErr w:type="spellStart"/>
      <w:r>
        <w:rPr>
          <w:color w:val="0D0D0D"/>
          <w:spacing w:val="1"/>
          <w:sz w:val="22"/>
          <w:szCs w:val="22"/>
        </w:rPr>
        <w:t>m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pacing w:val="1"/>
          <w:sz w:val="22"/>
          <w:szCs w:val="22"/>
        </w:rPr>
        <w:t>l</w:t>
      </w:r>
      <w:r>
        <w:rPr>
          <w:color w:val="0D0D0D"/>
          <w:sz w:val="22"/>
          <w:szCs w:val="22"/>
        </w:rPr>
        <w:t>aku</w:t>
      </w:r>
      <w:r>
        <w:rPr>
          <w:color w:val="0D0D0D"/>
          <w:spacing w:val="-2"/>
          <w:sz w:val="22"/>
          <w:szCs w:val="22"/>
        </w:rPr>
        <w:t>ka</w:t>
      </w:r>
      <w:r>
        <w:rPr>
          <w:color w:val="0D0D0D"/>
          <w:sz w:val="22"/>
          <w:szCs w:val="22"/>
        </w:rPr>
        <w:t>n</w:t>
      </w:r>
      <w:proofErr w:type="spellEnd"/>
      <w:r>
        <w:rPr>
          <w:color w:val="0D0D0D"/>
          <w:spacing w:val="19"/>
          <w:sz w:val="22"/>
          <w:szCs w:val="22"/>
        </w:rPr>
        <w:t xml:space="preserve"> </w:t>
      </w:r>
      <w:proofErr w:type="spellStart"/>
      <w:r>
        <w:rPr>
          <w:color w:val="0D0D0D"/>
          <w:sz w:val="22"/>
          <w:szCs w:val="22"/>
        </w:rPr>
        <w:t>pek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pacing w:val="1"/>
          <w:sz w:val="22"/>
          <w:szCs w:val="22"/>
        </w:rPr>
        <w:t>r</w:t>
      </w:r>
      <w:r>
        <w:rPr>
          <w:color w:val="0D0D0D"/>
          <w:spacing w:val="-1"/>
          <w:sz w:val="22"/>
          <w:szCs w:val="22"/>
        </w:rPr>
        <w:t>j</w:t>
      </w:r>
      <w:r>
        <w:rPr>
          <w:color w:val="0D0D0D"/>
          <w:sz w:val="22"/>
          <w:szCs w:val="22"/>
        </w:rPr>
        <w:t>aan</w:t>
      </w:r>
      <w:proofErr w:type="spellEnd"/>
      <w:r>
        <w:rPr>
          <w:color w:val="0D0D0D"/>
          <w:spacing w:val="17"/>
          <w:sz w:val="22"/>
          <w:szCs w:val="22"/>
        </w:rPr>
        <w:t xml:space="preserve"> </w:t>
      </w:r>
      <w:r>
        <w:rPr>
          <w:color w:val="0D0D0D"/>
          <w:sz w:val="22"/>
          <w:szCs w:val="22"/>
        </w:rPr>
        <w:t>dan</w:t>
      </w:r>
      <w:r>
        <w:rPr>
          <w:color w:val="0D0D0D"/>
          <w:spacing w:val="17"/>
          <w:sz w:val="22"/>
          <w:szCs w:val="22"/>
        </w:rPr>
        <w:t xml:space="preserve"> </w:t>
      </w:r>
      <w:proofErr w:type="spellStart"/>
      <w:r>
        <w:rPr>
          <w:color w:val="0D0D0D"/>
          <w:spacing w:val="-1"/>
          <w:sz w:val="22"/>
          <w:szCs w:val="22"/>
        </w:rPr>
        <w:t>m</w:t>
      </w:r>
      <w:r>
        <w:rPr>
          <w:color w:val="0D0D0D"/>
          <w:spacing w:val="1"/>
          <w:sz w:val="22"/>
          <w:szCs w:val="22"/>
        </w:rPr>
        <w:t>i</w:t>
      </w:r>
      <w:r>
        <w:rPr>
          <w:color w:val="0D0D0D"/>
          <w:sz w:val="22"/>
          <w:szCs w:val="22"/>
        </w:rPr>
        <w:t>n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z w:val="22"/>
          <w:szCs w:val="22"/>
        </w:rPr>
        <w:t>t</w:t>
      </w:r>
      <w:proofErr w:type="spellEnd"/>
      <w:r>
        <w:rPr>
          <w:color w:val="0D0D0D"/>
          <w:spacing w:val="18"/>
          <w:sz w:val="22"/>
          <w:szCs w:val="22"/>
        </w:rPr>
        <w:t xml:space="preserve"> </w:t>
      </w:r>
      <w:proofErr w:type="spellStart"/>
      <w:r>
        <w:rPr>
          <w:color w:val="0D0D0D"/>
          <w:spacing w:val="1"/>
          <w:sz w:val="22"/>
          <w:szCs w:val="22"/>
        </w:rPr>
        <w:t>m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z w:val="22"/>
          <w:szCs w:val="22"/>
        </w:rPr>
        <w:t>nda</w:t>
      </w:r>
      <w:r>
        <w:rPr>
          <w:color w:val="0D0D0D"/>
          <w:spacing w:val="1"/>
          <w:sz w:val="22"/>
          <w:szCs w:val="22"/>
        </w:rPr>
        <w:t>l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z w:val="22"/>
          <w:szCs w:val="22"/>
        </w:rPr>
        <w:t>m</w:t>
      </w:r>
      <w:proofErr w:type="spellEnd"/>
      <w:r>
        <w:rPr>
          <w:color w:val="0D0D0D"/>
          <w:spacing w:val="18"/>
          <w:sz w:val="22"/>
          <w:szCs w:val="22"/>
        </w:rPr>
        <w:t xml:space="preserve"> </w:t>
      </w:r>
      <w:proofErr w:type="spellStart"/>
      <w:r>
        <w:rPr>
          <w:color w:val="0D0D0D"/>
          <w:spacing w:val="1"/>
          <w:sz w:val="22"/>
          <w:szCs w:val="22"/>
        </w:rPr>
        <w:t>t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pacing w:val="1"/>
          <w:sz w:val="22"/>
          <w:szCs w:val="22"/>
        </w:rPr>
        <w:t>r</w:t>
      </w:r>
      <w:r>
        <w:rPr>
          <w:color w:val="0D0D0D"/>
          <w:sz w:val="22"/>
          <w:szCs w:val="22"/>
        </w:rPr>
        <w:t>ha</w:t>
      </w:r>
      <w:r>
        <w:rPr>
          <w:color w:val="0D0D0D"/>
          <w:spacing w:val="-2"/>
          <w:sz w:val="22"/>
          <w:szCs w:val="22"/>
        </w:rPr>
        <w:t>d</w:t>
      </w:r>
      <w:r>
        <w:rPr>
          <w:color w:val="0D0D0D"/>
          <w:sz w:val="22"/>
          <w:szCs w:val="22"/>
        </w:rPr>
        <w:t>ap</w:t>
      </w:r>
      <w:proofErr w:type="spellEnd"/>
      <w:r>
        <w:rPr>
          <w:color w:val="0D0D0D"/>
          <w:spacing w:val="20"/>
          <w:sz w:val="22"/>
          <w:szCs w:val="22"/>
        </w:rPr>
        <w:t xml:space="preserve"> </w:t>
      </w:r>
      <w:proofErr w:type="spellStart"/>
      <w:r>
        <w:rPr>
          <w:color w:val="0D0D0D"/>
          <w:spacing w:val="-2"/>
          <w:sz w:val="22"/>
          <w:szCs w:val="22"/>
        </w:rPr>
        <w:t>p</w:t>
      </w:r>
      <w:r>
        <w:rPr>
          <w:color w:val="0D0D0D"/>
          <w:sz w:val="22"/>
          <w:szCs w:val="22"/>
        </w:rPr>
        <w:t>ek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pacing w:val="1"/>
          <w:sz w:val="22"/>
          <w:szCs w:val="22"/>
        </w:rPr>
        <w:t>r</w:t>
      </w:r>
      <w:r>
        <w:rPr>
          <w:color w:val="0D0D0D"/>
          <w:spacing w:val="-1"/>
          <w:sz w:val="22"/>
          <w:szCs w:val="22"/>
        </w:rPr>
        <w:t>j</w:t>
      </w:r>
      <w:r>
        <w:rPr>
          <w:color w:val="0D0D0D"/>
          <w:sz w:val="22"/>
          <w:szCs w:val="22"/>
        </w:rPr>
        <w:t>aa</w:t>
      </w:r>
      <w:r>
        <w:rPr>
          <w:color w:val="0D0D0D"/>
          <w:spacing w:val="-2"/>
          <w:sz w:val="22"/>
          <w:szCs w:val="22"/>
        </w:rPr>
        <w:t>n</w:t>
      </w:r>
      <w:proofErr w:type="spellEnd"/>
      <w:r>
        <w:rPr>
          <w:color w:val="0D0D0D"/>
          <w:sz w:val="22"/>
          <w:szCs w:val="22"/>
        </w:rPr>
        <w:t>,</w:t>
      </w:r>
      <w:r>
        <w:rPr>
          <w:color w:val="0D0D0D"/>
          <w:spacing w:val="19"/>
          <w:sz w:val="22"/>
          <w:szCs w:val="22"/>
        </w:rPr>
        <w:t xml:space="preserve"> </w:t>
      </w:r>
      <w:proofErr w:type="spellStart"/>
      <w:r>
        <w:rPr>
          <w:color w:val="0D0D0D"/>
          <w:spacing w:val="1"/>
          <w:sz w:val="22"/>
          <w:szCs w:val="22"/>
        </w:rPr>
        <w:t>m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pacing w:val="1"/>
          <w:sz w:val="22"/>
          <w:szCs w:val="22"/>
        </w:rPr>
        <w:t>r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z w:val="22"/>
          <w:szCs w:val="22"/>
        </w:rPr>
        <w:t>sa</w:t>
      </w:r>
      <w:proofErr w:type="spellEnd"/>
    </w:p>
    <w:p w14:paraId="36FAC291" w14:textId="77777777" w:rsidR="00A04659" w:rsidRDefault="00A04659">
      <w:pPr>
        <w:spacing w:line="200" w:lineRule="exact"/>
      </w:pPr>
    </w:p>
    <w:p w14:paraId="4D07146F" w14:textId="77777777" w:rsidR="00A04659" w:rsidRDefault="00A04659">
      <w:pPr>
        <w:spacing w:line="200" w:lineRule="exact"/>
      </w:pPr>
    </w:p>
    <w:p w14:paraId="23A7C569" w14:textId="77777777" w:rsidR="00A04659" w:rsidRDefault="00A04659">
      <w:pPr>
        <w:spacing w:before="19" w:line="240" w:lineRule="exact"/>
        <w:rPr>
          <w:sz w:val="24"/>
          <w:szCs w:val="24"/>
        </w:rPr>
      </w:pPr>
    </w:p>
    <w:p w14:paraId="764D13E0" w14:textId="77777777" w:rsidR="00A04659" w:rsidRDefault="005E73D1">
      <w:pPr>
        <w:spacing w:before="32" w:line="360" w:lineRule="auto"/>
        <w:ind w:left="588" w:right="79"/>
        <w:jc w:val="both"/>
        <w:rPr>
          <w:sz w:val="22"/>
          <w:szCs w:val="22"/>
        </w:rPr>
      </w:pPr>
      <w:proofErr w:type="spellStart"/>
      <w:r>
        <w:rPr>
          <w:color w:val="0D0D0D"/>
          <w:sz w:val="22"/>
          <w:szCs w:val="22"/>
        </w:rPr>
        <w:t>s</w:t>
      </w:r>
      <w:r>
        <w:rPr>
          <w:color w:val="0D0D0D"/>
          <w:spacing w:val="1"/>
          <w:sz w:val="22"/>
          <w:szCs w:val="22"/>
        </w:rPr>
        <w:t>e</w:t>
      </w:r>
      <w:r>
        <w:rPr>
          <w:color w:val="0D0D0D"/>
          <w:sz w:val="22"/>
          <w:szCs w:val="22"/>
        </w:rPr>
        <w:t>nang</w:t>
      </w:r>
      <w:proofErr w:type="spellEnd"/>
      <w:r>
        <w:rPr>
          <w:color w:val="0D0D0D"/>
          <w:sz w:val="22"/>
          <w:szCs w:val="22"/>
        </w:rPr>
        <w:t xml:space="preserve"> </w:t>
      </w:r>
      <w:proofErr w:type="spellStart"/>
      <w:r>
        <w:rPr>
          <w:color w:val="0D0D0D"/>
          <w:spacing w:val="1"/>
          <w:sz w:val="22"/>
          <w:szCs w:val="22"/>
        </w:rPr>
        <w:t>m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pacing w:val="1"/>
          <w:sz w:val="22"/>
          <w:szCs w:val="22"/>
        </w:rPr>
        <w:t>l</w:t>
      </w:r>
      <w:r>
        <w:rPr>
          <w:color w:val="0D0D0D"/>
          <w:sz w:val="22"/>
          <w:szCs w:val="22"/>
        </w:rPr>
        <w:t>a</w:t>
      </w:r>
      <w:r>
        <w:rPr>
          <w:color w:val="0D0D0D"/>
          <w:spacing w:val="-2"/>
          <w:sz w:val="22"/>
          <w:szCs w:val="22"/>
        </w:rPr>
        <w:t>k</w:t>
      </w:r>
      <w:r>
        <w:rPr>
          <w:color w:val="0D0D0D"/>
          <w:sz w:val="22"/>
          <w:szCs w:val="22"/>
        </w:rPr>
        <w:t>ukan</w:t>
      </w:r>
      <w:proofErr w:type="spellEnd"/>
      <w:r>
        <w:rPr>
          <w:color w:val="0D0D0D"/>
          <w:spacing w:val="2"/>
          <w:sz w:val="22"/>
          <w:szCs w:val="22"/>
        </w:rPr>
        <w:t xml:space="preserve"> </w:t>
      </w:r>
      <w:proofErr w:type="spellStart"/>
      <w:r>
        <w:rPr>
          <w:color w:val="0D0D0D"/>
          <w:spacing w:val="-2"/>
          <w:sz w:val="22"/>
          <w:szCs w:val="22"/>
        </w:rPr>
        <w:t>p</w:t>
      </w:r>
      <w:r>
        <w:rPr>
          <w:color w:val="0D0D0D"/>
          <w:sz w:val="22"/>
          <w:szCs w:val="22"/>
        </w:rPr>
        <w:t>ek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pacing w:val="1"/>
          <w:sz w:val="22"/>
          <w:szCs w:val="22"/>
        </w:rPr>
        <w:t>rj</w:t>
      </w:r>
      <w:r>
        <w:rPr>
          <w:color w:val="0D0D0D"/>
          <w:spacing w:val="-2"/>
          <w:sz w:val="22"/>
          <w:szCs w:val="22"/>
        </w:rPr>
        <w:t>aa</w:t>
      </w:r>
      <w:r>
        <w:rPr>
          <w:color w:val="0D0D0D"/>
          <w:sz w:val="22"/>
          <w:szCs w:val="22"/>
        </w:rPr>
        <w:t>n</w:t>
      </w:r>
      <w:proofErr w:type="spellEnd"/>
      <w:r>
        <w:rPr>
          <w:color w:val="0D0D0D"/>
          <w:spacing w:val="2"/>
          <w:sz w:val="22"/>
          <w:szCs w:val="22"/>
        </w:rPr>
        <w:t xml:space="preserve"> </w:t>
      </w:r>
      <w:r>
        <w:rPr>
          <w:color w:val="0D0D0D"/>
          <w:sz w:val="22"/>
          <w:szCs w:val="22"/>
        </w:rPr>
        <w:t>dan</w:t>
      </w:r>
      <w:r>
        <w:rPr>
          <w:color w:val="0D0D0D"/>
          <w:spacing w:val="2"/>
          <w:sz w:val="22"/>
          <w:szCs w:val="22"/>
        </w:rPr>
        <w:t xml:space="preserve"> </w:t>
      </w:r>
      <w:proofErr w:type="spellStart"/>
      <w:r>
        <w:rPr>
          <w:color w:val="0D0D0D"/>
          <w:spacing w:val="1"/>
          <w:sz w:val="22"/>
          <w:szCs w:val="22"/>
        </w:rPr>
        <w:t>i</w:t>
      </w:r>
      <w:r>
        <w:rPr>
          <w:color w:val="0D0D0D"/>
          <w:spacing w:val="-2"/>
          <w:sz w:val="22"/>
          <w:szCs w:val="22"/>
        </w:rPr>
        <w:t>n</w:t>
      </w:r>
      <w:r>
        <w:rPr>
          <w:color w:val="0D0D0D"/>
          <w:sz w:val="22"/>
          <w:szCs w:val="22"/>
        </w:rPr>
        <w:t>d</w:t>
      </w:r>
      <w:r>
        <w:rPr>
          <w:color w:val="0D0D0D"/>
          <w:spacing w:val="1"/>
          <w:sz w:val="22"/>
          <w:szCs w:val="22"/>
        </w:rPr>
        <w:t>i</w:t>
      </w:r>
      <w:r>
        <w:rPr>
          <w:color w:val="0D0D0D"/>
          <w:spacing w:val="-2"/>
          <w:sz w:val="22"/>
          <w:szCs w:val="22"/>
        </w:rPr>
        <w:t>v</w:t>
      </w:r>
      <w:r>
        <w:rPr>
          <w:color w:val="0D0D0D"/>
          <w:spacing w:val="1"/>
          <w:sz w:val="22"/>
          <w:szCs w:val="22"/>
        </w:rPr>
        <w:t>i</w:t>
      </w:r>
      <w:r>
        <w:rPr>
          <w:color w:val="0D0D0D"/>
          <w:sz w:val="22"/>
          <w:szCs w:val="22"/>
        </w:rPr>
        <w:t>du</w:t>
      </w:r>
      <w:proofErr w:type="spellEnd"/>
      <w:r>
        <w:rPr>
          <w:color w:val="0D0D0D"/>
          <w:spacing w:val="2"/>
          <w:sz w:val="22"/>
          <w:szCs w:val="22"/>
        </w:rPr>
        <w:t xml:space="preserve"> </w:t>
      </w:r>
      <w:proofErr w:type="spellStart"/>
      <w:r>
        <w:rPr>
          <w:color w:val="0D0D0D"/>
          <w:spacing w:val="-2"/>
          <w:sz w:val="22"/>
          <w:szCs w:val="22"/>
        </w:rPr>
        <w:t>k</w:t>
      </w:r>
      <w:r>
        <w:rPr>
          <w:color w:val="0D0D0D"/>
          <w:sz w:val="22"/>
          <w:szCs w:val="22"/>
        </w:rPr>
        <w:t>a</w:t>
      </w:r>
      <w:r>
        <w:rPr>
          <w:color w:val="0D0D0D"/>
          <w:spacing w:val="1"/>
          <w:sz w:val="22"/>
          <w:szCs w:val="22"/>
        </w:rPr>
        <w:t>r</w:t>
      </w:r>
      <w:r>
        <w:rPr>
          <w:color w:val="0D0D0D"/>
          <w:spacing w:val="-2"/>
          <w:sz w:val="22"/>
          <w:szCs w:val="22"/>
        </w:rPr>
        <w:t>y</w:t>
      </w:r>
      <w:r>
        <w:rPr>
          <w:color w:val="0D0D0D"/>
          <w:sz w:val="22"/>
          <w:szCs w:val="22"/>
        </w:rPr>
        <w:t>awan</w:t>
      </w:r>
      <w:proofErr w:type="spellEnd"/>
      <w:r>
        <w:rPr>
          <w:color w:val="0D0D0D"/>
          <w:spacing w:val="2"/>
          <w:sz w:val="22"/>
          <w:szCs w:val="22"/>
        </w:rPr>
        <w:t xml:space="preserve"> </w:t>
      </w:r>
      <w:proofErr w:type="spellStart"/>
      <w:r>
        <w:rPr>
          <w:color w:val="0D0D0D"/>
          <w:spacing w:val="-2"/>
          <w:sz w:val="22"/>
          <w:szCs w:val="22"/>
        </w:rPr>
        <w:t>s</w:t>
      </w:r>
      <w:r>
        <w:rPr>
          <w:color w:val="0D0D0D"/>
          <w:sz w:val="22"/>
          <w:szCs w:val="22"/>
        </w:rPr>
        <w:t>u</w:t>
      </w:r>
      <w:r>
        <w:rPr>
          <w:color w:val="0D0D0D"/>
          <w:spacing w:val="1"/>
          <w:sz w:val="22"/>
          <w:szCs w:val="22"/>
        </w:rPr>
        <w:t>l</w:t>
      </w:r>
      <w:r>
        <w:rPr>
          <w:color w:val="0D0D0D"/>
          <w:spacing w:val="-1"/>
          <w:sz w:val="22"/>
          <w:szCs w:val="22"/>
        </w:rPr>
        <w:t>i</w:t>
      </w:r>
      <w:r>
        <w:rPr>
          <w:color w:val="0D0D0D"/>
          <w:sz w:val="22"/>
          <w:szCs w:val="22"/>
        </w:rPr>
        <w:t>t</w:t>
      </w:r>
      <w:proofErr w:type="spellEnd"/>
      <w:r>
        <w:rPr>
          <w:color w:val="0D0D0D"/>
          <w:spacing w:val="3"/>
          <w:sz w:val="22"/>
          <w:szCs w:val="22"/>
        </w:rPr>
        <w:t xml:space="preserve"> </w:t>
      </w:r>
      <w:proofErr w:type="spellStart"/>
      <w:r>
        <w:rPr>
          <w:color w:val="0D0D0D"/>
          <w:spacing w:val="-1"/>
          <w:sz w:val="22"/>
          <w:szCs w:val="22"/>
        </w:rPr>
        <w:t>m</w:t>
      </w:r>
      <w:r>
        <w:rPr>
          <w:color w:val="0D0D0D"/>
          <w:sz w:val="22"/>
          <w:szCs w:val="22"/>
        </w:rPr>
        <w:t>e</w:t>
      </w:r>
      <w:r>
        <w:rPr>
          <w:color w:val="0D0D0D"/>
          <w:spacing w:val="-1"/>
          <w:sz w:val="22"/>
          <w:szCs w:val="22"/>
        </w:rPr>
        <w:t>l</w:t>
      </w:r>
      <w:r>
        <w:rPr>
          <w:color w:val="0D0D0D"/>
          <w:sz w:val="22"/>
          <w:szCs w:val="22"/>
        </w:rPr>
        <w:t>epa</w:t>
      </w:r>
      <w:r>
        <w:rPr>
          <w:color w:val="0D0D0D"/>
          <w:spacing w:val="-2"/>
          <w:sz w:val="22"/>
          <w:szCs w:val="22"/>
        </w:rPr>
        <w:t>s</w:t>
      </w:r>
      <w:r>
        <w:rPr>
          <w:color w:val="0D0D0D"/>
          <w:sz w:val="22"/>
          <w:szCs w:val="22"/>
        </w:rPr>
        <w:t>kan</w:t>
      </w:r>
      <w:proofErr w:type="spellEnd"/>
      <w:r>
        <w:rPr>
          <w:color w:val="0D0D0D"/>
          <w:spacing w:val="2"/>
          <w:sz w:val="22"/>
          <w:szCs w:val="22"/>
        </w:rPr>
        <w:t xml:space="preserve"> </w:t>
      </w:r>
      <w:proofErr w:type="spellStart"/>
      <w:r>
        <w:rPr>
          <w:color w:val="0D0D0D"/>
          <w:spacing w:val="-2"/>
          <w:sz w:val="22"/>
          <w:szCs w:val="22"/>
        </w:rPr>
        <w:t>d</w:t>
      </w:r>
      <w:r>
        <w:rPr>
          <w:color w:val="0D0D0D"/>
          <w:spacing w:val="1"/>
          <w:sz w:val="22"/>
          <w:szCs w:val="22"/>
        </w:rPr>
        <w:t>i</w:t>
      </w:r>
      <w:r>
        <w:rPr>
          <w:color w:val="0D0D0D"/>
          <w:spacing w:val="-2"/>
          <w:sz w:val="22"/>
          <w:szCs w:val="22"/>
        </w:rPr>
        <w:t>r</w:t>
      </w:r>
      <w:r>
        <w:rPr>
          <w:color w:val="0D0D0D"/>
          <w:sz w:val="22"/>
          <w:szCs w:val="22"/>
        </w:rPr>
        <w:t>i</w:t>
      </w:r>
      <w:proofErr w:type="spellEnd"/>
      <w:r>
        <w:rPr>
          <w:color w:val="0D0D0D"/>
          <w:spacing w:val="3"/>
          <w:sz w:val="22"/>
          <w:szCs w:val="22"/>
        </w:rPr>
        <w:t xml:space="preserve"> </w:t>
      </w:r>
      <w:proofErr w:type="spellStart"/>
      <w:r>
        <w:rPr>
          <w:color w:val="0D0D0D"/>
          <w:sz w:val="22"/>
          <w:szCs w:val="22"/>
        </w:rPr>
        <w:t>d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pacing w:val="1"/>
          <w:sz w:val="22"/>
          <w:szCs w:val="22"/>
        </w:rPr>
        <w:t>r</w:t>
      </w:r>
      <w:r>
        <w:rPr>
          <w:color w:val="0D0D0D"/>
          <w:sz w:val="22"/>
          <w:szCs w:val="22"/>
        </w:rPr>
        <w:t>i</w:t>
      </w:r>
      <w:proofErr w:type="spellEnd"/>
      <w:r>
        <w:rPr>
          <w:color w:val="0D0D0D"/>
          <w:spacing w:val="3"/>
          <w:sz w:val="22"/>
          <w:szCs w:val="22"/>
        </w:rPr>
        <w:t xml:space="preserve"> </w:t>
      </w:r>
      <w:proofErr w:type="spellStart"/>
      <w:r>
        <w:rPr>
          <w:color w:val="0D0D0D"/>
          <w:spacing w:val="-2"/>
          <w:sz w:val="22"/>
          <w:szCs w:val="22"/>
        </w:rPr>
        <w:t>pe</w:t>
      </w:r>
      <w:r>
        <w:rPr>
          <w:color w:val="0D0D0D"/>
          <w:sz w:val="22"/>
          <w:szCs w:val="22"/>
        </w:rPr>
        <w:t>ke</w:t>
      </w:r>
      <w:r>
        <w:rPr>
          <w:color w:val="0D0D0D"/>
          <w:spacing w:val="1"/>
          <w:sz w:val="22"/>
          <w:szCs w:val="22"/>
        </w:rPr>
        <w:t>r</w:t>
      </w:r>
      <w:r>
        <w:rPr>
          <w:color w:val="0D0D0D"/>
          <w:spacing w:val="-1"/>
          <w:sz w:val="22"/>
          <w:szCs w:val="22"/>
        </w:rPr>
        <w:t>j</w:t>
      </w:r>
      <w:r>
        <w:rPr>
          <w:color w:val="0D0D0D"/>
          <w:sz w:val="22"/>
          <w:szCs w:val="22"/>
        </w:rPr>
        <w:t>aa</w:t>
      </w:r>
      <w:r>
        <w:rPr>
          <w:color w:val="0D0D0D"/>
          <w:spacing w:val="7"/>
          <w:sz w:val="22"/>
          <w:szCs w:val="22"/>
        </w:rPr>
        <w:t>n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pacing w:val="-1"/>
          <w:sz w:val="22"/>
          <w:szCs w:val="22"/>
        </w:rPr>
        <w:t>K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yawan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ki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abso</w:t>
      </w:r>
      <w:r>
        <w:rPr>
          <w:i/>
          <w:color w:val="000000"/>
          <w:spacing w:val="1"/>
          <w:sz w:val="22"/>
          <w:szCs w:val="22"/>
        </w:rPr>
        <w:t>r</w:t>
      </w:r>
      <w:r>
        <w:rPr>
          <w:i/>
          <w:color w:val="000000"/>
          <w:sz w:val="22"/>
          <w:szCs w:val="22"/>
        </w:rPr>
        <w:t>b</w:t>
      </w:r>
      <w:r>
        <w:rPr>
          <w:i/>
          <w:color w:val="000000"/>
          <w:spacing w:val="-2"/>
          <w:sz w:val="22"/>
          <w:szCs w:val="22"/>
        </w:rPr>
        <w:t>p</w:t>
      </w:r>
      <w:r>
        <w:rPr>
          <w:i/>
          <w:color w:val="000000"/>
          <w:spacing w:val="1"/>
          <w:sz w:val="22"/>
          <w:szCs w:val="22"/>
        </w:rPr>
        <w:t>ti</w:t>
      </w:r>
      <w:r>
        <w:rPr>
          <w:i/>
          <w:color w:val="000000"/>
          <w:sz w:val="22"/>
          <w:szCs w:val="22"/>
        </w:rPr>
        <w:t>on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ti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gi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c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kan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deng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>awan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f</w:t>
      </w:r>
      <w:r>
        <w:rPr>
          <w:color w:val="000000"/>
          <w:sz w:val="22"/>
          <w:szCs w:val="22"/>
        </w:rPr>
        <w:t>ok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z w:val="22"/>
          <w:szCs w:val="22"/>
        </w:rPr>
        <w:t>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kan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pek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1"/>
          <w:sz w:val="22"/>
          <w:szCs w:val="22"/>
        </w:rPr>
        <w:t>j</w:t>
      </w:r>
      <w:r>
        <w:rPr>
          <w:color w:val="000000"/>
          <w:sz w:val="22"/>
          <w:szCs w:val="22"/>
        </w:rPr>
        <w:t>aan</w:t>
      </w:r>
      <w:proofErr w:type="spellEnd"/>
      <w:r>
        <w:rPr>
          <w:color w:val="000000"/>
          <w:sz w:val="22"/>
          <w:szCs w:val="22"/>
        </w:rPr>
        <w:t xml:space="preserve"> yang</w:t>
      </w:r>
      <w:r>
        <w:rPr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eda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g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ke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an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z w:val="22"/>
          <w:szCs w:val="22"/>
        </w:rPr>
        <w:t>pun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an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b</w:t>
      </w:r>
      <w:r>
        <w:rPr>
          <w:color w:val="000000"/>
          <w:sz w:val="22"/>
          <w:szCs w:val="22"/>
        </w:rPr>
        <w:t>ebank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kan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-1"/>
          <w:sz w:val="22"/>
          <w:szCs w:val="22"/>
        </w:rPr>
        <w:t>j</w:t>
      </w:r>
      <w:r>
        <w:rPr>
          <w:color w:val="000000"/>
          <w:sz w:val="22"/>
          <w:szCs w:val="22"/>
        </w:rPr>
        <w:t>adi</w:t>
      </w:r>
      <w:proofErr w:type="spellEnd"/>
      <w:r>
        <w:rPr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g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an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z w:val="22"/>
          <w:szCs w:val="22"/>
        </w:rPr>
        <w:t>us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z w:val="22"/>
          <w:szCs w:val="22"/>
        </w:rPr>
        <w:t>aan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pa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beban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aup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z w:val="22"/>
          <w:szCs w:val="22"/>
        </w:rPr>
        <w:t>n</w:t>
      </w:r>
      <w:proofErr w:type="spellEnd"/>
      <w:r>
        <w:rPr>
          <w:color w:val="000000"/>
          <w:spacing w:val="5"/>
          <w:sz w:val="22"/>
          <w:szCs w:val="22"/>
        </w:rPr>
        <w:t xml:space="preserve"> </w:t>
      </w:r>
      <w:proofErr w:type="spellStart"/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eka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an</w:t>
      </w:r>
      <w:proofErr w:type="spellEnd"/>
      <w:r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(</w:t>
      </w:r>
      <w:r>
        <w:rPr>
          <w:color w:val="000000"/>
          <w:spacing w:val="-3"/>
          <w:sz w:val="22"/>
          <w:szCs w:val="22"/>
        </w:rPr>
        <w:t>S</w:t>
      </w:r>
      <w:r>
        <w:rPr>
          <w:color w:val="000000"/>
          <w:sz w:val="22"/>
          <w:szCs w:val="22"/>
        </w:rPr>
        <w:t>chau</w:t>
      </w:r>
      <w:r>
        <w:rPr>
          <w:color w:val="000000"/>
          <w:spacing w:val="-2"/>
          <w:sz w:val="22"/>
          <w:szCs w:val="22"/>
        </w:rPr>
        <w:t>f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, W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ar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B</w:t>
      </w:r>
      <w:r>
        <w:rPr>
          <w:color w:val="000000"/>
          <w:sz w:val="22"/>
          <w:szCs w:val="22"/>
        </w:rPr>
        <w:t>.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B</w:t>
      </w:r>
      <w:r>
        <w:rPr>
          <w:color w:val="000000"/>
          <w:sz w:val="22"/>
          <w:szCs w:val="22"/>
        </w:rPr>
        <w:t>ak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</w:t>
      </w:r>
      <w:r>
        <w:rPr>
          <w:color w:val="000000"/>
          <w:spacing w:val="-2"/>
          <w:sz w:val="22"/>
          <w:szCs w:val="22"/>
        </w:rPr>
        <w:t>0</w:t>
      </w:r>
      <w:r>
        <w:rPr>
          <w:color w:val="000000"/>
          <w:sz w:val="22"/>
          <w:szCs w:val="22"/>
        </w:rPr>
        <w:t>4</w:t>
      </w:r>
      <w:r>
        <w:rPr>
          <w:color w:val="000000"/>
          <w:spacing w:val="2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pacing w:val="-1"/>
          <w:sz w:val="22"/>
          <w:szCs w:val="22"/>
        </w:rPr>
        <w:t>H</w:t>
      </w:r>
      <w:r>
        <w:rPr>
          <w:color w:val="000000"/>
          <w:sz w:val="22"/>
          <w:szCs w:val="22"/>
        </w:rPr>
        <w:t>al</w:t>
      </w:r>
      <w:r>
        <w:rPr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ah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yang</w:t>
      </w:r>
      <w:r>
        <w:rPr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z w:val="22"/>
          <w:szCs w:val="22"/>
        </w:rPr>
        <w:t>ap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peng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uhi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cu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3"/>
          <w:sz w:val="22"/>
          <w:szCs w:val="22"/>
        </w:rPr>
        <w:t>n</w:t>
      </w:r>
      <w:r>
        <w:rPr>
          <w:color w:val="000000"/>
          <w:sz w:val="22"/>
          <w:szCs w:val="22"/>
        </w:rPr>
        <w:t>ya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1"/>
          <w:sz w:val="22"/>
          <w:szCs w:val="22"/>
        </w:rPr>
        <w:t>il</w:t>
      </w:r>
      <w:r>
        <w:rPr>
          <w:color w:val="000000"/>
          <w:sz w:val="22"/>
          <w:szCs w:val="22"/>
        </w:rPr>
        <w:t>aku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ya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g </w:t>
      </w:r>
      <w:proofErr w:type="spellStart"/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b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od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z w:val="22"/>
          <w:szCs w:val="22"/>
        </w:rPr>
        <w:t>k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if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eb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h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cu</w:t>
      </w:r>
      <w:r>
        <w:rPr>
          <w:i/>
          <w:color w:val="000000"/>
          <w:spacing w:val="-2"/>
          <w:sz w:val="22"/>
          <w:szCs w:val="22"/>
        </w:rPr>
        <w:t>s</w:t>
      </w:r>
      <w:r>
        <w:rPr>
          <w:i/>
          <w:color w:val="000000"/>
          <w:spacing w:val="1"/>
          <w:sz w:val="22"/>
          <w:szCs w:val="22"/>
        </w:rPr>
        <w:t>t</w:t>
      </w:r>
      <w:r>
        <w:rPr>
          <w:i/>
          <w:color w:val="000000"/>
          <w:spacing w:val="-2"/>
          <w:sz w:val="22"/>
          <w:szCs w:val="22"/>
        </w:rPr>
        <w:t>o</w:t>
      </w:r>
      <w:r>
        <w:rPr>
          <w:i/>
          <w:color w:val="000000"/>
          <w:spacing w:val="-1"/>
          <w:sz w:val="22"/>
          <w:szCs w:val="22"/>
        </w:rPr>
        <w:t>m</w:t>
      </w:r>
      <w:r>
        <w:rPr>
          <w:i/>
          <w:color w:val="000000"/>
          <w:sz w:val="22"/>
          <w:szCs w:val="22"/>
        </w:rPr>
        <w:t>e</w:t>
      </w:r>
      <w:r>
        <w:rPr>
          <w:i/>
          <w:color w:val="000000"/>
          <w:spacing w:val="1"/>
          <w:sz w:val="22"/>
          <w:szCs w:val="22"/>
        </w:rPr>
        <w:t>r-</w:t>
      </w:r>
      <w:r>
        <w:rPr>
          <w:i/>
          <w:color w:val="000000"/>
          <w:spacing w:val="-1"/>
          <w:sz w:val="22"/>
          <w:szCs w:val="22"/>
        </w:rPr>
        <w:t>f</w:t>
      </w:r>
      <w:r>
        <w:rPr>
          <w:i/>
          <w:color w:val="000000"/>
          <w:sz w:val="22"/>
          <w:szCs w:val="22"/>
        </w:rPr>
        <w:t>ocu</w:t>
      </w:r>
      <w:r>
        <w:rPr>
          <w:i/>
          <w:color w:val="000000"/>
          <w:spacing w:val="-2"/>
          <w:sz w:val="22"/>
          <w:szCs w:val="22"/>
        </w:rPr>
        <w:t>s</w:t>
      </w:r>
      <w:r>
        <w:rPr>
          <w:i/>
          <w:color w:val="000000"/>
          <w:sz w:val="22"/>
          <w:szCs w:val="22"/>
        </w:rPr>
        <w:t>e</w:t>
      </w:r>
      <w:r>
        <w:rPr>
          <w:i/>
          <w:color w:val="000000"/>
          <w:spacing w:val="1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, dan </w:t>
      </w:r>
      <w:proofErr w:type="spellStart"/>
      <w:r>
        <w:rPr>
          <w:color w:val="000000"/>
          <w:sz w:val="22"/>
          <w:szCs w:val="22"/>
        </w:rPr>
        <w:t>k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yaw</w:t>
      </w:r>
      <w:r>
        <w:rPr>
          <w:color w:val="000000"/>
          <w:spacing w:val="-3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ti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ke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uar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or</w:t>
      </w:r>
      <w:r>
        <w:rPr>
          <w:color w:val="000000"/>
          <w:sz w:val="22"/>
          <w:szCs w:val="22"/>
        </w:rPr>
        <w:t>gan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(</w:t>
      </w:r>
      <w:proofErr w:type="spellStart"/>
      <w:r>
        <w:rPr>
          <w:color w:val="000000"/>
          <w:spacing w:val="-1"/>
          <w:sz w:val="22"/>
          <w:szCs w:val="22"/>
        </w:rPr>
        <w:t>N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pacing w:val="1"/>
          <w:sz w:val="22"/>
          <w:szCs w:val="22"/>
        </w:rPr>
        <w:t>fi</w:t>
      </w:r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-2"/>
          <w:sz w:val="22"/>
          <w:szCs w:val="22"/>
        </w:rPr>
        <w:t>2</w:t>
      </w:r>
      <w:r>
        <w:rPr>
          <w:color w:val="000000"/>
          <w:sz w:val="22"/>
          <w:szCs w:val="22"/>
        </w:rPr>
        <w:t>009</w:t>
      </w:r>
      <w:r>
        <w:rPr>
          <w:color w:val="000000"/>
          <w:spacing w:val="2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 </w:t>
      </w:r>
      <w:proofErr w:type="spellStart"/>
      <w:r>
        <w:rPr>
          <w:color w:val="000000"/>
          <w:sz w:val="22"/>
          <w:szCs w:val="22"/>
        </w:rPr>
        <w:t>L</w:t>
      </w:r>
      <w:r>
        <w:rPr>
          <w:color w:val="000000"/>
          <w:spacing w:val="-3"/>
          <w:sz w:val="22"/>
          <w:szCs w:val="22"/>
        </w:rPr>
        <w:t>e</w:t>
      </w:r>
      <w:r>
        <w:rPr>
          <w:color w:val="000000"/>
          <w:sz w:val="22"/>
          <w:szCs w:val="22"/>
        </w:rPr>
        <w:t>b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h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j</w:t>
      </w:r>
      <w:r>
        <w:rPr>
          <w:color w:val="000000"/>
          <w:sz w:val="22"/>
          <w:szCs w:val="22"/>
        </w:rPr>
        <w:t>ut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bah</w:t>
      </w:r>
      <w:r>
        <w:rPr>
          <w:color w:val="000000"/>
          <w:spacing w:val="-1"/>
          <w:sz w:val="22"/>
          <w:szCs w:val="22"/>
        </w:rPr>
        <w:t>w</w:t>
      </w:r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>awan</w:t>
      </w:r>
      <w:proofErr w:type="spellEnd"/>
      <w:r>
        <w:rPr>
          <w:color w:val="000000"/>
          <w:sz w:val="22"/>
          <w:szCs w:val="22"/>
        </w:rPr>
        <w:t xml:space="preserve"> juga</w:t>
      </w:r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b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an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z w:val="22"/>
          <w:szCs w:val="22"/>
        </w:rPr>
        <w:t>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ah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an</w:t>
      </w:r>
      <w:proofErr w:type="spellEnd"/>
      <w:r>
        <w:rPr>
          <w:color w:val="000000"/>
          <w:sz w:val="22"/>
          <w:szCs w:val="22"/>
        </w:rPr>
        <w:t>.</w:t>
      </w:r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</w:t>
      </w:r>
      <w:r>
        <w:rPr>
          <w:color w:val="000000"/>
          <w:spacing w:val="-1"/>
          <w:sz w:val="22"/>
          <w:szCs w:val="22"/>
        </w:rPr>
        <w:t>j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an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deng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unc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nang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aku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an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pek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1"/>
          <w:sz w:val="22"/>
          <w:szCs w:val="22"/>
        </w:rPr>
        <w:t>j</w:t>
      </w:r>
      <w:r>
        <w:rPr>
          <w:color w:val="000000"/>
          <w:sz w:val="22"/>
          <w:szCs w:val="22"/>
        </w:rPr>
        <w:t>aan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n </w:t>
      </w:r>
      <w:proofErr w:type="spellStart"/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nd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v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du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yaw</w:t>
      </w:r>
      <w:r>
        <w:rPr>
          <w:color w:val="000000"/>
          <w:spacing w:val="-3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t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k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r</w:t>
      </w:r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z w:val="22"/>
          <w:szCs w:val="22"/>
        </w:rPr>
        <w:t>eke</w:t>
      </w:r>
      <w:r>
        <w:rPr>
          <w:color w:val="000000"/>
          <w:spacing w:val="-2"/>
          <w:sz w:val="22"/>
          <w:szCs w:val="22"/>
        </w:rPr>
        <w:t>r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an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color w:val="000000"/>
          <w:spacing w:val="-1"/>
          <w:sz w:val="22"/>
          <w:szCs w:val="22"/>
        </w:rPr>
        <w:t>w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u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yang</w:t>
      </w:r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z w:val="22"/>
          <w:szCs w:val="22"/>
        </w:rPr>
        <w:t>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u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(</w:t>
      </w:r>
      <w:proofErr w:type="spellStart"/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y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&amp;</w:t>
      </w:r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W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an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>, 201</w:t>
      </w:r>
      <w:r>
        <w:rPr>
          <w:color w:val="000000"/>
          <w:spacing w:val="-2"/>
          <w:sz w:val="22"/>
          <w:szCs w:val="22"/>
        </w:rPr>
        <w:t>7</w:t>
      </w:r>
      <w:r>
        <w:rPr>
          <w:color w:val="000000"/>
          <w:spacing w:val="1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06006433" w14:textId="77777777" w:rsidR="00A04659" w:rsidRDefault="005E73D1">
      <w:pPr>
        <w:spacing w:before="4" w:line="360" w:lineRule="auto"/>
        <w:ind w:left="588" w:right="79" w:firstLine="54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ek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yang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Subj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k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uga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kan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nang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ga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color w:val="0D0D0D"/>
          <w:spacing w:val="-1"/>
          <w:sz w:val="22"/>
          <w:szCs w:val="22"/>
        </w:rPr>
        <w:t>D</w:t>
      </w:r>
      <w:r>
        <w:rPr>
          <w:color w:val="0D0D0D"/>
          <w:spacing w:val="1"/>
          <w:sz w:val="22"/>
          <w:szCs w:val="22"/>
        </w:rPr>
        <w:t>ij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pacing w:val="1"/>
          <w:sz w:val="22"/>
          <w:szCs w:val="22"/>
        </w:rPr>
        <w:t>l</w:t>
      </w:r>
      <w:r>
        <w:rPr>
          <w:color w:val="0D0D0D"/>
          <w:sz w:val="22"/>
          <w:szCs w:val="22"/>
        </w:rPr>
        <w:t>a</w:t>
      </w:r>
      <w:r>
        <w:rPr>
          <w:color w:val="0D0D0D"/>
          <w:spacing w:val="1"/>
          <w:sz w:val="22"/>
          <w:szCs w:val="22"/>
        </w:rPr>
        <w:t>s</w:t>
      </w:r>
      <w:r>
        <w:rPr>
          <w:color w:val="0D0D0D"/>
          <w:spacing w:val="-2"/>
          <w:sz w:val="22"/>
          <w:szCs w:val="22"/>
        </w:rPr>
        <w:t>k</w:t>
      </w:r>
      <w:r>
        <w:rPr>
          <w:color w:val="0D0D0D"/>
          <w:sz w:val="22"/>
          <w:szCs w:val="22"/>
        </w:rPr>
        <w:t>an</w:t>
      </w:r>
      <w:proofErr w:type="spellEnd"/>
      <w:r>
        <w:rPr>
          <w:color w:val="0D0D0D"/>
          <w:spacing w:val="2"/>
          <w:sz w:val="22"/>
          <w:szCs w:val="22"/>
        </w:rPr>
        <w:t xml:space="preserve"> </w:t>
      </w:r>
      <w:proofErr w:type="spellStart"/>
      <w:r>
        <w:rPr>
          <w:color w:val="0D0D0D"/>
          <w:sz w:val="22"/>
          <w:szCs w:val="22"/>
        </w:rPr>
        <w:t>k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z w:val="22"/>
          <w:szCs w:val="22"/>
        </w:rPr>
        <w:t>pada</w:t>
      </w:r>
      <w:proofErr w:type="spellEnd"/>
      <w:r>
        <w:rPr>
          <w:color w:val="0D0D0D"/>
          <w:spacing w:val="2"/>
          <w:sz w:val="22"/>
          <w:szCs w:val="22"/>
        </w:rPr>
        <w:t xml:space="preserve"> </w:t>
      </w:r>
      <w:proofErr w:type="spellStart"/>
      <w:r>
        <w:rPr>
          <w:color w:val="0D0D0D"/>
          <w:spacing w:val="-2"/>
          <w:sz w:val="22"/>
          <w:szCs w:val="22"/>
        </w:rPr>
        <w:t>p</w:t>
      </w:r>
      <w:r>
        <w:rPr>
          <w:color w:val="0D0D0D"/>
          <w:sz w:val="22"/>
          <w:szCs w:val="22"/>
        </w:rPr>
        <w:t>en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pacing w:val="1"/>
          <w:sz w:val="22"/>
          <w:szCs w:val="22"/>
        </w:rPr>
        <w:t>l</w:t>
      </w:r>
      <w:r>
        <w:rPr>
          <w:color w:val="0D0D0D"/>
          <w:spacing w:val="-1"/>
          <w:sz w:val="22"/>
          <w:szCs w:val="22"/>
        </w:rPr>
        <w:t>i</w:t>
      </w:r>
      <w:r>
        <w:rPr>
          <w:color w:val="0D0D0D"/>
          <w:spacing w:val="1"/>
          <w:sz w:val="22"/>
          <w:szCs w:val="22"/>
        </w:rPr>
        <w:t>t</w:t>
      </w:r>
      <w:r>
        <w:rPr>
          <w:color w:val="0D0D0D"/>
          <w:sz w:val="22"/>
          <w:szCs w:val="22"/>
        </w:rPr>
        <w:t>i</w:t>
      </w:r>
      <w:proofErr w:type="spellEnd"/>
      <w:r>
        <w:rPr>
          <w:color w:val="0D0D0D"/>
          <w:sz w:val="22"/>
          <w:szCs w:val="22"/>
        </w:rPr>
        <w:t xml:space="preserve"> </w:t>
      </w:r>
      <w:proofErr w:type="spellStart"/>
      <w:r>
        <w:rPr>
          <w:color w:val="0D0D0D"/>
          <w:sz w:val="22"/>
          <w:szCs w:val="22"/>
        </w:rPr>
        <w:t>sub</w:t>
      </w:r>
      <w:r>
        <w:rPr>
          <w:color w:val="0D0D0D"/>
          <w:spacing w:val="1"/>
          <w:sz w:val="22"/>
          <w:szCs w:val="22"/>
        </w:rPr>
        <w:t>j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z w:val="22"/>
          <w:szCs w:val="22"/>
        </w:rPr>
        <w:t>k</w:t>
      </w:r>
      <w:proofErr w:type="spellEnd"/>
      <w:r>
        <w:rPr>
          <w:color w:val="0D0D0D"/>
          <w:spacing w:val="1"/>
          <w:sz w:val="22"/>
          <w:szCs w:val="22"/>
        </w:rPr>
        <w:t xml:space="preserve"> j</w:t>
      </w:r>
      <w:r>
        <w:rPr>
          <w:color w:val="0D0D0D"/>
          <w:sz w:val="22"/>
          <w:szCs w:val="22"/>
        </w:rPr>
        <w:t>u</w:t>
      </w:r>
      <w:r>
        <w:rPr>
          <w:color w:val="0D0D0D"/>
          <w:spacing w:val="-2"/>
          <w:sz w:val="22"/>
          <w:szCs w:val="22"/>
        </w:rPr>
        <w:t>g</w:t>
      </w:r>
      <w:r>
        <w:rPr>
          <w:color w:val="0D0D0D"/>
          <w:sz w:val="22"/>
          <w:szCs w:val="22"/>
        </w:rPr>
        <w:t>a</w:t>
      </w:r>
      <w:r>
        <w:rPr>
          <w:color w:val="0D0D0D"/>
          <w:spacing w:val="2"/>
          <w:sz w:val="22"/>
          <w:szCs w:val="22"/>
        </w:rPr>
        <w:t xml:space="preserve"> </w:t>
      </w:r>
      <w:proofErr w:type="spellStart"/>
      <w:r>
        <w:rPr>
          <w:color w:val="0D0D0D"/>
          <w:sz w:val="22"/>
          <w:szCs w:val="22"/>
        </w:rPr>
        <w:t>s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pacing w:val="1"/>
          <w:sz w:val="22"/>
          <w:szCs w:val="22"/>
        </w:rPr>
        <w:t>ri</w:t>
      </w:r>
      <w:r>
        <w:rPr>
          <w:color w:val="0D0D0D"/>
          <w:spacing w:val="-2"/>
          <w:sz w:val="22"/>
          <w:szCs w:val="22"/>
        </w:rPr>
        <w:t>n</w:t>
      </w:r>
      <w:r>
        <w:rPr>
          <w:color w:val="0D0D0D"/>
          <w:sz w:val="22"/>
          <w:szCs w:val="22"/>
        </w:rPr>
        <w:t>g</w:t>
      </w:r>
      <w:proofErr w:type="spellEnd"/>
      <w:r>
        <w:rPr>
          <w:color w:val="0D0D0D"/>
          <w:spacing w:val="1"/>
          <w:sz w:val="22"/>
          <w:szCs w:val="22"/>
        </w:rPr>
        <w:t xml:space="preserve"> </w:t>
      </w:r>
      <w:proofErr w:type="spellStart"/>
      <w:r>
        <w:rPr>
          <w:color w:val="0D0D0D"/>
          <w:sz w:val="22"/>
          <w:szCs w:val="22"/>
        </w:rPr>
        <w:t>bek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pacing w:val="1"/>
          <w:sz w:val="22"/>
          <w:szCs w:val="22"/>
        </w:rPr>
        <w:t>r</w:t>
      </w:r>
      <w:r>
        <w:rPr>
          <w:color w:val="0D0D0D"/>
          <w:spacing w:val="-1"/>
          <w:sz w:val="22"/>
          <w:szCs w:val="22"/>
        </w:rPr>
        <w:t>j</w:t>
      </w:r>
      <w:r>
        <w:rPr>
          <w:color w:val="0D0D0D"/>
          <w:sz w:val="22"/>
          <w:szCs w:val="22"/>
        </w:rPr>
        <w:t>a</w:t>
      </w:r>
      <w:proofErr w:type="spellEnd"/>
      <w:r>
        <w:rPr>
          <w:color w:val="0D0D0D"/>
          <w:spacing w:val="2"/>
          <w:sz w:val="22"/>
          <w:szCs w:val="22"/>
        </w:rPr>
        <w:t xml:space="preserve"> </w:t>
      </w:r>
      <w:proofErr w:type="spellStart"/>
      <w:r>
        <w:rPr>
          <w:color w:val="0D0D0D"/>
          <w:sz w:val="22"/>
          <w:szCs w:val="22"/>
        </w:rPr>
        <w:t>s</w:t>
      </w:r>
      <w:r>
        <w:rPr>
          <w:color w:val="0D0D0D"/>
          <w:spacing w:val="1"/>
          <w:sz w:val="22"/>
          <w:szCs w:val="22"/>
        </w:rPr>
        <w:t>e</w:t>
      </w:r>
      <w:r>
        <w:rPr>
          <w:color w:val="0D0D0D"/>
          <w:sz w:val="22"/>
          <w:szCs w:val="22"/>
        </w:rPr>
        <w:t>p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z w:val="22"/>
          <w:szCs w:val="22"/>
        </w:rPr>
        <w:t>n</w:t>
      </w:r>
      <w:r>
        <w:rPr>
          <w:color w:val="0D0D0D"/>
          <w:spacing w:val="1"/>
          <w:sz w:val="22"/>
          <w:szCs w:val="22"/>
        </w:rPr>
        <w:t>j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z w:val="22"/>
          <w:szCs w:val="22"/>
        </w:rPr>
        <w:t>ng</w:t>
      </w:r>
      <w:proofErr w:type="spellEnd"/>
      <w:r>
        <w:rPr>
          <w:color w:val="0D0D0D"/>
          <w:spacing w:val="1"/>
          <w:sz w:val="22"/>
          <w:szCs w:val="22"/>
        </w:rPr>
        <w:t xml:space="preserve"> </w:t>
      </w:r>
      <w:proofErr w:type="spellStart"/>
      <w:r>
        <w:rPr>
          <w:color w:val="0D0D0D"/>
          <w:sz w:val="22"/>
          <w:szCs w:val="22"/>
        </w:rPr>
        <w:t>h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pacing w:val="1"/>
          <w:sz w:val="22"/>
          <w:szCs w:val="22"/>
        </w:rPr>
        <w:t>r</w:t>
      </w:r>
      <w:r>
        <w:rPr>
          <w:color w:val="0D0D0D"/>
          <w:sz w:val="22"/>
          <w:szCs w:val="22"/>
        </w:rPr>
        <w:t>i</w:t>
      </w:r>
      <w:proofErr w:type="spellEnd"/>
      <w:r>
        <w:rPr>
          <w:color w:val="0D0D0D"/>
          <w:spacing w:val="2"/>
          <w:sz w:val="22"/>
          <w:szCs w:val="22"/>
        </w:rPr>
        <w:t xml:space="preserve"> </w:t>
      </w:r>
      <w:proofErr w:type="spellStart"/>
      <w:r>
        <w:rPr>
          <w:color w:val="0D0D0D"/>
          <w:sz w:val="22"/>
          <w:szCs w:val="22"/>
        </w:rPr>
        <w:t>d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z w:val="22"/>
          <w:szCs w:val="22"/>
        </w:rPr>
        <w:t>ngan</w:t>
      </w:r>
      <w:proofErr w:type="spellEnd"/>
      <w:r>
        <w:rPr>
          <w:color w:val="0D0D0D"/>
          <w:spacing w:val="5"/>
          <w:sz w:val="22"/>
          <w:szCs w:val="22"/>
        </w:rPr>
        <w:t xml:space="preserve"> </w:t>
      </w:r>
      <w:r>
        <w:rPr>
          <w:i/>
          <w:color w:val="0D0D0D"/>
          <w:spacing w:val="-2"/>
          <w:sz w:val="22"/>
          <w:szCs w:val="22"/>
        </w:rPr>
        <w:t>s</w:t>
      </w:r>
      <w:r>
        <w:rPr>
          <w:i/>
          <w:color w:val="0D0D0D"/>
          <w:sz w:val="22"/>
          <w:szCs w:val="22"/>
        </w:rPr>
        <w:t>h</w:t>
      </w:r>
      <w:r>
        <w:rPr>
          <w:i/>
          <w:color w:val="0D0D0D"/>
          <w:spacing w:val="1"/>
          <w:sz w:val="22"/>
          <w:szCs w:val="22"/>
        </w:rPr>
        <w:t>i</w:t>
      </w:r>
      <w:r>
        <w:rPr>
          <w:i/>
          <w:color w:val="0D0D0D"/>
          <w:spacing w:val="-1"/>
          <w:sz w:val="22"/>
          <w:szCs w:val="22"/>
        </w:rPr>
        <w:t>f</w:t>
      </w:r>
      <w:r>
        <w:rPr>
          <w:i/>
          <w:color w:val="0D0D0D"/>
          <w:sz w:val="22"/>
          <w:szCs w:val="22"/>
        </w:rPr>
        <w:t>t</w:t>
      </w:r>
      <w:r>
        <w:rPr>
          <w:i/>
          <w:color w:val="0D0D0D"/>
          <w:spacing w:val="3"/>
          <w:sz w:val="22"/>
          <w:szCs w:val="22"/>
        </w:rPr>
        <w:t xml:space="preserve"> </w:t>
      </w:r>
      <w:proofErr w:type="spellStart"/>
      <w:r>
        <w:rPr>
          <w:color w:val="0D0D0D"/>
          <w:spacing w:val="-1"/>
          <w:sz w:val="22"/>
          <w:szCs w:val="22"/>
        </w:rPr>
        <w:t>t</w:t>
      </w:r>
      <w:r>
        <w:rPr>
          <w:color w:val="0D0D0D"/>
          <w:spacing w:val="1"/>
          <w:sz w:val="22"/>
          <w:szCs w:val="22"/>
        </w:rPr>
        <w:t>i</w:t>
      </w:r>
      <w:r>
        <w:rPr>
          <w:color w:val="0D0D0D"/>
          <w:sz w:val="22"/>
          <w:szCs w:val="22"/>
        </w:rPr>
        <w:t>d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z w:val="22"/>
          <w:szCs w:val="22"/>
        </w:rPr>
        <w:t>k</w:t>
      </w:r>
      <w:proofErr w:type="spellEnd"/>
      <w:r>
        <w:rPr>
          <w:color w:val="0D0D0D"/>
          <w:sz w:val="22"/>
          <w:szCs w:val="22"/>
        </w:rPr>
        <w:t xml:space="preserve"> </w:t>
      </w:r>
      <w:proofErr w:type="spellStart"/>
      <w:r>
        <w:rPr>
          <w:color w:val="0D0D0D"/>
          <w:spacing w:val="1"/>
          <w:sz w:val="22"/>
          <w:szCs w:val="22"/>
        </w:rPr>
        <w:t>m</w:t>
      </w:r>
      <w:r>
        <w:rPr>
          <w:color w:val="0D0D0D"/>
          <w:sz w:val="22"/>
          <w:szCs w:val="22"/>
        </w:rPr>
        <w:t>e</w:t>
      </w:r>
      <w:r>
        <w:rPr>
          <w:color w:val="0D0D0D"/>
          <w:spacing w:val="-2"/>
          <w:sz w:val="22"/>
          <w:szCs w:val="22"/>
        </w:rPr>
        <w:t>n</w:t>
      </w:r>
      <w:r>
        <w:rPr>
          <w:color w:val="0D0D0D"/>
          <w:spacing w:val="1"/>
          <w:sz w:val="22"/>
          <w:szCs w:val="22"/>
        </w:rPr>
        <w:t>j</w:t>
      </w:r>
      <w:r>
        <w:rPr>
          <w:color w:val="0D0D0D"/>
          <w:sz w:val="22"/>
          <w:szCs w:val="22"/>
        </w:rPr>
        <w:t>a</w:t>
      </w:r>
      <w:r>
        <w:rPr>
          <w:color w:val="0D0D0D"/>
          <w:spacing w:val="-2"/>
          <w:sz w:val="22"/>
          <w:szCs w:val="22"/>
        </w:rPr>
        <w:t>d</w:t>
      </w:r>
      <w:r>
        <w:rPr>
          <w:color w:val="0D0D0D"/>
          <w:sz w:val="22"/>
          <w:szCs w:val="22"/>
        </w:rPr>
        <w:t>i</w:t>
      </w:r>
      <w:proofErr w:type="spellEnd"/>
      <w:r>
        <w:rPr>
          <w:color w:val="0D0D0D"/>
          <w:spacing w:val="3"/>
          <w:sz w:val="22"/>
          <w:szCs w:val="22"/>
        </w:rPr>
        <w:t xml:space="preserve"> </w:t>
      </w:r>
      <w:proofErr w:type="spellStart"/>
      <w:r>
        <w:rPr>
          <w:color w:val="0D0D0D"/>
          <w:sz w:val="22"/>
          <w:szCs w:val="22"/>
        </w:rPr>
        <w:t>b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z w:val="22"/>
          <w:szCs w:val="22"/>
        </w:rPr>
        <w:t>ban</w:t>
      </w:r>
      <w:proofErr w:type="spellEnd"/>
      <w:r>
        <w:rPr>
          <w:color w:val="0D0D0D"/>
          <w:sz w:val="22"/>
          <w:szCs w:val="22"/>
        </w:rPr>
        <w:t>.</w:t>
      </w:r>
      <w:r>
        <w:rPr>
          <w:color w:val="0D0D0D"/>
          <w:spacing w:val="2"/>
          <w:sz w:val="22"/>
          <w:szCs w:val="22"/>
        </w:rPr>
        <w:t xml:space="preserve"> </w:t>
      </w:r>
      <w:proofErr w:type="spellStart"/>
      <w:r>
        <w:rPr>
          <w:color w:val="0D0D0D"/>
          <w:sz w:val="22"/>
          <w:szCs w:val="22"/>
        </w:rPr>
        <w:t>S</w:t>
      </w:r>
      <w:r>
        <w:rPr>
          <w:color w:val="0D0D0D"/>
          <w:spacing w:val="-3"/>
          <w:sz w:val="22"/>
          <w:szCs w:val="22"/>
        </w:rPr>
        <w:t>u</w:t>
      </w:r>
      <w:r>
        <w:rPr>
          <w:color w:val="0D0D0D"/>
          <w:sz w:val="22"/>
          <w:szCs w:val="22"/>
        </w:rPr>
        <w:t>b</w:t>
      </w:r>
      <w:r>
        <w:rPr>
          <w:color w:val="0D0D0D"/>
          <w:spacing w:val="1"/>
          <w:sz w:val="22"/>
          <w:szCs w:val="22"/>
        </w:rPr>
        <w:t>j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z w:val="22"/>
          <w:szCs w:val="22"/>
        </w:rPr>
        <w:t>k</w:t>
      </w:r>
      <w:proofErr w:type="spellEnd"/>
      <w:r>
        <w:rPr>
          <w:color w:val="0D0D0D"/>
          <w:spacing w:val="2"/>
          <w:sz w:val="22"/>
          <w:szCs w:val="22"/>
        </w:rPr>
        <w:t xml:space="preserve"> </w:t>
      </w:r>
      <w:r>
        <w:rPr>
          <w:color w:val="0D0D0D"/>
          <w:spacing w:val="-1"/>
          <w:sz w:val="22"/>
          <w:szCs w:val="22"/>
        </w:rPr>
        <w:t>j</w:t>
      </w:r>
      <w:r>
        <w:rPr>
          <w:color w:val="0D0D0D"/>
          <w:spacing w:val="-2"/>
          <w:sz w:val="22"/>
          <w:szCs w:val="22"/>
        </w:rPr>
        <w:t>u</w:t>
      </w:r>
      <w:r>
        <w:rPr>
          <w:color w:val="0D0D0D"/>
          <w:sz w:val="22"/>
          <w:szCs w:val="22"/>
        </w:rPr>
        <w:t>ga</w:t>
      </w:r>
      <w:r>
        <w:rPr>
          <w:color w:val="0D0D0D"/>
          <w:spacing w:val="2"/>
          <w:sz w:val="22"/>
          <w:szCs w:val="22"/>
        </w:rPr>
        <w:t xml:space="preserve"> </w:t>
      </w:r>
      <w:proofErr w:type="spellStart"/>
      <w:r>
        <w:rPr>
          <w:color w:val="0D0D0D"/>
          <w:spacing w:val="-1"/>
          <w:sz w:val="22"/>
          <w:szCs w:val="22"/>
        </w:rPr>
        <w:t>m</w:t>
      </w:r>
      <w:r>
        <w:rPr>
          <w:color w:val="0D0D0D"/>
          <w:sz w:val="22"/>
          <w:szCs w:val="22"/>
        </w:rPr>
        <w:t>eng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pacing w:val="1"/>
          <w:sz w:val="22"/>
          <w:szCs w:val="22"/>
        </w:rPr>
        <w:t>t</w:t>
      </w:r>
      <w:r>
        <w:rPr>
          <w:color w:val="0D0D0D"/>
          <w:sz w:val="22"/>
          <w:szCs w:val="22"/>
        </w:rPr>
        <w:t>a</w:t>
      </w:r>
      <w:r>
        <w:rPr>
          <w:color w:val="0D0D0D"/>
          <w:spacing w:val="-2"/>
          <w:sz w:val="22"/>
          <w:szCs w:val="22"/>
        </w:rPr>
        <w:t>k</w:t>
      </w:r>
      <w:r>
        <w:rPr>
          <w:color w:val="0D0D0D"/>
          <w:sz w:val="22"/>
          <w:szCs w:val="22"/>
        </w:rPr>
        <w:t>an</w:t>
      </w:r>
      <w:proofErr w:type="spellEnd"/>
      <w:r>
        <w:rPr>
          <w:color w:val="0D0D0D"/>
          <w:sz w:val="22"/>
          <w:szCs w:val="22"/>
        </w:rPr>
        <w:t xml:space="preserve"> </w:t>
      </w:r>
      <w:proofErr w:type="spellStart"/>
      <w:r>
        <w:rPr>
          <w:color w:val="0D0D0D"/>
          <w:spacing w:val="1"/>
          <w:sz w:val="22"/>
          <w:szCs w:val="22"/>
        </w:rPr>
        <w:t>m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pacing w:val="1"/>
          <w:sz w:val="22"/>
          <w:szCs w:val="22"/>
        </w:rPr>
        <w:t>l</w:t>
      </w:r>
      <w:r>
        <w:rPr>
          <w:color w:val="0D0D0D"/>
          <w:sz w:val="22"/>
          <w:szCs w:val="22"/>
        </w:rPr>
        <w:t>aku</w:t>
      </w:r>
      <w:r>
        <w:rPr>
          <w:color w:val="0D0D0D"/>
          <w:spacing w:val="-2"/>
          <w:sz w:val="22"/>
          <w:szCs w:val="22"/>
        </w:rPr>
        <w:t>k</w:t>
      </w:r>
      <w:r>
        <w:rPr>
          <w:color w:val="0D0D0D"/>
          <w:sz w:val="22"/>
          <w:szCs w:val="22"/>
        </w:rPr>
        <w:t>an</w:t>
      </w:r>
      <w:proofErr w:type="spellEnd"/>
      <w:r>
        <w:rPr>
          <w:color w:val="0D0D0D"/>
          <w:sz w:val="22"/>
          <w:szCs w:val="22"/>
        </w:rPr>
        <w:t xml:space="preserve"> </w:t>
      </w:r>
      <w:proofErr w:type="spellStart"/>
      <w:r>
        <w:rPr>
          <w:color w:val="0D0D0D"/>
          <w:sz w:val="22"/>
          <w:szCs w:val="22"/>
        </w:rPr>
        <w:t>pek</w:t>
      </w:r>
      <w:r>
        <w:rPr>
          <w:color w:val="0D0D0D"/>
          <w:spacing w:val="-2"/>
          <w:sz w:val="22"/>
          <w:szCs w:val="22"/>
        </w:rPr>
        <w:t>e</w:t>
      </w:r>
      <w:r>
        <w:rPr>
          <w:color w:val="0D0D0D"/>
          <w:spacing w:val="1"/>
          <w:sz w:val="22"/>
          <w:szCs w:val="22"/>
        </w:rPr>
        <w:t>rj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z w:val="22"/>
          <w:szCs w:val="22"/>
        </w:rPr>
        <w:t>an</w:t>
      </w:r>
      <w:proofErr w:type="spellEnd"/>
      <w:r>
        <w:rPr>
          <w:color w:val="0D0D0D"/>
          <w:spacing w:val="2"/>
          <w:sz w:val="22"/>
          <w:szCs w:val="22"/>
        </w:rPr>
        <w:t xml:space="preserve"> </w:t>
      </w:r>
      <w:proofErr w:type="spellStart"/>
      <w:r>
        <w:rPr>
          <w:color w:val="0D0D0D"/>
          <w:spacing w:val="-2"/>
          <w:sz w:val="22"/>
          <w:szCs w:val="22"/>
        </w:rPr>
        <w:t>d</w:t>
      </w:r>
      <w:r>
        <w:rPr>
          <w:color w:val="0D0D0D"/>
          <w:sz w:val="22"/>
          <w:szCs w:val="22"/>
        </w:rPr>
        <w:t>engan</w:t>
      </w:r>
      <w:proofErr w:type="spellEnd"/>
      <w:r>
        <w:rPr>
          <w:color w:val="0D0D0D"/>
          <w:sz w:val="22"/>
          <w:szCs w:val="22"/>
        </w:rPr>
        <w:t xml:space="preserve"> </w:t>
      </w:r>
      <w:proofErr w:type="spellStart"/>
      <w:r>
        <w:rPr>
          <w:color w:val="0D0D0D"/>
          <w:spacing w:val="-1"/>
          <w:sz w:val="22"/>
          <w:szCs w:val="22"/>
        </w:rPr>
        <w:t>t</w:t>
      </w:r>
      <w:r>
        <w:rPr>
          <w:color w:val="0D0D0D"/>
          <w:spacing w:val="1"/>
          <w:sz w:val="22"/>
          <w:szCs w:val="22"/>
        </w:rPr>
        <w:t>i</w:t>
      </w:r>
      <w:r>
        <w:rPr>
          <w:color w:val="0D0D0D"/>
          <w:sz w:val="22"/>
          <w:szCs w:val="22"/>
        </w:rPr>
        <w:t>dak</w:t>
      </w:r>
      <w:proofErr w:type="spellEnd"/>
      <w:r>
        <w:rPr>
          <w:color w:val="0D0D0D"/>
          <w:sz w:val="22"/>
          <w:szCs w:val="22"/>
        </w:rPr>
        <w:t xml:space="preserve"> </w:t>
      </w:r>
      <w:proofErr w:type="spellStart"/>
      <w:r>
        <w:rPr>
          <w:color w:val="0D0D0D"/>
          <w:spacing w:val="-2"/>
          <w:sz w:val="22"/>
          <w:szCs w:val="22"/>
        </w:rPr>
        <w:t>d</w:t>
      </w:r>
      <w:r>
        <w:rPr>
          <w:color w:val="0D0D0D"/>
          <w:spacing w:val="1"/>
          <w:sz w:val="22"/>
          <w:szCs w:val="22"/>
        </w:rPr>
        <w:t>i</w:t>
      </w:r>
      <w:r>
        <w:rPr>
          <w:color w:val="0D0D0D"/>
          <w:sz w:val="22"/>
          <w:szCs w:val="22"/>
        </w:rPr>
        <w:t>gang</w:t>
      </w:r>
      <w:r>
        <w:rPr>
          <w:color w:val="0D0D0D"/>
          <w:spacing w:val="-2"/>
          <w:sz w:val="22"/>
          <w:szCs w:val="22"/>
        </w:rPr>
        <w:t>g</w:t>
      </w:r>
      <w:r>
        <w:rPr>
          <w:color w:val="0D0D0D"/>
          <w:sz w:val="22"/>
          <w:szCs w:val="22"/>
        </w:rPr>
        <w:t>u</w:t>
      </w:r>
      <w:proofErr w:type="spellEnd"/>
      <w:r>
        <w:rPr>
          <w:color w:val="0D0D0D"/>
          <w:sz w:val="22"/>
          <w:szCs w:val="22"/>
        </w:rPr>
        <w:t xml:space="preserve"> o</w:t>
      </w:r>
      <w:r>
        <w:rPr>
          <w:color w:val="0D0D0D"/>
          <w:spacing w:val="1"/>
          <w:sz w:val="22"/>
          <w:szCs w:val="22"/>
        </w:rPr>
        <w:t>r</w:t>
      </w:r>
      <w:r>
        <w:rPr>
          <w:color w:val="0D0D0D"/>
          <w:sz w:val="22"/>
          <w:szCs w:val="22"/>
        </w:rPr>
        <w:t>ang</w:t>
      </w:r>
      <w:r>
        <w:rPr>
          <w:color w:val="0D0D0D"/>
          <w:spacing w:val="-2"/>
          <w:sz w:val="22"/>
          <w:szCs w:val="22"/>
        </w:rPr>
        <w:t xml:space="preserve"> </w:t>
      </w:r>
      <w:r>
        <w:rPr>
          <w:color w:val="0D0D0D"/>
          <w:spacing w:val="1"/>
          <w:sz w:val="22"/>
          <w:szCs w:val="22"/>
        </w:rPr>
        <w:t>l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pacing w:val="1"/>
          <w:sz w:val="22"/>
          <w:szCs w:val="22"/>
        </w:rPr>
        <w:t>i</w:t>
      </w:r>
      <w:r>
        <w:rPr>
          <w:color w:val="0D0D0D"/>
          <w:sz w:val="22"/>
          <w:szCs w:val="22"/>
        </w:rPr>
        <w:t>n d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z w:val="22"/>
          <w:szCs w:val="22"/>
        </w:rPr>
        <w:t xml:space="preserve">n </w:t>
      </w:r>
      <w:proofErr w:type="spellStart"/>
      <w:r>
        <w:rPr>
          <w:color w:val="0D0D0D"/>
          <w:spacing w:val="-1"/>
          <w:sz w:val="22"/>
          <w:szCs w:val="22"/>
        </w:rPr>
        <w:t>m</w:t>
      </w:r>
      <w:r>
        <w:rPr>
          <w:color w:val="0D0D0D"/>
          <w:sz w:val="22"/>
          <w:szCs w:val="22"/>
        </w:rPr>
        <w:t>e</w:t>
      </w:r>
      <w:r>
        <w:rPr>
          <w:color w:val="0D0D0D"/>
          <w:spacing w:val="1"/>
          <w:sz w:val="22"/>
          <w:szCs w:val="22"/>
        </w:rPr>
        <w:t>r</w:t>
      </w:r>
      <w:r>
        <w:rPr>
          <w:color w:val="0D0D0D"/>
          <w:spacing w:val="-2"/>
          <w:sz w:val="22"/>
          <w:szCs w:val="22"/>
        </w:rPr>
        <w:t>a</w:t>
      </w:r>
      <w:r>
        <w:rPr>
          <w:color w:val="0D0D0D"/>
          <w:sz w:val="22"/>
          <w:szCs w:val="22"/>
        </w:rPr>
        <w:t>sa</w:t>
      </w:r>
      <w:proofErr w:type="spellEnd"/>
      <w:r>
        <w:rPr>
          <w:color w:val="0D0D0D"/>
          <w:spacing w:val="1"/>
          <w:sz w:val="22"/>
          <w:szCs w:val="22"/>
        </w:rPr>
        <w:t xml:space="preserve"> </w:t>
      </w:r>
      <w:proofErr w:type="spellStart"/>
      <w:r>
        <w:rPr>
          <w:color w:val="0D0D0D"/>
          <w:spacing w:val="-2"/>
          <w:sz w:val="22"/>
          <w:szCs w:val="22"/>
        </w:rPr>
        <w:t>p</w:t>
      </w:r>
      <w:r>
        <w:rPr>
          <w:color w:val="0D0D0D"/>
          <w:sz w:val="22"/>
          <w:szCs w:val="22"/>
        </w:rPr>
        <w:t>ua</w:t>
      </w:r>
      <w:r>
        <w:rPr>
          <w:color w:val="0D0D0D"/>
          <w:spacing w:val="1"/>
          <w:sz w:val="22"/>
          <w:szCs w:val="22"/>
        </w:rPr>
        <w:t>s</w:t>
      </w:r>
      <w:proofErr w:type="spellEnd"/>
      <w:r>
        <w:rPr>
          <w:color w:val="0D0D0D"/>
          <w:sz w:val="22"/>
          <w:szCs w:val="22"/>
        </w:rPr>
        <w:t>.</w:t>
      </w:r>
    </w:p>
    <w:p w14:paraId="5810BAB0" w14:textId="77777777" w:rsidR="00A04659" w:rsidRDefault="005E73D1">
      <w:pPr>
        <w:spacing w:before="4"/>
        <w:ind w:left="588" w:right="653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SIMP</w:t>
      </w:r>
      <w:r>
        <w:rPr>
          <w:b/>
          <w:spacing w:val="-1"/>
          <w:sz w:val="22"/>
          <w:szCs w:val="22"/>
        </w:rPr>
        <w:t>ULA</w:t>
      </w:r>
      <w:r>
        <w:rPr>
          <w:b/>
          <w:sz w:val="22"/>
          <w:szCs w:val="22"/>
        </w:rPr>
        <w:t>N</w:t>
      </w:r>
    </w:p>
    <w:p w14:paraId="14D6DAB1" w14:textId="77777777" w:rsidR="00A04659" w:rsidRDefault="00A04659">
      <w:pPr>
        <w:spacing w:before="7" w:line="120" w:lineRule="exact"/>
        <w:rPr>
          <w:sz w:val="12"/>
          <w:szCs w:val="12"/>
        </w:rPr>
      </w:pPr>
    </w:p>
    <w:p w14:paraId="1190693B" w14:textId="77777777" w:rsidR="00A04659" w:rsidRDefault="005E73D1">
      <w:pPr>
        <w:spacing w:line="360" w:lineRule="auto"/>
        <w:ind w:left="588" w:right="78" w:firstLine="720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kan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dap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hubungan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burn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ut</w:t>
      </w:r>
      <w:r>
        <w:rPr>
          <w:i/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emplo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ee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engage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CV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pada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0.654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 =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0.0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p&lt;</w:t>
      </w:r>
      <w:r>
        <w:rPr>
          <w:sz w:val="22"/>
          <w:szCs w:val="22"/>
        </w:rPr>
        <w:t>0.050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bung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urno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engan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i/>
          <w:sz w:val="22"/>
          <w:szCs w:val="22"/>
        </w:rPr>
        <w:t>em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ee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gagem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CV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gi</w:t>
      </w:r>
      <w:proofErr w:type="spellEnd"/>
      <w:r>
        <w:rPr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emplo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ee engage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aka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kat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nout</w:t>
      </w:r>
      <w:r>
        <w:rPr>
          <w:i/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CV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upun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nya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em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agement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ob burn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ut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CV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pacing w:val="-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el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em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ngageme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-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ukkan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si</w:t>
      </w:r>
      <w:proofErr w:type="spell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42,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%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hadap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ob burno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57,2%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proofErr w:type="spellEnd"/>
      <w:r>
        <w:rPr>
          <w:sz w:val="22"/>
          <w:szCs w:val="22"/>
        </w:rPr>
        <w:t>.</w:t>
      </w:r>
    </w:p>
    <w:p w14:paraId="6C21C75C" w14:textId="77777777" w:rsidR="00A04659" w:rsidRDefault="00A04659">
      <w:pPr>
        <w:spacing w:before="1" w:line="180" w:lineRule="exact"/>
        <w:rPr>
          <w:sz w:val="18"/>
          <w:szCs w:val="18"/>
        </w:rPr>
      </w:pPr>
    </w:p>
    <w:p w14:paraId="66EA06D6" w14:textId="77777777" w:rsidR="00A04659" w:rsidRDefault="00A04659">
      <w:pPr>
        <w:spacing w:line="200" w:lineRule="exact"/>
      </w:pPr>
    </w:p>
    <w:p w14:paraId="3B1527AB" w14:textId="77777777" w:rsidR="00A04659" w:rsidRDefault="005E73D1">
      <w:pPr>
        <w:ind w:left="588" w:right="6004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DA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TA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TA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</w:p>
    <w:p w14:paraId="359FA27D" w14:textId="77777777" w:rsidR="00A04659" w:rsidRDefault="00A04659">
      <w:pPr>
        <w:spacing w:before="13" w:line="240" w:lineRule="exact"/>
        <w:rPr>
          <w:sz w:val="24"/>
          <w:szCs w:val="24"/>
        </w:rPr>
      </w:pPr>
    </w:p>
    <w:p w14:paraId="4829674E" w14:textId="77777777" w:rsidR="00A04659" w:rsidRDefault="005E73D1">
      <w:pPr>
        <w:ind w:left="1068" w:right="82" w:hanging="4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, M. S.,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ad, F., &amp;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S. (20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 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nout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proofErr w:type="gramStart"/>
      <w:r>
        <w:rPr>
          <w:sz w:val="22"/>
          <w:szCs w:val="22"/>
        </w:rPr>
        <w:t>beha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 :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Jou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Ba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d</w:t>
      </w:r>
      <w:proofErr w:type="spellEnd"/>
      <w:r>
        <w:rPr>
          <w:i/>
          <w:sz w:val="22"/>
          <w:szCs w:val="22"/>
        </w:rPr>
        <w:t xml:space="preserve"> Sc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c </w:t>
      </w:r>
      <w:proofErr w:type="spellStart"/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81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0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8129.</w:t>
      </w:r>
    </w:p>
    <w:p w14:paraId="776D09A1" w14:textId="77777777" w:rsidR="00A04659" w:rsidRDefault="00A04659">
      <w:pPr>
        <w:spacing w:before="13" w:line="240" w:lineRule="exact"/>
        <w:rPr>
          <w:sz w:val="24"/>
          <w:szCs w:val="24"/>
        </w:rPr>
      </w:pPr>
    </w:p>
    <w:p w14:paraId="2D174DB7" w14:textId="77777777" w:rsidR="00A04659" w:rsidRDefault="005E73D1">
      <w:pPr>
        <w:ind w:left="588" w:right="92"/>
        <w:jc w:val="both"/>
        <w:rPr>
          <w:sz w:val="22"/>
          <w:szCs w:val="22"/>
        </w:rPr>
        <w:sectPr w:rsidR="00A04659">
          <w:pgSz w:w="11920" w:h="16840"/>
          <w:pgMar w:top="1560" w:right="1580" w:bottom="280" w:left="1680" w:header="720" w:footer="720" w:gutter="0"/>
          <w:cols w:space="720"/>
        </w:sect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akke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Sch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.,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P., &amp;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 &amp;</w:t>
      </w:r>
      <w:r>
        <w:rPr>
          <w:spacing w:val="6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 </w:t>
      </w:r>
      <w:r>
        <w:rPr>
          <w:sz w:val="22"/>
          <w:szCs w:val="22"/>
        </w:rPr>
        <w:t>: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</w:p>
    <w:p w14:paraId="720D326E" w14:textId="77777777" w:rsidR="00A04659" w:rsidRDefault="00A04659">
      <w:pPr>
        <w:spacing w:line="200" w:lineRule="exact"/>
      </w:pPr>
    </w:p>
    <w:p w14:paraId="7F5494B4" w14:textId="77777777" w:rsidR="00A04659" w:rsidRDefault="00A04659">
      <w:pPr>
        <w:spacing w:line="200" w:lineRule="exact"/>
      </w:pPr>
    </w:p>
    <w:p w14:paraId="6AD9A936" w14:textId="77777777" w:rsidR="00A04659" w:rsidRDefault="00A04659">
      <w:pPr>
        <w:spacing w:before="16" w:line="240" w:lineRule="exact"/>
        <w:rPr>
          <w:sz w:val="24"/>
          <w:szCs w:val="24"/>
        </w:rPr>
      </w:pPr>
    </w:p>
    <w:p w14:paraId="3B3D6525" w14:textId="77777777" w:rsidR="00A04659" w:rsidRDefault="005E73D1">
      <w:pPr>
        <w:spacing w:before="32"/>
        <w:ind w:left="1068" w:right="8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Jou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 &amp;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 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 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ept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occu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psy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gy.</w:t>
      </w:r>
      <w:r>
        <w:rPr>
          <w:spacing w:val="-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-13"/>
          <w:sz w:val="22"/>
          <w:szCs w:val="22"/>
        </w:rPr>
        <w:t xml:space="preserve"> </w:t>
      </w:r>
      <w:r>
        <w:rPr>
          <w:i/>
          <w:sz w:val="22"/>
          <w:szCs w:val="22"/>
        </w:rPr>
        <w:t>Jou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-1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u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 xml:space="preserve">an </w:t>
      </w:r>
      <w:r>
        <w:rPr>
          <w:i/>
          <w:sz w:val="22"/>
          <w:szCs w:val="22"/>
        </w:rPr>
        <w:t>Resou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ana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emen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14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27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0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2779.</w:t>
      </w:r>
    </w:p>
    <w:p w14:paraId="3D5DFEE7" w14:textId="77777777" w:rsidR="00A04659" w:rsidRDefault="00A04659">
      <w:pPr>
        <w:spacing w:before="17" w:line="240" w:lineRule="exact"/>
        <w:rPr>
          <w:sz w:val="24"/>
          <w:szCs w:val="24"/>
        </w:rPr>
      </w:pPr>
    </w:p>
    <w:p w14:paraId="5A08C22D" w14:textId="77777777" w:rsidR="00A04659" w:rsidRDefault="005E73D1">
      <w:pPr>
        <w:spacing w:line="240" w:lineRule="exact"/>
        <w:ind w:left="1068" w:right="87" w:hanging="4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T. W.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der adve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 cond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ons.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2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3</w:t>
      </w:r>
      <w:r>
        <w:rPr>
          <w:spacing w:val="1"/>
          <w:sz w:val="22"/>
          <w:szCs w:val="22"/>
        </w:rPr>
        <w:t>1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45.</w:t>
      </w:r>
    </w:p>
    <w:p w14:paraId="1D0E2585" w14:textId="77777777" w:rsidR="00A04659" w:rsidRDefault="00A04659">
      <w:pPr>
        <w:spacing w:before="14" w:line="240" w:lineRule="exact"/>
        <w:rPr>
          <w:sz w:val="24"/>
          <w:szCs w:val="24"/>
        </w:rPr>
      </w:pPr>
    </w:p>
    <w:p w14:paraId="42C22BBE" w14:textId="77777777" w:rsidR="00A04659" w:rsidRDefault="005E73D1">
      <w:pPr>
        <w:spacing w:line="240" w:lineRule="exact"/>
        <w:ind w:left="1068" w:right="80" w:hanging="4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han,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evas,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T.,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J.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nout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ong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 A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cr</w:t>
      </w:r>
      <w:r>
        <w:rPr>
          <w:sz w:val="22"/>
          <w:szCs w:val="22"/>
        </w:rPr>
        <w:t>os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s.</w:t>
      </w:r>
      <w:r>
        <w:rPr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Jou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can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eop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Ass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116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2E14FC5B" w14:textId="77777777" w:rsidR="00A04659" w:rsidRDefault="005E73D1">
      <w:pPr>
        <w:spacing w:line="240" w:lineRule="exact"/>
        <w:ind w:left="1068" w:right="7214"/>
        <w:jc w:val="both"/>
        <w:rPr>
          <w:sz w:val="22"/>
          <w:szCs w:val="22"/>
        </w:rPr>
      </w:pPr>
      <w:r>
        <w:rPr>
          <w:sz w:val="22"/>
          <w:szCs w:val="22"/>
        </w:rPr>
        <w:t>100</w:t>
      </w:r>
    </w:p>
    <w:p w14:paraId="7621EAD9" w14:textId="77777777" w:rsidR="00A04659" w:rsidRDefault="00A04659">
      <w:pPr>
        <w:spacing w:before="12" w:line="240" w:lineRule="exact"/>
        <w:rPr>
          <w:sz w:val="24"/>
          <w:szCs w:val="24"/>
        </w:rPr>
      </w:pPr>
    </w:p>
    <w:p w14:paraId="0E3B8517" w14:textId="77777777" w:rsidR="00A04659" w:rsidRDefault="005E73D1">
      <w:pPr>
        <w:ind w:left="1068" w:right="386" w:hanging="48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, T.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.,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proofErr w:type="spellEnd"/>
      <w:r>
        <w:rPr>
          <w:sz w:val="22"/>
          <w:szCs w:val="22"/>
        </w:rPr>
        <w:t>, L.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T. 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yee engag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. 15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>1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373.</w:t>
      </w:r>
    </w:p>
    <w:p w14:paraId="1C6D7962" w14:textId="77777777" w:rsidR="00A04659" w:rsidRDefault="00A04659">
      <w:pPr>
        <w:spacing w:before="12" w:line="240" w:lineRule="exact"/>
        <w:rPr>
          <w:sz w:val="24"/>
          <w:szCs w:val="24"/>
        </w:rPr>
      </w:pPr>
    </w:p>
    <w:p w14:paraId="2ED656A8" w14:textId="77777777" w:rsidR="00A04659" w:rsidRDefault="005E73D1">
      <w:pPr>
        <w:ind w:left="1068" w:right="80" w:hanging="480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J.,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kke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Schau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Wo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kah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4"/>
          <w:sz w:val="22"/>
          <w:szCs w:val="22"/>
        </w:rPr>
        <w:t>f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ed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.  </w:t>
      </w:r>
      <w:r>
        <w:rPr>
          <w:i/>
          <w:sz w:val="22"/>
          <w:szCs w:val="22"/>
        </w:rPr>
        <w:t>Jou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z w:val="22"/>
          <w:szCs w:val="22"/>
        </w:rPr>
        <w:t>of Pos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 Ps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ch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og</w:t>
      </w:r>
      <w:r>
        <w:rPr>
          <w:i/>
          <w:spacing w:val="1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3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96.</w:t>
      </w:r>
    </w:p>
    <w:p w14:paraId="6FC72B64" w14:textId="77777777" w:rsidR="00A04659" w:rsidRDefault="00A04659">
      <w:pPr>
        <w:spacing w:before="11" w:line="240" w:lineRule="exact"/>
        <w:rPr>
          <w:sz w:val="24"/>
          <w:szCs w:val="24"/>
        </w:rPr>
      </w:pPr>
    </w:p>
    <w:p w14:paraId="46D89CA7" w14:textId="77777777" w:rsidR="00A04659" w:rsidRDefault="005E73D1">
      <w:pPr>
        <w:ind w:left="1068" w:right="85" w:hanging="4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J.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ey,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J.,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d?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va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of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ces</w:t>
      </w:r>
      <w:r>
        <w:rPr>
          <w:spacing w:val="-14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proofErr w:type="gramEnd"/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en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ge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ce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y.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urn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Ap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 Ps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cho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og</w:t>
      </w:r>
      <w:r>
        <w:rPr>
          <w:i/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6</w:t>
      </w:r>
      <w:proofErr w:type="gramStart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 </w:t>
      </w:r>
      <w:r>
        <w:rPr>
          <w:spacing w:val="1"/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–1465.</w:t>
      </w:r>
    </w:p>
    <w:p w14:paraId="7EFEA049" w14:textId="77777777" w:rsidR="00A04659" w:rsidRDefault="00A04659">
      <w:pPr>
        <w:spacing w:before="13" w:line="240" w:lineRule="exact"/>
        <w:rPr>
          <w:sz w:val="24"/>
          <w:szCs w:val="24"/>
        </w:rPr>
      </w:pPr>
    </w:p>
    <w:p w14:paraId="095806C3" w14:textId="77777777" w:rsidR="00A04659" w:rsidRDefault="005E73D1">
      <w:pPr>
        <w:ind w:left="588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awan</w:t>
      </w:r>
      <w:proofErr w:type="spellEnd"/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.,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E.,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zah,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F.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14:paraId="11080C3B" w14:textId="77777777" w:rsidR="00A04659" w:rsidRDefault="005E73D1">
      <w:pPr>
        <w:spacing w:line="240" w:lineRule="exact"/>
        <w:ind w:left="1068" w:right="4431"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Pengan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ar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emen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os</w:t>
      </w:r>
      <w:r>
        <w:rPr>
          <w:i/>
          <w:spacing w:val="1"/>
          <w:sz w:val="22"/>
          <w:szCs w:val="22"/>
        </w:rPr>
        <w:t>pit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ty</w:t>
      </w:r>
      <w:r>
        <w:rPr>
          <w:sz w:val="22"/>
          <w:szCs w:val="22"/>
        </w:rPr>
        <w:t>.</w:t>
      </w:r>
    </w:p>
    <w:p w14:paraId="7CC9FF68" w14:textId="77777777" w:rsidR="00A04659" w:rsidRDefault="00A04659">
      <w:pPr>
        <w:spacing w:before="14" w:line="240" w:lineRule="exact"/>
        <w:rPr>
          <w:sz w:val="24"/>
          <w:szCs w:val="24"/>
        </w:rPr>
      </w:pPr>
    </w:p>
    <w:p w14:paraId="6C584006" w14:textId="77777777" w:rsidR="00A04659" w:rsidRDefault="005E73D1">
      <w:pPr>
        <w:ind w:left="588"/>
        <w:rPr>
          <w:sz w:val="22"/>
          <w:szCs w:val="22"/>
        </w:rPr>
      </w:pPr>
      <w:proofErr w:type="spellStart"/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ge</w:t>
      </w:r>
      <w:r>
        <w:rPr>
          <w:spacing w:val="-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ong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s.</w:t>
      </w:r>
    </w:p>
    <w:p w14:paraId="109D2124" w14:textId="77777777" w:rsidR="00A04659" w:rsidRDefault="005E73D1">
      <w:pPr>
        <w:spacing w:before="1"/>
        <w:ind w:left="1068" w:right="1621"/>
        <w:jc w:val="both"/>
        <w:rPr>
          <w:sz w:val="22"/>
          <w:szCs w:val="22"/>
        </w:rPr>
      </w:pPr>
      <w:r>
        <w:rPr>
          <w:i/>
          <w:sz w:val="22"/>
          <w:szCs w:val="22"/>
        </w:rPr>
        <w:t>The Jo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rnal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 A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pa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c 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11</w:t>
      </w:r>
      <w:r>
        <w:rPr>
          <w:i/>
          <w:spacing w:val="1"/>
          <w:sz w:val="22"/>
          <w:szCs w:val="22"/>
        </w:rPr>
        <w:t>6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100.</w:t>
      </w:r>
    </w:p>
    <w:p w14:paraId="770D1866" w14:textId="77777777" w:rsidR="00A04659" w:rsidRDefault="00A04659">
      <w:pPr>
        <w:spacing w:before="11" w:line="240" w:lineRule="exact"/>
        <w:rPr>
          <w:sz w:val="24"/>
          <w:szCs w:val="24"/>
        </w:rPr>
      </w:pPr>
    </w:p>
    <w:p w14:paraId="4C6DF558" w14:textId="77777777" w:rsidR="00A04659" w:rsidRDefault="005E73D1">
      <w:pPr>
        <w:ind w:left="1068" w:right="83" w:hanging="4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ahn,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W.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ahn,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W.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2010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Psyc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 ps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14:paraId="316A0736" w14:textId="77777777" w:rsidR="00A04659" w:rsidRDefault="00A04659">
      <w:pPr>
        <w:spacing w:before="12" w:line="240" w:lineRule="exact"/>
        <w:rPr>
          <w:sz w:val="24"/>
          <w:szCs w:val="24"/>
        </w:rPr>
      </w:pPr>
    </w:p>
    <w:p w14:paraId="4BA37F14" w14:textId="77777777" w:rsidR="00A04659" w:rsidRDefault="005E73D1">
      <w:pPr>
        <w:ind w:left="1068" w:right="80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engag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k.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cade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y of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ana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ement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Jou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na</w:t>
      </w:r>
      <w:r>
        <w:rPr>
          <w:i/>
          <w:spacing w:val="3"/>
          <w:sz w:val="22"/>
          <w:szCs w:val="22"/>
        </w:rPr>
        <w:t>l</w:t>
      </w:r>
      <w:r>
        <w:rPr>
          <w:sz w:val="22"/>
          <w:szCs w:val="22"/>
        </w:rPr>
        <w:t>.</w:t>
      </w:r>
    </w:p>
    <w:p w14:paraId="5A4F01A6" w14:textId="77777777" w:rsidR="00A04659" w:rsidRDefault="00A04659">
      <w:pPr>
        <w:spacing w:before="11" w:line="240" w:lineRule="exact"/>
        <w:rPr>
          <w:sz w:val="24"/>
          <w:szCs w:val="24"/>
        </w:rPr>
      </w:pPr>
    </w:p>
    <w:p w14:paraId="23FF1FEA" w14:textId="77777777" w:rsidR="00A04659" w:rsidRDefault="005E73D1">
      <w:pPr>
        <w:ind w:left="1068" w:right="86" w:hanging="4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Llo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S.,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anov</w:t>
      </w:r>
      <w:r>
        <w:rPr>
          <w:spacing w:val="3"/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cy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s?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nal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-e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cy.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>rnout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ch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3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11.</w:t>
      </w:r>
    </w:p>
    <w:p w14:paraId="0D7808FC" w14:textId="77777777" w:rsidR="00A04659" w:rsidRDefault="00A04659">
      <w:pPr>
        <w:spacing w:before="16" w:line="240" w:lineRule="exact"/>
        <w:rPr>
          <w:sz w:val="24"/>
          <w:szCs w:val="24"/>
        </w:rPr>
      </w:pPr>
    </w:p>
    <w:p w14:paraId="50FD6F22" w14:textId="77777777" w:rsidR="00A04659" w:rsidRDefault="005E73D1">
      <w:pPr>
        <w:spacing w:line="240" w:lineRule="exact"/>
        <w:ind w:left="1068" w:right="79" w:hanging="48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arch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yc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y.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W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Ps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ch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15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P.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>0</w:t>
      </w:r>
      <w:r>
        <w:rPr>
          <w:spacing w:val="3"/>
          <w:sz w:val="22"/>
          <w:szCs w:val="22"/>
        </w:rPr>
        <w:t>3</w:t>
      </w:r>
      <w:r>
        <w:rPr>
          <w:sz w:val="22"/>
          <w:szCs w:val="22"/>
        </w:rPr>
        <w:t>–</w:t>
      </w:r>
    </w:p>
    <w:p w14:paraId="259D3F0C" w14:textId="77777777" w:rsidR="00A04659" w:rsidRDefault="005E73D1">
      <w:pPr>
        <w:spacing w:line="240" w:lineRule="exact"/>
        <w:ind w:left="1068" w:right="7158"/>
        <w:jc w:val="both"/>
        <w:rPr>
          <w:sz w:val="22"/>
          <w:szCs w:val="22"/>
        </w:rPr>
      </w:pPr>
      <w:r>
        <w:rPr>
          <w:sz w:val="22"/>
          <w:szCs w:val="22"/>
        </w:rPr>
        <w:t>111.</w:t>
      </w:r>
    </w:p>
    <w:p w14:paraId="1C888514" w14:textId="77777777" w:rsidR="00A04659" w:rsidRDefault="00A04659">
      <w:pPr>
        <w:spacing w:before="14" w:line="240" w:lineRule="exact"/>
        <w:rPr>
          <w:sz w:val="24"/>
          <w:szCs w:val="24"/>
        </w:rPr>
      </w:pPr>
    </w:p>
    <w:p w14:paraId="3C662250" w14:textId="77777777" w:rsidR="00A04659" w:rsidRDefault="005E73D1">
      <w:pPr>
        <w:ind w:left="549" w:right="151"/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Sch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Job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nual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ew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ogy.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Annual</w:t>
      </w:r>
    </w:p>
    <w:p w14:paraId="353F2CEE" w14:textId="77777777" w:rsidR="00A04659" w:rsidRDefault="005E73D1">
      <w:pPr>
        <w:spacing w:before="1"/>
        <w:ind w:left="1068" w:right="4181"/>
        <w:jc w:val="both"/>
        <w:rPr>
          <w:sz w:val="22"/>
          <w:szCs w:val="22"/>
        </w:rPr>
      </w:pPr>
      <w:r>
        <w:rPr>
          <w:i/>
          <w:sz w:val="22"/>
          <w:szCs w:val="22"/>
        </w:rPr>
        <w:t>Rev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ew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y</w:t>
      </w:r>
      <w:r>
        <w:rPr>
          <w:i/>
          <w:sz w:val="22"/>
          <w:szCs w:val="22"/>
        </w:rPr>
        <w:t>ch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y,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39</w:t>
      </w:r>
      <w:r>
        <w:rPr>
          <w:spacing w:val="1"/>
          <w:sz w:val="22"/>
          <w:szCs w:val="22"/>
        </w:rPr>
        <w:t>7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422</w:t>
      </w:r>
    </w:p>
    <w:p w14:paraId="53AB8671" w14:textId="77777777" w:rsidR="00A04659" w:rsidRDefault="00A04659">
      <w:pPr>
        <w:spacing w:before="17" w:line="240" w:lineRule="exact"/>
        <w:rPr>
          <w:sz w:val="24"/>
          <w:szCs w:val="24"/>
        </w:rPr>
      </w:pPr>
    </w:p>
    <w:p w14:paraId="76519109" w14:textId="77777777" w:rsidR="00A04659" w:rsidRDefault="005E73D1">
      <w:pPr>
        <w:spacing w:line="240" w:lineRule="exact"/>
        <w:ind w:left="1068" w:right="85" w:hanging="480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usn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>agno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ange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hy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al ne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k.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AIP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e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ro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1692,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</w:p>
    <w:p w14:paraId="32360D5E" w14:textId="77777777" w:rsidR="00A04659" w:rsidRDefault="00A04659">
      <w:pPr>
        <w:spacing w:before="11" w:line="240" w:lineRule="exact"/>
        <w:rPr>
          <w:sz w:val="24"/>
          <w:szCs w:val="24"/>
        </w:rPr>
      </w:pPr>
    </w:p>
    <w:p w14:paraId="5EAB95CE" w14:textId="77777777" w:rsidR="00A04659" w:rsidRDefault="005E73D1">
      <w:pPr>
        <w:ind w:left="1068" w:right="81" w:hanging="480"/>
        <w:jc w:val="both"/>
        <w:rPr>
          <w:sz w:val="22"/>
          <w:szCs w:val="22"/>
        </w:rPr>
        <w:sectPr w:rsidR="00A04659">
          <w:pgSz w:w="11920" w:h="16840"/>
          <w:pgMar w:top="1560" w:right="1580" w:bottom="280" w:left="1680" w:header="720" w:footer="720" w:gutter="0"/>
          <w:cols w:space="720"/>
        </w:sectPr>
      </w:pPr>
      <w:proofErr w:type="spellStart"/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E., &amp;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F.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zens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 beha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OCB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au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b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proofErr w:type="spellEnd"/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P</w:t>
      </w:r>
      <w:r>
        <w:rPr>
          <w:i/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al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adan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9(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779EE4B0" w14:textId="77777777" w:rsidR="00A04659" w:rsidRDefault="00A04659">
      <w:pPr>
        <w:spacing w:line="200" w:lineRule="exact"/>
      </w:pPr>
    </w:p>
    <w:p w14:paraId="25B82083" w14:textId="77777777" w:rsidR="00A04659" w:rsidRDefault="00A04659">
      <w:pPr>
        <w:spacing w:line="200" w:lineRule="exact"/>
      </w:pPr>
    </w:p>
    <w:p w14:paraId="23C3FCB6" w14:textId="77777777" w:rsidR="00A04659" w:rsidRDefault="00A04659">
      <w:pPr>
        <w:spacing w:before="16" w:line="240" w:lineRule="exact"/>
        <w:rPr>
          <w:sz w:val="24"/>
          <w:szCs w:val="24"/>
        </w:rPr>
      </w:pPr>
    </w:p>
    <w:p w14:paraId="30C291A8" w14:textId="77777777" w:rsidR="00A04659" w:rsidRDefault="005E73D1">
      <w:pPr>
        <w:spacing w:before="32"/>
        <w:ind w:left="1068" w:right="6755"/>
        <w:jc w:val="both"/>
        <w:rPr>
          <w:sz w:val="22"/>
          <w:szCs w:val="22"/>
        </w:rPr>
      </w:pPr>
      <w:r>
        <w:rPr>
          <w:sz w:val="22"/>
          <w:szCs w:val="22"/>
        </w:rPr>
        <w:t>105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117.</w:t>
      </w:r>
    </w:p>
    <w:p w14:paraId="335AB512" w14:textId="77777777" w:rsidR="00A04659" w:rsidRDefault="00A04659">
      <w:pPr>
        <w:spacing w:before="13" w:line="240" w:lineRule="exact"/>
        <w:rPr>
          <w:sz w:val="24"/>
          <w:szCs w:val="24"/>
        </w:rPr>
      </w:pPr>
    </w:p>
    <w:p w14:paraId="39E1419D" w14:textId="77777777" w:rsidR="00A04659" w:rsidRDefault="005E73D1">
      <w:pPr>
        <w:ind w:left="588"/>
        <w:rPr>
          <w:sz w:val="22"/>
          <w:szCs w:val="22"/>
        </w:rPr>
      </w:pPr>
      <w:proofErr w:type="spellStart"/>
      <w:proofErr w:type="gram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F.</w:t>
      </w:r>
      <w:proofErr w:type="gram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enal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Ps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-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al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i</w:t>
      </w:r>
      <w:proofErr w:type="spellEnd"/>
    </w:p>
    <w:p w14:paraId="119F0838" w14:textId="77777777" w:rsidR="00A04659" w:rsidRDefault="005E73D1">
      <w:pPr>
        <w:spacing w:line="240" w:lineRule="exact"/>
        <w:ind w:left="1068" w:right="6021"/>
        <w:jc w:val="both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ara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a</w:t>
      </w:r>
      <w:r>
        <w:rPr>
          <w:sz w:val="22"/>
          <w:szCs w:val="22"/>
        </w:rPr>
        <w:t>, 6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1D0AFA34" w14:textId="77777777" w:rsidR="00A04659" w:rsidRDefault="00A04659">
      <w:pPr>
        <w:spacing w:before="17" w:line="240" w:lineRule="exact"/>
        <w:rPr>
          <w:sz w:val="24"/>
          <w:szCs w:val="24"/>
        </w:rPr>
      </w:pPr>
    </w:p>
    <w:p w14:paraId="492D56A9" w14:textId="77777777" w:rsidR="00A04659" w:rsidRDefault="005E73D1">
      <w:pPr>
        <w:spacing w:line="240" w:lineRule="exact"/>
        <w:ind w:left="1068" w:right="79" w:hanging="4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P.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.Le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proofErr w:type="spellEnd"/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nny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Mu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enapan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Agora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</w:p>
    <w:p w14:paraId="6B626CF4" w14:textId="77777777" w:rsidR="00A04659" w:rsidRDefault="005E73D1">
      <w:pPr>
        <w:spacing w:line="240" w:lineRule="exact"/>
        <w:ind w:left="1068" w:right="627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1"/>
          <w:sz w:val="22"/>
          <w:szCs w:val="22"/>
        </w:rPr>
        <w:t>1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107.</w:t>
      </w:r>
    </w:p>
    <w:p w14:paraId="39FACB7F" w14:textId="77777777" w:rsidR="00A04659" w:rsidRDefault="00A04659">
      <w:pPr>
        <w:spacing w:before="14" w:line="240" w:lineRule="exact"/>
        <w:rPr>
          <w:sz w:val="24"/>
          <w:szCs w:val="24"/>
        </w:rPr>
      </w:pPr>
    </w:p>
    <w:p w14:paraId="655D8E8B" w14:textId="77777777" w:rsidR="00A04659" w:rsidRDefault="005E73D1">
      <w:pPr>
        <w:ind w:left="1068" w:right="86" w:hanging="4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han,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Mod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cha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nk be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et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chmar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: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An In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onal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Jou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.</w:t>
      </w:r>
    </w:p>
    <w:p w14:paraId="5132484E" w14:textId="77777777" w:rsidR="00A04659" w:rsidRDefault="00A04659">
      <w:pPr>
        <w:spacing w:before="14" w:line="240" w:lineRule="exact"/>
        <w:rPr>
          <w:sz w:val="24"/>
          <w:szCs w:val="24"/>
        </w:rPr>
      </w:pPr>
    </w:p>
    <w:p w14:paraId="110CC210" w14:textId="77777777" w:rsidR="00A04659" w:rsidRDefault="005E73D1">
      <w:pPr>
        <w:ind w:left="588"/>
        <w:rPr>
          <w:sz w:val="22"/>
          <w:szCs w:val="22"/>
        </w:rPr>
      </w:pPr>
      <w:r>
        <w:rPr>
          <w:sz w:val="22"/>
          <w:szCs w:val="22"/>
        </w:rPr>
        <w:t xml:space="preserve">Saks, A.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eque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 e</w:t>
      </w:r>
      <w:r>
        <w:rPr>
          <w:spacing w:val="4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ev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d.</w:t>
      </w:r>
    </w:p>
    <w:p w14:paraId="317D9E9B" w14:textId="77777777" w:rsidR="00A04659" w:rsidRDefault="005E73D1">
      <w:pPr>
        <w:spacing w:before="1"/>
        <w:ind w:left="1068" w:right="3973"/>
        <w:jc w:val="both"/>
        <w:rPr>
          <w:sz w:val="22"/>
          <w:szCs w:val="22"/>
        </w:rPr>
      </w:pPr>
      <w:r>
        <w:rPr>
          <w:i/>
          <w:sz w:val="22"/>
          <w:szCs w:val="22"/>
        </w:rPr>
        <w:t>Jou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rga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z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onal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Ef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ne</w:t>
      </w:r>
      <w:r>
        <w:rPr>
          <w:i/>
          <w:spacing w:val="1"/>
          <w:sz w:val="22"/>
          <w:szCs w:val="22"/>
        </w:rPr>
        <w:t>ss</w:t>
      </w:r>
      <w:r>
        <w:rPr>
          <w:sz w:val="22"/>
          <w:szCs w:val="22"/>
        </w:rPr>
        <w:t>.</w:t>
      </w:r>
    </w:p>
    <w:p w14:paraId="3B3A5C07" w14:textId="77777777" w:rsidR="00A04659" w:rsidRDefault="00A04659">
      <w:pPr>
        <w:spacing w:before="17" w:line="240" w:lineRule="exact"/>
        <w:rPr>
          <w:sz w:val="24"/>
          <w:szCs w:val="24"/>
        </w:rPr>
      </w:pPr>
    </w:p>
    <w:p w14:paraId="48E94977" w14:textId="77777777" w:rsidR="00A04659" w:rsidRDefault="005E73D1">
      <w:pPr>
        <w:spacing w:line="240" w:lineRule="exact"/>
        <w:ind w:left="1068" w:right="80" w:hanging="480"/>
        <w:jc w:val="both"/>
        <w:rPr>
          <w:sz w:val="22"/>
          <w:szCs w:val="22"/>
        </w:rPr>
      </w:pPr>
      <w:r>
        <w:rPr>
          <w:sz w:val="22"/>
          <w:szCs w:val="22"/>
        </w:rPr>
        <w:t>Schau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;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kke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Job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es &amp;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chau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Jo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rga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z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nal Behav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38B43AAA" w14:textId="77777777" w:rsidR="00A04659" w:rsidRDefault="00A04659">
      <w:pPr>
        <w:spacing w:before="11" w:line="240" w:lineRule="exact"/>
        <w:rPr>
          <w:sz w:val="24"/>
          <w:szCs w:val="24"/>
        </w:rPr>
      </w:pPr>
    </w:p>
    <w:p w14:paraId="753B5CD4" w14:textId="77777777" w:rsidR="00A04659" w:rsidRDefault="005E73D1">
      <w:pPr>
        <w:ind w:left="588"/>
        <w:rPr>
          <w:sz w:val="22"/>
          <w:szCs w:val="22"/>
        </w:rPr>
      </w:pPr>
      <w:proofErr w:type="spellStart"/>
      <w:r>
        <w:rPr>
          <w:sz w:val="22"/>
          <w:szCs w:val="22"/>
        </w:rPr>
        <w:t>Sinv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J.,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.,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que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ôco</w:t>
      </w:r>
      <w:proofErr w:type="spellEnd"/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4)</w:t>
      </w:r>
      <w:r>
        <w:rPr>
          <w:sz w:val="22"/>
          <w:szCs w:val="22"/>
        </w:rPr>
        <w:t>.</w:t>
      </w:r>
    </w:p>
    <w:p w14:paraId="01651F64" w14:textId="77777777" w:rsidR="00A04659" w:rsidRDefault="005E73D1">
      <w:pPr>
        <w:spacing w:before="5" w:line="240" w:lineRule="exact"/>
        <w:ind w:left="1068" w:right="85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en enga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s.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>
        <w:rPr>
          <w:i/>
          <w:spacing w:val="-2"/>
          <w:sz w:val="22"/>
          <w:szCs w:val="22"/>
        </w:rPr>
        <w:t>1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h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nce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Eur</w:t>
      </w:r>
      <w:r>
        <w:rPr>
          <w:i/>
          <w:spacing w:val="-2"/>
          <w:sz w:val="22"/>
          <w:szCs w:val="22"/>
        </w:rPr>
        <w:t>op</w:t>
      </w:r>
      <w:r>
        <w:rPr>
          <w:i/>
          <w:sz w:val="22"/>
          <w:szCs w:val="22"/>
        </w:rPr>
        <w:t>ean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Acade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ccup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nal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ea</w:t>
      </w:r>
      <w:r>
        <w:rPr>
          <w:i/>
          <w:spacing w:val="1"/>
          <w:sz w:val="22"/>
          <w:szCs w:val="22"/>
        </w:rPr>
        <w:t>lt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Ps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cho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o</w:t>
      </w:r>
      <w:r>
        <w:rPr>
          <w:i/>
          <w:sz w:val="22"/>
          <w:szCs w:val="22"/>
        </w:rPr>
        <w:t>gy</w:t>
      </w:r>
      <w:r>
        <w:rPr>
          <w:sz w:val="22"/>
          <w:szCs w:val="22"/>
        </w:rPr>
        <w:t>.</w:t>
      </w:r>
    </w:p>
    <w:p w14:paraId="1F71E1DF" w14:textId="77777777" w:rsidR="00A04659" w:rsidRDefault="00A04659">
      <w:pPr>
        <w:spacing w:before="11" w:line="240" w:lineRule="exact"/>
        <w:rPr>
          <w:sz w:val="24"/>
          <w:szCs w:val="24"/>
        </w:rPr>
      </w:pPr>
    </w:p>
    <w:p w14:paraId="6EF2F7BC" w14:textId="77777777" w:rsidR="00A04659" w:rsidRDefault="005E73D1">
      <w:pPr>
        <w:ind w:left="1016" w:right="85" w:hanging="42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pacing w:val="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Him</w:t>
      </w:r>
      <w:r>
        <w:rPr>
          <w:sz w:val="22"/>
          <w:szCs w:val="22"/>
        </w:rPr>
        <w:t>am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ga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og</w:t>
      </w:r>
      <w:r>
        <w:rPr>
          <w:i/>
          <w:spacing w:val="-1"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>.</w:t>
      </w:r>
    </w:p>
    <w:p w14:paraId="7A16D6D3" w14:textId="77777777" w:rsidR="00A04659" w:rsidRDefault="00A04659">
      <w:pPr>
        <w:spacing w:before="6" w:line="140" w:lineRule="exact"/>
        <w:rPr>
          <w:sz w:val="15"/>
          <w:szCs w:val="15"/>
        </w:rPr>
      </w:pPr>
    </w:p>
    <w:p w14:paraId="593C580F" w14:textId="77777777" w:rsidR="00A04659" w:rsidRDefault="005E73D1">
      <w:pPr>
        <w:ind w:left="588"/>
        <w:rPr>
          <w:sz w:val="22"/>
          <w:szCs w:val="22"/>
        </w:rPr>
      </w:pPr>
      <w:proofErr w:type="spellStart"/>
      <w:r>
        <w:rPr>
          <w:sz w:val="22"/>
          <w:szCs w:val="22"/>
        </w:rPr>
        <w:t>Siho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da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yawan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Di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gram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psi</w:t>
      </w:r>
      <w:proofErr w:type="spellEnd"/>
    </w:p>
    <w:p w14:paraId="7B0B1794" w14:textId="77777777" w:rsidR="00A04659" w:rsidRDefault="005E73D1">
      <w:pPr>
        <w:spacing w:line="240" w:lineRule="exact"/>
        <w:ind w:left="1068" w:right="98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Terha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D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Ps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che</w:t>
      </w:r>
    </w:p>
    <w:p w14:paraId="73948AB0" w14:textId="77777777" w:rsidR="00A04659" w:rsidRDefault="00A04659">
      <w:pPr>
        <w:spacing w:before="13" w:line="240" w:lineRule="exact"/>
        <w:rPr>
          <w:sz w:val="24"/>
          <w:szCs w:val="24"/>
        </w:rPr>
      </w:pPr>
    </w:p>
    <w:p w14:paraId="249980F1" w14:textId="77777777" w:rsidR="00A04659" w:rsidRDefault="005E73D1">
      <w:pPr>
        <w:ind w:left="1016" w:right="80" w:hanging="42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Schau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proofErr w:type="spellEnd"/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W. 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</w:t>
      </w:r>
      <w:r>
        <w:rPr>
          <w:spacing w:val="4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&amp; 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unk</w:t>
      </w:r>
      <w:proofErr w:type="spellEnd"/>
      <w:proofErr w:type="gram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1996. </w:t>
      </w:r>
      <w:proofErr w:type="gramStart"/>
      <w:r>
        <w:rPr>
          <w:i/>
          <w:sz w:val="22"/>
          <w:szCs w:val="22"/>
        </w:rPr>
        <w:t>Pro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onal 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>burn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proofErr w:type="gramEnd"/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ook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k and He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psy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gy. </w:t>
      </w:r>
      <w:proofErr w:type="gramStart"/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 xml:space="preserve">ohn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Ltd.</w:t>
      </w:r>
    </w:p>
    <w:p w14:paraId="2FF472E5" w14:textId="77777777" w:rsidR="00A04659" w:rsidRDefault="00A04659">
      <w:pPr>
        <w:spacing w:before="12" w:line="240" w:lineRule="exact"/>
        <w:rPr>
          <w:sz w:val="24"/>
          <w:szCs w:val="24"/>
        </w:rPr>
      </w:pPr>
    </w:p>
    <w:p w14:paraId="4FE890C2" w14:textId="77777777" w:rsidR="00A04659" w:rsidRDefault="005E73D1">
      <w:pPr>
        <w:ind w:left="588"/>
        <w:rPr>
          <w:sz w:val="22"/>
          <w:szCs w:val="22"/>
        </w:rPr>
      </w:pPr>
      <w:r>
        <w:rPr>
          <w:sz w:val="22"/>
          <w:szCs w:val="22"/>
        </w:rPr>
        <w:t>Schau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W.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P.,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ach,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35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</w:p>
    <w:p w14:paraId="28064CF4" w14:textId="77777777" w:rsidR="00A04659" w:rsidRDefault="005E73D1">
      <w:pPr>
        <w:spacing w:line="240" w:lineRule="exact"/>
        <w:ind w:left="1155" w:right="2789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e.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urn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eer 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eve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op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.</w:t>
      </w:r>
    </w:p>
    <w:p w14:paraId="14C2E464" w14:textId="77777777" w:rsidR="00A04659" w:rsidRDefault="00A04659">
      <w:pPr>
        <w:spacing w:before="13" w:line="240" w:lineRule="exact"/>
        <w:rPr>
          <w:sz w:val="24"/>
          <w:szCs w:val="24"/>
        </w:rPr>
      </w:pPr>
    </w:p>
    <w:p w14:paraId="13C08934" w14:textId="77777777" w:rsidR="00A04659" w:rsidRDefault="005E73D1">
      <w:pPr>
        <w:ind w:left="588"/>
        <w:rPr>
          <w:sz w:val="22"/>
          <w:szCs w:val="22"/>
        </w:rPr>
      </w:pPr>
      <w:proofErr w:type="gramStart"/>
      <w:r>
        <w:rPr>
          <w:sz w:val="22"/>
          <w:szCs w:val="22"/>
        </w:rPr>
        <w:t>Schau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39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Hi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al 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14:paraId="5C5C3E32" w14:textId="77777777" w:rsidR="00A04659" w:rsidRDefault="005E73D1">
      <w:pPr>
        <w:spacing w:line="240" w:lineRule="exact"/>
        <w:ind w:left="1155" w:right="5511"/>
        <w:jc w:val="both"/>
        <w:rPr>
          <w:sz w:val="22"/>
          <w:szCs w:val="22"/>
        </w:rPr>
      </w:pPr>
      <w:r>
        <w:rPr>
          <w:i/>
          <w:sz w:val="22"/>
          <w:szCs w:val="22"/>
        </w:rPr>
        <w:t>Pro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Burn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14:paraId="59CAE7BE" w14:textId="77777777" w:rsidR="00A04659" w:rsidRDefault="00A04659">
      <w:pPr>
        <w:spacing w:before="13" w:line="240" w:lineRule="exact"/>
        <w:rPr>
          <w:sz w:val="24"/>
          <w:szCs w:val="24"/>
        </w:rPr>
      </w:pPr>
    </w:p>
    <w:p w14:paraId="58294D39" w14:textId="77777777" w:rsidR="00A04659" w:rsidRDefault="005E73D1">
      <w:pPr>
        <w:ind w:left="588"/>
        <w:rPr>
          <w:sz w:val="22"/>
          <w:szCs w:val="22"/>
        </w:rPr>
      </w:pPr>
      <w:proofErr w:type="spellStart"/>
      <w:r>
        <w:rPr>
          <w:sz w:val="22"/>
          <w:szCs w:val="22"/>
        </w:rPr>
        <w:t>Wa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ono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Pen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Food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ve</w:t>
      </w:r>
      <w:r>
        <w:rPr>
          <w:i/>
          <w:spacing w:val="-2"/>
          <w:sz w:val="22"/>
          <w:szCs w:val="22"/>
        </w:rPr>
        <w:t>ra</w:t>
      </w:r>
      <w:r>
        <w:rPr>
          <w:i/>
          <w:sz w:val="22"/>
          <w:szCs w:val="22"/>
        </w:rPr>
        <w:t>ge Se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proofErr w:type="spellEnd"/>
      <w:r>
        <w:rPr>
          <w:sz w:val="22"/>
          <w:szCs w:val="22"/>
        </w:rPr>
        <w:t>.</w:t>
      </w:r>
    </w:p>
    <w:sectPr w:rsidR="00A04659">
      <w:pgSz w:w="11920" w:h="16840"/>
      <w:pgMar w:top="156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0CEB"/>
    <w:multiLevelType w:val="multilevel"/>
    <w:tmpl w:val="83EA12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987543"/>
    <w:multiLevelType w:val="hybridMultilevel"/>
    <w:tmpl w:val="D598BD9A"/>
    <w:lvl w:ilvl="0" w:tplc="0421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59"/>
    <w:rsid w:val="005E73D1"/>
    <w:rsid w:val="00A0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D031C4"/>
  <w15:docId w15:val="{BC760BAE-091C-4406-B6DF-8019E035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trum5psi@live.undip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mpsikologiund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sfiasa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5460</Words>
  <Characters>31125</Characters>
  <Application>Microsoft Office Word</Application>
  <DocSecurity>0</DocSecurity>
  <Lines>259</Lines>
  <Paragraphs>73</Paragraphs>
  <ScaleCrop>false</ScaleCrop>
  <Company/>
  <LinksUpToDate>false</LinksUpToDate>
  <CharactersWithSpaces>36512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Mahmadah Aslich</cp:lastModifiedBy>
  <cp:revision>2</cp:revision>
  <dcterms:created xsi:type="dcterms:W3CDTF">2020-08-13T23:49:00Z</dcterms:created>
  <dcterms:modified xsi:type="dcterms:W3CDTF">2020-08-13T23:55:00Z</dcterms:modified>
</cp:coreProperties>
</file>