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E5" w:rsidRDefault="003214E5">
      <w:pPr>
        <w:spacing w:before="60" w:line="360" w:lineRule="auto"/>
        <w:ind w:left="91" w:right="79" w:firstLine="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EFE</w:t>
      </w:r>
      <w:r>
        <w:rPr>
          <w:b/>
          <w:spacing w:val="-1"/>
          <w:sz w:val="30"/>
          <w:szCs w:val="30"/>
        </w:rPr>
        <w:t>K</w:t>
      </w:r>
      <w:r>
        <w:rPr>
          <w:b/>
          <w:sz w:val="30"/>
          <w:szCs w:val="30"/>
        </w:rPr>
        <w:t>T</w:t>
      </w:r>
      <w:r>
        <w:rPr>
          <w:b/>
          <w:spacing w:val="3"/>
          <w:sz w:val="30"/>
          <w:szCs w:val="30"/>
        </w:rPr>
        <w:t>I</w:t>
      </w:r>
      <w:r>
        <w:rPr>
          <w:b/>
          <w:spacing w:val="-4"/>
          <w:sz w:val="30"/>
          <w:szCs w:val="30"/>
        </w:rPr>
        <w:t>V</w:t>
      </w:r>
      <w:r>
        <w:rPr>
          <w:b/>
          <w:spacing w:val="3"/>
          <w:sz w:val="30"/>
          <w:szCs w:val="30"/>
        </w:rPr>
        <w:t>I</w:t>
      </w:r>
      <w:r>
        <w:rPr>
          <w:b/>
          <w:sz w:val="30"/>
          <w:szCs w:val="30"/>
        </w:rPr>
        <w:t>TAS</w:t>
      </w:r>
      <w:r>
        <w:rPr>
          <w:b/>
          <w:spacing w:val="-2"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>BRA</w:t>
      </w:r>
      <w:r>
        <w:rPr>
          <w:b/>
          <w:i/>
          <w:spacing w:val="3"/>
          <w:sz w:val="30"/>
          <w:szCs w:val="30"/>
        </w:rPr>
        <w:t>I</w:t>
      </w:r>
      <w:r>
        <w:rPr>
          <w:b/>
          <w:i/>
          <w:sz w:val="30"/>
          <w:szCs w:val="30"/>
        </w:rPr>
        <w:t>N GY</w:t>
      </w:r>
      <w:r>
        <w:rPr>
          <w:b/>
          <w:i/>
          <w:spacing w:val="1"/>
          <w:sz w:val="30"/>
          <w:szCs w:val="30"/>
        </w:rPr>
        <w:t>M</w:t>
      </w:r>
      <w:proofErr w:type="gramStart"/>
      <w:r>
        <w:rPr>
          <w:b/>
          <w:i/>
          <w:sz w:val="30"/>
          <w:szCs w:val="30"/>
        </w:rPr>
        <w:t xml:space="preserve">®  </w:t>
      </w:r>
      <w:r>
        <w:rPr>
          <w:b/>
          <w:sz w:val="30"/>
          <w:szCs w:val="30"/>
        </w:rPr>
        <w:t>TER</w:t>
      </w:r>
      <w:r>
        <w:rPr>
          <w:b/>
          <w:spacing w:val="-2"/>
          <w:sz w:val="30"/>
          <w:szCs w:val="30"/>
        </w:rPr>
        <w:t>H</w:t>
      </w:r>
      <w:r>
        <w:rPr>
          <w:b/>
          <w:sz w:val="30"/>
          <w:szCs w:val="30"/>
        </w:rPr>
        <w:t>A</w:t>
      </w:r>
      <w:r>
        <w:rPr>
          <w:b/>
          <w:spacing w:val="-1"/>
          <w:sz w:val="30"/>
          <w:szCs w:val="30"/>
        </w:rPr>
        <w:t>D</w:t>
      </w:r>
      <w:r>
        <w:rPr>
          <w:b/>
          <w:sz w:val="30"/>
          <w:szCs w:val="30"/>
        </w:rPr>
        <w:t>AP</w:t>
      </w:r>
      <w:proofErr w:type="gramEnd"/>
    </w:p>
    <w:p w:rsidR="00FD173F" w:rsidRPr="003214E5" w:rsidRDefault="003214E5" w:rsidP="003214E5">
      <w:pPr>
        <w:spacing w:before="60" w:line="360" w:lineRule="auto"/>
        <w:ind w:left="91" w:right="79" w:firstLine="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PEN</w:t>
      </w:r>
      <w:r>
        <w:rPr>
          <w:b/>
          <w:spacing w:val="3"/>
          <w:sz w:val="30"/>
          <w:szCs w:val="30"/>
        </w:rPr>
        <w:t>I</w:t>
      </w:r>
      <w:r>
        <w:rPr>
          <w:b/>
          <w:sz w:val="30"/>
          <w:szCs w:val="30"/>
        </w:rPr>
        <w:t>N</w:t>
      </w:r>
      <w:r>
        <w:rPr>
          <w:b/>
          <w:spacing w:val="-2"/>
          <w:sz w:val="30"/>
          <w:szCs w:val="30"/>
        </w:rPr>
        <w:t>G</w:t>
      </w:r>
      <w:r>
        <w:rPr>
          <w:b/>
          <w:spacing w:val="-1"/>
          <w:sz w:val="30"/>
          <w:szCs w:val="30"/>
        </w:rPr>
        <w:t>K</w:t>
      </w:r>
      <w:r>
        <w:rPr>
          <w:b/>
          <w:sz w:val="30"/>
          <w:szCs w:val="30"/>
        </w:rPr>
        <w:t>AT</w:t>
      </w:r>
      <w:r>
        <w:rPr>
          <w:b/>
          <w:spacing w:val="-1"/>
          <w:sz w:val="30"/>
          <w:szCs w:val="30"/>
        </w:rPr>
        <w:t>A</w:t>
      </w:r>
      <w:r>
        <w:rPr>
          <w:b/>
          <w:sz w:val="30"/>
          <w:szCs w:val="30"/>
        </w:rPr>
        <w:t xml:space="preserve">N </w:t>
      </w:r>
      <w:r>
        <w:rPr>
          <w:b/>
          <w:spacing w:val="-1"/>
          <w:sz w:val="30"/>
          <w:szCs w:val="30"/>
        </w:rPr>
        <w:t>K</w:t>
      </w:r>
      <w:r>
        <w:rPr>
          <w:b/>
          <w:sz w:val="30"/>
          <w:szCs w:val="30"/>
        </w:rPr>
        <w:t>EMAM</w:t>
      </w:r>
      <w:r>
        <w:rPr>
          <w:b/>
          <w:spacing w:val="1"/>
          <w:sz w:val="30"/>
          <w:szCs w:val="30"/>
        </w:rPr>
        <w:t>P</w:t>
      </w:r>
      <w:r>
        <w:rPr>
          <w:b/>
          <w:sz w:val="30"/>
          <w:szCs w:val="30"/>
        </w:rPr>
        <w:t>U</w:t>
      </w:r>
      <w:r>
        <w:rPr>
          <w:b/>
          <w:spacing w:val="-1"/>
          <w:sz w:val="30"/>
          <w:szCs w:val="30"/>
        </w:rPr>
        <w:t>A</w:t>
      </w:r>
      <w:r>
        <w:rPr>
          <w:b/>
          <w:sz w:val="30"/>
          <w:szCs w:val="30"/>
        </w:rPr>
        <w:t xml:space="preserve">N </w:t>
      </w:r>
      <w:r>
        <w:rPr>
          <w:b/>
          <w:spacing w:val="1"/>
          <w:sz w:val="30"/>
          <w:szCs w:val="30"/>
        </w:rPr>
        <w:t>M</w:t>
      </w:r>
      <w:r>
        <w:rPr>
          <w:b/>
          <w:sz w:val="30"/>
          <w:szCs w:val="30"/>
        </w:rPr>
        <w:t>EN</w:t>
      </w:r>
      <w:r>
        <w:rPr>
          <w:b/>
          <w:spacing w:val="-1"/>
          <w:sz w:val="30"/>
          <w:szCs w:val="30"/>
        </w:rPr>
        <w:t>U</w:t>
      </w:r>
      <w:r>
        <w:rPr>
          <w:b/>
          <w:sz w:val="30"/>
          <w:szCs w:val="30"/>
        </w:rPr>
        <w:t>L</w:t>
      </w:r>
      <w:r>
        <w:rPr>
          <w:b/>
          <w:spacing w:val="3"/>
          <w:sz w:val="30"/>
          <w:szCs w:val="30"/>
        </w:rPr>
        <w:t>I</w:t>
      </w:r>
      <w:r>
        <w:rPr>
          <w:b/>
          <w:sz w:val="30"/>
          <w:szCs w:val="30"/>
        </w:rPr>
        <w:t>S</w:t>
      </w:r>
      <w:r>
        <w:rPr>
          <w:b/>
          <w:spacing w:val="-2"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PADA </w:t>
      </w:r>
      <w:r>
        <w:rPr>
          <w:b/>
          <w:spacing w:val="-3"/>
          <w:sz w:val="30"/>
          <w:szCs w:val="30"/>
        </w:rPr>
        <w:t>S</w:t>
      </w:r>
      <w:r>
        <w:rPr>
          <w:b/>
          <w:spacing w:val="3"/>
          <w:sz w:val="30"/>
          <w:szCs w:val="30"/>
        </w:rPr>
        <w:t>I</w:t>
      </w:r>
      <w:r>
        <w:rPr>
          <w:b/>
          <w:spacing w:val="-3"/>
          <w:sz w:val="30"/>
          <w:szCs w:val="30"/>
        </w:rPr>
        <w:t>S</w:t>
      </w:r>
      <w:r>
        <w:rPr>
          <w:b/>
          <w:sz w:val="30"/>
          <w:szCs w:val="30"/>
        </w:rPr>
        <w:t>WA</w:t>
      </w:r>
      <w:r>
        <w:rPr>
          <w:b/>
          <w:spacing w:val="4"/>
          <w:sz w:val="30"/>
          <w:szCs w:val="30"/>
        </w:rPr>
        <w:t>/</w:t>
      </w:r>
      <w:r>
        <w:rPr>
          <w:b/>
          <w:spacing w:val="-3"/>
          <w:sz w:val="30"/>
          <w:szCs w:val="30"/>
        </w:rPr>
        <w:t>S</w:t>
      </w:r>
      <w:r>
        <w:rPr>
          <w:b/>
          <w:spacing w:val="3"/>
          <w:sz w:val="30"/>
          <w:szCs w:val="30"/>
        </w:rPr>
        <w:t>I</w:t>
      </w:r>
      <w:r>
        <w:rPr>
          <w:b/>
          <w:spacing w:val="-3"/>
          <w:sz w:val="30"/>
          <w:szCs w:val="30"/>
        </w:rPr>
        <w:t>S</w:t>
      </w:r>
      <w:r>
        <w:rPr>
          <w:b/>
          <w:sz w:val="30"/>
          <w:szCs w:val="30"/>
        </w:rPr>
        <w:t xml:space="preserve">WI </w:t>
      </w:r>
      <w:bookmarkStart w:id="0" w:name="_GoBack"/>
      <w:bookmarkEnd w:id="0"/>
      <w:r>
        <w:rPr>
          <w:b/>
          <w:spacing w:val="-3"/>
          <w:sz w:val="30"/>
          <w:szCs w:val="30"/>
        </w:rPr>
        <w:t>S</w:t>
      </w:r>
      <w:r>
        <w:rPr>
          <w:b/>
          <w:sz w:val="30"/>
          <w:szCs w:val="30"/>
        </w:rPr>
        <w:t>E</w:t>
      </w:r>
      <w:r>
        <w:rPr>
          <w:b/>
          <w:spacing w:val="-1"/>
          <w:sz w:val="30"/>
          <w:szCs w:val="30"/>
        </w:rPr>
        <w:t>KO</w:t>
      </w:r>
      <w:r>
        <w:rPr>
          <w:b/>
          <w:spacing w:val="4"/>
          <w:sz w:val="30"/>
          <w:szCs w:val="30"/>
        </w:rPr>
        <w:t>L</w:t>
      </w:r>
      <w:r>
        <w:rPr>
          <w:b/>
          <w:sz w:val="30"/>
          <w:szCs w:val="30"/>
        </w:rPr>
        <w:t>AH</w:t>
      </w:r>
      <w:r>
        <w:rPr>
          <w:b/>
          <w:spacing w:val="-2"/>
          <w:sz w:val="30"/>
          <w:szCs w:val="30"/>
        </w:rPr>
        <w:t xml:space="preserve"> </w:t>
      </w:r>
      <w:r>
        <w:rPr>
          <w:b/>
          <w:sz w:val="30"/>
          <w:szCs w:val="30"/>
        </w:rPr>
        <w:t>D</w:t>
      </w:r>
      <w:r>
        <w:rPr>
          <w:b/>
          <w:spacing w:val="2"/>
          <w:sz w:val="30"/>
          <w:szCs w:val="30"/>
        </w:rPr>
        <w:t>A</w:t>
      </w:r>
      <w:r>
        <w:rPr>
          <w:b/>
          <w:spacing w:val="-3"/>
          <w:sz w:val="30"/>
          <w:szCs w:val="30"/>
        </w:rPr>
        <w:t>S</w:t>
      </w:r>
      <w:r>
        <w:rPr>
          <w:b/>
          <w:sz w:val="30"/>
          <w:szCs w:val="30"/>
        </w:rPr>
        <w:t>AR</w:t>
      </w:r>
    </w:p>
    <w:p w:rsidR="00FD173F" w:rsidRDefault="00FD173F">
      <w:pPr>
        <w:spacing w:before="5" w:line="160" w:lineRule="exact"/>
        <w:rPr>
          <w:sz w:val="17"/>
          <w:szCs w:val="17"/>
        </w:rPr>
      </w:pPr>
    </w:p>
    <w:p w:rsidR="00FD173F" w:rsidRDefault="00FD173F">
      <w:pPr>
        <w:spacing w:line="200" w:lineRule="exact"/>
      </w:pPr>
    </w:p>
    <w:p w:rsidR="00FD173F" w:rsidRDefault="00FD173F">
      <w:pPr>
        <w:spacing w:line="200" w:lineRule="exact"/>
      </w:pPr>
    </w:p>
    <w:p w:rsidR="00FD173F" w:rsidRDefault="00FD173F">
      <w:pPr>
        <w:spacing w:line="200" w:lineRule="exact"/>
      </w:pPr>
    </w:p>
    <w:p w:rsidR="00FD173F" w:rsidRDefault="00FD173F">
      <w:pPr>
        <w:spacing w:line="200" w:lineRule="exact"/>
      </w:pPr>
    </w:p>
    <w:p w:rsidR="00FD173F" w:rsidRDefault="003214E5">
      <w:pPr>
        <w:ind w:left="2617" w:right="2594"/>
        <w:jc w:val="center"/>
        <w:rPr>
          <w:sz w:val="28"/>
          <w:szCs w:val="28"/>
        </w:rPr>
      </w:pPr>
      <w:r>
        <w:rPr>
          <w:b/>
          <w:spacing w:val="2"/>
          <w:sz w:val="28"/>
          <w:szCs w:val="28"/>
        </w:rPr>
        <w:t>NA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K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>H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P</w:t>
      </w:r>
      <w:r>
        <w:rPr>
          <w:b/>
          <w:spacing w:val="2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B</w:t>
      </w:r>
      <w:r>
        <w:rPr>
          <w:b/>
          <w:spacing w:val="-3"/>
          <w:sz w:val="28"/>
          <w:szCs w:val="28"/>
        </w:rPr>
        <w:t>L</w:t>
      </w:r>
      <w:r>
        <w:rPr>
          <w:b/>
          <w:spacing w:val="3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K</w:t>
      </w:r>
      <w:r>
        <w:rPr>
          <w:b/>
          <w:spacing w:val="2"/>
          <w:sz w:val="28"/>
          <w:szCs w:val="28"/>
        </w:rPr>
        <w:t>A</w:t>
      </w:r>
      <w:r>
        <w:rPr>
          <w:b/>
          <w:spacing w:val="-4"/>
          <w:sz w:val="28"/>
          <w:szCs w:val="28"/>
        </w:rPr>
        <w:t>S</w:t>
      </w:r>
      <w:r>
        <w:rPr>
          <w:b/>
          <w:sz w:val="28"/>
          <w:szCs w:val="28"/>
        </w:rPr>
        <w:t>I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TE</w:t>
      </w:r>
      <w:r>
        <w:rPr>
          <w:b/>
          <w:spacing w:val="-4"/>
          <w:sz w:val="28"/>
          <w:szCs w:val="28"/>
        </w:rPr>
        <w:t>S</w:t>
      </w:r>
      <w:r>
        <w:rPr>
          <w:b/>
          <w:spacing w:val="3"/>
          <w:sz w:val="28"/>
          <w:szCs w:val="28"/>
        </w:rPr>
        <w:t>I</w:t>
      </w:r>
      <w:r>
        <w:rPr>
          <w:b/>
          <w:sz w:val="28"/>
          <w:szCs w:val="28"/>
        </w:rPr>
        <w:t>S</w:t>
      </w:r>
    </w:p>
    <w:p w:rsidR="00FD173F" w:rsidRDefault="00FD173F">
      <w:pPr>
        <w:spacing w:line="200" w:lineRule="exact"/>
      </w:pPr>
    </w:p>
    <w:p w:rsidR="00FD173F" w:rsidRDefault="00FD173F">
      <w:pPr>
        <w:spacing w:line="200" w:lineRule="exact"/>
      </w:pPr>
    </w:p>
    <w:p w:rsidR="00FD173F" w:rsidRDefault="00FD173F">
      <w:pPr>
        <w:spacing w:before="7" w:line="280" w:lineRule="exact"/>
        <w:rPr>
          <w:sz w:val="28"/>
          <w:szCs w:val="28"/>
        </w:rPr>
      </w:pPr>
    </w:p>
    <w:p w:rsidR="00FD173F" w:rsidRDefault="003214E5">
      <w:pPr>
        <w:ind w:left="286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25pt;height:180.75pt">
            <v:imagedata r:id="rId6" o:title=""/>
          </v:shape>
        </w:pict>
      </w:r>
    </w:p>
    <w:p w:rsidR="00FD173F" w:rsidRDefault="00FD173F">
      <w:pPr>
        <w:spacing w:line="200" w:lineRule="exact"/>
      </w:pPr>
    </w:p>
    <w:p w:rsidR="00FD173F" w:rsidRDefault="00FD173F">
      <w:pPr>
        <w:spacing w:line="200" w:lineRule="exact"/>
      </w:pPr>
    </w:p>
    <w:p w:rsidR="00FD173F" w:rsidRDefault="00FD173F">
      <w:pPr>
        <w:spacing w:line="200" w:lineRule="exact"/>
      </w:pPr>
    </w:p>
    <w:p w:rsidR="00FD173F" w:rsidRDefault="00FD173F">
      <w:pPr>
        <w:spacing w:line="200" w:lineRule="exact"/>
      </w:pPr>
    </w:p>
    <w:p w:rsidR="00FD173F" w:rsidRDefault="00FD173F">
      <w:pPr>
        <w:spacing w:line="200" w:lineRule="exact"/>
      </w:pPr>
    </w:p>
    <w:p w:rsidR="00FD173F" w:rsidRDefault="00FD173F">
      <w:pPr>
        <w:spacing w:line="200" w:lineRule="exact"/>
      </w:pPr>
    </w:p>
    <w:p w:rsidR="00FD173F" w:rsidRDefault="00FD173F">
      <w:pPr>
        <w:spacing w:before="5" w:line="240" w:lineRule="exact"/>
        <w:rPr>
          <w:sz w:val="24"/>
          <w:szCs w:val="24"/>
        </w:rPr>
      </w:pPr>
    </w:p>
    <w:p w:rsidR="00FD173F" w:rsidRDefault="003214E5">
      <w:pPr>
        <w:ind w:left="3178" w:right="3154"/>
        <w:jc w:val="center"/>
        <w:rPr>
          <w:sz w:val="26"/>
          <w:szCs w:val="26"/>
        </w:rPr>
      </w:pPr>
      <w:r>
        <w:rPr>
          <w:i/>
          <w:sz w:val="26"/>
          <w:szCs w:val="26"/>
        </w:rPr>
        <w:t>T</w:t>
      </w:r>
      <w:r>
        <w:rPr>
          <w:i/>
          <w:spacing w:val="2"/>
          <w:sz w:val="26"/>
          <w:szCs w:val="26"/>
        </w:rPr>
        <w:t>w</w:t>
      </w:r>
      <w:r>
        <w:rPr>
          <w:i/>
          <w:sz w:val="26"/>
          <w:szCs w:val="26"/>
        </w:rPr>
        <w:t>i</w:t>
      </w:r>
      <w:r>
        <w:rPr>
          <w:i/>
          <w:spacing w:val="2"/>
          <w:sz w:val="26"/>
          <w:szCs w:val="26"/>
        </w:rPr>
        <w:t>gg</w:t>
      </w:r>
      <w:r>
        <w:rPr>
          <w:i/>
          <w:sz w:val="26"/>
          <w:szCs w:val="26"/>
        </w:rPr>
        <w:t>i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pacing w:val="-3"/>
          <w:sz w:val="26"/>
          <w:szCs w:val="26"/>
        </w:rPr>
        <w:t>R</w:t>
      </w:r>
      <w:r>
        <w:rPr>
          <w:i/>
          <w:spacing w:val="2"/>
          <w:sz w:val="26"/>
          <w:szCs w:val="26"/>
        </w:rPr>
        <w:t>o</w:t>
      </w:r>
      <w:r>
        <w:rPr>
          <w:i/>
          <w:spacing w:val="-1"/>
          <w:sz w:val="26"/>
          <w:szCs w:val="26"/>
        </w:rPr>
        <w:t>z</w:t>
      </w:r>
      <w:r>
        <w:rPr>
          <w:i/>
          <w:spacing w:val="-2"/>
          <w:sz w:val="26"/>
          <w:szCs w:val="26"/>
        </w:rPr>
        <w:t>a</w:t>
      </w:r>
      <w:r>
        <w:rPr>
          <w:i/>
          <w:spacing w:val="2"/>
          <w:sz w:val="26"/>
          <w:szCs w:val="26"/>
        </w:rPr>
        <w:t>n</w:t>
      </w:r>
      <w:r>
        <w:rPr>
          <w:i/>
          <w:spacing w:val="-2"/>
          <w:sz w:val="26"/>
          <w:szCs w:val="26"/>
        </w:rPr>
        <w:t>a</w:t>
      </w:r>
      <w:r>
        <w:rPr>
          <w:i/>
          <w:spacing w:val="2"/>
          <w:sz w:val="26"/>
          <w:szCs w:val="26"/>
        </w:rPr>
        <w:t>n</w:t>
      </w:r>
      <w:r>
        <w:rPr>
          <w:i/>
          <w:spacing w:val="-2"/>
          <w:sz w:val="26"/>
          <w:szCs w:val="26"/>
        </w:rPr>
        <w:t>d</w:t>
      </w:r>
      <w:r>
        <w:rPr>
          <w:i/>
          <w:sz w:val="26"/>
          <w:szCs w:val="26"/>
        </w:rPr>
        <w:t>a</w:t>
      </w:r>
      <w:r>
        <w:rPr>
          <w:i/>
          <w:spacing w:val="1"/>
          <w:sz w:val="26"/>
          <w:szCs w:val="26"/>
        </w:rPr>
        <w:t xml:space="preserve"> </w:t>
      </w:r>
      <w:r>
        <w:rPr>
          <w:i/>
          <w:spacing w:val="-3"/>
          <w:sz w:val="26"/>
          <w:szCs w:val="26"/>
        </w:rPr>
        <w:t>P</w:t>
      </w:r>
      <w:r>
        <w:rPr>
          <w:i/>
          <w:spacing w:val="2"/>
          <w:sz w:val="26"/>
          <w:szCs w:val="26"/>
        </w:rPr>
        <w:t>ut</w:t>
      </w:r>
      <w:r>
        <w:rPr>
          <w:i/>
          <w:spacing w:val="-1"/>
          <w:sz w:val="26"/>
          <w:szCs w:val="26"/>
        </w:rPr>
        <w:t>r</w:t>
      </w:r>
      <w:r>
        <w:rPr>
          <w:i/>
          <w:sz w:val="26"/>
          <w:szCs w:val="26"/>
        </w:rPr>
        <w:t>i</w:t>
      </w:r>
    </w:p>
    <w:p w:rsidR="00FD173F" w:rsidRDefault="00FD173F">
      <w:pPr>
        <w:spacing w:before="9" w:line="140" w:lineRule="exact"/>
        <w:rPr>
          <w:sz w:val="14"/>
          <w:szCs w:val="14"/>
        </w:rPr>
      </w:pPr>
    </w:p>
    <w:p w:rsidR="00FD173F" w:rsidRDefault="003214E5">
      <w:pPr>
        <w:ind w:left="3934" w:right="3913"/>
        <w:jc w:val="center"/>
        <w:rPr>
          <w:sz w:val="26"/>
          <w:szCs w:val="26"/>
        </w:rPr>
      </w:pPr>
      <w:r>
        <w:rPr>
          <w:i/>
          <w:spacing w:val="2"/>
          <w:sz w:val="26"/>
          <w:szCs w:val="26"/>
        </w:rPr>
        <w:t>16</w:t>
      </w:r>
      <w:r>
        <w:rPr>
          <w:i/>
          <w:spacing w:val="-2"/>
          <w:sz w:val="26"/>
          <w:szCs w:val="26"/>
        </w:rPr>
        <w:t>5</w:t>
      </w:r>
      <w:r>
        <w:rPr>
          <w:i/>
          <w:spacing w:val="2"/>
          <w:sz w:val="26"/>
          <w:szCs w:val="26"/>
        </w:rPr>
        <w:t>1</w:t>
      </w:r>
      <w:r>
        <w:rPr>
          <w:i/>
          <w:spacing w:val="-2"/>
          <w:sz w:val="26"/>
          <w:szCs w:val="26"/>
        </w:rPr>
        <w:t>1</w:t>
      </w:r>
      <w:r>
        <w:rPr>
          <w:i/>
          <w:spacing w:val="2"/>
          <w:sz w:val="26"/>
          <w:szCs w:val="26"/>
        </w:rPr>
        <w:t>0</w:t>
      </w:r>
      <w:r>
        <w:rPr>
          <w:i/>
          <w:spacing w:val="-2"/>
          <w:sz w:val="26"/>
          <w:szCs w:val="26"/>
        </w:rPr>
        <w:t>1</w:t>
      </w:r>
      <w:r>
        <w:rPr>
          <w:i/>
          <w:sz w:val="26"/>
          <w:szCs w:val="26"/>
        </w:rPr>
        <w:t>3</w:t>
      </w:r>
    </w:p>
    <w:p w:rsidR="00FD173F" w:rsidRDefault="00FD173F">
      <w:pPr>
        <w:spacing w:line="200" w:lineRule="exact"/>
      </w:pPr>
    </w:p>
    <w:p w:rsidR="00FD173F" w:rsidRDefault="00FD173F">
      <w:pPr>
        <w:spacing w:line="200" w:lineRule="exact"/>
      </w:pPr>
    </w:p>
    <w:p w:rsidR="00FD173F" w:rsidRDefault="00FD173F">
      <w:pPr>
        <w:spacing w:line="200" w:lineRule="exact"/>
      </w:pPr>
    </w:p>
    <w:p w:rsidR="00FD173F" w:rsidRDefault="00FD173F">
      <w:pPr>
        <w:spacing w:line="200" w:lineRule="exact"/>
      </w:pPr>
    </w:p>
    <w:p w:rsidR="00FD173F" w:rsidRDefault="00FD173F">
      <w:pPr>
        <w:spacing w:line="200" w:lineRule="exact"/>
      </w:pPr>
    </w:p>
    <w:p w:rsidR="00FD173F" w:rsidRDefault="00FD173F">
      <w:pPr>
        <w:spacing w:line="200" w:lineRule="exact"/>
      </w:pPr>
    </w:p>
    <w:p w:rsidR="00FD173F" w:rsidRDefault="00FD173F">
      <w:pPr>
        <w:spacing w:line="200" w:lineRule="exact"/>
      </w:pPr>
    </w:p>
    <w:p w:rsidR="00FD173F" w:rsidRDefault="00FD173F">
      <w:pPr>
        <w:spacing w:before="3" w:line="200" w:lineRule="exact"/>
      </w:pPr>
    </w:p>
    <w:p w:rsidR="00FD173F" w:rsidRDefault="003214E5">
      <w:pPr>
        <w:spacing w:line="360" w:lineRule="auto"/>
        <w:ind w:left="993" w:right="980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P</w:t>
      </w:r>
      <w:r>
        <w:rPr>
          <w:b/>
          <w:spacing w:val="2"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OG</w:t>
      </w:r>
      <w:r>
        <w:rPr>
          <w:b/>
          <w:spacing w:val="2"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M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2"/>
          <w:sz w:val="28"/>
          <w:szCs w:val="28"/>
        </w:rPr>
        <w:t>U</w:t>
      </w:r>
      <w:r>
        <w:rPr>
          <w:b/>
          <w:spacing w:val="-2"/>
          <w:sz w:val="28"/>
          <w:szCs w:val="28"/>
        </w:rPr>
        <w:t>D</w:t>
      </w:r>
      <w:r>
        <w:rPr>
          <w:b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3"/>
          <w:sz w:val="28"/>
          <w:szCs w:val="28"/>
        </w:rPr>
        <w:t>M</w:t>
      </w:r>
      <w:r>
        <w:rPr>
          <w:b/>
          <w:spacing w:val="2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G</w:t>
      </w:r>
      <w:r>
        <w:rPr>
          <w:b/>
          <w:spacing w:val="3"/>
          <w:sz w:val="28"/>
          <w:szCs w:val="28"/>
        </w:rPr>
        <w:t>I</w:t>
      </w:r>
      <w:r>
        <w:rPr>
          <w:b/>
          <w:spacing w:val="-4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TE</w:t>
      </w:r>
      <w:r>
        <w:rPr>
          <w:b/>
          <w:sz w:val="28"/>
          <w:szCs w:val="28"/>
        </w:rPr>
        <w:t>R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P</w:t>
      </w:r>
      <w:r>
        <w:rPr>
          <w:b/>
          <w:spacing w:val="2"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FE</w:t>
      </w:r>
      <w:r>
        <w:rPr>
          <w:b/>
          <w:spacing w:val="-4"/>
          <w:sz w:val="28"/>
          <w:szCs w:val="28"/>
        </w:rPr>
        <w:t>S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5"/>
          <w:sz w:val="28"/>
          <w:szCs w:val="28"/>
        </w:rPr>
        <w:t>P</w:t>
      </w:r>
      <w:r>
        <w:rPr>
          <w:b/>
          <w:spacing w:val="-4"/>
          <w:sz w:val="28"/>
          <w:szCs w:val="28"/>
        </w:rPr>
        <w:t>S</w:t>
      </w:r>
      <w:r>
        <w:rPr>
          <w:b/>
          <w:spacing w:val="3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KO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2"/>
          <w:sz w:val="28"/>
          <w:szCs w:val="28"/>
        </w:rPr>
        <w:t>OG</w:t>
      </w:r>
      <w:r>
        <w:rPr>
          <w:b/>
          <w:sz w:val="28"/>
          <w:szCs w:val="28"/>
        </w:rPr>
        <w:t xml:space="preserve">I </w:t>
      </w:r>
      <w:r>
        <w:rPr>
          <w:b/>
          <w:spacing w:val="1"/>
          <w:sz w:val="28"/>
          <w:szCs w:val="28"/>
        </w:rPr>
        <w:t>F</w:t>
      </w:r>
      <w:r>
        <w:rPr>
          <w:b/>
          <w:spacing w:val="2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K</w:t>
      </w:r>
      <w:r>
        <w:rPr>
          <w:b/>
          <w:spacing w:val="2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P</w:t>
      </w:r>
      <w:r>
        <w:rPr>
          <w:b/>
          <w:sz w:val="28"/>
          <w:szCs w:val="28"/>
        </w:rPr>
        <w:t>S</w:t>
      </w:r>
      <w:r>
        <w:rPr>
          <w:b/>
          <w:spacing w:val="3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KO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2"/>
          <w:sz w:val="28"/>
          <w:szCs w:val="28"/>
        </w:rPr>
        <w:t>OG</w:t>
      </w:r>
      <w:r>
        <w:rPr>
          <w:b/>
          <w:sz w:val="28"/>
          <w:szCs w:val="28"/>
        </w:rPr>
        <w:t>I</w:t>
      </w:r>
    </w:p>
    <w:p w:rsidR="00FD173F" w:rsidRDefault="003214E5">
      <w:pPr>
        <w:spacing w:before="6"/>
        <w:ind w:left="1340" w:right="1321"/>
        <w:jc w:val="center"/>
        <w:rPr>
          <w:sz w:val="28"/>
          <w:szCs w:val="28"/>
        </w:rPr>
      </w:pPr>
      <w:r>
        <w:rPr>
          <w:b/>
          <w:spacing w:val="2"/>
          <w:sz w:val="28"/>
          <w:szCs w:val="28"/>
        </w:rPr>
        <w:t>U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3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>R</w:t>
      </w:r>
      <w:r>
        <w:rPr>
          <w:b/>
          <w:spacing w:val="-4"/>
          <w:sz w:val="28"/>
          <w:szCs w:val="28"/>
        </w:rPr>
        <w:t>S</w:t>
      </w:r>
      <w:r>
        <w:rPr>
          <w:b/>
          <w:spacing w:val="3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3"/>
          <w:sz w:val="28"/>
          <w:szCs w:val="28"/>
        </w:rPr>
        <w:t>M</w:t>
      </w:r>
      <w:r>
        <w:rPr>
          <w:b/>
          <w:spacing w:val="-3"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U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2"/>
          <w:sz w:val="28"/>
          <w:szCs w:val="28"/>
        </w:rPr>
        <w:t>U</w:t>
      </w:r>
      <w:r>
        <w:rPr>
          <w:b/>
          <w:spacing w:val="-2"/>
          <w:sz w:val="28"/>
          <w:szCs w:val="28"/>
        </w:rPr>
        <w:t>AN</w:t>
      </w:r>
      <w:r>
        <w:rPr>
          <w:b/>
          <w:sz w:val="28"/>
          <w:szCs w:val="28"/>
        </w:rPr>
        <w:t>A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YOGY</w:t>
      </w:r>
      <w:r>
        <w:rPr>
          <w:b/>
          <w:spacing w:val="2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K</w:t>
      </w:r>
      <w:r>
        <w:rPr>
          <w:b/>
          <w:spacing w:val="2"/>
          <w:sz w:val="28"/>
          <w:szCs w:val="28"/>
        </w:rPr>
        <w:t>AR</w:t>
      </w: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>A</w:t>
      </w:r>
    </w:p>
    <w:p w:rsidR="00FD173F" w:rsidRDefault="00FD173F">
      <w:pPr>
        <w:spacing w:before="2" w:line="160" w:lineRule="exact"/>
        <w:rPr>
          <w:sz w:val="16"/>
          <w:szCs w:val="16"/>
        </w:rPr>
      </w:pPr>
    </w:p>
    <w:p w:rsidR="00FD173F" w:rsidRDefault="003214E5">
      <w:pPr>
        <w:ind w:left="4173" w:right="4153"/>
        <w:jc w:val="center"/>
        <w:rPr>
          <w:sz w:val="28"/>
          <w:szCs w:val="28"/>
        </w:rPr>
        <w:sectPr w:rsidR="00FD173F">
          <w:pgSz w:w="11920" w:h="16840"/>
          <w:pgMar w:top="1360" w:right="1480" w:bottom="280" w:left="1460" w:header="720" w:footer="720" w:gutter="0"/>
          <w:cols w:space="720"/>
        </w:sectPr>
      </w:pPr>
      <w:r>
        <w:rPr>
          <w:b/>
          <w:sz w:val="28"/>
          <w:szCs w:val="28"/>
        </w:rPr>
        <w:t>2021</w:t>
      </w:r>
    </w:p>
    <w:p w:rsidR="00FD173F" w:rsidRDefault="003214E5">
      <w:pPr>
        <w:spacing w:before="59"/>
        <w:ind w:left="1747" w:right="1910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lastRenderedPageBreak/>
        <w:t>E</w:t>
      </w:r>
      <w:r>
        <w:rPr>
          <w:b/>
          <w:spacing w:val="3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6"/>
          <w:sz w:val="28"/>
          <w:szCs w:val="28"/>
        </w:rPr>
        <w:t>k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i</w:t>
      </w:r>
      <w:r>
        <w:rPr>
          <w:b/>
          <w:spacing w:val="3"/>
          <w:sz w:val="28"/>
          <w:szCs w:val="28"/>
        </w:rPr>
        <w:t>f</w:t>
      </w:r>
      <w:r>
        <w:rPr>
          <w:b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as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B</w:t>
      </w:r>
      <w:r>
        <w:rPr>
          <w:b/>
          <w:i/>
          <w:spacing w:val="2"/>
          <w:sz w:val="28"/>
          <w:szCs w:val="28"/>
        </w:rPr>
        <w:t>r</w:t>
      </w:r>
      <w:r>
        <w:rPr>
          <w:b/>
          <w:i/>
          <w:sz w:val="28"/>
          <w:szCs w:val="28"/>
        </w:rPr>
        <w:t>ain</w:t>
      </w:r>
      <w:r>
        <w:rPr>
          <w:b/>
          <w:i/>
          <w:spacing w:val="-7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G</w:t>
      </w:r>
      <w:r>
        <w:rPr>
          <w:b/>
          <w:i/>
          <w:spacing w:val="1"/>
          <w:sz w:val="28"/>
          <w:szCs w:val="28"/>
        </w:rPr>
        <w:t>y</w:t>
      </w:r>
      <w:r>
        <w:rPr>
          <w:b/>
          <w:i/>
          <w:spacing w:val="4"/>
          <w:sz w:val="28"/>
          <w:szCs w:val="28"/>
        </w:rPr>
        <w:t>m</w:t>
      </w:r>
      <w:r>
        <w:rPr>
          <w:b/>
          <w:i/>
          <w:sz w:val="28"/>
          <w:szCs w:val="28"/>
        </w:rPr>
        <w:t>®</w:t>
      </w:r>
      <w:r>
        <w:rPr>
          <w:b/>
          <w:i/>
          <w:spacing w:val="-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Ter</w:t>
      </w:r>
      <w:r>
        <w:rPr>
          <w:b/>
          <w:spacing w:val="-1"/>
          <w:sz w:val="28"/>
          <w:szCs w:val="28"/>
        </w:rPr>
        <w:t>h</w:t>
      </w:r>
      <w:r>
        <w:rPr>
          <w:b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d</w:t>
      </w:r>
      <w:r>
        <w:rPr>
          <w:b/>
          <w:spacing w:val="4"/>
          <w:sz w:val="28"/>
          <w:szCs w:val="28"/>
        </w:rPr>
        <w:t>a</w:t>
      </w:r>
      <w:r>
        <w:rPr>
          <w:b/>
          <w:sz w:val="28"/>
          <w:szCs w:val="28"/>
        </w:rPr>
        <w:t>p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pacing w:val="3"/>
          <w:w w:val="99"/>
          <w:sz w:val="28"/>
          <w:szCs w:val="28"/>
        </w:rPr>
        <w:t>P</w:t>
      </w:r>
      <w:r>
        <w:rPr>
          <w:b/>
          <w:spacing w:val="1"/>
          <w:w w:val="99"/>
          <w:sz w:val="28"/>
          <w:szCs w:val="28"/>
        </w:rPr>
        <w:t>e</w:t>
      </w:r>
      <w:r>
        <w:rPr>
          <w:b/>
          <w:spacing w:val="-6"/>
          <w:w w:val="99"/>
          <w:sz w:val="28"/>
          <w:szCs w:val="28"/>
        </w:rPr>
        <w:t>n</w:t>
      </w:r>
      <w:r>
        <w:rPr>
          <w:b/>
          <w:spacing w:val="4"/>
          <w:w w:val="99"/>
          <w:sz w:val="28"/>
          <w:szCs w:val="28"/>
        </w:rPr>
        <w:t>i</w:t>
      </w:r>
      <w:r>
        <w:rPr>
          <w:b/>
          <w:spacing w:val="3"/>
          <w:w w:val="99"/>
          <w:sz w:val="28"/>
          <w:szCs w:val="28"/>
        </w:rPr>
        <w:t>n</w:t>
      </w:r>
      <w:r>
        <w:rPr>
          <w:b/>
          <w:spacing w:val="4"/>
          <w:w w:val="99"/>
          <w:sz w:val="28"/>
          <w:szCs w:val="28"/>
        </w:rPr>
        <w:t>g</w:t>
      </w:r>
      <w:r>
        <w:rPr>
          <w:b/>
          <w:spacing w:val="-6"/>
          <w:w w:val="99"/>
          <w:sz w:val="28"/>
          <w:szCs w:val="28"/>
        </w:rPr>
        <w:t>k</w:t>
      </w:r>
      <w:r>
        <w:rPr>
          <w:b/>
          <w:w w:val="99"/>
          <w:sz w:val="28"/>
          <w:szCs w:val="28"/>
        </w:rPr>
        <w:t>a</w:t>
      </w:r>
      <w:r>
        <w:rPr>
          <w:b/>
          <w:spacing w:val="-1"/>
          <w:w w:val="99"/>
          <w:sz w:val="28"/>
          <w:szCs w:val="28"/>
        </w:rPr>
        <w:t>t</w:t>
      </w:r>
      <w:r>
        <w:rPr>
          <w:b/>
          <w:spacing w:val="4"/>
          <w:w w:val="99"/>
          <w:sz w:val="28"/>
          <w:szCs w:val="28"/>
        </w:rPr>
        <w:t>a</w:t>
      </w:r>
      <w:r>
        <w:rPr>
          <w:b/>
          <w:w w:val="99"/>
          <w:sz w:val="28"/>
          <w:szCs w:val="28"/>
        </w:rPr>
        <w:t>n</w:t>
      </w:r>
    </w:p>
    <w:p w:rsidR="00FD173F" w:rsidRDefault="003214E5">
      <w:pPr>
        <w:spacing w:line="320" w:lineRule="exact"/>
        <w:ind w:left="1918" w:right="2079"/>
        <w:jc w:val="center"/>
        <w:rPr>
          <w:sz w:val="28"/>
          <w:szCs w:val="28"/>
        </w:rPr>
      </w:pPr>
      <w:r>
        <w:rPr>
          <w:b/>
          <w:sz w:val="28"/>
          <w:szCs w:val="28"/>
        </w:rPr>
        <w:t>Ke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4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3"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>u</w:t>
      </w:r>
      <w:r>
        <w:rPr>
          <w:b/>
          <w:spacing w:val="4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20"/>
          <w:sz w:val="28"/>
          <w:szCs w:val="28"/>
        </w:rPr>
        <w:t xml:space="preserve"> </w:t>
      </w:r>
      <w:r>
        <w:rPr>
          <w:b/>
          <w:spacing w:val="6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nu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i</w:t>
      </w:r>
      <w:r>
        <w:rPr>
          <w:b/>
          <w:spacing w:val="6"/>
          <w:sz w:val="28"/>
          <w:szCs w:val="28"/>
        </w:rPr>
        <w:t>s</w:t>
      </w:r>
      <w:r>
        <w:rPr>
          <w:b/>
          <w:spacing w:val="-4"/>
          <w:sz w:val="28"/>
          <w:szCs w:val="28"/>
        </w:rPr>
        <w:t>w</w:t>
      </w:r>
      <w:r>
        <w:rPr>
          <w:b/>
          <w:sz w:val="28"/>
          <w:szCs w:val="28"/>
        </w:rPr>
        <w:t>a/i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6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k</w:t>
      </w:r>
      <w:r>
        <w:rPr>
          <w:b/>
          <w:sz w:val="28"/>
          <w:szCs w:val="28"/>
        </w:rPr>
        <w:t>ol</w:t>
      </w:r>
      <w:r>
        <w:rPr>
          <w:b/>
          <w:spacing w:val="4"/>
          <w:sz w:val="28"/>
          <w:szCs w:val="28"/>
        </w:rPr>
        <w:t>a</w:t>
      </w:r>
      <w:r>
        <w:rPr>
          <w:b/>
          <w:sz w:val="28"/>
          <w:szCs w:val="28"/>
        </w:rPr>
        <w:t>h</w:t>
      </w:r>
      <w:r>
        <w:rPr>
          <w:b/>
          <w:spacing w:val="-13"/>
          <w:sz w:val="28"/>
          <w:szCs w:val="28"/>
        </w:rPr>
        <w:t xml:space="preserve"> </w:t>
      </w:r>
      <w:r>
        <w:rPr>
          <w:b/>
          <w:spacing w:val="5"/>
          <w:w w:val="99"/>
          <w:sz w:val="28"/>
          <w:szCs w:val="28"/>
        </w:rPr>
        <w:t>D</w:t>
      </w:r>
      <w:r>
        <w:rPr>
          <w:b/>
          <w:w w:val="99"/>
          <w:sz w:val="28"/>
          <w:szCs w:val="28"/>
        </w:rPr>
        <w:t>a</w:t>
      </w:r>
      <w:r>
        <w:rPr>
          <w:b/>
          <w:spacing w:val="2"/>
          <w:w w:val="99"/>
          <w:sz w:val="28"/>
          <w:szCs w:val="28"/>
        </w:rPr>
        <w:t>s</w:t>
      </w:r>
      <w:r>
        <w:rPr>
          <w:b/>
          <w:w w:val="99"/>
          <w:sz w:val="28"/>
          <w:szCs w:val="28"/>
        </w:rPr>
        <w:t>ar</w:t>
      </w:r>
    </w:p>
    <w:p w:rsidR="00FD173F" w:rsidRDefault="00FD173F">
      <w:pPr>
        <w:spacing w:line="180" w:lineRule="exact"/>
        <w:rPr>
          <w:sz w:val="18"/>
          <w:szCs w:val="18"/>
        </w:rPr>
      </w:pPr>
    </w:p>
    <w:p w:rsidR="00FD173F" w:rsidRDefault="00FD173F">
      <w:pPr>
        <w:spacing w:line="200" w:lineRule="exact"/>
      </w:pPr>
    </w:p>
    <w:p w:rsidR="00FD173F" w:rsidRDefault="003214E5">
      <w:pPr>
        <w:spacing w:line="220" w:lineRule="exact"/>
        <w:ind w:left="1860" w:right="2018"/>
        <w:jc w:val="center"/>
      </w:pPr>
      <w:r>
        <w:rPr>
          <w:spacing w:val="2"/>
          <w:position w:val="7"/>
          <w:sz w:val="13"/>
          <w:szCs w:val="13"/>
        </w:rPr>
        <w:t>1</w:t>
      </w:r>
      <w:r>
        <w:rPr>
          <w:spacing w:val="1"/>
        </w:rPr>
        <w:t>T</w:t>
      </w:r>
      <w:r>
        <w:rPr>
          <w:spacing w:val="-6"/>
        </w:rPr>
        <w:t>w</w:t>
      </w:r>
      <w:r>
        <w:rPr>
          <w:spacing w:val="1"/>
        </w:rPr>
        <w:t>i</w:t>
      </w:r>
      <w:r>
        <w:t>ggi</w:t>
      </w:r>
      <w:r>
        <w:rPr>
          <w:spacing w:val="-1"/>
        </w:rPr>
        <w:t xml:space="preserve"> </w:t>
      </w:r>
      <w:r>
        <w:rPr>
          <w:spacing w:val="-5"/>
        </w:rPr>
        <w:t>Ro</w:t>
      </w:r>
      <w:r>
        <w:rPr>
          <w:spacing w:val="1"/>
        </w:rPr>
        <w:t>za</w:t>
      </w:r>
      <w:r>
        <w:t>n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5"/>
        </w:rPr>
        <w:t>d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P</w:t>
      </w:r>
      <w:r>
        <w:rPr>
          <w:spacing w:val="-5"/>
        </w:rPr>
        <w:t>u</w:t>
      </w:r>
      <w:r>
        <w:rPr>
          <w:spacing w:val="-3"/>
        </w:rPr>
        <w:t>t</w:t>
      </w:r>
      <w:r>
        <w:rPr>
          <w:spacing w:val="5"/>
        </w:rPr>
        <w:t>r</w:t>
      </w:r>
      <w:r>
        <w:rPr>
          <w:spacing w:val="-3"/>
        </w:rPr>
        <w:t>i</w:t>
      </w:r>
      <w:r>
        <w:t>,</w:t>
      </w:r>
      <w:r>
        <w:rPr>
          <w:spacing w:val="4"/>
        </w:rPr>
        <w:t xml:space="preserve"> </w:t>
      </w:r>
      <w:r>
        <w:rPr>
          <w:position w:val="7"/>
          <w:sz w:val="13"/>
          <w:szCs w:val="13"/>
        </w:rPr>
        <w:t>2</w:t>
      </w:r>
      <w:r>
        <w:rPr>
          <w:spacing w:val="22"/>
          <w:position w:val="7"/>
          <w:sz w:val="13"/>
          <w:szCs w:val="13"/>
        </w:rPr>
        <w:t xml:space="preserve"> </w:t>
      </w:r>
      <w:r>
        <w:rPr>
          <w:spacing w:val="-5"/>
        </w:rPr>
        <w:t>R</w:t>
      </w:r>
      <w:r>
        <w:rPr>
          <w:spacing w:val="-3"/>
        </w:rPr>
        <w:t>a</w:t>
      </w:r>
      <w:r>
        <w:t>h</w:t>
      </w:r>
      <w:r>
        <w:rPr>
          <w:spacing w:val="1"/>
        </w:rPr>
        <w:t>m</w:t>
      </w:r>
      <w:r>
        <w:t>a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d</w:t>
      </w:r>
      <w:r>
        <w:rPr>
          <w:spacing w:val="-10"/>
        </w:rPr>
        <w:t>y</w:t>
      </w:r>
      <w:r>
        <w:rPr>
          <w:spacing w:val="1"/>
        </w:rPr>
        <w:t>a</w:t>
      </w:r>
      <w:r>
        <w:t>n</w:t>
      </w:r>
      <w:r>
        <w:rPr>
          <w:spacing w:val="1"/>
        </w:rPr>
        <w:t>a</w:t>
      </w:r>
      <w:r>
        <w:t>,</w:t>
      </w:r>
      <w:r>
        <w:rPr>
          <w:spacing w:val="3"/>
        </w:rPr>
        <w:t xml:space="preserve"> </w:t>
      </w:r>
      <w:r>
        <w:rPr>
          <w:position w:val="7"/>
          <w:sz w:val="13"/>
          <w:szCs w:val="13"/>
        </w:rPr>
        <w:t>3</w:t>
      </w:r>
      <w:r>
        <w:rPr>
          <w:spacing w:val="17"/>
          <w:position w:val="7"/>
          <w:sz w:val="13"/>
          <w:szCs w:val="13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a</w:t>
      </w:r>
      <w:r>
        <w:t>r</w:t>
      </w:r>
      <w:r>
        <w:rPr>
          <w:spacing w:val="2"/>
        </w:rPr>
        <w:t>a</w:t>
      </w:r>
      <w:r>
        <w:rPr>
          <w:spacing w:val="-2"/>
        </w:rPr>
        <w:t>s</w:t>
      </w:r>
      <w:r>
        <w:rPr>
          <w:spacing w:val="-3"/>
        </w:rPr>
        <w:t>t</w:t>
      </w:r>
      <w:r>
        <w:t>ri</w:t>
      </w:r>
      <w:r>
        <w:rPr>
          <w:spacing w:val="5"/>
        </w:rPr>
        <w:t xml:space="preserve"> </w:t>
      </w:r>
      <w:r>
        <w:rPr>
          <w:spacing w:val="-5"/>
        </w:rPr>
        <w:t>I</w:t>
      </w:r>
      <w:r>
        <w:rPr>
          <w:spacing w:val="5"/>
        </w:rPr>
        <w:t>n</w:t>
      </w:r>
      <w:r>
        <w:rPr>
          <w:spacing w:val="-6"/>
        </w:rPr>
        <w:t>s</w:t>
      </w:r>
      <w:r>
        <w:rPr>
          <w:spacing w:val="-3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6"/>
        </w:rPr>
        <w:t>U</w:t>
      </w:r>
      <w:r>
        <w:rPr>
          <w:spacing w:val="1"/>
          <w:w w:val="101"/>
        </w:rPr>
        <w:t>ta</w:t>
      </w:r>
      <w:r>
        <w:rPr>
          <w:spacing w:val="-3"/>
        </w:rPr>
        <w:t>m</w:t>
      </w:r>
      <w:r>
        <w:rPr>
          <w:w w:val="101"/>
        </w:rPr>
        <w:t xml:space="preserve">i </w:t>
      </w:r>
      <w:r>
        <w:rPr>
          <w:spacing w:val="-2"/>
        </w:rPr>
        <w:t>F</w:t>
      </w:r>
      <w:r>
        <w:rPr>
          <w:spacing w:val="1"/>
        </w:rPr>
        <w:t>a</w:t>
      </w:r>
      <w:r>
        <w:t>ku</w:t>
      </w:r>
      <w:r>
        <w:rPr>
          <w:spacing w:val="-3"/>
        </w:rPr>
        <w:t>l</w:t>
      </w:r>
      <w:r>
        <w:rPr>
          <w:spacing w:val="1"/>
        </w:rPr>
        <w:t>ta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Ps</w:t>
      </w:r>
      <w:r>
        <w:rPr>
          <w:spacing w:val="-3"/>
        </w:rPr>
        <w:t>i</w:t>
      </w:r>
      <w:r>
        <w:t>k</w:t>
      </w:r>
      <w:r>
        <w:rPr>
          <w:spacing w:val="-5"/>
        </w:rPr>
        <w:t>o</w:t>
      </w:r>
      <w:r>
        <w:rPr>
          <w:spacing w:val="1"/>
        </w:rPr>
        <w:t>l</w:t>
      </w:r>
      <w:r>
        <w:rPr>
          <w:spacing w:val="-5"/>
        </w:rPr>
        <w:t>o</w:t>
      </w:r>
      <w:r>
        <w:t>g</w:t>
      </w:r>
      <w:r>
        <w:rPr>
          <w:spacing w:val="3"/>
        </w:rPr>
        <w:t>i</w:t>
      </w:r>
      <w:r>
        <w:t>,</w:t>
      </w:r>
      <w:r>
        <w:rPr>
          <w:spacing w:val="6"/>
        </w:rPr>
        <w:t xml:space="preserve"> </w:t>
      </w:r>
      <w:r>
        <w:rPr>
          <w:spacing w:val="-6"/>
        </w:rPr>
        <w:t>U</w:t>
      </w:r>
      <w:r>
        <w:t>n</w:t>
      </w:r>
      <w:r>
        <w:rPr>
          <w:spacing w:val="1"/>
        </w:rPr>
        <w:t>i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1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M</w:t>
      </w:r>
      <w:r>
        <w:rPr>
          <w:spacing w:val="-8"/>
        </w:rPr>
        <w:t>e</w:t>
      </w:r>
      <w:r>
        <w:rPr>
          <w:spacing w:val="5"/>
        </w:rPr>
        <w:t>r</w:t>
      </w:r>
      <w:r>
        <w:rPr>
          <w:spacing w:val="-3"/>
        </w:rPr>
        <w:t>c</w:t>
      </w:r>
      <w:r>
        <w:t>u</w:t>
      </w:r>
      <w:r>
        <w:rPr>
          <w:spacing w:val="5"/>
        </w:rPr>
        <w:t xml:space="preserve"> </w:t>
      </w:r>
      <w:r>
        <w:rPr>
          <w:spacing w:val="-5"/>
        </w:rPr>
        <w:t>B</w:t>
      </w:r>
      <w:r>
        <w:t>u</w:t>
      </w:r>
      <w:r>
        <w:rPr>
          <w:spacing w:val="-3"/>
        </w:rPr>
        <w:t>a</w:t>
      </w:r>
      <w:r>
        <w:rPr>
          <w:spacing w:val="5"/>
        </w:rPr>
        <w:t>n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rPr>
          <w:spacing w:val="-5"/>
        </w:rPr>
        <w:t>o</w:t>
      </w:r>
      <w:r>
        <w:rPr>
          <w:spacing w:val="5"/>
        </w:rPr>
        <w:t>g</w:t>
      </w:r>
      <w:r>
        <w:rPr>
          <w:spacing w:val="-10"/>
        </w:rPr>
        <w:t>y</w:t>
      </w:r>
      <w:r>
        <w:rPr>
          <w:spacing w:val="1"/>
        </w:rPr>
        <w:t>a</w:t>
      </w:r>
      <w:r>
        <w:t>k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3"/>
        </w:rPr>
        <w:t>t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m</w:t>
      </w:r>
      <w:r>
        <w:rPr>
          <w:spacing w:val="1"/>
          <w:w w:val="101"/>
        </w:rPr>
        <w:t>a</w:t>
      </w:r>
      <w:r>
        <w:rPr>
          <w:spacing w:val="-3"/>
          <w:w w:val="101"/>
        </w:rPr>
        <w:t>i</w:t>
      </w:r>
      <w:r>
        <w:rPr>
          <w:spacing w:val="1"/>
          <w:w w:val="101"/>
        </w:rPr>
        <w:t>l</w:t>
      </w:r>
      <w:r>
        <w:rPr>
          <w:w w:val="101"/>
        </w:rPr>
        <w:t>:</w:t>
      </w:r>
      <w:r>
        <w:rPr>
          <w:spacing w:val="1"/>
        </w:rPr>
        <w:t xml:space="preserve"> </w:t>
      </w:r>
      <w:hyperlink r:id="rId7">
        <w:r>
          <w:rPr>
            <w:spacing w:val="2"/>
            <w:w w:val="99"/>
            <w:position w:val="7"/>
            <w:sz w:val="13"/>
            <w:szCs w:val="13"/>
          </w:rPr>
          <w:t>1</w:t>
        </w:r>
        <w:r>
          <w:rPr>
            <w:spacing w:val="-6"/>
          </w:rPr>
          <w:t>S</w:t>
        </w:r>
      </w:hyperlink>
      <w:hyperlink r:id="rId8">
        <w:r>
          <w:rPr>
            <w:spacing w:val="5"/>
          </w:rPr>
          <w:t>h</w:t>
        </w:r>
        <w:r>
          <w:rPr>
            <w:spacing w:val="1"/>
            <w:w w:val="101"/>
          </w:rPr>
          <w:t>a</w:t>
        </w:r>
        <w:r>
          <w:rPr>
            <w:spacing w:val="-6"/>
          </w:rPr>
          <w:t>s</w:t>
        </w:r>
        <w:r>
          <w:rPr>
            <w:spacing w:val="-3"/>
            <w:w w:val="101"/>
          </w:rPr>
          <w:t>a</w:t>
        </w:r>
        <w:r>
          <w:rPr>
            <w:spacing w:val="5"/>
          </w:rPr>
          <w:t>r</w:t>
        </w:r>
        <w:r>
          <w:rPr>
            <w:spacing w:val="-5"/>
          </w:rPr>
          <w:t>o</w:t>
        </w:r>
        <w:r>
          <w:rPr>
            <w:spacing w:val="1"/>
            <w:w w:val="101"/>
          </w:rPr>
          <w:t>z</w:t>
        </w:r>
        <w:r>
          <w:rPr>
            <w:spacing w:val="-3"/>
            <w:w w:val="101"/>
          </w:rPr>
          <w:t>a</w:t>
        </w:r>
        <w:r>
          <w:rPr>
            <w:spacing w:val="1"/>
          </w:rPr>
          <w:t>@</w:t>
        </w:r>
        <w:r>
          <w:rPr>
            <w:spacing w:val="-5"/>
          </w:rPr>
          <w:t>g</w:t>
        </w:r>
        <w:r>
          <w:rPr>
            <w:spacing w:val="1"/>
          </w:rPr>
          <w:t>m</w:t>
        </w:r>
        <w:r>
          <w:rPr>
            <w:spacing w:val="1"/>
            <w:w w:val="101"/>
          </w:rPr>
          <w:t>a</w:t>
        </w:r>
        <w:r>
          <w:rPr>
            <w:spacing w:val="-3"/>
            <w:w w:val="101"/>
          </w:rPr>
          <w:t>i</w:t>
        </w:r>
        <w:r>
          <w:rPr>
            <w:spacing w:val="1"/>
            <w:w w:val="101"/>
          </w:rPr>
          <w:t>l</w:t>
        </w:r>
        <w:r>
          <w:rPr>
            <w:spacing w:val="2"/>
          </w:rPr>
          <w:t>.</w:t>
        </w:r>
        <w:r>
          <w:rPr>
            <w:spacing w:val="-3"/>
            <w:w w:val="101"/>
          </w:rPr>
          <w:t>c</w:t>
        </w:r>
        <w:r>
          <w:rPr>
            <w:spacing w:val="-5"/>
          </w:rPr>
          <w:t>o</w:t>
        </w:r>
      </w:hyperlink>
      <w:r>
        <w:t>m</w:t>
      </w:r>
    </w:p>
    <w:p w:rsidR="00FD173F" w:rsidRDefault="00FD173F">
      <w:pPr>
        <w:spacing w:before="2" w:line="100" w:lineRule="exact"/>
        <w:rPr>
          <w:sz w:val="10"/>
          <w:szCs w:val="10"/>
        </w:rPr>
      </w:pPr>
    </w:p>
    <w:p w:rsidR="00FD173F" w:rsidRDefault="00FD173F">
      <w:pPr>
        <w:spacing w:line="200" w:lineRule="exact"/>
      </w:pPr>
    </w:p>
    <w:p w:rsidR="00FD173F" w:rsidRDefault="00FD173F">
      <w:pPr>
        <w:spacing w:line="200" w:lineRule="exact"/>
      </w:pPr>
    </w:p>
    <w:p w:rsidR="00FD173F" w:rsidRDefault="003214E5">
      <w:pPr>
        <w:ind w:left="4051" w:right="4218"/>
        <w:jc w:val="center"/>
      </w:pPr>
      <w:r>
        <w:rPr>
          <w:spacing w:val="-2"/>
        </w:rPr>
        <w:t>A</w:t>
      </w:r>
      <w:r>
        <w:rPr>
          <w:spacing w:val="-5"/>
        </w:rPr>
        <w:t>B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5"/>
        </w:rPr>
        <w:t>R</w:t>
      </w:r>
      <w:r>
        <w:rPr>
          <w:spacing w:val="-2"/>
        </w:rPr>
        <w:t>A</w:t>
      </w:r>
      <w:r>
        <w:t>CT</w:t>
      </w:r>
    </w:p>
    <w:p w:rsidR="00FD173F" w:rsidRDefault="003214E5">
      <w:pPr>
        <w:ind w:left="100" w:right="218"/>
        <w:jc w:val="both"/>
      </w:pPr>
      <w:r>
        <w:rPr>
          <w:i/>
          <w:spacing w:val="-2"/>
        </w:rPr>
        <w:t>T</w:t>
      </w:r>
      <w:r>
        <w:rPr>
          <w:i/>
        </w:rPr>
        <w:t>he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r</w:t>
      </w:r>
      <w:r>
        <w:rPr>
          <w:i/>
          <w:spacing w:val="1"/>
        </w:rPr>
        <w:t>e</w:t>
      </w:r>
      <w:r>
        <w:rPr>
          <w:i/>
          <w:spacing w:val="-6"/>
        </w:rPr>
        <w:t>s</w:t>
      </w:r>
      <w:r>
        <w:rPr>
          <w:i/>
          <w:spacing w:val="1"/>
        </w:rPr>
        <w:t>e</w:t>
      </w:r>
      <w:r>
        <w:rPr>
          <w:i/>
        </w:rPr>
        <w:t>a</w:t>
      </w:r>
      <w:r>
        <w:rPr>
          <w:i/>
          <w:spacing w:val="-2"/>
        </w:rPr>
        <w:t>r</w:t>
      </w:r>
      <w:r>
        <w:rPr>
          <w:i/>
          <w:spacing w:val="1"/>
        </w:rPr>
        <w:t>c</w:t>
      </w:r>
      <w:r>
        <w:rPr>
          <w:i/>
        </w:rPr>
        <w:t>h</w:t>
      </w:r>
      <w:r>
        <w:rPr>
          <w:i/>
          <w:spacing w:val="-9"/>
        </w:rPr>
        <w:t xml:space="preserve"> </w:t>
      </w:r>
      <w:r>
        <w:rPr>
          <w:i/>
          <w:spacing w:val="-5"/>
        </w:rPr>
        <w:t>a</w:t>
      </w:r>
      <w:r>
        <w:rPr>
          <w:i/>
          <w:spacing w:val="1"/>
        </w:rPr>
        <w:t>i</w:t>
      </w:r>
      <w:r>
        <w:rPr>
          <w:i/>
          <w:spacing w:val="-2"/>
        </w:rPr>
        <w:t>m</w:t>
      </w:r>
      <w:r>
        <w:rPr>
          <w:i/>
        </w:rPr>
        <w:t>s</w:t>
      </w:r>
      <w:r>
        <w:rPr>
          <w:i/>
          <w:spacing w:val="-7"/>
        </w:rPr>
        <w:t xml:space="preserve"> </w:t>
      </w:r>
      <w:r>
        <w:rPr>
          <w:i/>
          <w:spacing w:val="-3"/>
        </w:rPr>
        <w:t>t</w:t>
      </w:r>
      <w:r>
        <w:rPr>
          <w:i/>
        </w:rPr>
        <w:t>o</w:t>
      </w:r>
      <w:r>
        <w:rPr>
          <w:i/>
          <w:spacing w:val="-6"/>
        </w:rPr>
        <w:t xml:space="preserve"> </w:t>
      </w:r>
      <w:r>
        <w:rPr>
          <w:i/>
          <w:spacing w:val="-5"/>
        </w:rPr>
        <w:t>d</w:t>
      </w:r>
      <w:r>
        <w:rPr>
          <w:i/>
          <w:spacing w:val="1"/>
        </w:rPr>
        <w:t>e</w:t>
      </w:r>
      <w:r>
        <w:rPr>
          <w:i/>
          <w:spacing w:val="-3"/>
        </w:rPr>
        <w:t>t</w:t>
      </w:r>
      <w:r>
        <w:rPr>
          <w:i/>
          <w:spacing w:val="1"/>
        </w:rPr>
        <w:t>e</w:t>
      </w:r>
      <w:r>
        <w:rPr>
          <w:i/>
          <w:spacing w:val="-2"/>
        </w:rPr>
        <w:t>rm</w:t>
      </w:r>
      <w:r>
        <w:rPr>
          <w:i/>
          <w:spacing w:val="1"/>
        </w:rPr>
        <w:t>i</w:t>
      </w:r>
      <w:r>
        <w:rPr>
          <w:i/>
          <w:spacing w:val="-5"/>
        </w:rPr>
        <w:t>n</w:t>
      </w:r>
      <w:r>
        <w:rPr>
          <w:i/>
        </w:rPr>
        <w:t>e</w:t>
      </w:r>
      <w:r>
        <w:rPr>
          <w:i/>
          <w:spacing w:val="-6"/>
        </w:rPr>
        <w:t xml:space="preserve"> </w:t>
      </w:r>
      <w:r>
        <w:rPr>
          <w:i/>
          <w:spacing w:val="1"/>
        </w:rPr>
        <w:t>t</w:t>
      </w:r>
      <w:r>
        <w:rPr>
          <w:i/>
        </w:rPr>
        <w:t>he</w:t>
      </w:r>
      <w:r>
        <w:rPr>
          <w:i/>
          <w:spacing w:val="-14"/>
        </w:rPr>
        <w:t xml:space="preserve"> </w:t>
      </w:r>
      <w:r>
        <w:rPr>
          <w:i/>
          <w:spacing w:val="1"/>
        </w:rPr>
        <w:t>ef</w:t>
      </w:r>
      <w:r>
        <w:rPr>
          <w:i/>
          <w:spacing w:val="-3"/>
        </w:rPr>
        <w:t>f</w:t>
      </w:r>
      <w:r>
        <w:rPr>
          <w:i/>
          <w:spacing w:val="1"/>
        </w:rPr>
        <w:t>e</w:t>
      </w:r>
      <w:r>
        <w:rPr>
          <w:i/>
          <w:spacing w:val="-3"/>
        </w:rPr>
        <w:t>c</w:t>
      </w:r>
      <w:r>
        <w:rPr>
          <w:i/>
          <w:spacing w:val="1"/>
        </w:rPr>
        <w:t>t</w:t>
      </w:r>
      <w:r>
        <w:rPr>
          <w:i/>
          <w:spacing w:val="-3"/>
        </w:rPr>
        <w:t>i</w:t>
      </w:r>
      <w:r>
        <w:rPr>
          <w:i/>
          <w:spacing w:val="1"/>
        </w:rPr>
        <w:t>v</w:t>
      </w:r>
      <w:r>
        <w:rPr>
          <w:i/>
          <w:spacing w:val="-3"/>
        </w:rPr>
        <w:t>e</w:t>
      </w:r>
      <w:r>
        <w:rPr>
          <w:i/>
        </w:rPr>
        <w:t>n</w:t>
      </w:r>
      <w:r>
        <w:rPr>
          <w:i/>
          <w:spacing w:val="1"/>
        </w:rPr>
        <w:t>e</w:t>
      </w:r>
      <w:r>
        <w:rPr>
          <w:i/>
          <w:spacing w:val="-2"/>
        </w:rPr>
        <w:t>s</w:t>
      </w:r>
      <w:r>
        <w:rPr>
          <w:i/>
        </w:rPr>
        <w:t>s</w:t>
      </w:r>
      <w:r>
        <w:rPr>
          <w:i/>
          <w:spacing w:val="-1"/>
        </w:rPr>
        <w:t xml:space="preserve"> </w:t>
      </w:r>
      <w:r>
        <w:rPr>
          <w:i/>
          <w:spacing w:val="-5"/>
        </w:rPr>
        <w:t>o</w:t>
      </w:r>
      <w:r>
        <w:rPr>
          <w:i/>
        </w:rPr>
        <w:t>f</w:t>
      </w:r>
      <w:r>
        <w:rPr>
          <w:i/>
          <w:spacing w:val="-9"/>
        </w:rPr>
        <w:t xml:space="preserve"> </w:t>
      </w:r>
      <w:r>
        <w:rPr>
          <w:i/>
          <w:spacing w:val="1"/>
        </w:rPr>
        <w:t>B</w:t>
      </w:r>
      <w:r>
        <w:rPr>
          <w:i/>
          <w:spacing w:val="-2"/>
        </w:rPr>
        <w:t>r</w:t>
      </w:r>
      <w:r>
        <w:rPr>
          <w:i/>
        </w:rPr>
        <w:t>a</w:t>
      </w:r>
      <w:r>
        <w:rPr>
          <w:i/>
          <w:spacing w:val="-3"/>
        </w:rPr>
        <w:t>i</w:t>
      </w:r>
      <w:r>
        <w:rPr>
          <w:i/>
        </w:rPr>
        <w:t>n</w:t>
      </w:r>
      <w:r>
        <w:rPr>
          <w:i/>
          <w:spacing w:val="-7"/>
        </w:rPr>
        <w:t xml:space="preserve"> </w:t>
      </w:r>
      <w:r>
        <w:rPr>
          <w:i/>
          <w:spacing w:val="-6"/>
        </w:rPr>
        <w:t>G</w:t>
      </w:r>
      <w:r>
        <w:rPr>
          <w:i/>
          <w:spacing w:val="-3"/>
        </w:rPr>
        <w:t>y</w:t>
      </w:r>
      <w:r>
        <w:rPr>
          <w:i/>
          <w:spacing w:val="-2"/>
        </w:rPr>
        <w:t>m</w:t>
      </w:r>
      <w:r>
        <w:rPr>
          <w:i/>
        </w:rPr>
        <w:t>®</w:t>
      </w:r>
      <w:r>
        <w:rPr>
          <w:i/>
          <w:spacing w:val="-5"/>
        </w:rPr>
        <w:t xml:space="preserve"> </w:t>
      </w:r>
      <w:r>
        <w:rPr>
          <w:i/>
          <w:spacing w:val="-3"/>
        </w:rPr>
        <w:t>t</w:t>
      </w:r>
      <w:r>
        <w:rPr>
          <w:i/>
        </w:rPr>
        <w:t>o</w:t>
      </w:r>
      <w:r>
        <w:rPr>
          <w:i/>
          <w:spacing w:val="-11"/>
        </w:rPr>
        <w:t xml:space="preserve"> </w:t>
      </w:r>
      <w:r>
        <w:rPr>
          <w:i/>
          <w:spacing w:val="1"/>
        </w:rPr>
        <w:t>i</w:t>
      </w:r>
      <w:r>
        <w:rPr>
          <w:i/>
        </w:rPr>
        <w:t>n</w:t>
      </w:r>
      <w:r>
        <w:rPr>
          <w:i/>
          <w:spacing w:val="1"/>
        </w:rPr>
        <w:t>c</w:t>
      </w:r>
      <w:r>
        <w:rPr>
          <w:i/>
          <w:spacing w:val="-6"/>
        </w:rPr>
        <w:t>r</w:t>
      </w:r>
      <w:r>
        <w:rPr>
          <w:i/>
          <w:spacing w:val="1"/>
        </w:rPr>
        <w:t>e</w:t>
      </w:r>
      <w:r>
        <w:rPr>
          <w:i/>
        </w:rPr>
        <w:t>a</w:t>
      </w:r>
      <w:r>
        <w:rPr>
          <w:i/>
          <w:spacing w:val="-2"/>
        </w:rPr>
        <w:t>s</w:t>
      </w:r>
      <w:r>
        <w:rPr>
          <w:i/>
        </w:rPr>
        <w:t>e</w:t>
      </w:r>
      <w:r>
        <w:rPr>
          <w:i/>
          <w:spacing w:val="-8"/>
        </w:rPr>
        <w:t xml:space="preserve"> </w:t>
      </w:r>
      <w:r>
        <w:rPr>
          <w:i/>
          <w:spacing w:val="-10"/>
        </w:rPr>
        <w:t>w</w:t>
      </w:r>
      <w:r>
        <w:rPr>
          <w:i/>
          <w:spacing w:val="-2"/>
        </w:rPr>
        <w:t>r</w:t>
      </w:r>
      <w:r>
        <w:rPr>
          <w:i/>
          <w:spacing w:val="1"/>
        </w:rPr>
        <w:t>iti</w:t>
      </w:r>
      <w:r>
        <w:rPr>
          <w:i/>
        </w:rPr>
        <w:t>ng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s</w:t>
      </w:r>
      <w:r>
        <w:rPr>
          <w:i/>
          <w:spacing w:val="-3"/>
        </w:rPr>
        <w:t>k</w:t>
      </w:r>
      <w:r>
        <w:rPr>
          <w:i/>
          <w:spacing w:val="1"/>
        </w:rPr>
        <w:t>i</w:t>
      </w:r>
      <w:r>
        <w:rPr>
          <w:i/>
          <w:spacing w:val="-3"/>
        </w:rPr>
        <w:t>l</w:t>
      </w:r>
      <w:r>
        <w:rPr>
          <w:i/>
          <w:spacing w:val="1"/>
        </w:rPr>
        <w:t>l</w:t>
      </w:r>
      <w:r>
        <w:rPr>
          <w:i/>
        </w:rPr>
        <w:t>s</w:t>
      </w:r>
      <w:r>
        <w:rPr>
          <w:i/>
          <w:spacing w:val="-5"/>
        </w:rPr>
        <w:t xml:space="preserve"> </w:t>
      </w:r>
      <w:r>
        <w:rPr>
          <w:i/>
          <w:spacing w:val="-3"/>
        </w:rPr>
        <w:t>i</w:t>
      </w:r>
      <w:r>
        <w:rPr>
          <w:i/>
        </w:rPr>
        <w:t>n</w:t>
      </w:r>
      <w:r>
        <w:rPr>
          <w:i/>
          <w:spacing w:val="-6"/>
        </w:rPr>
        <w:t xml:space="preserve"> </w:t>
      </w:r>
      <w:r>
        <w:rPr>
          <w:i/>
        </w:rPr>
        <w:t>3</w:t>
      </w:r>
      <w:r>
        <w:rPr>
          <w:i/>
          <w:spacing w:val="-2"/>
        </w:rPr>
        <w:t>r</w:t>
      </w:r>
      <w:r>
        <w:rPr>
          <w:i/>
        </w:rPr>
        <w:t>d</w:t>
      </w:r>
      <w:r>
        <w:rPr>
          <w:i/>
          <w:spacing w:val="-12"/>
        </w:rPr>
        <w:t xml:space="preserve"> </w:t>
      </w:r>
      <w:r>
        <w:rPr>
          <w:i/>
        </w:rPr>
        <w:t>g</w:t>
      </w:r>
      <w:r>
        <w:rPr>
          <w:i/>
          <w:spacing w:val="-2"/>
        </w:rPr>
        <w:t>r</w:t>
      </w:r>
      <w:r>
        <w:rPr>
          <w:i/>
        </w:rPr>
        <w:t>a</w:t>
      </w:r>
      <w:r>
        <w:rPr>
          <w:i/>
          <w:spacing w:val="-5"/>
        </w:rPr>
        <w:t>d</w:t>
      </w:r>
      <w:r>
        <w:rPr>
          <w:i/>
        </w:rPr>
        <w:t>e</w:t>
      </w:r>
      <w:r>
        <w:rPr>
          <w:i/>
          <w:spacing w:val="-9"/>
        </w:rPr>
        <w:t xml:space="preserve"> </w:t>
      </w:r>
      <w:r>
        <w:rPr>
          <w:i/>
          <w:spacing w:val="1"/>
          <w:w w:val="101"/>
        </w:rPr>
        <w:t>e</w:t>
      </w:r>
      <w:r>
        <w:rPr>
          <w:i/>
          <w:spacing w:val="-3"/>
          <w:w w:val="101"/>
        </w:rPr>
        <w:t>l</w:t>
      </w:r>
      <w:r>
        <w:rPr>
          <w:i/>
          <w:spacing w:val="1"/>
          <w:w w:val="101"/>
        </w:rPr>
        <w:t>e</w:t>
      </w:r>
      <w:r>
        <w:rPr>
          <w:i/>
          <w:spacing w:val="-2"/>
        </w:rPr>
        <w:t>m</w:t>
      </w:r>
      <w:r>
        <w:rPr>
          <w:i/>
          <w:spacing w:val="-3"/>
          <w:w w:val="101"/>
        </w:rPr>
        <w:t>e</w:t>
      </w:r>
      <w:r>
        <w:rPr>
          <w:i/>
        </w:rPr>
        <w:t>n</w:t>
      </w:r>
      <w:r>
        <w:rPr>
          <w:i/>
          <w:spacing w:val="1"/>
        </w:rPr>
        <w:t>t</w:t>
      </w:r>
      <w:r>
        <w:rPr>
          <w:i/>
        </w:rPr>
        <w:t>a</w:t>
      </w:r>
      <w:r>
        <w:rPr>
          <w:i/>
          <w:spacing w:val="-2"/>
        </w:rPr>
        <w:t>r</w:t>
      </w:r>
      <w:r>
        <w:rPr>
          <w:i/>
          <w:w w:val="101"/>
        </w:rPr>
        <w:t xml:space="preserve">y </w:t>
      </w:r>
      <w:r>
        <w:rPr>
          <w:i/>
          <w:spacing w:val="-2"/>
        </w:rPr>
        <w:t>s</w:t>
      </w:r>
      <w:r>
        <w:rPr>
          <w:i/>
          <w:spacing w:val="1"/>
        </w:rPr>
        <w:t>c</w:t>
      </w:r>
      <w:r>
        <w:rPr>
          <w:i/>
        </w:rPr>
        <w:t>hool</w:t>
      </w:r>
      <w:r>
        <w:rPr>
          <w:i/>
          <w:spacing w:val="8"/>
        </w:rPr>
        <w:t xml:space="preserve"> </w:t>
      </w:r>
      <w:r>
        <w:rPr>
          <w:i/>
          <w:spacing w:val="-6"/>
        </w:rPr>
        <w:t>s</w:t>
      </w:r>
      <w:r>
        <w:rPr>
          <w:i/>
          <w:spacing w:val="1"/>
        </w:rPr>
        <w:t>t</w:t>
      </w:r>
      <w:r>
        <w:rPr>
          <w:i/>
        </w:rPr>
        <w:t>ud</w:t>
      </w:r>
      <w:r>
        <w:rPr>
          <w:i/>
          <w:spacing w:val="-3"/>
        </w:rPr>
        <w:t>e</w:t>
      </w:r>
      <w:r>
        <w:rPr>
          <w:i/>
        </w:rPr>
        <w:t>n</w:t>
      </w:r>
      <w:r>
        <w:rPr>
          <w:i/>
          <w:spacing w:val="1"/>
        </w:rPr>
        <w:t>t</w:t>
      </w:r>
      <w:r>
        <w:rPr>
          <w:i/>
          <w:spacing w:val="-2"/>
        </w:rPr>
        <w:t>s</w:t>
      </w:r>
      <w:r>
        <w:rPr>
          <w:i/>
        </w:rPr>
        <w:t>.</w:t>
      </w:r>
      <w:r>
        <w:rPr>
          <w:i/>
          <w:spacing w:val="9"/>
        </w:rPr>
        <w:t xml:space="preserve"> </w:t>
      </w:r>
      <w:r>
        <w:rPr>
          <w:i/>
        </w:rPr>
        <w:t>T</w:t>
      </w:r>
      <w:r>
        <w:rPr>
          <w:i/>
          <w:spacing w:val="-5"/>
        </w:rPr>
        <w:t>h</w:t>
      </w:r>
      <w:r>
        <w:rPr>
          <w:i/>
        </w:rPr>
        <w:t>e</w:t>
      </w:r>
      <w:r>
        <w:rPr>
          <w:i/>
          <w:spacing w:val="8"/>
        </w:rPr>
        <w:t xml:space="preserve"> </w:t>
      </w:r>
      <w:r>
        <w:rPr>
          <w:i/>
          <w:spacing w:val="-2"/>
        </w:rPr>
        <w:t>m</w:t>
      </w:r>
      <w:r>
        <w:rPr>
          <w:i/>
          <w:spacing w:val="-3"/>
        </w:rPr>
        <w:t>e</w:t>
      </w:r>
      <w:r>
        <w:rPr>
          <w:i/>
          <w:spacing w:val="1"/>
        </w:rPr>
        <w:t>t</w:t>
      </w:r>
      <w:r>
        <w:rPr>
          <w:i/>
        </w:rPr>
        <w:t>hod</w:t>
      </w:r>
      <w:r>
        <w:rPr>
          <w:i/>
          <w:spacing w:val="2"/>
        </w:rPr>
        <w:t xml:space="preserve"> </w:t>
      </w:r>
      <w:r>
        <w:rPr>
          <w:i/>
        </w:rPr>
        <w:t>u</w:t>
      </w:r>
      <w:r>
        <w:rPr>
          <w:i/>
          <w:spacing w:val="-2"/>
        </w:rPr>
        <w:t>s</w:t>
      </w:r>
      <w:r>
        <w:rPr>
          <w:i/>
          <w:spacing w:val="1"/>
        </w:rPr>
        <w:t>e</w:t>
      </w:r>
      <w:r>
        <w:rPr>
          <w:i/>
        </w:rPr>
        <w:t>d</w:t>
      </w:r>
      <w:r>
        <w:rPr>
          <w:i/>
          <w:spacing w:val="1"/>
        </w:rPr>
        <w:t xml:space="preserve"> i</w:t>
      </w:r>
      <w:r>
        <w:rPr>
          <w:i/>
        </w:rPr>
        <w:t>n</w:t>
      </w:r>
      <w:r>
        <w:rPr>
          <w:i/>
          <w:spacing w:val="6"/>
        </w:rPr>
        <w:t xml:space="preserve"> </w:t>
      </w:r>
      <w:r>
        <w:rPr>
          <w:i/>
          <w:spacing w:val="1"/>
        </w:rPr>
        <w:t>t</w:t>
      </w:r>
      <w:r>
        <w:rPr>
          <w:i/>
          <w:spacing w:val="-5"/>
        </w:rPr>
        <w:t>h</w:t>
      </w:r>
      <w:r>
        <w:rPr>
          <w:i/>
          <w:spacing w:val="1"/>
        </w:rPr>
        <w:t>i</w:t>
      </w:r>
      <w:r>
        <w:rPr>
          <w:i/>
        </w:rPr>
        <w:t>s</w:t>
      </w:r>
      <w:r>
        <w:rPr>
          <w:i/>
          <w:spacing w:val="6"/>
        </w:rPr>
        <w:t xml:space="preserve"> </w:t>
      </w:r>
      <w:r>
        <w:rPr>
          <w:i/>
          <w:spacing w:val="-2"/>
        </w:rPr>
        <w:t>s</w:t>
      </w:r>
      <w:r>
        <w:rPr>
          <w:i/>
          <w:spacing w:val="1"/>
        </w:rPr>
        <w:t>t</w:t>
      </w:r>
      <w:r>
        <w:rPr>
          <w:i/>
        </w:rPr>
        <w:t>u</w:t>
      </w:r>
      <w:r>
        <w:rPr>
          <w:i/>
          <w:spacing w:val="-5"/>
        </w:rPr>
        <w:t>d</w:t>
      </w:r>
      <w:r>
        <w:rPr>
          <w:i/>
        </w:rPr>
        <w:t>y</w:t>
      </w:r>
      <w:r>
        <w:rPr>
          <w:i/>
          <w:spacing w:val="9"/>
        </w:rPr>
        <w:t xml:space="preserve"> </w:t>
      </w:r>
      <w:r>
        <w:rPr>
          <w:i/>
          <w:spacing w:val="1"/>
        </w:rPr>
        <w:t>i</w:t>
      </w:r>
      <w:r>
        <w:rPr>
          <w:i/>
        </w:rPr>
        <w:t xml:space="preserve">s </w:t>
      </w:r>
      <w:r>
        <w:rPr>
          <w:i/>
          <w:spacing w:val="1"/>
        </w:rPr>
        <w:t>t</w:t>
      </w:r>
      <w:r>
        <w:rPr>
          <w:i/>
        </w:rPr>
        <w:t>he</w:t>
      </w:r>
      <w:r>
        <w:rPr>
          <w:i/>
          <w:spacing w:val="3"/>
        </w:rPr>
        <w:t xml:space="preserve"> </w:t>
      </w:r>
      <w:r>
        <w:rPr>
          <w:i/>
        </w:rPr>
        <w:t>p</w:t>
      </w:r>
      <w:r>
        <w:rPr>
          <w:i/>
          <w:spacing w:val="-2"/>
        </w:rPr>
        <w:t>r</w:t>
      </w:r>
      <w:r>
        <w:rPr>
          <w:i/>
          <w:spacing w:val="1"/>
        </w:rPr>
        <w:t>e</w:t>
      </w:r>
      <w:r>
        <w:rPr>
          <w:i/>
          <w:spacing w:val="-3"/>
        </w:rPr>
        <w:t>t</w:t>
      </w:r>
      <w:r>
        <w:rPr>
          <w:i/>
          <w:spacing w:val="1"/>
        </w:rPr>
        <w:t>e</w:t>
      </w:r>
      <w:r>
        <w:rPr>
          <w:i/>
          <w:spacing w:val="-2"/>
        </w:rPr>
        <w:t>s</w:t>
      </w:r>
      <w:r>
        <w:rPr>
          <w:i/>
          <w:spacing w:val="2"/>
        </w:rPr>
        <w:t>t</w:t>
      </w:r>
      <w:r>
        <w:rPr>
          <w:i/>
        </w:rPr>
        <w:t>-po</w:t>
      </w:r>
      <w:r>
        <w:rPr>
          <w:i/>
          <w:spacing w:val="-2"/>
        </w:rPr>
        <w:t>s</w:t>
      </w:r>
      <w:r>
        <w:rPr>
          <w:i/>
          <w:spacing w:val="1"/>
        </w:rPr>
        <w:t>t</w:t>
      </w:r>
      <w:r>
        <w:rPr>
          <w:i/>
          <w:spacing w:val="-3"/>
        </w:rPr>
        <w:t>t</w:t>
      </w:r>
      <w:r>
        <w:rPr>
          <w:i/>
          <w:spacing w:val="1"/>
        </w:rPr>
        <w:t>e</w:t>
      </w:r>
      <w:r>
        <w:rPr>
          <w:i/>
          <w:spacing w:val="-2"/>
        </w:rPr>
        <w:t>s</w:t>
      </w:r>
      <w:r>
        <w:rPr>
          <w:i/>
        </w:rPr>
        <w:t>t</w:t>
      </w:r>
      <w:r>
        <w:rPr>
          <w:i/>
          <w:spacing w:val="13"/>
        </w:rPr>
        <w:t xml:space="preserve"> </w:t>
      </w:r>
      <w:r>
        <w:rPr>
          <w:i/>
          <w:spacing w:val="-3"/>
        </w:rPr>
        <w:t>c</w:t>
      </w:r>
      <w:r>
        <w:rPr>
          <w:i/>
        </w:rPr>
        <w:t>on</w:t>
      </w:r>
      <w:r>
        <w:rPr>
          <w:i/>
          <w:spacing w:val="1"/>
        </w:rPr>
        <w:t>t</w:t>
      </w:r>
      <w:r>
        <w:rPr>
          <w:i/>
          <w:spacing w:val="-2"/>
        </w:rPr>
        <w:t>r</w:t>
      </w:r>
      <w:r>
        <w:rPr>
          <w:i/>
          <w:spacing w:val="-5"/>
        </w:rPr>
        <w:t>o</w:t>
      </w:r>
      <w:r>
        <w:rPr>
          <w:i/>
        </w:rPr>
        <w:t>l</w:t>
      </w:r>
      <w:r>
        <w:rPr>
          <w:i/>
          <w:spacing w:val="9"/>
        </w:rPr>
        <w:t xml:space="preserve"> </w:t>
      </w:r>
      <w:r>
        <w:rPr>
          <w:i/>
        </w:rPr>
        <w:t>g</w:t>
      </w:r>
      <w:r>
        <w:rPr>
          <w:i/>
          <w:spacing w:val="-2"/>
        </w:rPr>
        <w:t>r</w:t>
      </w:r>
      <w:r>
        <w:rPr>
          <w:i/>
        </w:rPr>
        <w:t>oup</w:t>
      </w:r>
      <w:r>
        <w:rPr>
          <w:i/>
          <w:spacing w:val="5"/>
        </w:rPr>
        <w:t xml:space="preserve"> </w:t>
      </w:r>
      <w:r>
        <w:rPr>
          <w:i/>
          <w:spacing w:val="-5"/>
        </w:rPr>
        <w:t>d</w:t>
      </w:r>
      <w:r>
        <w:rPr>
          <w:i/>
          <w:spacing w:val="1"/>
        </w:rPr>
        <w:t>e</w:t>
      </w:r>
      <w:r>
        <w:rPr>
          <w:i/>
          <w:spacing w:val="-2"/>
        </w:rPr>
        <w:t>s</w:t>
      </w:r>
      <w:r>
        <w:rPr>
          <w:i/>
          <w:spacing w:val="1"/>
        </w:rPr>
        <w:t>i</w:t>
      </w:r>
      <w:r>
        <w:rPr>
          <w:i/>
        </w:rPr>
        <w:t>g</w:t>
      </w:r>
      <w:r>
        <w:rPr>
          <w:i/>
          <w:spacing w:val="-5"/>
        </w:rPr>
        <w:t>n</w:t>
      </w:r>
      <w:r>
        <w:rPr>
          <w:i/>
        </w:rPr>
        <w:t>.</w:t>
      </w:r>
      <w:r>
        <w:rPr>
          <w:i/>
          <w:spacing w:val="10"/>
        </w:rPr>
        <w:t xml:space="preserve"> </w:t>
      </w:r>
      <w:r>
        <w:rPr>
          <w:i/>
          <w:spacing w:val="-2"/>
        </w:rPr>
        <w:t>T</w:t>
      </w:r>
      <w:r>
        <w:rPr>
          <w:i/>
          <w:spacing w:val="-5"/>
        </w:rPr>
        <w:t>h</w:t>
      </w:r>
      <w:r>
        <w:rPr>
          <w:i/>
        </w:rPr>
        <w:t>e</w:t>
      </w:r>
      <w:r>
        <w:rPr>
          <w:i/>
          <w:spacing w:val="8"/>
        </w:rPr>
        <w:t xml:space="preserve"> </w:t>
      </w:r>
      <w:r>
        <w:rPr>
          <w:i/>
          <w:spacing w:val="-2"/>
        </w:rPr>
        <w:t>s</w:t>
      </w:r>
      <w:r>
        <w:rPr>
          <w:i/>
        </w:rPr>
        <w:t>ub</w:t>
      </w:r>
      <w:r>
        <w:rPr>
          <w:i/>
          <w:spacing w:val="-3"/>
        </w:rPr>
        <w:t>j</w:t>
      </w:r>
      <w:r>
        <w:rPr>
          <w:i/>
          <w:spacing w:val="1"/>
        </w:rPr>
        <w:t>e</w:t>
      </w:r>
      <w:r>
        <w:rPr>
          <w:i/>
          <w:spacing w:val="-3"/>
        </w:rPr>
        <w:t>c</w:t>
      </w:r>
      <w:r>
        <w:rPr>
          <w:i/>
          <w:spacing w:val="1"/>
        </w:rPr>
        <w:t>t</w:t>
      </w:r>
      <w:r>
        <w:rPr>
          <w:i/>
        </w:rPr>
        <w:t>s</w:t>
      </w:r>
      <w:r>
        <w:rPr>
          <w:i/>
          <w:spacing w:val="7"/>
        </w:rPr>
        <w:t xml:space="preserve"> </w:t>
      </w:r>
      <w:r>
        <w:rPr>
          <w:i/>
          <w:spacing w:val="1"/>
        </w:rPr>
        <w:t>i</w:t>
      </w:r>
      <w:r>
        <w:rPr>
          <w:i/>
        </w:rPr>
        <w:t>n</w:t>
      </w:r>
      <w:r>
        <w:rPr>
          <w:i/>
          <w:spacing w:val="1"/>
        </w:rPr>
        <w:t xml:space="preserve"> </w:t>
      </w:r>
      <w:r>
        <w:rPr>
          <w:i/>
          <w:spacing w:val="1"/>
          <w:w w:val="101"/>
        </w:rPr>
        <w:t>t</w:t>
      </w:r>
      <w:r>
        <w:rPr>
          <w:i/>
        </w:rPr>
        <w:t>h</w:t>
      </w:r>
      <w:r>
        <w:rPr>
          <w:i/>
          <w:spacing w:val="1"/>
        </w:rPr>
        <w:t>i</w:t>
      </w:r>
      <w:r>
        <w:rPr>
          <w:i/>
        </w:rPr>
        <w:t xml:space="preserve">s </w:t>
      </w:r>
      <w:r>
        <w:rPr>
          <w:i/>
          <w:spacing w:val="-2"/>
        </w:rPr>
        <w:t>s</w:t>
      </w:r>
      <w:r>
        <w:rPr>
          <w:i/>
          <w:spacing w:val="1"/>
        </w:rPr>
        <w:t>t</w:t>
      </w:r>
      <w:r>
        <w:rPr>
          <w:i/>
        </w:rPr>
        <w:t>udy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>r</w:t>
      </w:r>
      <w:r>
        <w:rPr>
          <w:i/>
        </w:rPr>
        <w:t>e 3</w:t>
      </w:r>
      <w:r>
        <w:rPr>
          <w:i/>
          <w:spacing w:val="-2"/>
        </w:rPr>
        <w:t>r</w:t>
      </w:r>
      <w:r>
        <w:rPr>
          <w:i/>
        </w:rPr>
        <w:t>d</w:t>
      </w:r>
      <w:r>
        <w:rPr>
          <w:i/>
          <w:spacing w:val="-7"/>
        </w:rPr>
        <w:t xml:space="preserve"> </w:t>
      </w:r>
      <w:r>
        <w:rPr>
          <w:i/>
        </w:rPr>
        <w:t>g</w:t>
      </w:r>
      <w:r>
        <w:rPr>
          <w:i/>
          <w:spacing w:val="-2"/>
        </w:rPr>
        <w:t>r</w:t>
      </w:r>
      <w:r>
        <w:rPr>
          <w:i/>
        </w:rPr>
        <w:t>ade</w:t>
      </w:r>
      <w:r>
        <w:rPr>
          <w:i/>
          <w:spacing w:val="-5"/>
        </w:rPr>
        <w:t xml:space="preserve"> </w:t>
      </w:r>
      <w:r>
        <w:rPr>
          <w:i/>
          <w:spacing w:val="-3"/>
        </w:rPr>
        <w:t>e</w:t>
      </w:r>
      <w:r>
        <w:rPr>
          <w:i/>
          <w:spacing w:val="1"/>
        </w:rPr>
        <w:t>le</w:t>
      </w:r>
      <w:r>
        <w:rPr>
          <w:i/>
          <w:spacing w:val="-2"/>
        </w:rPr>
        <w:t>m</w:t>
      </w:r>
      <w:r>
        <w:rPr>
          <w:i/>
          <w:spacing w:val="-3"/>
        </w:rPr>
        <w:t>e</w:t>
      </w:r>
      <w:r>
        <w:rPr>
          <w:i/>
        </w:rPr>
        <w:t>n</w:t>
      </w:r>
      <w:r>
        <w:rPr>
          <w:i/>
          <w:spacing w:val="1"/>
        </w:rPr>
        <w:t>t</w:t>
      </w:r>
      <w:r>
        <w:rPr>
          <w:i/>
        </w:rPr>
        <w:t>a</w:t>
      </w:r>
      <w:r>
        <w:rPr>
          <w:i/>
          <w:spacing w:val="-6"/>
        </w:rPr>
        <w:t>r</w:t>
      </w:r>
      <w:r>
        <w:rPr>
          <w:i/>
        </w:rPr>
        <w:t>y</w:t>
      </w:r>
      <w:r>
        <w:rPr>
          <w:i/>
          <w:spacing w:val="3"/>
        </w:rPr>
        <w:t xml:space="preserve"> </w:t>
      </w:r>
      <w:r>
        <w:rPr>
          <w:i/>
          <w:spacing w:val="-2"/>
        </w:rPr>
        <w:t>s</w:t>
      </w:r>
      <w:r>
        <w:rPr>
          <w:i/>
          <w:spacing w:val="1"/>
        </w:rPr>
        <w:t>c</w:t>
      </w:r>
      <w:r>
        <w:rPr>
          <w:i/>
        </w:rPr>
        <w:t>h</w:t>
      </w:r>
      <w:r>
        <w:rPr>
          <w:i/>
          <w:spacing w:val="-5"/>
        </w:rPr>
        <w:t>o</w:t>
      </w:r>
      <w:r>
        <w:rPr>
          <w:i/>
        </w:rPr>
        <w:t xml:space="preserve">ol </w:t>
      </w:r>
      <w:r>
        <w:rPr>
          <w:i/>
          <w:spacing w:val="-6"/>
        </w:rPr>
        <w:t>s</w:t>
      </w:r>
      <w:r>
        <w:rPr>
          <w:i/>
          <w:spacing w:val="1"/>
        </w:rPr>
        <w:t>t</w:t>
      </w:r>
      <w:r>
        <w:rPr>
          <w:i/>
        </w:rPr>
        <w:t>ud</w:t>
      </w:r>
      <w:r>
        <w:rPr>
          <w:i/>
          <w:spacing w:val="-3"/>
        </w:rPr>
        <w:t>e</w:t>
      </w:r>
      <w:r>
        <w:rPr>
          <w:i/>
        </w:rPr>
        <w:t>n</w:t>
      </w:r>
      <w:r>
        <w:rPr>
          <w:i/>
          <w:spacing w:val="1"/>
        </w:rPr>
        <w:t>t</w:t>
      </w:r>
      <w:r>
        <w:rPr>
          <w:i/>
        </w:rPr>
        <w:t>s</w:t>
      </w:r>
      <w:r>
        <w:rPr>
          <w:i/>
          <w:spacing w:val="-3"/>
        </w:rPr>
        <w:t xml:space="preserve"> </w:t>
      </w:r>
      <w:r>
        <w:rPr>
          <w:i/>
          <w:spacing w:val="-10"/>
        </w:rPr>
        <w:t>w</w:t>
      </w:r>
      <w:r>
        <w:rPr>
          <w:i/>
          <w:spacing w:val="1"/>
        </w:rPr>
        <w:t>it</w:t>
      </w:r>
      <w:r>
        <w:rPr>
          <w:i/>
        </w:rPr>
        <w:t>h</w:t>
      </w:r>
      <w:r>
        <w:rPr>
          <w:i/>
          <w:spacing w:val="-1"/>
        </w:rPr>
        <w:t xml:space="preserve"> </w:t>
      </w:r>
      <w:r>
        <w:rPr>
          <w:i/>
          <w:spacing w:val="1"/>
        </w:rPr>
        <w:t>l</w:t>
      </w:r>
      <w:r>
        <w:rPr>
          <w:i/>
        </w:rPr>
        <w:t>ow</w:t>
      </w:r>
      <w:r>
        <w:rPr>
          <w:i/>
          <w:spacing w:val="-11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poor</w:t>
      </w:r>
      <w:r>
        <w:rPr>
          <w:i/>
          <w:spacing w:val="-4"/>
        </w:rPr>
        <w:t xml:space="preserve"> </w:t>
      </w:r>
      <w:r>
        <w:rPr>
          <w:i/>
          <w:spacing w:val="1"/>
        </w:rPr>
        <w:t>c</w:t>
      </w:r>
      <w:r>
        <w:rPr>
          <w:i/>
          <w:spacing w:val="-5"/>
        </w:rPr>
        <w:t>a</w:t>
      </w:r>
      <w:r>
        <w:rPr>
          <w:i/>
          <w:spacing w:val="1"/>
        </w:rPr>
        <w:t>te</w:t>
      </w:r>
      <w:r>
        <w:rPr>
          <w:i/>
          <w:spacing w:val="-5"/>
        </w:rPr>
        <w:t>g</w:t>
      </w:r>
      <w:r>
        <w:rPr>
          <w:i/>
        </w:rPr>
        <w:t>o</w:t>
      </w:r>
      <w:r>
        <w:rPr>
          <w:i/>
          <w:spacing w:val="-2"/>
        </w:rPr>
        <w:t>r</w:t>
      </w:r>
      <w:r>
        <w:rPr>
          <w:i/>
        </w:rPr>
        <w:t>y</w:t>
      </w:r>
      <w:r>
        <w:rPr>
          <w:i/>
          <w:spacing w:val="2"/>
        </w:rPr>
        <w:t xml:space="preserve"> </w:t>
      </w:r>
      <w:r>
        <w:rPr>
          <w:i/>
          <w:spacing w:val="-5"/>
        </w:rPr>
        <w:t>o</w:t>
      </w:r>
      <w:r>
        <w:rPr>
          <w:i/>
        </w:rPr>
        <w:t xml:space="preserve">f </w:t>
      </w:r>
      <w:r>
        <w:rPr>
          <w:i/>
          <w:spacing w:val="-10"/>
        </w:rPr>
        <w:t>w</w:t>
      </w:r>
      <w:r>
        <w:rPr>
          <w:i/>
          <w:spacing w:val="-2"/>
        </w:rPr>
        <w:t>r</w:t>
      </w:r>
      <w:r>
        <w:rPr>
          <w:i/>
          <w:spacing w:val="1"/>
        </w:rPr>
        <w:t>iti</w:t>
      </w:r>
      <w:r>
        <w:rPr>
          <w:i/>
        </w:rPr>
        <w:t xml:space="preserve">ng </w:t>
      </w:r>
      <w:r>
        <w:rPr>
          <w:i/>
          <w:spacing w:val="-2"/>
        </w:rPr>
        <w:t>s</w:t>
      </w:r>
      <w:r>
        <w:rPr>
          <w:i/>
          <w:spacing w:val="-3"/>
        </w:rPr>
        <w:t>k</w:t>
      </w:r>
      <w:r>
        <w:rPr>
          <w:i/>
          <w:spacing w:val="1"/>
        </w:rPr>
        <w:t>ill</w:t>
      </w:r>
      <w:r>
        <w:rPr>
          <w:i/>
          <w:spacing w:val="-6"/>
        </w:rPr>
        <w:t>s</w:t>
      </w:r>
      <w:r>
        <w:rPr>
          <w:i/>
        </w:rPr>
        <w:t>.</w:t>
      </w:r>
      <w:r>
        <w:rPr>
          <w:i/>
          <w:spacing w:val="12"/>
        </w:rPr>
        <w:t xml:space="preserve"> </w:t>
      </w:r>
      <w:r>
        <w:rPr>
          <w:i/>
          <w:spacing w:val="-2"/>
        </w:rPr>
        <w:t>T</w:t>
      </w:r>
      <w:r>
        <w:rPr>
          <w:i/>
          <w:spacing w:val="-5"/>
        </w:rPr>
        <w:t>h</w:t>
      </w:r>
      <w:r>
        <w:rPr>
          <w:i/>
        </w:rPr>
        <w:t xml:space="preserve">e </w:t>
      </w:r>
      <w:r>
        <w:rPr>
          <w:i/>
          <w:spacing w:val="-3"/>
        </w:rPr>
        <w:t>i</w:t>
      </w:r>
      <w:r>
        <w:rPr>
          <w:i/>
        </w:rPr>
        <w:t>n</w:t>
      </w:r>
      <w:r>
        <w:rPr>
          <w:i/>
          <w:spacing w:val="-2"/>
        </w:rPr>
        <w:t>s</w:t>
      </w:r>
      <w:r>
        <w:rPr>
          <w:i/>
          <w:spacing w:val="1"/>
        </w:rPr>
        <w:t>t</w:t>
      </w:r>
      <w:r>
        <w:rPr>
          <w:i/>
          <w:spacing w:val="-2"/>
        </w:rPr>
        <w:t>r</w:t>
      </w:r>
      <w:r>
        <w:rPr>
          <w:i/>
        </w:rPr>
        <w:t>u</w:t>
      </w:r>
      <w:r>
        <w:rPr>
          <w:i/>
          <w:spacing w:val="-2"/>
        </w:rPr>
        <w:t>m</w:t>
      </w:r>
      <w:r>
        <w:rPr>
          <w:i/>
          <w:spacing w:val="1"/>
        </w:rPr>
        <w:t>e</w:t>
      </w:r>
      <w:r>
        <w:rPr>
          <w:i/>
          <w:spacing w:val="-5"/>
        </w:rPr>
        <w:t>n</w:t>
      </w:r>
      <w:r>
        <w:rPr>
          <w:i/>
        </w:rPr>
        <w:t>t</w:t>
      </w:r>
      <w:r>
        <w:rPr>
          <w:i/>
          <w:spacing w:val="2"/>
        </w:rPr>
        <w:t xml:space="preserve"> </w:t>
      </w:r>
      <w:r>
        <w:rPr>
          <w:i/>
        </w:rPr>
        <w:t>u</w:t>
      </w:r>
      <w:r>
        <w:rPr>
          <w:i/>
          <w:spacing w:val="-2"/>
        </w:rPr>
        <w:t>s</w:t>
      </w:r>
      <w:r>
        <w:rPr>
          <w:i/>
          <w:spacing w:val="-3"/>
          <w:w w:val="101"/>
        </w:rPr>
        <w:t>e</w:t>
      </w:r>
      <w:r>
        <w:rPr>
          <w:i/>
        </w:rPr>
        <w:t xml:space="preserve">d </w:t>
      </w:r>
      <w:r>
        <w:rPr>
          <w:i/>
          <w:spacing w:val="1"/>
        </w:rPr>
        <w:t>t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  <w:spacing w:val="-5"/>
        </w:rPr>
        <w:t>d</w:t>
      </w:r>
      <w:r>
        <w:rPr>
          <w:i/>
          <w:spacing w:val="1"/>
        </w:rPr>
        <w:t>e</w:t>
      </w:r>
      <w:r>
        <w:rPr>
          <w:i/>
          <w:spacing w:val="-3"/>
        </w:rPr>
        <w:t>t</w:t>
      </w:r>
      <w:r>
        <w:rPr>
          <w:i/>
          <w:spacing w:val="1"/>
        </w:rPr>
        <w:t>e</w:t>
      </w:r>
      <w:r>
        <w:rPr>
          <w:i/>
          <w:spacing w:val="-2"/>
        </w:rPr>
        <w:t>rm</w:t>
      </w:r>
      <w:r>
        <w:rPr>
          <w:i/>
          <w:spacing w:val="1"/>
        </w:rPr>
        <w:t>i</w:t>
      </w:r>
      <w:r>
        <w:rPr>
          <w:i/>
        </w:rPr>
        <w:t>ne</w:t>
      </w:r>
      <w:r>
        <w:rPr>
          <w:i/>
          <w:spacing w:val="-2"/>
        </w:rPr>
        <w:t xml:space="preserve"> </w:t>
      </w:r>
      <w:r>
        <w:rPr>
          <w:i/>
          <w:spacing w:val="-10"/>
        </w:rPr>
        <w:t>w</w:t>
      </w:r>
      <w:r>
        <w:rPr>
          <w:i/>
          <w:spacing w:val="-2"/>
        </w:rPr>
        <w:t>r</w:t>
      </w:r>
      <w:r>
        <w:rPr>
          <w:i/>
          <w:spacing w:val="1"/>
        </w:rPr>
        <w:t>iti</w:t>
      </w:r>
      <w:r>
        <w:rPr>
          <w:i/>
        </w:rPr>
        <w:t xml:space="preserve">ng </w:t>
      </w:r>
      <w:r>
        <w:rPr>
          <w:i/>
          <w:spacing w:val="-2"/>
        </w:rPr>
        <w:t>s</w:t>
      </w:r>
      <w:r>
        <w:rPr>
          <w:i/>
          <w:spacing w:val="1"/>
        </w:rPr>
        <w:t>k</w:t>
      </w:r>
      <w:r>
        <w:rPr>
          <w:i/>
          <w:spacing w:val="-3"/>
        </w:rPr>
        <w:t>i</w:t>
      </w:r>
      <w:r>
        <w:rPr>
          <w:i/>
          <w:spacing w:val="1"/>
        </w:rPr>
        <w:t>l</w:t>
      </w:r>
      <w:r>
        <w:rPr>
          <w:i/>
        </w:rPr>
        <w:t>l</w:t>
      </w:r>
      <w:r>
        <w:rPr>
          <w:i/>
          <w:spacing w:val="-2"/>
        </w:rPr>
        <w:t xml:space="preserve"> </w:t>
      </w:r>
      <w:r>
        <w:rPr>
          <w:i/>
          <w:spacing w:val="1"/>
        </w:rPr>
        <w:t>i</w:t>
      </w:r>
      <w:r>
        <w:rPr>
          <w:i/>
        </w:rPr>
        <w:t>s</w:t>
      </w:r>
      <w:r>
        <w:rPr>
          <w:i/>
          <w:spacing w:val="-3"/>
        </w:rPr>
        <w:t xml:space="preserve"> </w:t>
      </w:r>
      <w:r>
        <w:rPr>
          <w:i/>
        </w:rPr>
        <w:t>an</w:t>
      </w:r>
      <w:r>
        <w:rPr>
          <w:i/>
          <w:spacing w:val="-7"/>
        </w:rPr>
        <w:t xml:space="preserve"> </w:t>
      </w:r>
      <w:r>
        <w:rPr>
          <w:i/>
        </w:rPr>
        <w:t>a</w:t>
      </w:r>
      <w:r>
        <w:rPr>
          <w:i/>
          <w:spacing w:val="1"/>
        </w:rPr>
        <w:t>c</w:t>
      </w:r>
      <w:r>
        <w:rPr>
          <w:i/>
          <w:spacing w:val="-5"/>
        </w:rPr>
        <w:t>h</w:t>
      </w:r>
      <w:r>
        <w:rPr>
          <w:i/>
          <w:spacing w:val="1"/>
        </w:rPr>
        <w:t>i</w:t>
      </w:r>
      <w:r>
        <w:rPr>
          <w:i/>
          <w:spacing w:val="-3"/>
        </w:rPr>
        <w:t>e</w:t>
      </w:r>
      <w:r>
        <w:rPr>
          <w:i/>
          <w:spacing w:val="1"/>
        </w:rPr>
        <w:t>ve</w:t>
      </w:r>
      <w:r>
        <w:rPr>
          <w:i/>
          <w:spacing w:val="-6"/>
        </w:rPr>
        <w:t>m</w:t>
      </w:r>
      <w:r>
        <w:rPr>
          <w:i/>
          <w:spacing w:val="1"/>
        </w:rPr>
        <w:t>e</w:t>
      </w:r>
      <w:r>
        <w:rPr>
          <w:i/>
        </w:rPr>
        <w:t>nt</w:t>
      </w:r>
      <w:r>
        <w:rPr>
          <w:i/>
          <w:spacing w:val="-1"/>
        </w:rPr>
        <w:t xml:space="preserve"> </w:t>
      </w:r>
      <w:r>
        <w:rPr>
          <w:i/>
          <w:spacing w:val="-3"/>
        </w:rPr>
        <w:t>t</w:t>
      </w:r>
      <w:r>
        <w:rPr>
          <w:i/>
          <w:spacing w:val="7"/>
        </w:rPr>
        <w:t>e</w:t>
      </w:r>
      <w:r>
        <w:rPr>
          <w:i/>
          <w:spacing w:val="-2"/>
        </w:rPr>
        <w:t>s</w:t>
      </w:r>
      <w:r>
        <w:rPr>
          <w:i/>
          <w:spacing w:val="1"/>
        </w:rPr>
        <w:t>t</w:t>
      </w:r>
      <w:r>
        <w:rPr>
          <w:i/>
        </w:rPr>
        <w:t>.</w:t>
      </w:r>
      <w:r>
        <w:rPr>
          <w:i/>
          <w:spacing w:val="-2"/>
        </w:rPr>
        <w:t xml:space="preserve"> D</w:t>
      </w:r>
      <w:r>
        <w:rPr>
          <w:i/>
        </w:rPr>
        <w:t>a</w:t>
      </w:r>
      <w:r>
        <w:rPr>
          <w:i/>
          <w:spacing w:val="1"/>
        </w:rPr>
        <w:t>t</w:t>
      </w:r>
      <w:r>
        <w:rPr>
          <w:i/>
        </w:rPr>
        <w:t>a</w:t>
      </w:r>
      <w:r>
        <w:rPr>
          <w:i/>
          <w:spacing w:val="-7"/>
        </w:rPr>
        <w:t xml:space="preserve"> </w:t>
      </w:r>
      <w:r>
        <w:rPr>
          <w:i/>
        </w:rPr>
        <w:t>an</w:t>
      </w:r>
      <w:r>
        <w:rPr>
          <w:i/>
          <w:spacing w:val="-5"/>
        </w:rPr>
        <w:t>a</w:t>
      </w:r>
      <w:r>
        <w:rPr>
          <w:i/>
          <w:spacing w:val="1"/>
        </w:rPr>
        <w:t>ly</w:t>
      </w:r>
      <w:r>
        <w:rPr>
          <w:i/>
          <w:spacing w:val="-6"/>
        </w:rPr>
        <w:t>s</w:t>
      </w:r>
      <w:r>
        <w:rPr>
          <w:i/>
          <w:spacing w:val="1"/>
        </w:rPr>
        <w:t>i</w:t>
      </w:r>
      <w:r>
        <w:rPr>
          <w:i/>
        </w:rPr>
        <w:t>s</w:t>
      </w:r>
      <w:r>
        <w:rPr>
          <w:i/>
          <w:spacing w:val="-2"/>
        </w:rPr>
        <w:t xml:space="preserve"> </w:t>
      </w:r>
      <w:r>
        <w:rPr>
          <w:i/>
        </w:rPr>
        <w:t>u</w:t>
      </w:r>
      <w:r>
        <w:rPr>
          <w:i/>
          <w:spacing w:val="-2"/>
        </w:rPr>
        <w:t>s</w:t>
      </w:r>
      <w:r>
        <w:rPr>
          <w:i/>
          <w:spacing w:val="1"/>
        </w:rPr>
        <w:t>i</w:t>
      </w:r>
      <w:r>
        <w:rPr>
          <w:i/>
        </w:rPr>
        <w:t>ng</w:t>
      </w:r>
      <w:r>
        <w:rPr>
          <w:i/>
          <w:spacing w:val="-6"/>
        </w:rPr>
        <w:t xml:space="preserve"> </w:t>
      </w:r>
      <w:r>
        <w:rPr>
          <w:i/>
        </w:rPr>
        <w:t>Man</w:t>
      </w:r>
      <w:r>
        <w:rPr>
          <w:i/>
          <w:spacing w:val="2"/>
        </w:rPr>
        <w:t>n</w:t>
      </w:r>
      <w:r>
        <w:rPr>
          <w:i/>
        </w:rPr>
        <w:t>-</w:t>
      </w:r>
      <w:r>
        <w:rPr>
          <w:i/>
          <w:spacing w:val="-5"/>
        </w:rPr>
        <w:t>W</w:t>
      </w:r>
      <w:r>
        <w:rPr>
          <w:i/>
        </w:rPr>
        <w:t>h</w:t>
      </w:r>
      <w:r>
        <w:rPr>
          <w:i/>
          <w:spacing w:val="-3"/>
        </w:rPr>
        <w:t>i</w:t>
      </w:r>
      <w:r>
        <w:rPr>
          <w:i/>
          <w:spacing w:val="1"/>
        </w:rPr>
        <w:t>t</w:t>
      </w:r>
      <w:r>
        <w:rPr>
          <w:i/>
        </w:rPr>
        <w:t>n</w:t>
      </w:r>
      <w:r>
        <w:rPr>
          <w:i/>
          <w:spacing w:val="-3"/>
        </w:rPr>
        <w:t>e</w:t>
      </w:r>
      <w:r>
        <w:rPr>
          <w:i/>
        </w:rPr>
        <w:t>y U</w:t>
      </w:r>
      <w:r>
        <w:rPr>
          <w:i/>
          <w:spacing w:val="-8"/>
        </w:rPr>
        <w:t xml:space="preserve"> </w:t>
      </w:r>
      <w:r>
        <w:rPr>
          <w:i/>
          <w:spacing w:val="1"/>
        </w:rPr>
        <w:t>t</w:t>
      </w:r>
      <w:r>
        <w:rPr>
          <w:i/>
          <w:spacing w:val="-3"/>
        </w:rPr>
        <w:t>e</w:t>
      </w:r>
      <w:r>
        <w:rPr>
          <w:i/>
          <w:spacing w:val="1"/>
        </w:rPr>
        <w:t>c</w:t>
      </w:r>
      <w:r>
        <w:rPr>
          <w:i/>
        </w:rPr>
        <w:t>h</w:t>
      </w:r>
      <w:r>
        <w:rPr>
          <w:i/>
          <w:spacing w:val="-5"/>
        </w:rPr>
        <w:t>n</w:t>
      </w:r>
      <w:r>
        <w:rPr>
          <w:i/>
          <w:spacing w:val="1"/>
        </w:rPr>
        <w:t>i</w:t>
      </w:r>
      <w:r>
        <w:rPr>
          <w:i/>
        </w:rPr>
        <w:t>q</w:t>
      </w:r>
      <w:r>
        <w:rPr>
          <w:i/>
          <w:spacing w:val="-5"/>
        </w:rPr>
        <w:t>u</w:t>
      </w:r>
      <w:r>
        <w:rPr>
          <w:i/>
        </w:rPr>
        <w:t>e</w:t>
      </w:r>
      <w:r>
        <w:rPr>
          <w:i/>
          <w:spacing w:val="3"/>
        </w:rPr>
        <w:t xml:space="preserve"> </w:t>
      </w:r>
      <w:r>
        <w:rPr>
          <w:i/>
          <w:spacing w:val="-2"/>
        </w:rPr>
        <w:t>s</w:t>
      </w:r>
      <w:r>
        <w:rPr>
          <w:i/>
        </w:rPr>
        <w:t>ho</w:t>
      </w:r>
      <w:r>
        <w:rPr>
          <w:i/>
          <w:spacing w:val="-10"/>
        </w:rPr>
        <w:t>w</w:t>
      </w:r>
      <w:r>
        <w:rPr>
          <w:i/>
        </w:rPr>
        <w:t>s</w:t>
      </w:r>
      <w:r>
        <w:rPr>
          <w:i/>
          <w:spacing w:val="-4"/>
        </w:rPr>
        <w:t xml:space="preserve"> </w:t>
      </w:r>
      <w:r>
        <w:rPr>
          <w:i/>
          <w:spacing w:val="1"/>
        </w:rPr>
        <w:t>t</w:t>
      </w:r>
      <w:r>
        <w:rPr>
          <w:i/>
        </w:rPr>
        <w:t xml:space="preserve">hat </w:t>
      </w:r>
      <w:r>
        <w:rPr>
          <w:i/>
          <w:spacing w:val="-5"/>
        </w:rPr>
        <w:t>(</w:t>
      </w:r>
      <w:r>
        <w:rPr>
          <w:i/>
        </w:rPr>
        <w:t>p</w:t>
      </w:r>
      <w:r>
        <w:rPr>
          <w:i/>
          <w:spacing w:val="-2"/>
        </w:rPr>
        <w:t xml:space="preserve"> </w:t>
      </w:r>
      <w:r>
        <w:rPr>
          <w:i/>
        </w:rPr>
        <w:t>=</w:t>
      </w:r>
    </w:p>
    <w:p w:rsidR="00FD173F" w:rsidRDefault="003214E5">
      <w:pPr>
        <w:ind w:left="100" w:right="218"/>
        <w:jc w:val="both"/>
      </w:pPr>
      <w:r>
        <w:rPr>
          <w:i/>
        </w:rPr>
        <w:t>0</w:t>
      </w:r>
      <w:r>
        <w:rPr>
          <w:i/>
          <w:spacing w:val="2"/>
        </w:rPr>
        <w:t>.</w:t>
      </w:r>
      <w:r>
        <w:rPr>
          <w:i/>
        </w:rPr>
        <w:t>005</w:t>
      </w:r>
      <w:r>
        <w:rPr>
          <w:i/>
          <w:spacing w:val="1"/>
        </w:rPr>
        <w:t xml:space="preserve"> </w:t>
      </w:r>
      <w:r>
        <w:rPr>
          <w:i/>
          <w:spacing w:val="-2"/>
        </w:rPr>
        <w:t>&lt;</w:t>
      </w:r>
      <w:r>
        <w:rPr>
          <w:i/>
        </w:rPr>
        <w:t>0</w:t>
      </w:r>
      <w:r>
        <w:rPr>
          <w:i/>
          <w:spacing w:val="2"/>
        </w:rPr>
        <w:t>.</w:t>
      </w:r>
      <w:r>
        <w:rPr>
          <w:i/>
          <w:spacing w:val="-5"/>
        </w:rPr>
        <w:t>0</w:t>
      </w:r>
      <w:r>
        <w:rPr>
          <w:i/>
        </w:rPr>
        <w:t>5</w:t>
      </w:r>
      <w:r>
        <w:rPr>
          <w:i/>
          <w:spacing w:val="-5"/>
        </w:rPr>
        <w:t>)</w:t>
      </w:r>
      <w:r>
        <w:rPr>
          <w:i/>
        </w:rPr>
        <w:t>,</w:t>
      </w:r>
      <w:r>
        <w:rPr>
          <w:i/>
          <w:spacing w:val="8"/>
        </w:rPr>
        <w:t xml:space="preserve"> </w:t>
      </w:r>
      <w:r>
        <w:rPr>
          <w:i/>
          <w:spacing w:val="1"/>
        </w:rPr>
        <w:t>i</w:t>
      </w:r>
      <w:r>
        <w:rPr>
          <w:i/>
        </w:rPr>
        <w:t>t</w:t>
      </w:r>
      <w:r>
        <w:rPr>
          <w:i/>
          <w:spacing w:val="3"/>
        </w:rPr>
        <w:t xml:space="preserve"> </w:t>
      </w:r>
      <w:r>
        <w:rPr>
          <w:i/>
          <w:spacing w:val="-2"/>
        </w:rPr>
        <w:t>m</w:t>
      </w:r>
      <w:r>
        <w:rPr>
          <w:i/>
          <w:spacing w:val="1"/>
        </w:rPr>
        <w:t>e</w:t>
      </w:r>
      <w:r>
        <w:rPr>
          <w:i/>
        </w:rPr>
        <w:t xml:space="preserve">ans </w:t>
      </w:r>
      <w:r>
        <w:rPr>
          <w:i/>
          <w:spacing w:val="1"/>
        </w:rPr>
        <w:t>t</w:t>
      </w:r>
      <w:r>
        <w:rPr>
          <w:i/>
        </w:rPr>
        <w:t>h</w:t>
      </w:r>
      <w:r>
        <w:rPr>
          <w:i/>
          <w:spacing w:val="-5"/>
        </w:rPr>
        <w:t>a</w:t>
      </w:r>
      <w:r>
        <w:rPr>
          <w:i/>
        </w:rPr>
        <w:t>t</w:t>
      </w:r>
      <w:r>
        <w:rPr>
          <w:i/>
          <w:spacing w:val="8"/>
        </w:rPr>
        <w:t xml:space="preserve"> </w:t>
      </w:r>
      <w:r>
        <w:rPr>
          <w:i/>
          <w:spacing w:val="1"/>
        </w:rPr>
        <w:t>t</w:t>
      </w:r>
      <w:r>
        <w:rPr>
          <w:i/>
          <w:spacing w:val="-5"/>
        </w:rPr>
        <w:t>h</w:t>
      </w:r>
      <w:r>
        <w:rPr>
          <w:i/>
          <w:spacing w:val="1"/>
        </w:rPr>
        <w:t>e</w:t>
      </w:r>
      <w:r>
        <w:rPr>
          <w:i/>
          <w:spacing w:val="-2"/>
        </w:rPr>
        <w:t>r</w:t>
      </w:r>
      <w:r>
        <w:rPr>
          <w:i/>
        </w:rPr>
        <w:t>e</w:t>
      </w:r>
      <w:r>
        <w:rPr>
          <w:i/>
          <w:spacing w:val="4"/>
        </w:rPr>
        <w:t xml:space="preserve"> </w:t>
      </w:r>
      <w:r>
        <w:rPr>
          <w:i/>
          <w:spacing w:val="1"/>
        </w:rPr>
        <w:t>i</w:t>
      </w:r>
      <w:r>
        <w:rPr>
          <w:i/>
        </w:rPr>
        <w:t>s</w:t>
      </w:r>
      <w:r>
        <w:rPr>
          <w:i/>
          <w:spacing w:val="5"/>
        </w:rPr>
        <w:t xml:space="preserve"> </w:t>
      </w:r>
      <w:r>
        <w:rPr>
          <w:i/>
        </w:rPr>
        <w:t>a</w:t>
      </w:r>
      <w:r>
        <w:rPr>
          <w:i/>
          <w:spacing w:val="5"/>
        </w:rPr>
        <w:t xml:space="preserve"> </w:t>
      </w:r>
      <w:r>
        <w:rPr>
          <w:i/>
          <w:spacing w:val="-6"/>
        </w:rPr>
        <w:t>s</w:t>
      </w:r>
      <w:r>
        <w:rPr>
          <w:i/>
          <w:spacing w:val="1"/>
        </w:rPr>
        <w:t>i</w:t>
      </w:r>
      <w:r>
        <w:rPr>
          <w:i/>
        </w:rPr>
        <w:t>gn</w:t>
      </w:r>
      <w:r>
        <w:rPr>
          <w:i/>
          <w:spacing w:val="-3"/>
        </w:rPr>
        <w:t>i</w:t>
      </w:r>
      <w:r>
        <w:rPr>
          <w:i/>
          <w:spacing w:val="1"/>
        </w:rPr>
        <w:t>f</w:t>
      </w:r>
      <w:r>
        <w:rPr>
          <w:i/>
          <w:spacing w:val="-3"/>
        </w:rPr>
        <w:t>i</w:t>
      </w:r>
      <w:r>
        <w:rPr>
          <w:i/>
          <w:spacing w:val="1"/>
        </w:rPr>
        <w:t>c</w:t>
      </w:r>
      <w:r>
        <w:rPr>
          <w:i/>
        </w:rPr>
        <w:t>a</w:t>
      </w:r>
      <w:r>
        <w:rPr>
          <w:i/>
          <w:spacing w:val="-5"/>
        </w:rPr>
        <w:t>n</w:t>
      </w:r>
      <w:r>
        <w:rPr>
          <w:i/>
        </w:rPr>
        <w:t>t</w:t>
      </w:r>
      <w:r>
        <w:rPr>
          <w:i/>
          <w:spacing w:val="10"/>
        </w:rPr>
        <w:t xml:space="preserve"> </w:t>
      </w:r>
      <w:r>
        <w:rPr>
          <w:i/>
        </w:rPr>
        <w:t>d</w:t>
      </w:r>
      <w:r>
        <w:rPr>
          <w:i/>
          <w:spacing w:val="-3"/>
        </w:rPr>
        <w:t>i</w:t>
      </w:r>
      <w:r>
        <w:rPr>
          <w:i/>
          <w:spacing w:val="1"/>
        </w:rPr>
        <w:t>f</w:t>
      </w:r>
      <w:r>
        <w:rPr>
          <w:i/>
          <w:spacing w:val="-3"/>
        </w:rPr>
        <w:t>f</w:t>
      </w:r>
      <w:r>
        <w:rPr>
          <w:i/>
          <w:spacing w:val="1"/>
        </w:rPr>
        <w:t>e</w:t>
      </w:r>
      <w:r>
        <w:rPr>
          <w:i/>
          <w:spacing w:val="-2"/>
        </w:rPr>
        <w:t>r</w:t>
      </w:r>
      <w:r>
        <w:rPr>
          <w:i/>
          <w:spacing w:val="1"/>
        </w:rPr>
        <w:t>e</w:t>
      </w:r>
      <w:r>
        <w:rPr>
          <w:i/>
          <w:spacing w:val="-5"/>
        </w:rPr>
        <w:t>n</w:t>
      </w:r>
      <w:r>
        <w:rPr>
          <w:i/>
          <w:spacing w:val="1"/>
        </w:rPr>
        <w:t>c</w:t>
      </w:r>
      <w:r>
        <w:rPr>
          <w:i/>
        </w:rPr>
        <w:t>e</w:t>
      </w:r>
      <w:r>
        <w:rPr>
          <w:i/>
          <w:spacing w:val="7"/>
        </w:rPr>
        <w:t xml:space="preserve"> </w:t>
      </w:r>
      <w:r>
        <w:rPr>
          <w:i/>
          <w:spacing w:val="-3"/>
        </w:rPr>
        <w:t>i</w:t>
      </w:r>
      <w:r>
        <w:rPr>
          <w:i/>
        </w:rPr>
        <w:t>n</w:t>
      </w:r>
      <w:r>
        <w:rPr>
          <w:i/>
          <w:spacing w:val="6"/>
        </w:rPr>
        <w:t xml:space="preserve"> </w:t>
      </w:r>
      <w:r>
        <w:rPr>
          <w:i/>
          <w:spacing w:val="1"/>
        </w:rPr>
        <w:t>t</w:t>
      </w:r>
      <w:r>
        <w:rPr>
          <w:i/>
          <w:spacing w:val="-5"/>
        </w:rPr>
        <w:t>h</w:t>
      </w:r>
      <w:r>
        <w:rPr>
          <w:i/>
        </w:rPr>
        <w:t>e</w:t>
      </w:r>
      <w:r>
        <w:rPr>
          <w:i/>
          <w:spacing w:val="9"/>
        </w:rPr>
        <w:t xml:space="preserve"> </w:t>
      </w:r>
      <w:r>
        <w:rPr>
          <w:i/>
          <w:spacing w:val="-3"/>
        </w:rPr>
        <w:t>l</w:t>
      </w:r>
      <w:r>
        <w:rPr>
          <w:i/>
          <w:spacing w:val="1"/>
        </w:rPr>
        <w:t>e</w:t>
      </w:r>
      <w:r>
        <w:rPr>
          <w:i/>
          <w:spacing w:val="-3"/>
        </w:rPr>
        <w:t>v</w:t>
      </w:r>
      <w:r>
        <w:rPr>
          <w:i/>
          <w:spacing w:val="1"/>
        </w:rPr>
        <w:t>e</w:t>
      </w:r>
      <w:r>
        <w:rPr>
          <w:i/>
        </w:rPr>
        <w:t>l</w:t>
      </w:r>
      <w:r>
        <w:rPr>
          <w:i/>
          <w:spacing w:val="6"/>
        </w:rPr>
        <w:t xml:space="preserve"> </w:t>
      </w:r>
      <w:r>
        <w:rPr>
          <w:i/>
        </w:rPr>
        <w:t>of</w:t>
      </w:r>
      <w:r>
        <w:rPr>
          <w:i/>
          <w:spacing w:val="7"/>
        </w:rPr>
        <w:t xml:space="preserve"> </w:t>
      </w:r>
      <w:r>
        <w:rPr>
          <w:i/>
          <w:spacing w:val="-10"/>
        </w:rPr>
        <w:t>w</w:t>
      </w:r>
      <w:r>
        <w:rPr>
          <w:i/>
          <w:spacing w:val="-2"/>
        </w:rPr>
        <w:t>r</w:t>
      </w:r>
      <w:r>
        <w:rPr>
          <w:i/>
          <w:spacing w:val="1"/>
        </w:rPr>
        <w:t>iti</w:t>
      </w:r>
      <w:r>
        <w:rPr>
          <w:i/>
        </w:rPr>
        <w:t>ng</w:t>
      </w:r>
      <w:r>
        <w:rPr>
          <w:i/>
          <w:spacing w:val="7"/>
        </w:rPr>
        <w:t xml:space="preserve"> </w:t>
      </w:r>
      <w:r>
        <w:rPr>
          <w:i/>
          <w:spacing w:val="-5"/>
        </w:rPr>
        <w:t>a</w:t>
      </w:r>
      <w:r>
        <w:rPr>
          <w:i/>
        </w:rPr>
        <w:t>b</w:t>
      </w:r>
      <w:r>
        <w:rPr>
          <w:i/>
          <w:spacing w:val="1"/>
        </w:rPr>
        <w:t>i</w:t>
      </w:r>
      <w:r>
        <w:rPr>
          <w:i/>
          <w:spacing w:val="-3"/>
        </w:rPr>
        <w:t>l</w:t>
      </w:r>
      <w:r>
        <w:rPr>
          <w:i/>
          <w:spacing w:val="1"/>
        </w:rPr>
        <w:t>i</w:t>
      </w:r>
      <w:r>
        <w:rPr>
          <w:i/>
          <w:spacing w:val="-3"/>
        </w:rPr>
        <w:t>t</w:t>
      </w:r>
      <w:r>
        <w:rPr>
          <w:i/>
        </w:rPr>
        <w:t>y</w:t>
      </w:r>
      <w:r>
        <w:rPr>
          <w:i/>
          <w:spacing w:val="10"/>
        </w:rPr>
        <w:t xml:space="preserve"> </w:t>
      </w:r>
      <w:r>
        <w:rPr>
          <w:i/>
          <w:spacing w:val="-5"/>
        </w:rPr>
        <w:t>b</w:t>
      </w:r>
      <w:r>
        <w:rPr>
          <w:i/>
          <w:spacing w:val="1"/>
        </w:rPr>
        <w:t>et</w:t>
      </w:r>
      <w:r>
        <w:rPr>
          <w:i/>
          <w:spacing w:val="-10"/>
        </w:rPr>
        <w:t>w</w:t>
      </w:r>
      <w:r>
        <w:rPr>
          <w:i/>
          <w:spacing w:val="1"/>
        </w:rPr>
        <w:t>ee</w:t>
      </w:r>
      <w:r>
        <w:rPr>
          <w:i/>
        </w:rPr>
        <w:t>n</w:t>
      </w:r>
      <w:r>
        <w:rPr>
          <w:i/>
          <w:spacing w:val="8"/>
        </w:rPr>
        <w:t xml:space="preserve"> </w:t>
      </w:r>
      <w:r>
        <w:rPr>
          <w:i/>
          <w:spacing w:val="1"/>
        </w:rPr>
        <w:t>c</w:t>
      </w:r>
      <w:r>
        <w:rPr>
          <w:i/>
          <w:spacing w:val="-5"/>
        </w:rPr>
        <w:t>o</w:t>
      </w:r>
      <w:r>
        <w:rPr>
          <w:i/>
        </w:rPr>
        <w:t>n</w:t>
      </w:r>
      <w:r>
        <w:rPr>
          <w:i/>
          <w:spacing w:val="1"/>
        </w:rPr>
        <w:t>t</w:t>
      </w:r>
      <w:r>
        <w:rPr>
          <w:i/>
          <w:spacing w:val="-2"/>
        </w:rPr>
        <w:t>r</w:t>
      </w:r>
      <w:r>
        <w:rPr>
          <w:i/>
        </w:rPr>
        <w:t>ol</w:t>
      </w:r>
      <w:r>
        <w:rPr>
          <w:i/>
          <w:spacing w:val="3"/>
        </w:rPr>
        <w:t xml:space="preserve"> </w:t>
      </w:r>
      <w:r>
        <w:rPr>
          <w:i/>
        </w:rPr>
        <w:t>g</w:t>
      </w:r>
      <w:r>
        <w:rPr>
          <w:i/>
          <w:spacing w:val="-2"/>
        </w:rPr>
        <w:t>r</w:t>
      </w:r>
      <w:r>
        <w:rPr>
          <w:i/>
        </w:rPr>
        <w:t>oup and</w:t>
      </w:r>
      <w:r>
        <w:rPr>
          <w:i/>
          <w:spacing w:val="2"/>
        </w:rPr>
        <w:t xml:space="preserve"> </w:t>
      </w:r>
      <w:r>
        <w:rPr>
          <w:i/>
          <w:spacing w:val="1"/>
        </w:rPr>
        <w:t>t</w:t>
      </w:r>
      <w:r>
        <w:rPr>
          <w:i/>
          <w:spacing w:val="-5"/>
        </w:rPr>
        <w:t>h</w:t>
      </w:r>
      <w:r>
        <w:rPr>
          <w:i/>
        </w:rPr>
        <w:t>e</w:t>
      </w:r>
      <w:r>
        <w:rPr>
          <w:i/>
          <w:spacing w:val="4"/>
        </w:rPr>
        <w:t xml:space="preserve"> </w:t>
      </w:r>
      <w:r>
        <w:rPr>
          <w:i/>
          <w:spacing w:val="1"/>
        </w:rPr>
        <w:t>B</w:t>
      </w:r>
      <w:r>
        <w:rPr>
          <w:i/>
          <w:spacing w:val="-2"/>
        </w:rPr>
        <w:t>r</w:t>
      </w:r>
      <w:r>
        <w:rPr>
          <w:i/>
        </w:rPr>
        <w:t>a</w:t>
      </w:r>
      <w:r>
        <w:rPr>
          <w:i/>
          <w:spacing w:val="-3"/>
        </w:rPr>
        <w:t>i</w:t>
      </w:r>
      <w:r>
        <w:rPr>
          <w:i/>
        </w:rPr>
        <w:t>n</w:t>
      </w:r>
      <w:r>
        <w:rPr>
          <w:i/>
          <w:spacing w:val="2"/>
        </w:rPr>
        <w:t xml:space="preserve"> </w:t>
      </w:r>
      <w:r>
        <w:rPr>
          <w:i/>
          <w:spacing w:val="-2"/>
        </w:rPr>
        <w:t>G</w:t>
      </w:r>
      <w:r>
        <w:rPr>
          <w:i/>
          <w:spacing w:val="1"/>
        </w:rPr>
        <w:t>y</w:t>
      </w:r>
      <w:r>
        <w:rPr>
          <w:i/>
          <w:spacing w:val="-6"/>
        </w:rPr>
        <w:t>m</w:t>
      </w:r>
      <w:r>
        <w:rPr>
          <w:i/>
        </w:rPr>
        <w:t>®</w:t>
      </w:r>
      <w:r>
        <w:rPr>
          <w:i/>
          <w:spacing w:val="7"/>
        </w:rPr>
        <w:t xml:space="preserve"> </w:t>
      </w:r>
      <w:r>
        <w:rPr>
          <w:i/>
          <w:spacing w:val="-6"/>
        </w:rPr>
        <w:t>m</w:t>
      </w:r>
      <w:r>
        <w:rPr>
          <w:i/>
          <w:spacing w:val="1"/>
        </w:rPr>
        <w:t>et</w:t>
      </w:r>
      <w:r>
        <w:rPr>
          <w:i/>
        </w:rPr>
        <w:t>h</w:t>
      </w:r>
      <w:r>
        <w:rPr>
          <w:i/>
          <w:spacing w:val="-5"/>
        </w:rPr>
        <w:t>o</w:t>
      </w:r>
      <w:r>
        <w:rPr>
          <w:i/>
        </w:rPr>
        <w:t>d</w:t>
      </w:r>
      <w:r>
        <w:rPr>
          <w:i/>
          <w:spacing w:val="3"/>
        </w:rPr>
        <w:t xml:space="preserve"> </w:t>
      </w:r>
      <w:r>
        <w:rPr>
          <w:i/>
        </w:rPr>
        <w:t>g</w:t>
      </w:r>
      <w:r>
        <w:rPr>
          <w:i/>
          <w:spacing w:val="-2"/>
        </w:rPr>
        <w:t>r</w:t>
      </w:r>
      <w:r>
        <w:rPr>
          <w:i/>
        </w:rPr>
        <w:t>ou</w:t>
      </w:r>
      <w:r>
        <w:rPr>
          <w:i/>
          <w:spacing w:val="-5"/>
        </w:rPr>
        <w:t>p</w:t>
      </w:r>
      <w:r>
        <w:rPr>
          <w:i/>
        </w:rPr>
        <w:t>.</w:t>
      </w:r>
      <w:r>
        <w:rPr>
          <w:i/>
          <w:spacing w:val="4"/>
        </w:rPr>
        <w:t xml:space="preserve"> </w:t>
      </w:r>
      <w:r>
        <w:rPr>
          <w:i/>
        </w:rPr>
        <w:t>In</w:t>
      </w:r>
      <w:r>
        <w:rPr>
          <w:i/>
          <w:spacing w:val="2"/>
        </w:rPr>
        <w:t xml:space="preserve"> </w:t>
      </w:r>
      <w:r>
        <w:rPr>
          <w:i/>
        </w:rPr>
        <w:t>ad</w:t>
      </w:r>
      <w:r>
        <w:rPr>
          <w:i/>
          <w:spacing w:val="-5"/>
        </w:rPr>
        <w:t>d</w:t>
      </w:r>
      <w:r>
        <w:rPr>
          <w:i/>
          <w:spacing w:val="1"/>
        </w:rPr>
        <w:t>i</w:t>
      </w:r>
      <w:r>
        <w:rPr>
          <w:i/>
          <w:spacing w:val="-3"/>
        </w:rPr>
        <w:t>t</w:t>
      </w:r>
      <w:r>
        <w:rPr>
          <w:i/>
          <w:spacing w:val="1"/>
        </w:rPr>
        <w:t>i</w:t>
      </w:r>
      <w:r>
        <w:rPr>
          <w:i/>
        </w:rPr>
        <w:t>on, da</w:t>
      </w:r>
      <w:r>
        <w:rPr>
          <w:i/>
          <w:spacing w:val="1"/>
        </w:rPr>
        <w:t>t</w:t>
      </w:r>
      <w:r>
        <w:rPr>
          <w:i/>
        </w:rPr>
        <w:t>a</w:t>
      </w:r>
      <w:r>
        <w:rPr>
          <w:i/>
          <w:spacing w:val="2"/>
        </w:rPr>
        <w:t xml:space="preserve"> </w:t>
      </w:r>
      <w:r>
        <w:rPr>
          <w:i/>
          <w:spacing w:val="-5"/>
        </w:rPr>
        <w:t>a</w:t>
      </w:r>
      <w:r>
        <w:rPr>
          <w:i/>
        </w:rPr>
        <w:t>na</w:t>
      </w:r>
      <w:r>
        <w:rPr>
          <w:i/>
          <w:spacing w:val="-3"/>
        </w:rPr>
        <w:t>l</w:t>
      </w:r>
      <w:r>
        <w:rPr>
          <w:i/>
          <w:spacing w:val="1"/>
        </w:rPr>
        <w:t>y</w:t>
      </w:r>
      <w:r>
        <w:rPr>
          <w:i/>
          <w:spacing w:val="-6"/>
        </w:rPr>
        <w:t>s</w:t>
      </w:r>
      <w:r>
        <w:rPr>
          <w:i/>
          <w:spacing w:val="1"/>
        </w:rPr>
        <w:t>i</w:t>
      </w:r>
      <w:r>
        <w:rPr>
          <w:i/>
        </w:rPr>
        <w:t>s</w:t>
      </w:r>
      <w:r>
        <w:rPr>
          <w:i/>
          <w:spacing w:val="6"/>
        </w:rPr>
        <w:t xml:space="preserve"> </w:t>
      </w:r>
      <w:r>
        <w:rPr>
          <w:i/>
        </w:rPr>
        <w:t>u</w:t>
      </w:r>
      <w:r>
        <w:rPr>
          <w:i/>
          <w:spacing w:val="-6"/>
        </w:rPr>
        <w:t>s</w:t>
      </w:r>
      <w:r>
        <w:rPr>
          <w:i/>
          <w:spacing w:val="1"/>
        </w:rPr>
        <w:t>i</w:t>
      </w:r>
      <w:r>
        <w:rPr>
          <w:i/>
        </w:rPr>
        <w:t>ng</w:t>
      </w:r>
      <w:r>
        <w:rPr>
          <w:i/>
          <w:spacing w:val="2"/>
        </w:rPr>
        <w:t xml:space="preserve"> </w:t>
      </w:r>
      <w:r>
        <w:rPr>
          <w:i/>
          <w:spacing w:val="-5"/>
        </w:rPr>
        <w:t>W</w:t>
      </w:r>
      <w:r>
        <w:rPr>
          <w:i/>
          <w:spacing w:val="1"/>
        </w:rPr>
        <w:t>il</w:t>
      </w:r>
      <w:r>
        <w:rPr>
          <w:i/>
          <w:spacing w:val="-3"/>
        </w:rPr>
        <w:t>c</w:t>
      </w:r>
      <w:r>
        <w:rPr>
          <w:i/>
        </w:rPr>
        <w:t>o</w:t>
      </w:r>
      <w:r>
        <w:rPr>
          <w:i/>
          <w:spacing w:val="1"/>
        </w:rPr>
        <w:t>x</w:t>
      </w:r>
      <w:r>
        <w:rPr>
          <w:i/>
          <w:spacing w:val="-5"/>
        </w:rPr>
        <w:t>o</w:t>
      </w:r>
      <w:r>
        <w:rPr>
          <w:i/>
        </w:rPr>
        <w:t>n</w:t>
      </w:r>
      <w:r>
        <w:rPr>
          <w:i/>
          <w:spacing w:val="16"/>
        </w:rPr>
        <w:t xml:space="preserve"> </w:t>
      </w:r>
      <w:r>
        <w:rPr>
          <w:i/>
          <w:spacing w:val="-6"/>
        </w:rPr>
        <w:t>s</w:t>
      </w:r>
      <w:r>
        <w:rPr>
          <w:i/>
          <w:spacing w:val="1"/>
        </w:rPr>
        <w:t>i</w:t>
      </w:r>
      <w:r>
        <w:rPr>
          <w:i/>
        </w:rPr>
        <w:t>g</w:t>
      </w:r>
      <w:r>
        <w:rPr>
          <w:i/>
          <w:spacing w:val="-5"/>
        </w:rPr>
        <w:t>n</w:t>
      </w:r>
      <w:r>
        <w:rPr>
          <w:i/>
          <w:spacing w:val="1"/>
        </w:rPr>
        <w:t>e</w:t>
      </w:r>
      <w:r>
        <w:rPr>
          <w:i/>
        </w:rPr>
        <w:t>d-</w:t>
      </w:r>
      <w:r>
        <w:rPr>
          <w:i/>
          <w:spacing w:val="-2"/>
        </w:rPr>
        <w:t>r</w:t>
      </w:r>
      <w:r>
        <w:rPr>
          <w:i/>
        </w:rPr>
        <w:t xml:space="preserve">ank </w:t>
      </w:r>
      <w:r>
        <w:rPr>
          <w:i/>
          <w:spacing w:val="1"/>
        </w:rPr>
        <w:t>te</w:t>
      </w:r>
      <w:r>
        <w:rPr>
          <w:i/>
          <w:spacing w:val="-6"/>
        </w:rPr>
        <w:t>s</w:t>
      </w:r>
      <w:r>
        <w:rPr>
          <w:i/>
        </w:rPr>
        <w:t>t</w:t>
      </w:r>
      <w:r>
        <w:rPr>
          <w:i/>
          <w:spacing w:val="10"/>
        </w:rPr>
        <w:t xml:space="preserve"> </w:t>
      </w:r>
      <w:r>
        <w:rPr>
          <w:i/>
          <w:spacing w:val="-2"/>
        </w:rPr>
        <w:t>s</w:t>
      </w:r>
      <w:r>
        <w:rPr>
          <w:i/>
          <w:spacing w:val="-5"/>
        </w:rPr>
        <w:t>h</w:t>
      </w:r>
      <w:r>
        <w:rPr>
          <w:i/>
        </w:rPr>
        <w:t>o</w:t>
      </w:r>
      <w:r>
        <w:rPr>
          <w:i/>
          <w:spacing w:val="-10"/>
        </w:rPr>
        <w:t>w</w:t>
      </w:r>
      <w:r>
        <w:rPr>
          <w:i/>
        </w:rPr>
        <w:t>s</w:t>
      </w:r>
      <w:r>
        <w:rPr>
          <w:i/>
          <w:spacing w:val="5"/>
        </w:rPr>
        <w:t xml:space="preserve"> </w:t>
      </w:r>
      <w:r>
        <w:rPr>
          <w:i/>
          <w:spacing w:val="1"/>
        </w:rPr>
        <w:t>t</w:t>
      </w:r>
      <w:r>
        <w:rPr>
          <w:i/>
        </w:rPr>
        <w:t>hat</w:t>
      </w:r>
      <w:r>
        <w:rPr>
          <w:i/>
          <w:spacing w:val="3"/>
        </w:rPr>
        <w:t xml:space="preserve"> </w:t>
      </w:r>
      <w:r>
        <w:rPr>
          <w:i/>
          <w:spacing w:val="1"/>
        </w:rPr>
        <w:t>t</w:t>
      </w:r>
      <w:r>
        <w:rPr>
          <w:i/>
          <w:spacing w:val="-5"/>
        </w:rPr>
        <w:t>h</w:t>
      </w:r>
      <w:r>
        <w:rPr>
          <w:i/>
        </w:rPr>
        <w:t>e</w:t>
      </w:r>
      <w:r>
        <w:rPr>
          <w:i/>
          <w:spacing w:val="4"/>
        </w:rPr>
        <w:t xml:space="preserve"> </w:t>
      </w:r>
      <w:r>
        <w:rPr>
          <w:i/>
        </w:rPr>
        <w:t xml:space="preserve">Z </w:t>
      </w:r>
      <w:r>
        <w:rPr>
          <w:i/>
          <w:spacing w:val="1"/>
        </w:rPr>
        <w:t>v</w:t>
      </w:r>
      <w:r>
        <w:rPr>
          <w:i/>
        </w:rPr>
        <w:t>a</w:t>
      </w:r>
      <w:r>
        <w:rPr>
          <w:i/>
          <w:spacing w:val="1"/>
        </w:rPr>
        <w:t>l</w:t>
      </w:r>
      <w:r>
        <w:rPr>
          <w:i/>
          <w:spacing w:val="-5"/>
        </w:rPr>
        <w:t>u</w:t>
      </w:r>
      <w:r>
        <w:rPr>
          <w:i/>
        </w:rPr>
        <w:t>e</w:t>
      </w:r>
      <w:r>
        <w:rPr>
          <w:i/>
          <w:spacing w:val="10"/>
        </w:rPr>
        <w:t xml:space="preserve"> </w:t>
      </w:r>
      <w:r>
        <w:rPr>
          <w:i/>
        </w:rPr>
        <w:t>=</w:t>
      </w:r>
      <w:r>
        <w:rPr>
          <w:i/>
          <w:spacing w:val="6"/>
        </w:rPr>
        <w:t xml:space="preserve"> </w:t>
      </w:r>
      <w:r>
        <w:rPr>
          <w:i/>
        </w:rPr>
        <w:t>-2</w:t>
      </w:r>
      <w:r>
        <w:rPr>
          <w:i/>
          <w:spacing w:val="-2"/>
        </w:rPr>
        <w:t>.</w:t>
      </w:r>
      <w:r>
        <w:rPr>
          <w:i/>
        </w:rPr>
        <w:t>521</w:t>
      </w:r>
      <w:r>
        <w:rPr>
          <w:i/>
          <w:spacing w:val="6"/>
        </w:rPr>
        <w:t xml:space="preserve"> </w:t>
      </w:r>
      <w:r>
        <w:rPr>
          <w:i/>
          <w:spacing w:val="-5"/>
        </w:rPr>
        <w:t>(</w:t>
      </w:r>
      <w:r>
        <w:rPr>
          <w:i/>
        </w:rPr>
        <w:t>p</w:t>
      </w:r>
      <w:r>
        <w:rPr>
          <w:i/>
          <w:spacing w:val="11"/>
        </w:rPr>
        <w:t xml:space="preserve"> </w:t>
      </w:r>
      <w:r>
        <w:rPr>
          <w:i/>
          <w:spacing w:val="-2"/>
        </w:rPr>
        <w:t>&lt;</w:t>
      </w:r>
      <w:r>
        <w:rPr>
          <w:i/>
          <w:spacing w:val="-5"/>
        </w:rPr>
        <w:t>0</w:t>
      </w:r>
      <w:r>
        <w:rPr>
          <w:i/>
          <w:spacing w:val="2"/>
        </w:rPr>
        <w:t>.</w:t>
      </w:r>
      <w:r>
        <w:rPr>
          <w:i/>
        </w:rPr>
        <w:t>05;</w:t>
      </w:r>
      <w:r>
        <w:rPr>
          <w:i/>
          <w:spacing w:val="6"/>
        </w:rPr>
        <w:t xml:space="preserve"> </w:t>
      </w:r>
      <w:r>
        <w:rPr>
          <w:i/>
        </w:rPr>
        <w:t>p=</w:t>
      </w:r>
      <w:r>
        <w:rPr>
          <w:i/>
          <w:spacing w:val="4"/>
        </w:rPr>
        <w:t xml:space="preserve"> </w:t>
      </w:r>
      <w:r>
        <w:rPr>
          <w:i/>
          <w:spacing w:val="-5"/>
        </w:rPr>
        <w:t>0</w:t>
      </w:r>
      <w:r>
        <w:rPr>
          <w:i/>
          <w:spacing w:val="2"/>
        </w:rPr>
        <w:t>.</w:t>
      </w:r>
      <w:r>
        <w:rPr>
          <w:i/>
        </w:rPr>
        <w:t>012</w:t>
      </w:r>
      <w:r>
        <w:rPr>
          <w:i/>
          <w:spacing w:val="-5"/>
        </w:rPr>
        <w:t>)</w:t>
      </w:r>
      <w:r>
        <w:rPr>
          <w:i/>
        </w:rPr>
        <w:t>,</w:t>
      </w:r>
      <w:r>
        <w:rPr>
          <w:i/>
          <w:spacing w:val="8"/>
        </w:rPr>
        <w:t xml:space="preserve"> </w:t>
      </w:r>
      <w:r>
        <w:rPr>
          <w:i/>
          <w:spacing w:val="-2"/>
        </w:rPr>
        <w:t>m</w:t>
      </w:r>
      <w:r>
        <w:rPr>
          <w:i/>
          <w:spacing w:val="-3"/>
        </w:rPr>
        <w:t>e</w:t>
      </w:r>
      <w:r>
        <w:rPr>
          <w:i/>
        </w:rPr>
        <w:t>an</w:t>
      </w:r>
      <w:r>
        <w:rPr>
          <w:i/>
          <w:spacing w:val="1"/>
        </w:rPr>
        <w:t>i</w:t>
      </w:r>
      <w:r>
        <w:rPr>
          <w:i/>
        </w:rPr>
        <w:t>ng</w:t>
      </w:r>
      <w:r>
        <w:rPr>
          <w:i/>
          <w:spacing w:val="2"/>
        </w:rPr>
        <w:t xml:space="preserve"> </w:t>
      </w:r>
      <w:r>
        <w:rPr>
          <w:i/>
          <w:spacing w:val="1"/>
        </w:rPr>
        <w:t>t</w:t>
      </w:r>
      <w:r>
        <w:rPr>
          <w:i/>
        </w:rPr>
        <w:t>h</w:t>
      </w:r>
      <w:r>
        <w:rPr>
          <w:i/>
          <w:spacing w:val="-5"/>
        </w:rPr>
        <w:t>a</w:t>
      </w:r>
      <w:r>
        <w:rPr>
          <w:i/>
        </w:rPr>
        <w:t>t</w:t>
      </w:r>
      <w:r>
        <w:rPr>
          <w:i/>
          <w:spacing w:val="9"/>
        </w:rPr>
        <w:t xml:space="preserve"> </w:t>
      </w:r>
      <w:r>
        <w:rPr>
          <w:i/>
          <w:spacing w:val="1"/>
        </w:rPr>
        <w:t>t</w:t>
      </w:r>
      <w:r>
        <w:rPr>
          <w:i/>
          <w:spacing w:val="-5"/>
        </w:rPr>
        <w:t>h</w:t>
      </w:r>
      <w:r>
        <w:rPr>
          <w:i/>
          <w:spacing w:val="1"/>
        </w:rPr>
        <w:t>e</w:t>
      </w:r>
      <w:r>
        <w:rPr>
          <w:i/>
          <w:spacing w:val="-2"/>
        </w:rPr>
        <w:t>r</w:t>
      </w:r>
      <w:r>
        <w:rPr>
          <w:i/>
        </w:rPr>
        <w:t>e</w:t>
      </w:r>
      <w:r>
        <w:rPr>
          <w:i/>
          <w:spacing w:val="11"/>
        </w:rPr>
        <w:t xml:space="preserve"> </w:t>
      </w:r>
      <w:r>
        <w:rPr>
          <w:i/>
          <w:spacing w:val="1"/>
        </w:rPr>
        <w:t>i</w:t>
      </w:r>
      <w:r>
        <w:rPr>
          <w:i/>
        </w:rPr>
        <w:t>s a</w:t>
      </w:r>
      <w:r>
        <w:rPr>
          <w:i/>
          <w:spacing w:val="11"/>
        </w:rPr>
        <w:t xml:space="preserve"> </w:t>
      </w:r>
      <w:r>
        <w:rPr>
          <w:i/>
          <w:spacing w:val="-10"/>
        </w:rPr>
        <w:t>w</w:t>
      </w:r>
      <w:r>
        <w:rPr>
          <w:i/>
          <w:spacing w:val="-2"/>
        </w:rPr>
        <w:t>r</w:t>
      </w:r>
      <w:r>
        <w:rPr>
          <w:i/>
          <w:spacing w:val="1"/>
        </w:rPr>
        <w:t>iti</w:t>
      </w:r>
      <w:r>
        <w:rPr>
          <w:i/>
        </w:rPr>
        <w:t>ng</w:t>
      </w:r>
      <w:r>
        <w:rPr>
          <w:i/>
          <w:spacing w:val="8"/>
        </w:rPr>
        <w:t xml:space="preserve"> </w:t>
      </w:r>
      <w:r>
        <w:rPr>
          <w:i/>
        </w:rPr>
        <w:t>ab</w:t>
      </w:r>
      <w:r>
        <w:rPr>
          <w:i/>
          <w:spacing w:val="-3"/>
        </w:rPr>
        <w:t>i</w:t>
      </w:r>
      <w:r>
        <w:rPr>
          <w:i/>
          <w:spacing w:val="1"/>
        </w:rPr>
        <w:t>l</w:t>
      </w:r>
      <w:r>
        <w:rPr>
          <w:i/>
          <w:spacing w:val="-3"/>
        </w:rPr>
        <w:t>i</w:t>
      </w:r>
      <w:r>
        <w:rPr>
          <w:i/>
          <w:spacing w:val="1"/>
        </w:rPr>
        <w:t>t</w:t>
      </w:r>
      <w:r>
        <w:rPr>
          <w:i/>
        </w:rPr>
        <w:t>y</w:t>
      </w:r>
      <w:r>
        <w:rPr>
          <w:i/>
          <w:spacing w:val="6"/>
        </w:rPr>
        <w:t xml:space="preserve"> </w:t>
      </w:r>
      <w:r>
        <w:rPr>
          <w:i/>
          <w:spacing w:val="1"/>
        </w:rPr>
        <w:t>l</w:t>
      </w:r>
      <w:r>
        <w:rPr>
          <w:i/>
          <w:spacing w:val="-3"/>
        </w:rPr>
        <w:t>e</w:t>
      </w:r>
      <w:r>
        <w:rPr>
          <w:i/>
          <w:spacing w:val="1"/>
        </w:rPr>
        <w:t>ve</w:t>
      </w:r>
      <w:r>
        <w:rPr>
          <w:i/>
        </w:rPr>
        <w:t>l</w:t>
      </w:r>
      <w:r>
        <w:rPr>
          <w:i/>
          <w:spacing w:val="7"/>
        </w:rPr>
        <w:t xml:space="preserve"> </w:t>
      </w:r>
      <w:r>
        <w:rPr>
          <w:i/>
        </w:rPr>
        <w:t>d</w:t>
      </w:r>
      <w:r>
        <w:rPr>
          <w:i/>
          <w:spacing w:val="1"/>
        </w:rPr>
        <w:t>i</w:t>
      </w:r>
      <w:r>
        <w:rPr>
          <w:i/>
          <w:spacing w:val="-3"/>
        </w:rPr>
        <w:t>f</w:t>
      </w:r>
      <w:r>
        <w:rPr>
          <w:i/>
          <w:spacing w:val="1"/>
        </w:rPr>
        <w:t>fe</w:t>
      </w:r>
      <w:r>
        <w:rPr>
          <w:i/>
          <w:spacing w:val="-6"/>
        </w:rPr>
        <w:t>r</w:t>
      </w:r>
      <w:r>
        <w:rPr>
          <w:i/>
          <w:spacing w:val="1"/>
        </w:rPr>
        <w:t>e</w:t>
      </w:r>
      <w:r>
        <w:rPr>
          <w:i/>
        </w:rPr>
        <w:t>n</w:t>
      </w:r>
      <w:r>
        <w:rPr>
          <w:i/>
          <w:spacing w:val="-3"/>
        </w:rPr>
        <w:t>c</w:t>
      </w:r>
      <w:r>
        <w:rPr>
          <w:i/>
        </w:rPr>
        <w:t>e</w:t>
      </w:r>
      <w:r>
        <w:rPr>
          <w:i/>
          <w:spacing w:val="12"/>
        </w:rPr>
        <w:t xml:space="preserve"> </w:t>
      </w:r>
      <w:r>
        <w:rPr>
          <w:i/>
          <w:spacing w:val="1"/>
        </w:rPr>
        <w:t>i</w:t>
      </w:r>
      <w:r>
        <w:rPr>
          <w:i/>
        </w:rPr>
        <w:t>n</w:t>
      </w:r>
      <w:r>
        <w:rPr>
          <w:i/>
          <w:spacing w:val="2"/>
        </w:rPr>
        <w:t xml:space="preserve"> </w:t>
      </w:r>
      <w:r>
        <w:rPr>
          <w:i/>
          <w:spacing w:val="1"/>
        </w:rPr>
        <w:t>t</w:t>
      </w:r>
      <w:r>
        <w:rPr>
          <w:i/>
        </w:rPr>
        <w:t>he</w:t>
      </w:r>
      <w:r>
        <w:rPr>
          <w:i/>
          <w:spacing w:val="4"/>
        </w:rPr>
        <w:t xml:space="preserve"> </w:t>
      </w:r>
      <w:r>
        <w:rPr>
          <w:i/>
          <w:spacing w:val="1"/>
          <w:w w:val="101"/>
        </w:rPr>
        <w:t>ex</w:t>
      </w:r>
      <w:r>
        <w:rPr>
          <w:i/>
          <w:spacing w:val="-5"/>
        </w:rPr>
        <w:t>p</w:t>
      </w:r>
      <w:r>
        <w:rPr>
          <w:i/>
          <w:spacing w:val="1"/>
          <w:w w:val="101"/>
        </w:rPr>
        <w:t>e</w:t>
      </w:r>
      <w:r>
        <w:rPr>
          <w:i/>
          <w:spacing w:val="-2"/>
        </w:rPr>
        <w:t>r</w:t>
      </w:r>
      <w:r>
        <w:rPr>
          <w:i/>
          <w:spacing w:val="1"/>
          <w:w w:val="101"/>
        </w:rPr>
        <w:t>i</w:t>
      </w:r>
      <w:r>
        <w:rPr>
          <w:i/>
          <w:spacing w:val="-6"/>
        </w:rPr>
        <w:t>m</w:t>
      </w:r>
      <w:r>
        <w:rPr>
          <w:i/>
          <w:spacing w:val="1"/>
          <w:w w:val="101"/>
        </w:rPr>
        <w:t>e</w:t>
      </w:r>
      <w:r>
        <w:rPr>
          <w:i/>
        </w:rPr>
        <w:t>nt g</w:t>
      </w:r>
      <w:r>
        <w:rPr>
          <w:i/>
          <w:spacing w:val="-2"/>
        </w:rPr>
        <w:t>r</w:t>
      </w:r>
      <w:r>
        <w:rPr>
          <w:i/>
        </w:rPr>
        <w:t>oup</w:t>
      </w:r>
      <w:r>
        <w:rPr>
          <w:i/>
          <w:spacing w:val="-2"/>
        </w:rPr>
        <w:t xml:space="preserve"> </w:t>
      </w:r>
      <w:r>
        <w:rPr>
          <w:i/>
        </w:rPr>
        <w:t>b</w:t>
      </w:r>
      <w:r>
        <w:rPr>
          <w:i/>
          <w:spacing w:val="-3"/>
        </w:rPr>
        <w:t>e</w:t>
      </w:r>
      <w:r>
        <w:rPr>
          <w:i/>
          <w:spacing w:val="1"/>
        </w:rPr>
        <w:t>f</w:t>
      </w:r>
      <w:r>
        <w:rPr>
          <w:i/>
        </w:rPr>
        <w:t>o</w:t>
      </w:r>
      <w:r>
        <w:rPr>
          <w:i/>
          <w:spacing w:val="-2"/>
        </w:rPr>
        <w:t>r</w:t>
      </w:r>
      <w:r>
        <w:rPr>
          <w:i/>
        </w:rPr>
        <w:t>e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7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>f</w:t>
      </w:r>
      <w:r>
        <w:rPr>
          <w:i/>
          <w:spacing w:val="1"/>
        </w:rPr>
        <w:t>te</w:t>
      </w:r>
      <w:r>
        <w:rPr>
          <w:i/>
        </w:rPr>
        <w:t>r</w:t>
      </w:r>
      <w:r>
        <w:rPr>
          <w:i/>
          <w:spacing w:val="-7"/>
        </w:rPr>
        <w:t xml:space="preserve"> </w:t>
      </w:r>
      <w:r>
        <w:rPr>
          <w:i/>
          <w:spacing w:val="1"/>
        </w:rPr>
        <w:t>i</w:t>
      </w:r>
      <w:r>
        <w:rPr>
          <w:i/>
        </w:rPr>
        <w:t>n</w:t>
      </w:r>
      <w:r>
        <w:rPr>
          <w:i/>
          <w:spacing w:val="-3"/>
        </w:rPr>
        <w:t>t</w:t>
      </w:r>
      <w:r>
        <w:rPr>
          <w:i/>
          <w:spacing w:val="1"/>
        </w:rPr>
        <w:t>e</w:t>
      </w:r>
      <w:r>
        <w:rPr>
          <w:i/>
          <w:spacing w:val="-2"/>
        </w:rPr>
        <w:t>r</w:t>
      </w:r>
      <w:r>
        <w:rPr>
          <w:i/>
          <w:spacing w:val="-3"/>
        </w:rPr>
        <w:t>v</w:t>
      </w:r>
      <w:r>
        <w:rPr>
          <w:i/>
          <w:spacing w:val="1"/>
        </w:rPr>
        <w:t>e</w:t>
      </w:r>
      <w:r>
        <w:rPr>
          <w:i/>
        </w:rPr>
        <w:t>n</w:t>
      </w:r>
      <w:r>
        <w:rPr>
          <w:i/>
          <w:spacing w:val="-3"/>
        </w:rPr>
        <w:t>t</w:t>
      </w:r>
      <w:r>
        <w:rPr>
          <w:i/>
          <w:spacing w:val="1"/>
        </w:rPr>
        <w:t>i</w:t>
      </w:r>
      <w:r>
        <w:rPr>
          <w:i/>
        </w:rPr>
        <w:t>o</w:t>
      </w:r>
      <w:r>
        <w:rPr>
          <w:i/>
          <w:spacing w:val="-5"/>
        </w:rPr>
        <w:t>n</w:t>
      </w:r>
      <w:r>
        <w:rPr>
          <w:i/>
        </w:rPr>
        <w:t>,</w:t>
      </w:r>
      <w:r>
        <w:rPr>
          <w:i/>
          <w:spacing w:val="4"/>
        </w:rPr>
        <w:t xml:space="preserve"> </w:t>
      </w:r>
      <w:r>
        <w:rPr>
          <w:i/>
          <w:spacing w:val="-10"/>
        </w:rPr>
        <w:t>w</w:t>
      </w:r>
      <w:r>
        <w:rPr>
          <w:i/>
          <w:spacing w:val="1"/>
        </w:rPr>
        <w:t>it</w:t>
      </w:r>
      <w:r>
        <w:rPr>
          <w:i/>
        </w:rPr>
        <w:t>h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  <w:spacing w:val="-3"/>
        </w:rPr>
        <w:t>t</w:t>
      </w:r>
      <w:r>
        <w:rPr>
          <w:i/>
        </w:rPr>
        <w:t>o</w:t>
      </w:r>
      <w:r>
        <w:rPr>
          <w:i/>
          <w:spacing w:val="1"/>
        </w:rPr>
        <w:t>t</w:t>
      </w:r>
      <w:r>
        <w:rPr>
          <w:i/>
          <w:spacing w:val="-5"/>
        </w:rPr>
        <w:t>a</w:t>
      </w:r>
      <w:r>
        <w:rPr>
          <w:i/>
        </w:rPr>
        <w:t xml:space="preserve">l </w:t>
      </w:r>
      <w:r>
        <w:rPr>
          <w:i/>
          <w:spacing w:val="-3"/>
        </w:rPr>
        <w:t>e</w:t>
      </w:r>
      <w:r>
        <w:rPr>
          <w:i/>
          <w:spacing w:val="1"/>
        </w:rPr>
        <w:t>f</w:t>
      </w:r>
      <w:r>
        <w:rPr>
          <w:i/>
          <w:spacing w:val="-3"/>
        </w:rPr>
        <w:t>f</w:t>
      </w:r>
      <w:r>
        <w:rPr>
          <w:i/>
          <w:spacing w:val="1"/>
        </w:rPr>
        <w:t>e</w:t>
      </w:r>
      <w:r>
        <w:rPr>
          <w:i/>
          <w:spacing w:val="-3"/>
        </w:rPr>
        <w:t>c</w:t>
      </w:r>
      <w:r>
        <w:rPr>
          <w:i/>
          <w:spacing w:val="1"/>
        </w:rPr>
        <w:t>t</w:t>
      </w:r>
      <w:r>
        <w:rPr>
          <w:i/>
          <w:spacing w:val="-3"/>
        </w:rPr>
        <w:t>i</w:t>
      </w:r>
      <w:r>
        <w:rPr>
          <w:i/>
          <w:spacing w:val="1"/>
        </w:rPr>
        <w:t>v</w:t>
      </w:r>
      <w:r>
        <w:rPr>
          <w:i/>
        </w:rPr>
        <w:t>e</w:t>
      </w:r>
      <w:r>
        <w:rPr>
          <w:i/>
          <w:spacing w:val="2"/>
        </w:rPr>
        <w:t xml:space="preserve"> </w:t>
      </w:r>
      <w:r>
        <w:rPr>
          <w:i/>
          <w:spacing w:val="1"/>
        </w:rPr>
        <w:t>c</w:t>
      </w:r>
      <w:r>
        <w:rPr>
          <w:i/>
        </w:rPr>
        <w:t>o</w:t>
      </w:r>
      <w:r>
        <w:rPr>
          <w:i/>
          <w:spacing w:val="-5"/>
        </w:rPr>
        <w:t>n</w:t>
      </w:r>
      <w:r>
        <w:rPr>
          <w:i/>
          <w:spacing w:val="1"/>
        </w:rPr>
        <w:t>t</w:t>
      </w:r>
      <w:r>
        <w:rPr>
          <w:i/>
          <w:spacing w:val="-2"/>
        </w:rPr>
        <w:t>r</w:t>
      </w:r>
      <w:r>
        <w:rPr>
          <w:i/>
          <w:spacing w:val="1"/>
        </w:rPr>
        <w:t>i</w:t>
      </w:r>
      <w:r>
        <w:rPr>
          <w:i/>
        </w:rPr>
        <w:t>bu</w:t>
      </w:r>
      <w:r>
        <w:rPr>
          <w:i/>
          <w:spacing w:val="-3"/>
        </w:rPr>
        <w:t>t</w:t>
      </w:r>
      <w:r>
        <w:rPr>
          <w:i/>
          <w:spacing w:val="1"/>
        </w:rPr>
        <w:t>i</w:t>
      </w:r>
      <w:r>
        <w:rPr>
          <w:i/>
        </w:rPr>
        <w:t>on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44</w:t>
      </w:r>
      <w:r>
        <w:rPr>
          <w:i/>
          <w:spacing w:val="-2"/>
        </w:rPr>
        <w:t>,</w:t>
      </w:r>
      <w:r>
        <w:rPr>
          <w:i/>
        </w:rPr>
        <w:t>6</w:t>
      </w:r>
      <w:r>
        <w:rPr>
          <w:i/>
          <w:spacing w:val="5"/>
        </w:rPr>
        <w:t>5</w:t>
      </w:r>
      <w:r>
        <w:rPr>
          <w:i/>
          <w:spacing w:val="-14"/>
        </w:rPr>
        <w:t>%</w:t>
      </w:r>
      <w:r>
        <w:rPr>
          <w:i/>
        </w:rPr>
        <w:t>. In</w:t>
      </w:r>
      <w:r>
        <w:rPr>
          <w:i/>
          <w:spacing w:val="-2"/>
        </w:rPr>
        <w:t xml:space="preserve"> </w:t>
      </w:r>
      <w:r>
        <w:rPr>
          <w:i/>
          <w:spacing w:val="1"/>
        </w:rPr>
        <w:t>c</w:t>
      </w:r>
      <w:r>
        <w:rPr>
          <w:i/>
        </w:rPr>
        <w:t>o</w:t>
      </w:r>
      <w:r>
        <w:rPr>
          <w:i/>
          <w:spacing w:val="-5"/>
        </w:rPr>
        <w:t>n</w:t>
      </w:r>
      <w:r>
        <w:rPr>
          <w:i/>
          <w:spacing w:val="1"/>
        </w:rPr>
        <w:t>c</w:t>
      </w:r>
      <w:r>
        <w:rPr>
          <w:i/>
          <w:spacing w:val="-3"/>
        </w:rPr>
        <w:t>l</w:t>
      </w:r>
      <w:r>
        <w:rPr>
          <w:i/>
        </w:rPr>
        <w:t>u</w:t>
      </w:r>
      <w:r>
        <w:rPr>
          <w:i/>
          <w:spacing w:val="-2"/>
        </w:rPr>
        <w:t>s</w:t>
      </w:r>
      <w:r>
        <w:rPr>
          <w:i/>
          <w:spacing w:val="1"/>
        </w:rPr>
        <w:t>i</w:t>
      </w:r>
      <w:r>
        <w:rPr>
          <w:i/>
        </w:rPr>
        <w:t>o</w:t>
      </w:r>
      <w:r>
        <w:rPr>
          <w:i/>
          <w:spacing w:val="-5"/>
        </w:rPr>
        <w:t>n</w:t>
      </w:r>
      <w:r>
        <w:rPr>
          <w:i/>
        </w:rPr>
        <w:t>,</w:t>
      </w:r>
      <w:r>
        <w:rPr>
          <w:i/>
          <w:spacing w:val="3"/>
        </w:rPr>
        <w:t xml:space="preserve"> </w:t>
      </w:r>
      <w:r>
        <w:rPr>
          <w:i/>
          <w:spacing w:val="-3"/>
        </w:rPr>
        <w:t>t</w:t>
      </w:r>
      <w:r>
        <w:rPr>
          <w:i/>
        </w:rPr>
        <w:t>h</w:t>
      </w:r>
      <w:r>
        <w:rPr>
          <w:i/>
          <w:spacing w:val="1"/>
        </w:rPr>
        <w:t>e</w:t>
      </w:r>
      <w:r>
        <w:rPr>
          <w:i/>
          <w:spacing w:val="-2"/>
        </w:rPr>
        <w:t>r</w:t>
      </w:r>
      <w:r>
        <w:rPr>
          <w:i/>
        </w:rPr>
        <w:t>e</w:t>
      </w:r>
      <w:r>
        <w:rPr>
          <w:i/>
          <w:spacing w:val="-4"/>
        </w:rPr>
        <w:t xml:space="preserve"> </w:t>
      </w:r>
      <w:r>
        <w:rPr>
          <w:i/>
          <w:spacing w:val="1"/>
        </w:rPr>
        <w:t>i</w:t>
      </w:r>
      <w:r>
        <w:rPr>
          <w:i/>
        </w:rPr>
        <w:t>s</w:t>
      </w:r>
      <w:r>
        <w:rPr>
          <w:i/>
          <w:spacing w:val="-3"/>
        </w:rPr>
        <w:t xml:space="preserve"> </w:t>
      </w:r>
      <w:r>
        <w:rPr>
          <w:i/>
          <w:spacing w:val="-5"/>
        </w:rPr>
        <w:t>a</w:t>
      </w:r>
      <w:r>
        <w:rPr>
          <w:i/>
        </w:rPr>
        <w:t>n</w:t>
      </w:r>
      <w:r>
        <w:rPr>
          <w:i/>
          <w:spacing w:val="1"/>
        </w:rPr>
        <w:t xml:space="preserve"> </w:t>
      </w:r>
      <w:r>
        <w:rPr>
          <w:i/>
          <w:spacing w:val="-3"/>
          <w:w w:val="101"/>
        </w:rPr>
        <w:t>e</w:t>
      </w:r>
      <w:r>
        <w:rPr>
          <w:i/>
          <w:spacing w:val="1"/>
          <w:w w:val="101"/>
        </w:rPr>
        <w:t>f</w:t>
      </w:r>
      <w:r>
        <w:rPr>
          <w:i/>
          <w:spacing w:val="-3"/>
          <w:w w:val="101"/>
        </w:rPr>
        <w:t>f</w:t>
      </w:r>
      <w:r>
        <w:rPr>
          <w:i/>
          <w:spacing w:val="1"/>
          <w:w w:val="101"/>
        </w:rPr>
        <w:t>e</w:t>
      </w:r>
      <w:r>
        <w:rPr>
          <w:i/>
          <w:spacing w:val="-3"/>
          <w:w w:val="101"/>
        </w:rPr>
        <w:t>c</w:t>
      </w:r>
      <w:r>
        <w:rPr>
          <w:i/>
          <w:w w:val="101"/>
        </w:rPr>
        <w:t xml:space="preserve">t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  <w:spacing w:val="1"/>
        </w:rPr>
        <w:t>B</w:t>
      </w:r>
      <w:r>
        <w:rPr>
          <w:i/>
          <w:spacing w:val="-2"/>
        </w:rPr>
        <w:t>r</w:t>
      </w:r>
      <w:r>
        <w:rPr>
          <w:i/>
        </w:rPr>
        <w:t>a</w:t>
      </w:r>
      <w:r>
        <w:rPr>
          <w:i/>
          <w:spacing w:val="1"/>
        </w:rPr>
        <w:t>i</w:t>
      </w:r>
      <w:r>
        <w:rPr>
          <w:i/>
        </w:rPr>
        <w:t>n</w:t>
      </w:r>
      <w:r>
        <w:rPr>
          <w:i/>
          <w:spacing w:val="-2"/>
        </w:rPr>
        <w:t xml:space="preserve"> G</w:t>
      </w:r>
      <w:r>
        <w:rPr>
          <w:i/>
          <w:spacing w:val="1"/>
        </w:rPr>
        <w:t>y</w:t>
      </w:r>
      <w:r>
        <w:rPr>
          <w:i/>
          <w:spacing w:val="-6"/>
        </w:rPr>
        <w:t>m</w:t>
      </w:r>
      <w:r>
        <w:rPr>
          <w:i/>
        </w:rPr>
        <w:t>®</w:t>
      </w:r>
      <w:r>
        <w:rPr>
          <w:i/>
          <w:spacing w:val="4"/>
        </w:rPr>
        <w:t xml:space="preserve"> </w:t>
      </w:r>
      <w:r>
        <w:rPr>
          <w:i/>
          <w:spacing w:val="-6"/>
        </w:rPr>
        <w:t>m</w:t>
      </w:r>
      <w:r>
        <w:rPr>
          <w:i/>
          <w:spacing w:val="1"/>
        </w:rPr>
        <w:t>et</w:t>
      </w:r>
      <w:r>
        <w:rPr>
          <w:i/>
        </w:rPr>
        <w:t>h</w:t>
      </w:r>
      <w:r>
        <w:rPr>
          <w:i/>
          <w:spacing w:val="-5"/>
        </w:rPr>
        <w:t>o</w:t>
      </w:r>
      <w:r>
        <w:rPr>
          <w:i/>
        </w:rPr>
        <w:t>d</w:t>
      </w:r>
      <w:r>
        <w:rPr>
          <w:i/>
          <w:spacing w:val="4"/>
        </w:rPr>
        <w:t xml:space="preserve"> </w:t>
      </w:r>
      <w:r>
        <w:rPr>
          <w:i/>
        </w:rPr>
        <w:t>on</w:t>
      </w:r>
      <w:r>
        <w:rPr>
          <w:i/>
          <w:spacing w:val="-2"/>
        </w:rPr>
        <w:t xml:space="preserve"> </w:t>
      </w:r>
      <w:r>
        <w:rPr>
          <w:i/>
          <w:spacing w:val="-10"/>
        </w:rPr>
        <w:t>w</w:t>
      </w:r>
      <w:r>
        <w:rPr>
          <w:i/>
          <w:spacing w:val="-2"/>
        </w:rPr>
        <w:t>r</w:t>
      </w:r>
      <w:r>
        <w:rPr>
          <w:i/>
          <w:spacing w:val="1"/>
        </w:rPr>
        <w:t>iti</w:t>
      </w:r>
      <w:r>
        <w:rPr>
          <w:i/>
        </w:rPr>
        <w:t>ng</w:t>
      </w:r>
      <w:r>
        <w:rPr>
          <w:i/>
          <w:spacing w:val="5"/>
        </w:rPr>
        <w:t xml:space="preserve"> </w:t>
      </w:r>
      <w:r>
        <w:rPr>
          <w:i/>
          <w:spacing w:val="-6"/>
        </w:rPr>
        <w:t>s</w:t>
      </w:r>
      <w:r>
        <w:rPr>
          <w:i/>
          <w:spacing w:val="1"/>
        </w:rPr>
        <w:t>ki</w:t>
      </w:r>
      <w:r>
        <w:rPr>
          <w:i/>
          <w:spacing w:val="-3"/>
        </w:rPr>
        <w:t>l</w:t>
      </w:r>
      <w:r>
        <w:rPr>
          <w:i/>
          <w:spacing w:val="1"/>
        </w:rPr>
        <w:t>l</w:t>
      </w:r>
      <w:r>
        <w:rPr>
          <w:i/>
        </w:rPr>
        <w:t>s</w:t>
      </w:r>
      <w:r>
        <w:rPr>
          <w:i/>
          <w:spacing w:val="-1"/>
        </w:rPr>
        <w:t xml:space="preserve"> </w:t>
      </w:r>
      <w:r>
        <w:rPr>
          <w:i/>
          <w:spacing w:val="1"/>
        </w:rPr>
        <w:t>i</w:t>
      </w:r>
      <w:r>
        <w:rPr>
          <w:i/>
          <w:spacing w:val="-2"/>
        </w:rPr>
        <w:t>m</w:t>
      </w:r>
      <w:r>
        <w:rPr>
          <w:i/>
        </w:rPr>
        <w:t>p</w:t>
      </w:r>
      <w:r>
        <w:rPr>
          <w:i/>
          <w:spacing w:val="-2"/>
        </w:rPr>
        <w:t>r</w:t>
      </w:r>
      <w:r>
        <w:rPr>
          <w:i/>
        </w:rPr>
        <w:t>o</w:t>
      </w:r>
      <w:r>
        <w:rPr>
          <w:i/>
          <w:spacing w:val="-3"/>
        </w:rPr>
        <w:t>v</w:t>
      </w:r>
      <w:r>
        <w:rPr>
          <w:i/>
          <w:spacing w:val="1"/>
        </w:rPr>
        <w:t>e</w:t>
      </w:r>
      <w:r>
        <w:rPr>
          <w:i/>
          <w:spacing w:val="-2"/>
        </w:rPr>
        <w:t>m</w:t>
      </w:r>
      <w:r>
        <w:rPr>
          <w:i/>
          <w:spacing w:val="1"/>
        </w:rPr>
        <w:t>e</w:t>
      </w:r>
      <w:r>
        <w:rPr>
          <w:i/>
          <w:spacing w:val="-5"/>
        </w:rPr>
        <w:t>n</w:t>
      </w:r>
      <w:r>
        <w:rPr>
          <w:i/>
        </w:rPr>
        <w:t>t</w:t>
      </w:r>
      <w:r>
        <w:rPr>
          <w:i/>
          <w:spacing w:val="2"/>
        </w:rPr>
        <w:t xml:space="preserve"> </w:t>
      </w:r>
      <w:r>
        <w:rPr>
          <w:i/>
          <w:spacing w:val="1"/>
        </w:rPr>
        <w:t>i</w:t>
      </w:r>
      <w:r>
        <w:rPr>
          <w:i/>
        </w:rPr>
        <w:t>n</w:t>
      </w:r>
      <w:r>
        <w:rPr>
          <w:i/>
          <w:spacing w:val="-1"/>
        </w:rPr>
        <w:t xml:space="preserve"> </w:t>
      </w:r>
      <w:r>
        <w:rPr>
          <w:i/>
          <w:spacing w:val="1"/>
        </w:rPr>
        <w:t>e</w:t>
      </w:r>
      <w:r>
        <w:rPr>
          <w:i/>
          <w:spacing w:val="-3"/>
        </w:rPr>
        <w:t>le</w:t>
      </w:r>
      <w:r>
        <w:rPr>
          <w:i/>
          <w:spacing w:val="-2"/>
        </w:rPr>
        <w:t>m</w:t>
      </w:r>
      <w:r>
        <w:rPr>
          <w:i/>
          <w:spacing w:val="1"/>
        </w:rPr>
        <w:t>e</w:t>
      </w:r>
      <w:r>
        <w:rPr>
          <w:i/>
        </w:rPr>
        <w:t>n</w:t>
      </w:r>
      <w:r>
        <w:rPr>
          <w:i/>
          <w:spacing w:val="1"/>
        </w:rPr>
        <w:t>t</w:t>
      </w:r>
      <w:r>
        <w:rPr>
          <w:i/>
        </w:rPr>
        <w:t>a</w:t>
      </w:r>
      <w:r>
        <w:rPr>
          <w:i/>
          <w:spacing w:val="-2"/>
        </w:rPr>
        <w:t>r</w:t>
      </w:r>
      <w:r>
        <w:rPr>
          <w:i/>
        </w:rPr>
        <w:t>y</w:t>
      </w:r>
      <w:r>
        <w:rPr>
          <w:i/>
          <w:spacing w:val="4"/>
        </w:rPr>
        <w:t xml:space="preserve"> </w:t>
      </w:r>
      <w:r>
        <w:rPr>
          <w:i/>
          <w:spacing w:val="-2"/>
        </w:rPr>
        <w:t>s</w:t>
      </w:r>
      <w:r>
        <w:rPr>
          <w:i/>
          <w:spacing w:val="-3"/>
        </w:rPr>
        <w:t>c</w:t>
      </w:r>
      <w:r>
        <w:rPr>
          <w:i/>
        </w:rPr>
        <w:t xml:space="preserve">hool </w:t>
      </w:r>
      <w:r>
        <w:rPr>
          <w:i/>
          <w:spacing w:val="-2"/>
        </w:rPr>
        <w:t>s</w:t>
      </w:r>
      <w:r>
        <w:rPr>
          <w:i/>
          <w:spacing w:val="1"/>
          <w:w w:val="101"/>
        </w:rPr>
        <w:t>t</w:t>
      </w:r>
      <w:r>
        <w:rPr>
          <w:i/>
        </w:rPr>
        <w:t>u</w:t>
      </w:r>
      <w:r>
        <w:rPr>
          <w:i/>
          <w:spacing w:val="-5"/>
        </w:rPr>
        <w:t>d</w:t>
      </w:r>
      <w:r>
        <w:rPr>
          <w:i/>
          <w:spacing w:val="1"/>
          <w:w w:val="101"/>
        </w:rPr>
        <w:t>e</w:t>
      </w:r>
      <w:r>
        <w:rPr>
          <w:i/>
          <w:spacing w:val="-5"/>
        </w:rPr>
        <w:t>n</w:t>
      </w:r>
      <w:r>
        <w:rPr>
          <w:i/>
          <w:spacing w:val="1"/>
          <w:w w:val="101"/>
        </w:rPr>
        <w:t>t</w:t>
      </w:r>
      <w:r>
        <w:rPr>
          <w:i/>
          <w:spacing w:val="-2"/>
        </w:rPr>
        <w:t>s</w:t>
      </w:r>
      <w:r>
        <w:rPr>
          <w:i/>
        </w:rPr>
        <w:t>.</w:t>
      </w:r>
    </w:p>
    <w:p w:rsidR="00FD173F" w:rsidRDefault="00FD173F">
      <w:pPr>
        <w:spacing w:before="16" w:line="220" w:lineRule="exact"/>
        <w:rPr>
          <w:sz w:val="22"/>
          <w:szCs w:val="22"/>
        </w:rPr>
      </w:pPr>
    </w:p>
    <w:p w:rsidR="00FD173F" w:rsidRDefault="003214E5">
      <w:pPr>
        <w:ind w:left="100" w:right="2815"/>
        <w:jc w:val="both"/>
      </w:pPr>
      <w:r>
        <w:rPr>
          <w:b/>
          <w:i/>
        </w:rPr>
        <w:t>K</w:t>
      </w:r>
      <w:r>
        <w:rPr>
          <w:b/>
          <w:i/>
          <w:spacing w:val="1"/>
        </w:rPr>
        <w:t>ey</w:t>
      </w:r>
      <w:r>
        <w:rPr>
          <w:b/>
          <w:i/>
          <w:spacing w:val="-5"/>
        </w:rPr>
        <w:t>w</w:t>
      </w:r>
      <w:r>
        <w:rPr>
          <w:b/>
          <w:i/>
        </w:rPr>
        <w:t>o</w:t>
      </w:r>
      <w:r>
        <w:rPr>
          <w:b/>
          <w:i/>
          <w:spacing w:val="-2"/>
        </w:rPr>
        <w:t>r</w:t>
      </w:r>
      <w:r>
        <w:rPr>
          <w:b/>
          <w:i/>
        </w:rPr>
        <w:t>d</w:t>
      </w:r>
      <w:r>
        <w:rPr>
          <w:b/>
          <w:i/>
          <w:spacing w:val="-2"/>
        </w:rPr>
        <w:t>s</w:t>
      </w:r>
      <w:r>
        <w:rPr>
          <w:b/>
          <w:i/>
        </w:rPr>
        <w:t>:</w:t>
      </w:r>
      <w:r>
        <w:rPr>
          <w:b/>
          <w:i/>
          <w:spacing w:val="4"/>
        </w:rPr>
        <w:t xml:space="preserve"> </w:t>
      </w:r>
      <w:r>
        <w:rPr>
          <w:b/>
          <w:i/>
        </w:rPr>
        <w:t>B</w:t>
      </w:r>
      <w:r>
        <w:rPr>
          <w:b/>
          <w:i/>
          <w:spacing w:val="-2"/>
        </w:rPr>
        <w:t>r</w:t>
      </w:r>
      <w:r>
        <w:rPr>
          <w:b/>
          <w:i/>
          <w:spacing w:val="-5"/>
        </w:rPr>
        <w:t>a</w:t>
      </w:r>
      <w:r>
        <w:rPr>
          <w:b/>
          <w:i/>
          <w:spacing w:val="1"/>
        </w:rPr>
        <w:t>i</w:t>
      </w:r>
      <w:r>
        <w:rPr>
          <w:b/>
          <w:i/>
        </w:rPr>
        <w:t>n</w:t>
      </w:r>
      <w:r>
        <w:rPr>
          <w:b/>
          <w:i/>
          <w:spacing w:val="2"/>
        </w:rPr>
        <w:t xml:space="preserve"> </w:t>
      </w:r>
      <w:r>
        <w:rPr>
          <w:b/>
          <w:i/>
          <w:spacing w:val="-6"/>
        </w:rPr>
        <w:t>G</w:t>
      </w:r>
      <w:r>
        <w:rPr>
          <w:b/>
          <w:i/>
          <w:spacing w:val="1"/>
        </w:rPr>
        <w:t>ym</w:t>
      </w:r>
      <w:r>
        <w:rPr>
          <w:b/>
          <w:i/>
          <w:spacing w:val="-7"/>
        </w:rPr>
        <w:t>®</w:t>
      </w:r>
      <w:r>
        <w:rPr>
          <w:b/>
          <w:i/>
        </w:rPr>
        <w:t>,</w:t>
      </w:r>
      <w:r>
        <w:rPr>
          <w:b/>
          <w:i/>
          <w:spacing w:val="6"/>
        </w:rPr>
        <w:t xml:space="preserve"> </w:t>
      </w:r>
      <w:r>
        <w:rPr>
          <w:b/>
          <w:i/>
        </w:rPr>
        <w:t>w</w:t>
      </w:r>
      <w:r>
        <w:rPr>
          <w:b/>
          <w:i/>
          <w:spacing w:val="-6"/>
        </w:rPr>
        <w:t>r</w:t>
      </w:r>
      <w:r>
        <w:rPr>
          <w:b/>
          <w:i/>
          <w:spacing w:val="1"/>
        </w:rPr>
        <w:t>iti</w:t>
      </w:r>
      <w:r>
        <w:rPr>
          <w:b/>
          <w:i/>
          <w:spacing w:val="-2"/>
        </w:rPr>
        <w:t>n</w:t>
      </w:r>
      <w:r>
        <w:rPr>
          <w:b/>
          <w:i/>
        </w:rPr>
        <w:t xml:space="preserve">g </w:t>
      </w:r>
      <w:r>
        <w:rPr>
          <w:b/>
          <w:i/>
          <w:spacing w:val="-2"/>
        </w:rPr>
        <w:t>s</w:t>
      </w:r>
      <w:r>
        <w:rPr>
          <w:b/>
          <w:i/>
        </w:rPr>
        <w:t>k</w:t>
      </w:r>
      <w:r>
        <w:rPr>
          <w:b/>
          <w:i/>
          <w:spacing w:val="-3"/>
        </w:rPr>
        <w:t>i</w:t>
      </w:r>
      <w:r>
        <w:rPr>
          <w:b/>
          <w:i/>
          <w:spacing w:val="1"/>
        </w:rPr>
        <w:t>ll</w:t>
      </w:r>
      <w:r>
        <w:rPr>
          <w:b/>
          <w:i/>
          <w:spacing w:val="-6"/>
        </w:rPr>
        <w:t>s</w:t>
      </w:r>
      <w:r>
        <w:rPr>
          <w:b/>
          <w:i/>
        </w:rPr>
        <w:t>,</w:t>
      </w:r>
      <w:r>
        <w:rPr>
          <w:b/>
          <w:i/>
          <w:spacing w:val="1"/>
        </w:rPr>
        <w:t xml:space="preserve"> t</w:t>
      </w:r>
      <w:r>
        <w:rPr>
          <w:b/>
          <w:i/>
          <w:spacing w:val="-2"/>
        </w:rPr>
        <w:t>h</w:t>
      </w:r>
      <w:r>
        <w:rPr>
          <w:b/>
          <w:i/>
          <w:spacing w:val="1"/>
        </w:rPr>
        <w:t>i</w:t>
      </w:r>
      <w:r>
        <w:rPr>
          <w:b/>
          <w:i/>
          <w:spacing w:val="-2"/>
        </w:rPr>
        <w:t>r</w:t>
      </w:r>
      <w:r>
        <w:rPr>
          <w:b/>
          <w:i/>
        </w:rPr>
        <w:t>d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g</w:t>
      </w:r>
      <w:r>
        <w:rPr>
          <w:b/>
          <w:i/>
          <w:spacing w:val="-2"/>
        </w:rPr>
        <w:t>r</w:t>
      </w:r>
      <w:r>
        <w:rPr>
          <w:b/>
          <w:i/>
        </w:rPr>
        <w:t xml:space="preserve">ade </w:t>
      </w:r>
      <w:r>
        <w:rPr>
          <w:b/>
          <w:i/>
          <w:spacing w:val="-3"/>
        </w:rPr>
        <w:t>e</w:t>
      </w:r>
      <w:r>
        <w:rPr>
          <w:b/>
          <w:i/>
          <w:spacing w:val="1"/>
        </w:rPr>
        <w:t>l</w:t>
      </w:r>
      <w:r>
        <w:rPr>
          <w:b/>
          <w:i/>
          <w:spacing w:val="-3"/>
        </w:rPr>
        <w:t>e</w:t>
      </w:r>
      <w:r>
        <w:rPr>
          <w:b/>
          <w:i/>
          <w:spacing w:val="1"/>
        </w:rPr>
        <w:t>me</w:t>
      </w:r>
      <w:r>
        <w:rPr>
          <w:b/>
          <w:i/>
          <w:spacing w:val="-6"/>
        </w:rPr>
        <w:t>n</w:t>
      </w:r>
      <w:r>
        <w:rPr>
          <w:b/>
          <w:i/>
          <w:spacing w:val="-3"/>
        </w:rPr>
        <w:t>t</w:t>
      </w:r>
      <w:r>
        <w:rPr>
          <w:b/>
          <w:i/>
        </w:rPr>
        <w:t>a</w:t>
      </w:r>
      <w:r>
        <w:rPr>
          <w:b/>
          <w:i/>
          <w:spacing w:val="-2"/>
        </w:rPr>
        <w:t>r</w:t>
      </w:r>
      <w:r>
        <w:rPr>
          <w:b/>
          <w:i/>
        </w:rPr>
        <w:t>y</w:t>
      </w:r>
      <w:r>
        <w:rPr>
          <w:b/>
          <w:i/>
          <w:spacing w:val="9"/>
        </w:rPr>
        <w:t xml:space="preserve"> </w:t>
      </w:r>
      <w:r>
        <w:rPr>
          <w:b/>
          <w:i/>
          <w:spacing w:val="-2"/>
        </w:rPr>
        <w:t>s</w:t>
      </w:r>
      <w:r>
        <w:rPr>
          <w:b/>
          <w:i/>
          <w:spacing w:val="1"/>
        </w:rPr>
        <w:t>c</w:t>
      </w:r>
      <w:r>
        <w:rPr>
          <w:b/>
          <w:i/>
          <w:spacing w:val="-2"/>
        </w:rPr>
        <w:t>h</w:t>
      </w:r>
      <w:r>
        <w:rPr>
          <w:b/>
          <w:i/>
          <w:spacing w:val="-5"/>
        </w:rPr>
        <w:t>o</w:t>
      </w:r>
      <w:r>
        <w:rPr>
          <w:b/>
          <w:i/>
        </w:rPr>
        <w:t xml:space="preserve">ol </w:t>
      </w:r>
      <w:r>
        <w:rPr>
          <w:b/>
          <w:i/>
          <w:spacing w:val="-2"/>
        </w:rPr>
        <w:t>s</w:t>
      </w:r>
      <w:r>
        <w:rPr>
          <w:b/>
          <w:i/>
          <w:spacing w:val="1"/>
          <w:w w:val="101"/>
        </w:rPr>
        <w:t>t</w:t>
      </w:r>
      <w:r>
        <w:rPr>
          <w:b/>
          <w:i/>
          <w:spacing w:val="-2"/>
        </w:rPr>
        <w:t>u</w:t>
      </w:r>
      <w:r>
        <w:rPr>
          <w:b/>
          <w:i/>
        </w:rPr>
        <w:t>d</w:t>
      </w:r>
      <w:r>
        <w:rPr>
          <w:b/>
          <w:i/>
          <w:spacing w:val="1"/>
        </w:rPr>
        <w:t>e</w:t>
      </w:r>
      <w:r>
        <w:rPr>
          <w:b/>
          <w:i/>
          <w:spacing w:val="-6"/>
        </w:rPr>
        <w:t>n</w:t>
      </w:r>
      <w:r>
        <w:rPr>
          <w:b/>
          <w:i/>
          <w:spacing w:val="1"/>
          <w:w w:val="101"/>
        </w:rPr>
        <w:t>t</w:t>
      </w:r>
      <w:r>
        <w:rPr>
          <w:b/>
          <w:i/>
        </w:rPr>
        <w:t>s</w:t>
      </w:r>
    </w:p>
    <w:p w:rsidR="00FD173F" w:rsidRDefault="00FD173F">
      <w:pPr>
        <w:spacing w:before="10" w:line="240" w:lineRule="exact"/>
        <w:rPr>
          <w:sz w:val="24"/>
          <w:szCs w:val="24"/>
        </w:rPr>
      </w:pPr>
    </w:p>
    <w:p w:rsidR="00FD173F" w:rsidRDefault="003214E5">
      <w:pPr>
        <w:ind w:left="4109" w:right="4272"/>
        <w:jc w:val="center"/>
      </w:pPr>
      <w:r>
        <w:rPr>
          <w:spacing w:val="-2"/>
        </w:rPr>
        <w:t>A</w:t>
      </w:r>
      <w:r>
        <w:rPr>
          <w:spacing w:val="-5"/>
        </w:rPr>
        <w:t>B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5"/>
        </w:rPr>
        <w:t>R</w:t>
      </w:r>
      <w:r>
        <w:rPr>
          <w:spacing w:val="-2"/>
        </w:rPr>
        <w:t>A</w:t>
      </w:r>
      <w:r>
        <w:t>K</w:t>
      </w:r>
    </w:p>
    <w:p w:rsidR="00FD173F" w:rsidRDefault="003214E5">
      <w:pPr>
        <w:ind w:left="100" w:right="219"/>
        <w:jc w:val="both"/>
      </w:pPr>
      <w:proofErr w:type="gramStart"/>
      <w:r>
        <w:rPr>
          <w:spacing w:val="-2"/>
        </w:rPr>
        <w:t>P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3"/>
        </w:rPr>
        <w:t>e</w:t>
      </w:r>
      <w:r>
        <w:rPr>
          <w:spacing w:val="1"/>
        </w:rPr>
        <w:t>li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3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3"/>
        </w:rPr>
        <w:t>i</w:t>
      </w:r>
      <w:r>
        <w:t>ni</w:t>
      </w:r>
      <w:r>
        <w:rPr>
          <w:spacing w:val="5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t</w:t>
      </w:r>
      <w:r>
        <w:t>u</w:t>
      </w:r>
      <w:r>
        <w:rPr>
          <w:spacing w:val="-3"/>
        </w:rPr>
        <w:t>j</w:t>
      </w:r>
      <w:r>
        <w:t>u</w:t>
      </w:r>
      <w:r>
        <w:rPr>
          <w:spacing w:val="-3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5"/>
        </w:rPr>
        <w:t>u</w:t>
      </w:r>
      <w:r>
        <w:t>n</w:t>
      </w:r>
      <w:r>
        <w:rPr>
          <w:spacing w:val="1"/>
        </w:rPr>
        <w:t>t</w:t>
      </w:r>
      <w:r>
        <w:t>uk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8"/>
        </w:rPr>
        <w:t>e</w:t>
      </w:r>
      <w:r>
        <w:rPr>
          <w:spacing w:val="5"/>
        </w:rPr>
        <w:t>n</w:t>
      </w:r>
      <w:r>
        <w:t>g</w:t>
      </w:r>
      <w:r>
        <w:rPr>
          <w:spacing w:val="-3"/>
        </w:rPr>
        <w:t>eta</w:t>
      </w:r>
      <w:r>
        <w:rPr>
          <w:spacing w:val="5"/>
        </w:rPr>
        <w:t>h</w:t>
      </w:r>
      <w:r>
        <w:t>ui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f</w:t>
      </w:r>
      <w:r>
        <w:rPr>
          <w:spacing w:val="-3"/>
        </w:rPr>
        <w:t>e</w:t>
      </w:r>
      <w:r>
        <w:t>k</w:t>
      </w:r>
      <w:r>
        <w:rPr>
          <w:spacing w:val="1"/>
        </w:rPr>
        <w:t>ti</w:t>
      </w:r>
      <w:r>
        <w:rPr>
          <w:spacing w:val="-5"/>
        </w:rPr>
        <w:t>v</w:t>
      </w:r>
      <w:r>
        <w:rPr>
          <w:spacing w:val="1"/>
        </w:rPr>
        <w:t>ita</w:t>
      </w:r>
      <w:r>
        <w:t>s</w:t>
      </w:r>
      <w:r>
        <w:rPr>
          <w:spacing w:val="5"/>
        </w:rPr>
        <w:t xml:space="preserve"> </w:t>
      </w:r>
      <w:r>
        <w:t>p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5"/>
        </w:rPr>
        <w:t>b</w:t>
      </w:r>
      <w:r>
        <w:rPr>
          <w:spacing w:val="-3"/>
        </w:rPr>
        <w:t>e</w:t>
      </w:r>
      <w:r>
        <w:t>r</w:t>
      </w:r>
      <w:r>
        <w:rPr>
          <w:spacing w:val="1"/>
        </w:rPr>
        <w:t>i</w:t>
      </w:r>
      <w:r>
        <w:rPr>
          <w:spacing w:val="-3"/>
        </w:rPr>
        <w:t>a</w:t>
      </w:r>
      <w:r>
        <w:t>n</w:t>
      </w:r>
      <w:r>
        <w:rPr>
          <w:spacing w:val="10"/>
        </w:rPr>
        <w:t xml:space="preserve"> </w:t>
      </w:r>
      <w:r>
        <w:rPr>
          <w:i/>
          <w:spacing w:val="1"/>
        </w:rPr>
        <w:t>B</w:t>
      </w:r>
      <w:r>
        <w:rPr>
          <w:i/>
          <w:spacing w:val="-2"/>
        </w:rPr>
        <w:t>r</w:t>
      </w:r>
      <w:r>
        <w:rPr>
          <w:i/>
        </w:rPr>
        <w:t>a</w:t>
      </w:r>
      <w:r>
        <w:rPr>
          <w:i/>
          <w:spacing w:val="-3"/>
        </w:rPr>
        <w:t>i</w:t>
      </w:r>
      <w:r>
        <w:rPr>
          <w:i/>
        </w:rPr>
        <w:t>n</w:t>
      </w:r>
      <w:r>
        <w:rPr>
          <w:i/>
          <w:spacing w:val="3"/>
        </w:rPr>
        <w:t xml:space="preserve"> </w:t>
      </w:r>
      <w:r>
        <w:rPr>
          <w:i/>
          <w:spacing w:val="-2"/>
        </w:rPr>
        <w:t>G</w:t>
      </w:r>
      <w:r>
        <w:rPr>
          <w:i/>
          <w:spacing w:val="1"/>
        </w:rPr>
        <w:t>y</w:t>
      </w:r>
      <w:r>
        <w:rPr>
          <w:i/>
          <w:spacing w:val="-6"/>
        </w:rPr>
        <w:t>m</w:t>
      </w:r>
      <w:r>
        <w:rPr>
          <w:i/>
        </w:rPr>
        <w:t>®</w:t>
      </w:r>
      <w:r>
        <w:rPr>
          <w:i/>
          <w:spacing w:val="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t>rh</w:t>
      </w:r>
      <w:r>
        <w:rPr>
          <w:spacing w:val="2"/>
        </w:rPr>
        <w:t>a</w:t>
      </w:r>
      <w:r>
        <w:rPr>
          <w:spacing w:val="-5"/>
        </w:rPr>
        <w:t>d</w:t>
      </w:r>
      <w:r>
        <w:rPr>
          <w:spacing w:val="1"/>
        </w:rPr>
        <w:t>a</w:t>
      </w:r>
      <w:r>
        <w:t>p</w:t>
      </w:r>
      <w:r>
        <w:rPr>
          <w:spacing w:val="5"/>
        </w:rPr>
        <w:t xml:space="preserve"> </w:t>
      </w:r>
      <w:r>
        <w:t>p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3"/>
        </w:rPr>
        <w:t>i</w:t>
      </w:r>
      <w:r>
        <w:t>ngk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3"/>
        </w:rPr>
        <w:t>a</w:t>
      </w:r>
      <w:r>
        <w:t>n</w:t>
      </w:r>
      <w:r>
        <w:rPr>
          <w:spacing w:val="5"/>
        </w:rPr>
        <w:t xml:space="preserve"> </w:t>
      </w:r>
      <w:r>
        <w:t>k</w:t>
      </w:r>
      <w:r>
        <w:rPr>
          <w:spacing w:val="-3"/>
        </w:rPr>
        <w:t>em</w:t>
      </w:r>
      <w:r>
        <w:rPr>
          <w:spacing w:val="1"/>
          <w:w w:val="101"/>
        </w:rPr>
        <w:t>a</w:t>
      </w:r>
      <w:r>
        <w:rPr>
          <w:spacing w:val="1"/>
        </w:rPr>
        <w:t>m</w:t>
      </w:r>
      <w:r>
        <w:rPr>
          <w:spacing w:val="-5"/>
        </w:rPr>
        <w:t>p</w:t>
      </w:r>
      <w:r>
        <w:t>u</w:t>
      </w:r>
      <w:r>
        <w:rPr>
          <w:spacing w:val="-3"/>
        </w:rPr>
        <w:t>a</w:t>
      </w:r>
      <w:r>
        <w:t xml:space="preserve">n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5"/>
        </w:rPr>
        <w:t>u</w:t>
      </w:r>
      <w:r>
        <w:rPr>
          <w:spacing w:val="1"/>
        </w:rPr>
        <w:t>li</w:t>
      </w:r>
      <w:r>
        <w:t>s</w:t>
      </w:r>
      <w:r>
        <w:rPr>
          <w:spacing w:val="-11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5"/>
        </w:rPr>
        <w:t>d</w:t>
      </w:r>
      <w:r>
        <w:t>a</w:t>
      </w:r>
      <w:r>
        <w:rPr>
          <w:spacing w:val="-4"/>
        </w:rPr>
        <w:t xml:space="preserve"> </w:t>
      </w:r>
      <w:r>
        <w:rPr>
          <w:spacing w:val="-6"/>
        </w:rPr>
        <w:t>s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-6"/>
        </w:rPr>
        <w:t>w</w:t>
      </w:r>
      <w:r>
        <w:rPr>
          <w:spacing w:val="1"/>
        </w:rPr>
        <w:t>a/</w:t>
      </w:r>
      <w:r>
        <w:t>i</w:t>
      </w:r>
      <w:r>
        <w:rPr>
          <w:spacing w:val="-2"/>
        </w:rPr>
        <w:t xml:space="preserve"> </w:t>
      </w:r>
      <w:r>
        <w:t>k</w:t>
      </w:r>
      <w:r>
        <w:rPr>
          <w:spacing w:val="-3"/>
        </w:rPr>
        <w:t>el</w:t>
      </w:r>
      <w:r>
        <w:rPr>
          <w:spacing w:val="1"/>
        </w:rPr>
        <w:t>a</w:t>
      </w:r>
      <w:r>
        <w:t>s</w:t>
      </w:r>
      <w:r>
        <w:rPr>
          <w:spacing w:val="-7"/>
        </w:rPr>
        <w:t xml:space="preserve"> </w:t>
      </w:r>
      <w:r>
        <w:t>III</w:t>
      </w:r>
      <w:r>
        <w:rPr>
          <w:spacing w:val="-11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t>k</w:t>
      </w:r>
      <w:r>
        <w:rPr>
          <w:spacing w:val="-5"/>
        </w:rPr>
        <w:t>o</w:t>
      </w:r>
      <w:r>
        <w:rPr>
          <w:spacing w:val="1"/>
        </w:rPr>
        <w:t>l</w:t>
      </w:r>
      <w:r>
        <w:rPr>
          <w:spacing w:val="-3"/>
        </w:rPr>
        <w:t>a</w:t>
      </w:r>
      <w:r>
        <w:t xml:space="preserve">h </w:t>
      </w:r>
      <w:r>
        <w:rPr>
          <w:spacing w:val="-6"/>
        </w:rPr>
        <w:t>D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a</w:t>
      </w:r>
      <w:r>
        <w:t>r.</w:t>
      </w:r>
      <w:proofErr w:type="gramEnd"/>
      <w:r>
        <w:rPr>
          <w:spacing w:val="-3"/>
        </w:rPr>
        <w:t xml:space="preserve"> </w:t>
      </w:r>
      <w:proofErr w:type="gramStart"/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5"/>
        </w:rPr>
        <w:t>o</w:t>
      </w:r>
      <w:r>
        <w:t>de</w:t>
      </w:r>
      <w:r>
        <w:rPr>
          <w:spacing w:val="-4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>g</w:t>
      </w:r>
      <w:r>
        <w:rPr>
          <w:spacing w:val="-11"/>
        </w:rPr>
        <w:t xml:space="preserve"> </w:t>
      </w:r>
      <w:r>
        <w:t>d</w:t>
      </w:r>
      <w:r>
        <w:rPr>
          <w:spacing w:val="-3"/>
        </w:rPr>
        <w:t>i</w:t>
      </w:r>
      <w:r>
        <w:t>g</w:t>
      </w:r>
      <w:r>
        <w:rPr>
          <w:spacing w:val="-5"/>
        </w:rPr>
        <w:t>u</w:t>
      </w:r>
      <w:r>
        <w:rPr>
          <w:spacing w:val="5"/>
        </w:rPr>
        <w:t>n</w:t>
      </w:r>
      <w:r>
        <w:rPr>
          <w:spacing w:val="1"/>
        </w:rPr>
        <w:t>a</w:t>
      </w:r>
      <w:r>
        <w:rPr>
          <w:spacing w:val="-5"/>
        </w:rPr>
        <w:t>k</w:t>
      </w:r>
      <w:r>
        <w:rPr>
          <w:spacing w:val="-3"/>
        </w:rPr>
        <w:t>a</w:t>
      </w:r>
      <w:r>
        <w:t>n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-3"/>
        </w:rPr>
        <w:t>la</w:t>
      </w:r>
      <w:r>
        <w:t>m</w:t>
      </w:r>
      <w:r>
        <w:rPr>
          <w:spacing w:val="-4"/>
        </w:rPr>
        <w:t xml:space="preserve"> </w:t>
      </w:r>
      <w:r>
        <w:t>p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3"/>
        </w:rPr>
        <w:t>i</w:t>
      </w:r>
      <w:r>
        <w:rPr>
          <w:spacing w:val="1"/>
        </w:rPr>
        <w:t>t</w:t>
      </w:r>
      <w:r>
        <w:rPr>
          <w:spacing w:val="-3"/>
        </w:rPr>
        <w:t>ia</w:t>
      </w:r>
      <w:r>
        <w:t>n</w:t>
      </w:r>
      <w:r>
        <w:rPr>
          <w:spacing w:val="-3"/>
        </w:rPr>
        <w:t xml:space="preserve"> i</w:t>
      </w:r>
      <w:r>
        <w:rPr>
          <w:spacing w:val="5"/>
        </w:rPr>
        <w:t>n</w:t>
      </w:r>
      <w:r>
        <w:t>i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rPr>
          <w:spacing w:val="-5"/>
        </w:rPr>
        <w:t>d</w:t>
      </w:r>
      <w:r>
        <w:rPr>
          <w:spacing w:val="1"/>
        </w:rPr>
        <w:t>a</w:t>
      </w:r>
      <w:r>
        <w:rPr>
          <w:spacing w:val="-3"/>
        </w:rPr>
        <w:t>la</w:t>
      </w:r>
      <w:r>
        <w:t>h</w:t>
      </w:r>
      <w:r>
        <w:rPr>
          <w:spacing w:val="6"/>
        </w:rPr>
        <w:t xml:space="preserve"> </w:t>
      </w:r>
      <w:r>
        <w:rPr>
          <w:i/>
          <w:spacing w:val="-3"/>
        </w:rPr>
        <w:t>P</w:t>
      </w:r>
      <w:r>
        <w:rPr>
          <w:i/>
          <w:spacing w:val="-2"/>
        </w:rPr>
        <w:t>r</w:t>
      </w:r>
      <w:r>
        <w:rPr>
          <w:i/>
          <w:spacing w:val="1"/>
          <w:w w:val="101"/>
        </w:rPr>
        <w:t>ete</w:t>
      </w:r>
      <w:r>
        <w:rPr>
          <w:i/>
          <w:spacing w:val="-6"/>
        </w:rPr>
        <w:t>s</w:t>
      </w:r>
      <w:r>
        <w:rPr>
          <w:i/>
          <w:spacing w:val="2"/>
          <w:w w:val="101"/>
        </w:rPr>
        <w:t>t</w:t>
      </w:r>
      <w:r>
        <w:rPr>
          <w:i/>
        </w:rPr>
        <w:t>-</w:t>
      </w:r>
      <w:r>
        <w:rPr>
          <w:i/>
          <w:spacing w:val="-3"/>
        </w:rPr>
        <w:t>P</w:t>
      </w:r>
      <w:r>
        <w:rPr>
          <w:i/>
        </w:rPr>
        <w:t>o</w:t>
      </w:r>
      <w:r>
        <w:rPr>
          <w:i/>
          <w:spacing w:val="-2"/>
        </w:rPr>
        <w:t>s</w:t>
      </w:r>
      <w:r>
        <w:rPr>
          <w:i/>
          <w:spacing w:val="1"/>
          <w:w w:val="101"/>
        </w:rPr>
        <w:t>t</w:t>
      </w:r>
      <w:r>
        <w:rPr>
          <w:i/>
          <w:spacing w:val="-3"/>
          <w:w w:val="101"/>
        </w:rPr>
        <w:t>t</w:t>
      </w:r>
      <w:r>
        <w:rPr>
          <w:i/>
          <w:spacing w:val="1"/>
          <w:w w:val="101"/>
        </w:rPr>
        <w:t>e</w:t>
      </w:r>
      <w:r>
        <w:rPr>
          <w:i/>
          <w:spacing w:val="-2"/>
        </w:rPr>
        <w:t>s</w:t>
      </w:r>
      <w:r>
        <w:rPr>
          <w:i/>
          <w:w w:val="101"/>
        </w:rPr>
        <w:t xml:space="preserve">t </w:t>
      </w:r>
      <w:r>
        <w:rPr>
          <w:i/>
        </w:rPr>
        <w:t>Con</w:t>
      </w:r>
      <w:r>
        <w:rPr>
          <w:i/>
          <w:spacing w:val="1"/>
        </w:rPr>
        <w:t>t</w:t>
      </w:r>
      <w:r>
        <w:rPr>
          <w:i/>
          <w:spacing w:val="-2"/>
        </w:rPr>
        <w:t>r</w:t>
      </w:r>
      <w:r>
        <w:rPr>
          <w:i/>
        </w:rPr>
        <w:t>ol</w:t>
      </w:r>
      <w:r>
        <w:rPr>
          <w:i/>
          <w:spacing w:val="2"/>
        </w:rPr>
        <w:t xml:space="preserve"> </w:t>
      </w:r>
      <w:r>
        <w:rPr>
          <w:i/>
          <w:spacing w:val="-2"/>
        </w:rPr>
        <w:t>Gr</w:t>
      </w:r>
      <w:r>
        <w:rPr>
          <w:i/>
        </w:rPr>
        <w:t>ou</w:t>
      </w:r>
      <w:r>
        <w:rPr>
          <w:i/>
          <w:spacing w:val="-5"/>
        </w:rPr>
        <w:t>p</w:t>
      </w:r>
      <w:r>
        <w:rPr>
          <w:i/>
        </w:rPr>
        <w:t>.</w:t>
      </w:r>
      <w:proofErr w:type="gramEnd"/>
      <w:r>
        <w:rPr>
          <w:i/>
          <w:spacing w:val="4"/>
        </w:rPr>
        <w:t xml:space="preserve"> </w:t>
      </w:r>
      <w:proofErr w:type="gramStart"/>
      <w:r>
        <w:rPr>
          <w:spacing w:val="-2"/>
        </w:rPr>
        <w:t>S</w:t>
      </w:r>
      <w:r>
        <w:t>u</w:t>
      </w:r>
      <w:r>
        <w:rPr>
          <w:spacing w:val="-5"/>
        </w:rPr>
        <w:t>b</w:t>
      </w:r>
      <w:r>
        <w:rPr>
          <w:spacing w:val="-3"/>
        </w:rPr>
        <w:t>je</w:t>
      </w:r>
      <w:r>
        <w:t>k</w:t>
      </w:r>
      <w:r>
        <w:rPr>
          <w:spacing w:val="6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-3"/>
        </w:rPr>
        <w:t>l</w:t>
      </w:r>
      <w:r>
        <w:rPr>
          <w:spacing w:val="1"/>
        </w:rPr>
        <w:t>a</w:t>
      </w:r>
      <w:r>
        <w:t>m</w:t>
      </w:r>
      <w:r>
        <w:rPr>
          <w:spacing w:val="3"/>
        </w:rPr>
        <w:t xml:space="preserve"> </w:t>
      </w:r>
      <w:r>
        <w:t>p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3"/>
        </w:rPr>
        <w:t>i</w:t>
      </w:r>
      <w:r>
        <w:rPr>
          <w:spacing w:val="1"/>
        </w:rPr>
        <w:t>t</w:t>
      </w:r>
      <w:r>
        <w:rPr>
          <w:spacing w:val="-3"/>
        </w:rPr>
        <w:t>ia</w:t>
      </w:r>
      <w:r>
        <w:t>n</w:t>
      </w:r>
      <w:r>
        <w:rPr>
          <w:spacing w:val="9"/>
        </w:rPr>
        <w:t xml:space="preserve"> </w:t>
      </w:r>
      <w:r>
        <w:rPr>
          <w:spacing w:val="-3"/>
        </w:rPr>
        <w:t>i</w:t>
      </w:r>
      <w:r>
        <w:t>ni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rPr>
          <w:spacing w:val="-5"/>
        </w:rPr>
        <w:t>d</w:t>
      </w:r>
      <w:r>
        <w:rPr>
          <w:spacing w:val="1"/>
        </w:rPr>
        <w:t>a</w:t>
      </w:r>
      <w:r>
        <w:rPr>
          <w:spacing w:val="-3"/>
        </w:rPr>
        <w:t>la</w:t>
      </w:r>
      <w:r>
        <w:t>h</w:t>
      </w:r>
      <w:r>
        <w:rPr>
          <w:spacing w:val="8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-6"/>
        </w:rPr>
        <w:t>w</w:t>
      </w:r>
      <w:r>
        <w:rPr>
          <w:spacing w:val="1"/>
        </w:rPr>
        <w:t>a/</w:t>
      </w:r>
      <w:r>
        <w:t>i</w:t>
      </w:r>
      <w:r>
        <w:rPr>
          <w:spacing w:val="5"/>
        </w:rPr>
        <w:t xml:space="preserve"> </w:t>
      </w:r>
      <w:r>
        <w:rPr>
          <w:spacing w:val="-5"/>
        </w:rPr>
        <w:t>k</w:t>
      </w:r>
      <w:r>
        <w:rPr>
          <w:spacing w:val="-3"/>
        </w:rPr>
        <w:t>e</w:t>
      </w:r>
      <w:r>
        <w:rPr>
          <w:spacing w:val="1"/>
        </w:rPr>
        <w:t>la</w:t>
      </w:r>
      <w:r>
        <w:t>s</w:t>
      </w:r>
      <w:r>
        <w:rPr>
          <w:spacing w:val="6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t>k</w:t>
      </w:r>
      <w:r>
        <w:rPr>
          <w:spacing w:val="-5"/>
        </w:rPr>
        <w:t>o</w:t>
      </w:r>
      <w:r>
        <w:rPr>
          <w:spacing w:val="1"/>
        </w:rPr>
        <w:t>l</w:t>
      </w:r>
      <w:r>
        <w:rPr>
          <w:spacing w:val="-3"/>
        </w:rPr>
        <w:t>a</w:t>
      </w:r>
      <w:r>
        <w:t>h</w:t>
      </w:r>
      <w:r>
        <w:rPr>
          <w:spacing w:val="7"/>
        </w:rPr>
        <w:t xml:space="preserve"> </w:t>
      </w:r>
      <w:r>
        <w:rPr>
          <w:spacing w:val="-5"/>
        </w:rPr>
        <w:t>d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a</w:t>
      </w:r>
      <w:r>
        <w:t>r</w:t>
      </w:r>
      <w:r>
        <w:rPr>
          <w:spacing w:val="7"/>
        </w:rPr>
        <w:t xml:space="preserve"> </w:t>
      </w:r>
      <w:r>
        <w:t>d</w:t>
      </w:r>
      <w:r>
        <w:rPr>
          <w:spacing w:val="-8"/>
        </w:rPr>
        <w:t>e</w:t>
      </w:r>
      <w:r>
        <w:rPr>
          <w:spacing w:val="5"/>
        </w:rPr>
        <w:t>n</w:t>
      </w:r>
      <w:r>
        <w:t>g</w:t>
      </w:r>
      <w:r>
        <w:rPr>
          <w:spacing w:val="-3"/>
        </w:rPr>
        <w:t>a</w:t>
      </w:r>
      <w:r>
        <w:t>n k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g</w:t>
      </w:r>
      <w:r>
        <w:rPr>
          <w:spacing w:val="-5"/>
        </w:rPr>
        <w:t>o</w:t>
      </w:r>
      <w:r>
        <w:rPr>
          <w:spacing w:val="5"/>
        </w:rPr>
        <w:t>r</w:t>
      </w:r>
      <w:r>
        <w:t>i</w:t>
      </w:r>
      <w:r>
        <w:rPr>
          <w:spacing w:val="4"/>
        </w:rPr>
        <w:t xml:space="preserve"> </w:t>
      </w:r>
      <w:r>
        <w:t>k</w:t>
      </w:r>
      <w:r>
        <w:rPr>
          <w:spacing w:val="-3"/>
        </w:rPr>
        <w:t>em</w:t>
      </w:r>
      <w:r>
        <w:rPr>
          <w:spacing w:val="1"/>
          <w:w w:val="101"/>
        </w:rPr>
        <w:t>a</w:t>
      </w:r>
      <w:r>
        <w:rPr>
          <w:spacing w:val="1"/>
        </w:rPr>
        <w:t>m</w:t>
      </w:r>
      <w:r>
        <w:rPr>
          <w:spacing w:val="-5"/>
        </w:rPr>
        <w:t>p</w:t>
      </w:r>
      <w:r>
        <w:t>u</w:t>
      </w:r>
      <w:r>
        <w:rPr>
          <w:spacing w:val="-3"/>
        </w:rPr>
        <w:t>a</w:t>
      </w:r>
      <w:r>
        <w:t xml:space="preserve">n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5"/>
        </w:rPr>
        <w:t>u</w:t>
      </w:r>
      <w:r>
        <w:rPr>
          <w:spacing w:val="1"/>
        </w:rPr>
        <w:t>li</w:t>
      </w:r>
      <w:r>
        <w:t>s</w:t>
      </w:r>
      <w:r>
        <w:rPr>
          <w:spacing w:val="-2"/>
        </w:rPr>
        <w:t xml:space="preserve"> s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1"/>
        </w:rPr>
        <w:t>a</w:t>
      </w:r>
      <w:r>
        <w:t>t</w:t>
      </w:r>
      <w:r>
        <w:rPr>
          <w:spacing w:val="1"/>
        </w:rPr>
        <w:t xml:space="preserve"> </w:t>
      </w:r>
      <w:r>
        <w:t>k</w:t>
      </w:r>
      <w:r>
        <w:rPr>
          <w:spacing w:val="-5"/>
        </w:rPr>
        <w:t>u</w:t>
      </w:r>
      <w: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5"/>
        </w:rPr>
        <w:t>d</w:t>
      </w:r>
      <w:r>
        <w:rPr>
          <w:spacing w:val="-3"/>
        </w:rPr>
        <w:t>a</w:t>
      </w:r>
      <w:r>
        <w:t>n</w:t>
      </w:r>
      <w:r>
        <w:rPr>
          <w:spacing w:val="4"/>
        </w:rPr>
        <w:t xml:space="preserve"> </w:t>
      </w:r>
      <w:r>
        <w:t>k</w:t>
      </w:r>
      <w:r>
        <w:rPr>
          <w:spacing w:val="-5"/>
        </w:rPr>
        <w:t>u</w:t>
      </w:r>
      <w: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5"/>
        </w:rPr>
        <w:t>g</w:t>
      </w:r>
      <w:r>
        <w:t>.</w:t>
      </w:r>
      <w:proofErr w:type="gramEnd"/>
      <w:r>
        <w:rPr>
          <w:spacing w:val="5"/>
        </w:rPr>
        <w:t xml:space="preserve"> </w:t>
      </w:r>
      <w:proofErr w:type="gramStart"/>
      <w:r>
        <w:rPr>
          <w:spacing w:val="-6"/>
        </w:rPr>
        <w:t>A</w:t>
      </w:r>
      <w:r>
        <w:rPr>
          <w:spacing w:val="1"/>
        </w:rPr>
        <w:t>l</w:t>
      </w:r>
      <w:r>
        <w:rPr>
          <w:spacing w:val="-3"/>
        </w:rPr>
        <w:t>a</w:t>
      </w:r>
      <w:r>
        <w:t>t</w:t>
      </w:r>
      <w:r>
        <w:rPr>
          <w:spacing w:val="1"/>
        </w:rPr>
        <w:t xml:space="preserve"> </w:t>
      </w:r>
      <w:r>
        <w:t>uk</w:t>
      </w:r>
      <w:r>
        <w:rPr>
          <w:spacing w:val="-5"/>
        </w:rPr>
        <w:t>u</w:t>
      </w:r>
      <w:r>
        <w:t>r</w:t>
      </w:r>
      <w:r>
        <w:rPr>
          <w:spacing w:val="3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>g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5"/>
        </w:rPr>
        <w:t>gu</w:t>
      </w:r>
      <w:r>
        <w:rPr>
          <w:spacing w:val="5"/>
        </w:rPr>
        <w:t>n</w:t>
      </w:r>
      <w:r>
        <w:rPr>
          <w:spacing w:val="1"/>
        </w:rPr>
        <w:t>a</w:t>
      </w:r>
      <w:r>
        <w:rPr>
          <w:spacing w:val="-5"/>
        </w:rPr>
        <w:t>k</w:t>
      </w:r>
      <w:r>
        <w:rPr>
          <w:spacing w:val="-3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-5"/>
        </w:rPr>
        <w:t>u</w:t>
      </w:r>
      <w:r>
        <w:t>n</w:t>
      </w:r>
      <w:r>
        <w:rPr>
          <w:spacing w:val="1"/>
        </w:rPr>
        <w:t>t</w:t>
      </w:r>
      <w:r>
        <w:t>uk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eli</w:t>
      </w:r>
      <w:r>
        <w:rPr>
          <w:spacing w:val="5"/>
        </w:rPr>
        <w:t>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-5"/>
        </w:rPr>
        <w:t>o</w:t>
      </w:r>
      <w:r>
        <w:t>r</w:t>
      </w:r>
      <w:r>
        <w:rPr>
          <w:spacing w:val="3"/>
        </w:rPr>
        <w:t xml:space="preserve"> </w:t>
      </w:r>
      <w:r>
        <w:t>k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1"/>
        </w:rPr>
        <w:t>m</w:t>
      </w:r>
      <w:r>
        <w:t>p</w:t>
      </w:r>
      <w:r>
        <w:rPr>
          <w:spacing w:val="-5"/>
        </w:rPr>
        <w:t>u</w:t>
      </w:r>
      <w:r>
        <w:rPr>
          <w:spacing w:val="-3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5"/>
        </w:rPr>
        <w:t>u</w:t>
      </w:r>
      <w:r>
        <w:rPr>
          <w:spacing w:val="1"/>
        </w:rPr>
        <w:t>li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5"/>
        </w:rPr>
        <w:t>d</w:t>
      </w:r>
      <w:r>
        <w:rPr>
          <w:spacing w:val="1"/>
        </w:rPr>
        <w:t>a</w:t>
      </w:r>
      <w:r>
        <w:rPr>
          <w:spacing w:val="-3"/>
        </w:rPr>
        <w:t>la</w:t>
      </w:r>
      <w:r>
        <w:t>h</w:t>
      </w:r>
      <w:r>
        <w:rPr>
          <w:spacing w:val="6"/>
        </w:rPr>
        <w:t xml:space="preserve"> </w:t>
      </w:r>
      <w:r>
        <w:rPr>
          <w:spacing w:val="1"/>
          <w:w w:val="101"/>
        </w:rPr>
        <w:t>t</w:t>
      </w:r>
      <w:r>
        <w:rPr>
          <w:spacing w:val="-3"/>
          <w:w w:val="101"/>
        </w:rPr>
        <w:t>e</w:t>
      </w:r>
      <w:r>
        <w:t>s p</w:t>
      </w:r>
      <w:r>
        <w:rPr>
          <w:spacing w:val="5"/>
        </w:rPr>
        <w:t>r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-3"/>
        </w:rPr>
        <w:t>t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1"/>
        </w:rPr>
        <w:t>i</w:t>
      </w:r>
      <w:r>
        <w:t>.</w:t>
      </w:r>
      <w:proofErr w:type="gramEnd"/>
      <w:r>
        <w:rPr>
          <w:spacing w:val="4"/>
        </w:rPr>
        <w:t xml:space="preserve"> </w:t>
      </w:r>
      <w:r>
        <w:rPr>
          <w:spacing w:val="-6"/>
        </w:rPr>
        <w:t>A</w:t>
      </w:r>
      <w:r>
        <w:rPr>
          <w:spacing w:val="5"/>
        </w:rPr>
        <w:t>n</w:t>
      </w:r>
      <w:r>
        <w:rPr>
          <w:spacing w:val="-3"/>
        </w:rPr>
        <w:t>a</w:t>
      </w:r>
      <w:r>
        <w:rPr>
          <w:spacing w:val="1"/>
        </w:rPr>
        <w:t>li</w:t>
      </w:r>
      <w:r>
        <w:rPr>
          <w:spacing w:val="-2"/>
        </w:rPr>
        <w:t>s</w:t>
      </w:r>
      <w:r>
        <w:rPr>
          <w:spacing w:val="1"/>
        </w:rPr>
        <w:t>i</w:t>
      </w:r>
      <w:r>
        <w:t>s d</w:t>
      </w:r>
      <w:r>
        <w:rPr>
          <w:spacing w:val="-3"/>
        </w:rPr>
        <w:t>a</w:t>
      </w:r>
      <w:r>
        <w:rPr>
          <w:spacing w:val="1"/>
        </w:rPr>
        <w:t>t</w:t>
      </w:r>
      <w:r>
        <w:t>a</w:t>
      </w:r>
      <w:r>
        <w:rPr>
          <w:spacing w:val="2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m</w:t>
      </w:r>
      <w:r>
        <w:rPr>
          <w:spacing w:val="-8"/>
        </w:rPr>
        <w:t>e</w:t>
      </w:r>
      <w:r>
        <w:rPr>
          <w:spacing w:val="5"/>
        </w:rPr>
        <w:t>n</w:t>
      </w:r>
      <w:r>
        <w:t>gg</w:t>
      </w:r>
      <w:r>
        <w:rPr>
          <w:spacing w:val="-5"/>
        </w:rPr>
        <w:t>u</w:t>
      </w:r>
      <w:r>
        <w:t>n</w:t>
      </w:r>
      <w:r>
        <w:rPr>
          <w:spacing w:val="1"/>
        </w:rPr>
        <w:t>a</w:t>
      </w:r>
      <w:r>
        <w:rPr>
          <w:spacing w:val="-5"/>
        </w:rPr>
        <w:t>k</w:t>
      </w:r>
      <w:r>
        <w:rPr>
          <w:spacing w:val="-3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5"/>
        </w:rPr>
        <w:t>k</w:t>
      </w:r>
      <w:r>
        <w:t>n</w:t>
      </w:r>
      <w:r>
        <w:rPr>
          <w:spacing w:val="1"/>
        </w:rPr>
        <w:t>i</w:t>
      </w:r>
      <w:r>
        <w:t xml:space="preserve">k </w:t>
      </w:r>
      <w:r>
        <w:rPr>
          <w:spacing w:val="-3"/>
        </w:rPr>
        <w:t>a</w:t>
      </w:r>
      <w:r>
        <w:t>n</w:t>
      </w:r>
      <w:r>
        <w:rPr>
          <w:spacing w:val="1"/>
        </w:rPr>
        <w:t>a</w:t>
      </w:r>
      <w:r>
        <w:rPr>
          <w:spacing w:val="-3"/>
        </w:rPr>
        <w:t>l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i</w:t>
      </w:r>
      <w:r>
        <w:t>s</w:t>
      </w:r>
      <w:r>
        <w:rPr>
          <w:spacing w:val="11"/>
        </w:rPr>
        <w:t xml:space="preserve"> </w:t>
      </w:r>
      <w:r>
        <w:rPr>
          <w:i/>
        </w:rPr>
        <w:t>Ma</w:t>
      </w:r>
      <w:r>
        <w:rPr>
          <w:i/>
          <w:spacing w:val="-5"/>
        </w:rPr>
        <w:t>n</w:t>
      </w:r>
      <w:r>
        <w:rPr>
          <w:i/>
        </w:rPr>
        <w:t>n-</w:t>
      </w:r>
      <w:r>
        <w:rPr>
          <w:i/>
          <w:spacing w:val="-5"/>
        </w:rPr>
        <w:t>W</w:t>
      </w:r>
      <w:r>
        <w:rPr>
          <w:i/>
        </w:rPr>
        <w:t>h</w:t>
      </w:r>
      <w:r>
        <w:rPr>
          <w:i/>
          <w:spacing w:val="1"/>
        </w:rPr>
        <w:t>it</w:t>
      </w:r>
      <w:r>
        <w:rPr>
          <w:i/>
          <w:spacing w:val="-5"/>
        </w:rPr>
        <w:t>n</w:t>
      </w:r>
      <w:r>
        <w:rPr>
          <w:i/>
          <w:spacing w:val="1"/>
        </w:rPr>
        <w:t>e</w:t>
      </w:r>
      <w:r>
        <w:rPr>
          <w:i/>
        </w:rPr>
        <w:t>y</w:t>
      </w:r>
      <w:r>
        <w:rPr>
          <w:i/>
          <w:spacing w:val="3"/>
        </w:rPr>
        <w:t xml:space="preserve"> </w:t>
      </w:r>
      <w:r>
        <w:rPr>
          <w:i/>
        </w:rPr>
        <w:t>U</w:t>
      </w:r>
      <w:r>
        <w:rPr>
          <w:i/>
          <w:spacing w:val="4"/>
        </w:rPr>
        <w:t xml:space="preserve"> </w:t>
      </w:r>
      <w:r>
        <w:rPr>
          <w:spacing w:val="1"/>
        </w:rPr>
        <w:t>m</w:t>
      </w:r>
      <w:r>
        <w:rPr>
          <w:spacing w:val="-8"/>
        </w:rPr>
        <w:t>e</w:t>
      </w:r>
      <w:r>
        <w:rPr>
          <w:spacing w:val="1"/>
        </w:rPr>
        <w:t>m</w:t>
      </w:r>
      <w:r>
        <w:rPr>
          <w:spacing w:val="-5"/>
        </w:rPr>
        <w:t>b</w:t>
      </w:r>
      <w:r>
        <w:t>uk</w:t>
      </w:r>
      <w:r>
        <w:rPr>
          <w:spacing w:val="1"/>
        </w:rPr>
        <w:t>ti</w:t>
      </w:r>
      <w:r>
        <w:rPr>
          <w:spacing w:val="-5"/>
        </w:rPr>
        <w:t>k</w:t>
      </w:r>
      <w:r>
        <w:rPr>
          <w:spacing w:val="-3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5"/>
        </w:rPr>
        <w:t>b</w:t>
      </w:r>
      <w:r>
        <w:rPr>
          <w:spacing w:val="-3"/>
          <w:w w:val="101"/>
        </w:rPr>
        <w:t>a</w:t>
      </w:r>
      <w:r>
        <w:rPr>
          <w:spacing w:val="5"/>
        </w:rPr>
        <w:t>h</w:t>
      </w:r>
      <w:r>
        <w:rPr>
          <w:spacing w:val="-6"/>
        </w:rPr>
        <w:t>w</w:t>
      </w:r>
      <w:r>
        <w:rPr>
          <w:w w:val="101"/>
        </w:rPr>
        <w:t xml:space="preserve">a </w:t>
      </w:r>
      <w:r>
        <w:t>(p</w:t>
      </w:r>
      <w:r>
        <w:rPr>
          <w:spacing w:val="1"/>
        </w:rPr>
        <w:t>=</w:t>
      </w:r>
      <w:r>
        <w:rPr>
          <w:spacing w:val="-5"/>
        </w:rPr>
        <w:t>0</w:t>
      </w:r>
      <w:r>
        <w:rPr>
          <w:spacing w:val="2"/>
        </w:rPr>
        <w:t>,</w:t>
      </w:r>
      <w:r>
        <w:t>00</w:t>
      </w:r>
      <w:r>
        <w:rPr>
          <w:spacing w:val="-5"/>
        </w:rPr>
        <w:t>5</w:t>
      </w:r>
      <w:r>
        <w:rPr>
          <w:spacing w:val="1"/>
        </w:rPr>
        <w:t>&lt;</w:t>
      </w:r>
      <w:r>
        <w:t>0</w:t>
      </w:r>
      <w:proofErr w:type="gramStart"/>
      <w:r>
        <w:rPr>
          <w:spacing w:val="2"/>
        </w:rPr>
        <w:t>,</w:t>
      </w:r>
      <w:r>
        <w:rPr>
          <w:spacing w:val="-5"/>
        </w:rPr>
        <w:t>0</w:t>
      </w:r>
      <w:r>
        <w:t>5</w:t>
      </w:r>
      <w:proofErr w:type="gramEnd"/>
      <w:r>
        <w:t xml:space="preserve">), 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3"/>
        </w:rPr>
        <w:t>ti</w:t>
      </w:r>
      <w:r>
        <w:rPr>
          <w:spacing w:val="5"/>
        </w:rPr>
        <w:t>n</w:t>
      </w:r>
      <w:r>
        <w:rPr>
          <w:spacing w:val="-10"/>
        </w:rPr>
        <w:t>y</w:t>
      </w:r>
      <w:r>
        <w:t>a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t>rd</w:t>
      </w:r>
      <w:r>
        <w:rPr>
          <w:spacing w:val="2"/>
        </w:rPr>
        <w:t>a</w:t>
      </w:r>
      <w:r>
        <w:rPr>
          <w:spacing w:val="-5"/>
        </w:rPr>
        <w:t>p</w:t>
      </w:r>
      <w:r>
        <w:rPr>
          <w:spacing w:val="1"/>
        </w:rPr>
        <w:t>a</w:t>
      </w:r>
      <w:r>
        <w:t>t</w:t>
      </w:r>
      <w:r>
        <w:rPr>
          <w:spacing w:val="7"/>
        </w:rPr>
        <w:t xml:space="preserve"> </w:t>
      </w:r>
      <w:r>
        <w:t>p</w:t>
      </w:r>
      <w:r>
        <w:rPr>
          <w:spacing w:val="-8"/>
        </w:rPr>
        <w:t>e</w:t>
      </w:r>
      <w:r>
        <w:rPr>
          <w:spacing w:val="5"/>
        </w:rPr>
        <w:t>r</w:t>
      </w:r>
      <w:r>
        <w:rPr>
          <w:spacing w:val="-5"/>
        </w:rPr>
        <w:t>b</w:t>
      </w:r>
      <w:r>
        <w:rPr>
          <w:spacing w:val="-3"/>
        </w:rPr>
        <w:t>e</w:t>
      </w:r>
      <w:r>
        <w:t>d</w:t>
      </w:r>
      <w:r>
        <w:rPr>
          <w:spacing w:val="1"/>
        </w:rPr>
        <w:t>a</w:t>
      </w:r>
      <w:r>
        <w:rPr>
          <w:spacing w:val="-3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3"/>
        </w:rPr>
        <w:t>ti</w:t>
      </w:r>
      <w:r>
        <w:rPr>
          <w:spacing w:val="5"/>
        </w:rPr>
        <w:t>n</w:t>
      </w:r>
      <w:r>
        <w:t>g</w:t>
      </w:r>
      <w:r>
        <w:rPr>
          <w:spacing w:val="-5"/>
        </w:rPr>
        <w:t>k</w:t>
      </w:r>
      <w:r>
        <w:rPr>
          <w:spacing w:val="1"/>
        </w:rPr>
        <w:t>a</w:t>
      </w:r>
      <w:r>
        <w:t>t</w:t>
      </w:r>
      <w:r>
        <w:rPr>
          <w:spacing w:val="7"/>
        </w:rPr>
        <w:t xml:space="preserve"> </w:t>
      </w:r>
      <w:r>
        <w:t>k</w:t>
      </w:r>
      <w:r>
        <w:rPr>
          <w:spacing w:val="-3"/>
        </w:rPr>
        <w:t>em</w:t>
      </w:r>
      <w:r>
        <w:rPr>
          <w:spacing w:val="1"/>
        </w:rPr>
        <w:t>a</w:t>
      </w:r>
      <w:r>
        <w:rPr>
          <w:spacing w:val="-3"/>
        </w:rPr>
        <w:t>m</w:t>
      </w:r>
      <w:r>
        <w:rPr>
          <w:spacing w:val="-5"/>
        </w:rPr>
        <w:t>p</w:t>
      </w:r>
      <w:r>
        <w:t>u</w:t>
      </w:r>
      <w:r>
        <w:rPr>
          <w:spacing w:val="-3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m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5"/>
        </w:rPr>
        <w:t>u</w:t>
      </w:r>
      <w:r>
        <w:rPr>
          <w:spacing w:val="1"/>
        </w:rPr>
        <w:t>li</w:t>
      </w:r>
      <w:r>
        <w:t>s</w:t>
      </w:r>
      <w:r>
        <w:rPr>
          <w:spacing w:val="2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5"/>
        </w:rPr>
        <w:t>g</w:t>
      </w:r>
      <w:r>
        <w:rPr>
          <w:spacing w:val="5"/>
        </w:rPr>
        <w:t>n</w:t>
      </w:r>
      <w:r>
        <w:rPr>
          <w:spacing w:val="1"/>
        </w:rPr>
        <w:t>i</w:t>
      </w:r>
      <w:r>
        <w:rPr>
          <w:spacing w:val="-5"/>
        </w:rPr>
        <w:t>f</w:t>
      </w:r>
      <w:r>
        <w:rPr>
          <w:spacing w:val="1"/>
        </w:rPr>
        <w:t>i</w:t>
      </w:r>
      <w:r>
        <w:rPr>
          <w:spacing w:val="-5"/>
        </w:rPr>
        <w:t>k</w:t>
      </w:r>
      <w:r>
        <w:rPr>
          <w:spacing w:val="-3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1"/>
        </w:rPr>
        <w:t>t</w:t>
      </w:r>
      <w:r>
        <w:rPr>
          <w:spacing w:val="-3"/>
        </w:rPr>
        <w:t>a</w:t>
      </w:r>
      <w:r>
        <w:t>r</w:t>
      </w:r>
      <w:r>
        <w:rPr>
          <w:spacing w:val="4"/>
        </w:rPr>
        <w:t xml:space="preserve"> </w:t>
      </w:r>
      <w:r>
        <w:t>k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5"/>
        </w:rPr>
        <w:t>o</w:t>
      </w:r>
      <w:r>
        <w:rPr>
          <w:spacing w:val="1"/>
        </w:rPr>
        <w:t>m</w:t>
      </w:r>
      <w:r>
        <w:t>p</w:t>
      </w:r>
      <w:r>
        <w:rPr>
          <w:spacing w:val="-5"/>
        </w:rPr>
        <w:t>o</w:t>
      </w:r>
      <w:r>
        <w:t>k</w:t>
      </w:r>
      <w:r>
        <w:rPr>
          <w:spacing w:val="8"/>
        </w:rPr>
        <w:t xml:space="preserve"> </w:t>
      </w:r>
      <w:r>
        <w:rPr>
          <w:spacing w:val="-10"/>
        </w:rPr>
        <w:t>y</w:t>
      </w:r>
      <w:r>
        <w:rPr>
          <w:spacing w:val="1"/>
          <w:w w:val="101"/>
        </w:rPr>
        <w:t>a</w:t>
      </w:r>
      <w:r>
        <w:rPr>
          <w:spacing w:val="5"/>
        </w:rPr>
        <w:t>n</w:t>
      </w:r>
      <w:r>
        <w:t>g d</w:t>
      </w:r>
      <w:r>
        <w:rPr>
          <w:spacing w:val="1"/>
        </w:rPr>
        <w:t>i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1"/>
        </w:rPr>
        <w:t>i</w:t>
      </w:r>
      <w:r>
        <w:rPr>
          <w:spacing w:val="-5"/>
        </w:rPr>
        <w:t>k</w:t>
      </w:r>
      <w:r>
        <w:rPr>
          <w:spacing w:val="-3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5"/>
        </w:rPr>
        <w:t>o</w:t>
      </w:r>
      <w:r>
        <w:t xml:space="preserve">de </w:t>
      </w:r>
      <w:r>
        <w:rPr>
          <w:spacing w:val="5"/>
        </w:rPr>
        <w:t xml:space="preserve"> </w:t>
      </w:r>
      <w:r>
        <w:rPr>
          <w:i/>
          <w:spacing w:val="1"/>
        </w:rPr>
        <w:t>B</w:t>
      </w:r>
      <w:r>
        <w:rPr>
          <w:i/>
          <w:spacing w:val="-2"/>
        </w:rPr>
        <w:t>r</w:t>
      </w:r>
      <w:r>
        <w:rPr>
          <w:i/>
        </w:rPr>
        <w:t>a</w:t>
      </w:r>
      <w:r>
        <w:rPr>
          <w:i/>
          <w:spacing w:val="1"/>
        </w:rPr>
        <w:t>i</w:t>
      </w:r>
      <w:r>
        <w:rPr>
          <w:i/>
        </w:rPr>
        <w:t>n</w:t>
      </w:r>
      <w:r>
        <w:rPr>
          <w:i/>
          <w:spacing w:val="2"/>
        </w:rPr>
        <w:t xml:space="preserve"> </w:t>
      </w:r>
      <w:r>
        <w:rPr>
          <w:i/>
          <w:spacing w:val="-6"/>
        </w:rPr>
        <w:t>G</w:t>
      </w:r>
      <w:r>
        <w:rPr>
          <w:i/>
          <w:spacing w:val="1"/>
        </w:rPr>
        <w:t>y</w:t>
      </w:r>
      <w:r>
        <w:rPr>
          <w:i/>
          <w:spacing w:val="-6"/>
        </w:rPr>
        <w:t>m</w:t>
      </w:r>
      <w:r>
        <w:rPr>
          <w:i/>
          <w:spacing w:val="2"/>
        </w:rPr>
        <w:t>®</w:t>
      </w:r>
      <w:r>
        <w:t>.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el</w:t>
      </w:r>
      <w:r>
        <w:rPr>
          <w:spacing w:val="1"/>
        </w:rPr>
        <w:t>a</w:t>
      </w:r>
      <w:r>
        <w:rPr>
          <w:spacing w:val="-3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it</w:t>
      </w:r>
      <w:r>
        <w:rPr>
          <w:spacing w:val="-5"/>
        </w:rPr>
        <w:t>u</w:t>
      </w:r>
      <w:r>
        <w:t>,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1"/>
        </w:rPr>
        <w:t>a</w:t>
      </w:r>
      <w:r>
        <w:rPr>
          <w:spacing w:val="-3"/>
        </w:rPr>
        <w:t>l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t>d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a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t>g</w:t>
      </w:r>
      <w:r>
        <w:rPr>
          <w:spacing w:val="-5"/>
        </w:rPr>
        <w:t>u</w:t>
      </w:r>
      <w:r>
        <w:rPr>
          <w:spacing w:val="5"/>
        </w:rPr>
        <w:t>n</w:t>
      </w:r>
      <w:r>
        <w:rPr>
          <w:spacing w:val="-3"/>
        </w:rPr>
        <w:t>a</w:t>
      </w:r>
      <w:r>
        <w:t>k</w:t>
      </w:r>
      <w:r>
        <w:rPr>
          <w:spacing w:val="-3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6"/>
        </w:rPr>
        <w:t>U</w:t>
      </w:r>
      <w:r>
        <w:rPr>
          <w:spacing w:val="-3"/>
        </w:rPr>
        <w:t>j</w:t>
      </w:r>
      <w:r>
        <w:t>i</w:t>
      </w:r>
      <w:r>
        <w:rPr>
          <w:spacing w:val="14"/>
        </w:rPr>
        <w:t xml:space="preserve"> </w:t>
      </w:r>
      <w:r>
        <w:rPr>
          <w:i/>
          <w:spacing w:val="-10"/>
        </w:rPr>
        <w:t>w</w:t>
      </w:r>
      <w:r>
        <w:rPr>
          <w:i/>
          <w:spacing w:val="1"/>
        </w:rPr>
        <w:t>ilc</w:t>
      </w:r>
      <w:r>
        <w:rPr>
          <w:i/>
        </w:rPr>
        <w:t>o</w:t>
      </w:r>
      <w:r>
        <w:rPr>
          <w:i/>
          <w:spacing w:val="1"/>
        </w:rPr>
        <w:t>x</w:t>
      </w:r>
      <w:r>
        <w:rPr>
          <w:i/>
        </w:rPr>
        <w:t>on</w:t>
      </w:r>
      <w:r>
        <w:rPr>
          <w:i/>
          <w:spacing w:val="4"/>
        </w:rPr>
        <w:t xml:space="preserve"> </w:t>
      </w:r>
      <w:r>
        <w:rPr>
          <w:i/>
          <w:spacing w:val="-2"/>
        </w:rPr>
        <w:t>s</w:t>
      </w:r>
      <w:r>
        <w:rPr>
          <w:i/>
          <w:spacing w:val="-3"/>
        </w:rPr>
        <w:t>i</w:t>
      </w:r>
      <w:r>
        <w:rPr>
          <w:i/>
        </w:rPr>
        <w:t>gn</w:t>
      </w:r>
      <w:r>
        <w:rPr>
          <w:i/>
          <w:spacing w:val="1"/>
        </w:rPr>
        <w:t>e</w:t>
      </w:r>
      <w:r>
        <w:rPr>
          <w:i/>
          <w:spacing w:val="-2"/>
        </w:rPr>
        <w:t>d</w:t>
      </w:r>
      <w:r>
        <w:rPr>
          <w:i/>
        </w:rPr>
        <w:t>-</w:t>
      </w:r>
      <w:r>
        <w:rPr>
          <w:i/>
          <w:spacing w:val="-2"/>
        </w:rPr>
        <w:t>r</w:t>
      </w:r>
      <w:r>
        <w:rPr>
          <w:i/>
        </w:rPr>
        <w:t>ank</w:t>
      </w:r>
      <w:r>
        <w:rPr>
          <w:i/>
          <w:spacing w:val="4"/>
        </w:rPr>
        <w:t xml:space="preserve"> </w:t>
      </w:r>
      <w:r>
        <w:rPr>
          <w:i/>
          <w:spacing w:val="-3"/>
        </w:rPr>
        <w:t>t</w:t>
      </w:r>
      <w:r>
        <w:rPr>
          <w:i/>
          <w:spacing w:val="1"/>
        </w:rPr>
        <w:t>e</w:t>
      </w:r>
      <w:r>
        <w:rPr>
          <w:i/>
          <w:spacing w:val="-2"/>
        </w:rPr>
        <w:t>s</w:t>
      </w:r>
      <w:r>
        <w:rPr>
          <w:i/>
        </w:rPr>
        <w:t>t</w:t>
      </w:r>
      <w:r>
        <w:rPr>
          <w:i/>
          <w:spacing w:val="6"/>
        </w:rPr>
        <w:t xml:space="preserve"> </w:t>
      </w:r>
      <w:r>
        <w:rPr>
          <w:spacing w:val="-5"/>
        </w:rPr>
        <w:t>d</w:t>
      </w:r>
      <w:r>
        <w:rPr>
          <w:spacing w:val="1"/>
          <w:w w:val="101"/>
        </w:rPr>
        <w:t>i</w:t>
      </w:r>
      <w:r>
        <w:t>k</w:t>
      </w:r>
      <w:r>
        <w:rPr>
          <w:spacing w:val="-3"/>
        </w:rPr>
        <w:t>e</w:t>
      </w:r>
      <w:r>
        <w:rPr>
          <w:spacing w:val="1"/>
          <w:w w:val="101"/>
        </w:rPr>
        <w:t>t</w:t>
      </w:r>
      <w:r>
        <w:rPr>
          <w:spacing w:val="-3"/>
          <w:w w:val="101"/>
        </w:rPr>
        <w:t>a</w:t>
      </w:r>
      <w:r>
        <w:t xml:space="preserve">hui </w:t>
      </w:r>
      <w:r>
        <w:rPr>
          <w:spacing w:val="-5"/>
        </w:rPr>
        <w:t>b</w:t>
      </w:r>
      <w:r>
        <w:rPr>
          <w:spacing w:val="1"/>
        </w:rPr>
        <w:t>a</w:t>
      </w:r>
      <w:r>
        <w:rPr>
          <w:spacing w:val="5"/>
        </w:rPr>
        <w:t>h</w:t>
      </w:r>
      <w:r>
        <w:rPr>
          <w:spacing w:val="-6"/>
        </w:rPr>
        <w:t>w</w:t>
      </w:r>
      <w:r>
        <w:t>a</w:t>
      </w:r>
      <w:r>
        <w:rPr>
          <w:spacing w:val="1"/>
        </w:rPr>
        <w:t xml:space="preserve"> </w:t>
      </w:r>
      <w:r>
        <w:rPr>
          <w:spacing w:val="5"/>
        </w:rPr>
        <w:t>n</w:t>
      </w:r>
      <w:r>
        <w:rPr>
          <w:spacing w:val="1"/>
        </w:rPr>
        <w:t>i</w:t>
      </w:r>
      <w:r>
        <w:rPr>
          <w:spacing w:val="-3"/>
        </w:rPr>
        <w:t>l</w:t>
      </w:r>
      <w:r>
        <w:rPr>
          <w:spacing w:val="1"/>
        </w:rPr>
        <w:t>a</w:t>
      </w:r>
      <w:r>
        <w:t>i</w:t>
      </w:r>
      <w:r>
        <w:rPr>
          <w:spacing w:val="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=</w:t>
      </w:r>
      <w:r>
        <w:rPr>
          <w:spacing w:val="7"/>
        </w:rPr>
        <w:t xml:space="preserve"> </w:t>
      </w:r>
      <w:r>
        <w:t>-</w:t>
      </w:r>
      <w:r>
        <w:rPr>
          <w:spacing w:val="-5"/>
        </w:rPr>
        <w:t>2</w:t>
      </w:r>
      <w:r>
        <w:rPr>
          <w:spacing w:val="2"/>
        </w:rPr>
        <w:t>,</w:t>
      </w:r>
      <w:r>
        <w:t>521</w:t>
      </w:r>
      <w:r>
        <w:rPr>
          <w:spacing w:val="-2"/>
        </w:rPr>
        <w:t xml:space="preserve"> </w:t>
      </w:r>
      <w:r>
        <w:t>(p&lt;</w:t>
      </w:r>
      <w:r>
        <w:rPr>
          <w:spacing w:val="-1"/>
        </w:rPr>
        <w:t xml:space="preserve"> </w:t>
      </w:r>
      <w:r>
        <w:t>0</w:t>
      </w:r>
      <w:proofErr w:type="gramStart"/>
      <w:r>
        <w:rPr>
          <w:spacing w:val="2"/>
        </w:rPr>
        <w:t>,</w:t>
      </w:r>
      <w:r>
        <w:rPr>
          <w:spacing w:val="-5"/>
        </w:rPr>
        <w:t>0</w:t>
      </w:r>
      <w:r>
        <w:t>5</w:t>
      </w:r>
      <w:proofErr w:type="gramEnd"/>
      <w:r>
        <w:t>;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>i</w:t>
      </w:r>
      <w:r>
        <w:rPr>
          <w:spacing w:val="-3"/>
        </w:rPr>
        <w:t>l</w:t>
      </w:r>
      <w:r>
        <w:rPr>
          <w:spacing w:val="1"/>
        </w:rPr>
        <w:t>a</w:t>
      </w:r>
      <w:r>
        <w:t>i</w:t>
      </w:r>
      <w:r>
        <w:rPr>
          <w:spacing w:val="6"/>
        </w:rPr>
        <w:t xml:space="preserve"> </w:t>
      </w:r>
      <w:r>
        <w:rPr>
          <w:spacing w:val="-5"/>
        </w:rPr>
        <w:t>p</w:t>
      </w:r>
      <w:r>
        <w:t>=</w:t>
      </w:r>
      <w:r>
        <w:rPr>
          <w:spacing w:val="4"/>
        </w:rPr>
        <w:t xml:space="preserve"> </w:t>
      </w:r>
      <w:r>
        <w:rPr>
          <w:spacing w:val="-5"/>
        </w:rPr>
        <w:t>0</w:t>
      </w:r>
      <w:r>
        <w:rPr>
          <w:spacing w:val="2"/>
        </w:rPr>
        <w:t>,</w:t>
      </w:r>
      <w:r>
        <w:t>012</w:t>
      </w:r>
      <w:r>
        <w:rPr>
          <w:spacing w:val="-5"/>
        </w:rPr>
        <w:t>)</w:t>
      </w:r>
      <w:r>
        <w:t xml:space="preserve">, 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3"/>
        </w:rPr>
        <w:t>ti</w:t>
      </w:r>
      <w:r>
        <w:rPr>
          <w:spacing w:val="5"/>
        </w:rPr>
        <w:t>n</w:t>
      </w:r>
      <w:r>
        <w:rPr>
          <w:spacing w:val="-10"/>
        </w:rPr>
        <w:t>y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a</w:t>
      </w:r>
      <w:r>
        <w:t>da p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b</w:t>
      </w:r>
      <w:r>
        <w:rPr>
          <w:spacing w:val="-3"/>
        </w:rPr>
        <w:t>e</w:t>
      </w:r>
      <w:r>
        <w:t>d</w:t>
      </w:r>
      <w:r>
        <w:rPr>
          <w:spacing w:val="1"/>
        </w:rPr>
        <w:t>a</w:t>
      </w:r>
      <w:r>
        <w:rPr>
          <w:spacing w:val="-3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3"/>
        </w:rPr>
        <w:t>ta</w:t>
      </w:r>
      <w:r>
        <w:rPr>
          <w:spacing w:val="5"/>
        </w:rPr>
        <w:t>r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i</w:t>
      </w:r>
      <w:r>
        <w:t>ngk</w:t>
      </w:r>
      <w:r>
        <w:rPr>
          <w:spacing w:val="-3"/>
        </w:rPr>
        <w:t>a</w:t>
      </w:r>
      <w:r>
        <w:t>t</w:t>
      </w:r>
      <w:r>
        <w:rPr>
          <w:spacing w:val="6"/>
        </w:rPr>
        <w:t xml:space="preserve"> </w:t>
      </w:r>
      <w:r>
        <w:t>k</w:t>
      </w:r>
      <w:r>
        <w:rPr>
          <w:spacing w:val="-3"/>
        </w:rPr>
        <w:t>em</w:t>
      </w:r>
      <w:r>
        <w:rPr>
          <w:spacing w:val="1"/>
        </w:rPr>
        <w:t>am</w:t>
      </w:r>
      <w:r>
        <w:rPr>
          <w:spacing w:val="-5"/>
        </w:rPr>
        <w:t>p</w:t>
      </w:r>
      <w:r>
        <w:t>u</w:t>
      </w:r>
      <w:r>
        <w:rPr>
          <w:spacing w:val="-3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m</w:t>
      </w:r>
      <w:r>
        <w:rPr>
          <w:spacing w:val="-8"/>
        </w:rPr>
        <w:t>e</w:t>
      </w:r>
      <w:r>
        <w:rPr>
          <w:spacing w:val="5"/>
        </w:rPr>
        <w:t>n</w:t>
      </w:r>
      <w:r>
        <w:t>u</w:t>
      </w:r>
      <w:r>
        <w:rPr>
          <w:spacing w:val="-3"/>
        </w:rPr>
        <w:t>l</w:t>
      </w:r>
      <w:r>
        <w:rPr>
          <w:spacing w:val="10"/>
        </w:rPr>
        <w:t>i</w:t>
      </w:r>
      <w:r>
        <w:t>s</w:t>
      </w:r>
      <w:r>
        <w:rPr>
          <w:spacing w:val="2"/>
        </w:rPr>
        <w:t xml:space="preserve"> </w:t>
      </w:r>
      <w:r>
        <w:t>p</w:t>
      </w:r>
      <w:r>
        <w:rPr>
          <w:spacing w:val="-3"/>
        </w:rPr>
        <w:t>a</w:t>
      </w:r>
      <w:r>
        <w:t>da k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5"/>
        </w:rPr>
        <w:t>o</w:t>
      </w:r>
      <w:r>
        <w:rPr>
          <w:spacing w:val="1"/>
        </w:rPr>
        <w:t>m</w:t>
      </w:r>
      <w:r>
        <w:t>p</w:t>
      </w:r>
      <w:r>
        <w:rPr>
          <w:spacing w:val="-5"/>
        </w:rPr>
        <w:t>o</w:t>
      </w:r>
      <w:r>
        <w:t>k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>k</w:t>
      </w:r>
      <w:r>
        <w:rPr>
          <w:spacing w:val="-2"/>
        </w:rPr>
        <w:t>s</w:t>
      </w:r>
      <w:r>
        <w:t>p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3"/>
        </w:rPr>
        <w:t>e</w:t>
      </w:r>
      <w:r>
        <w:t>n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1"/>
        </w:rPr>
        <w:t>l</w:t>
      </w:r>
      <w:r>
        <w:t>um</w:t>
      </w:r>
      <w:r>
        <w:rPr>
          <w:spacing w:val="1"/>
        </w:rPr>
        <w:t xml:space="preserve"> </w:t>
      </w:r>
      <w:r>
        <w:t>d</w:t>
      </w:r>
      <w:r>
        <w:rPr>
          <w:spacing w:val="-3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ela</w:t>
      </w:r>
      <w:r>
        <w:t>h</w:t>
      </w:r>
      <w:r>
        <w:rPr>
          <w:spacing w:val="6"/>
        </w:rPr>
        <w:t xml:space="preserve"> </w:t>
      </w:r>
      <w:r>
        <w:rPr>
          <w:spacing w:val="-5"/>
        </w:rPr>
        <w:t>d</w:t>
      </w:r>
      <w:r>
        <w:rPr>
          <w:spacing w:val="1"/>
        </w:rPr>
        <w:t>i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1"/>
        </w:rPr>
        <w:t>i</w:t>
      </w:r>
      <w:r>
        <w:rPr>
          <w:spacing w:val="-5"/>
        </w:rPr>
        <w:t>k</w:t>
      </w:r>
      <w:r>
        <w:rPr>
          <w:spacing w:val="-3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3"/>
        </w:rPr>
        <w:t>i</w:t>
      </w:r>
      <w:r>
        <w:t>,</w:t>
      </w:r>
      <w:r>
        <w:rPr>
          <w:spacing w:val="3"/>
        </w:rPr>
        <w:t xml:space="preserve"> </w:t>
      </w:r>
      <w:r>
        <w:t>d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1"/>
        </w:rPr>
        <w:t>m</w:t>
      </w:r>
      <w:r>
        <w:rPr>
          <w:spacing w:val="-5"/>
        </w:rPr>
        <w:t>b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f</w:t>
      </w:r>
      <w:r>
        <w:rPr>
          <w:spacing w:val="-3"/>
        </w:rPr>
        <w:t>e</w:t>
      </w:r>
      <w:r>
        <w:t>k</w:t>
      </w:r>
      <w:r>
        <w:rPr>
          <w:spacing w:val="1"/>
        </w:rPr>
        <w:t>ti</w:t>
      </w:r>
      <w:r>
        <w:t xml:space="preserve">f </w:t>
      </w:r>
      <w:r>
        <w:rPr>
          <w:spacing w:val="-2"/>
        </w:rPr>
        <w:t>s</w:t>
      </w:r>
      <w:r>
        <w:rPr>
          <w:spacing w:val="-3"/>
        </w:rPr>
        <w:t>e</w:t>
      </w:r>
      <w:r>
        <w:t>b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1"/>
        </w:rPr>
        <w:t>a</w:t>
      </w:r>
      <w:r>
        <w:t>r</w:t>
      </w:r>
      <w:r>
        <w:rPr>
          <w:spacing w:val="11"/>
        </w:rPr>
        <w:t xml:space="preserve"> </w:t>
      </w:r>
      <w:r>
        <w:t>4</w:t>
      </w:r>
      <w:r>
        <w:rPr>
          <w:spacing w:val="-5"/>
        </w:rPr>
        <w:t>4</w:t>
      </w:r>
      <w:r>
        <w:rPr>
          <w:spacing w:val="2"/>
        </w:rPr>
        <w:t>,</w:t>
      </w:r>
      <w:r>
        <w:t>65</w:t>
      </w:r>
      <w:r>
        <w:rPr>
          <w:spacing w:val="-4"/>
        </w:rPr>
        <w:t>%</w:t>
      </w:r>
      <w:r>
        <w:t xml:space="preserve">. </w:t>
      </w:r>
      <w:proofErr w:type="gramStart"/>
      <w:r>
        <w:rPr>
          <w:spacing w:val="-2"/>
        </w:rPr>
        <w:t>K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1"/>
        </w:rPr>
        <w:t>im</w:t>
      </w:r>
      <w:r>
        <w:t>pu</w:t>
      </w:r>
      <w:r>
        <w:rPr>
          <w:spacing w:val="-3"/>
        </w:rPr>
        <w:t>la</w:t>
      </w:r>
      <w:r>
        <w:t>n</w:t>
      </w:r>
      <w:r>
        <w:rPr>
          <w:spacing w:val="5"/>
        </w:rPr>
        <w:t>n</w:t>
      </w:r>
      <w:r>
        <w:rPr>
          <w:spacing w:val="-10"/>
        </w:rPr>
        <w:t>y</w:t>
      </w:r>
      <w:r>
        <w:rPr>
          <w:spacing w:val="1"/>
        </w:rPr>
        <w:t>a</w:t>
      </w:r>
      <w:r>
        <w:t>,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t>da</w:t>
      </w:r>
      <w:r>
        <w:rPr>
          <w:spacing w:val="3"/>
        </w:rPr>
        <w:t xml:space="preserve"> </w:t>
      </w:r>
      <w:r>
        <w:t>p</w:t>
      </w:r>
      <w:r>
        <w:rPr>
          <w:spacing w:val="-3"/>
        </w:rPr>
        <w:t>e</w:t>
      </w:r>
      <w:r>
        <w:t>ng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5"/>
        </w:rPr>
        <w:t>u</w:t>
      </w:r>
      <w:r>
        <w:t>h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5"/>
        </w:rPr>
        <w:t>o</w:t>
      </w:r>
      <w:r>
        <w:t>de</w:t>
      </w:r>
      <w:r>
        <w:rPr>
          <w:spacing w:val="7"/>
        </w:rPr>
        <w:t xml:space="preserve"> </w:t>
      </w:r>
      <w:r>
        <w:rPr>
          <w:i/>
          <w:spacing w:val="1"/>
        </w:rPr>
        <w:t>B</w:t>
      </w:r>
      <w:r>
        <w:rPr>
          <w:i/>
          <w:spacing w:val="-2"/>
        </w:rPr>
        <w:t>r</w:t>
      </w:r>
      <w:r>
        <w:rPr>
          <w:i/>
        </w:rPr>
        <w:t>a</w:t>
      </w:r>
      <w:r>
        <w:rPr>
          <w:i/>
          <w:spacing w:val="1"/>
        </w:rPr>
        <w:t>i</w:t>
      </w:r>
      <w:r>
        <w:rPr>
          <w:i/>
        </w:rPr>
        <w:t xml:space="preserve">n </w:t>
      </w:r>
      <w:r>
        <w:rPr>
          <w:i/>
          <w:spacing w:val="-2"/>
        </w:rPr>
        <w:t>G</w:t>
      </w:r>
      <w:r>
        <w:rPr>
          <w:i/>
          <w:spacing w:val="1"/>
        </w:rPr>
        <w:t>y</w:t>
      </w:r>
      <w:r>
        <w:rPr>
          <w:i/>
          <w:spacing w:val="-6"/>
        </w:rPr>
        <w:t>m</w:t>
      </w:r>
      <w:r>
        <w:rPr>
          <w:i/>
        </w:rPr>
        <w:t>®</w:t>
      </w:r>
      <w:r>
        <w:rPr>
          <w:i/>
          <w:spacing w:val="13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i</w:t>
      </w:r>
      <w:r>
        <w:t>gn</w:t>
      </w:r>
      <w:r>
        <w:rPr>
          <w:spacing w:val="1"/>
        </w:rPr>
        <w:t>i</w:t>
      </w:r>
      <w:r>
        <w:rPr>
          <w:spacing w:val="-5"/>
        </w:rPr>
        <w:t>f</w:t>
      </w:r>
      <w:r>
        <w:rPr>
          <w:spacing w:val="1"/>
        </w:rPr>
        <w:t>i</w:t>
      </w:r>
      <w:r>
        <w:t>k</w:t>
      </w:r>
      <w:r>
        <w:rPr>
          <w:spacing w:val="-3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5"/>
        </w:rPr>
        <w:t>u</w:t>
      </w:r>
      <w:r>
        <w:t>n</w:t>
      </w:r>
      <w:r>
        <w:rPr>
          <w:spacing w:val="1"/>
        </w:rPr>
        <w:t>t</w:t>
      </w:r>
      <w:r>
        <w:t>uk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3"/>
        </w:rPr>
        <w:t>i</w:t>
      </w:r>
      <w:r>
        <w:t>ngk</w:t>
      </w:r>
      <w:r>
        <w:rPr>
          <w:spacing w:val="-3"/>
        </w:rPr>
        <w:t>a</w:t>
      </w:r>
      <w:r>
        <w:rPr>
          <w:spacing w:val="1"/>
        </w:rPr>
        <w:t>t</w:t>
      </w:r>
      <w:r>
        <w:t>k</w:t>
      </w:r>
      <w:r>
        <w:rPr>
          <w:spacing w:val="-3"/>
        </w:rPr>
        <w:t>a</w:t>
      </w:r>
      <w:r>
        <w:t>n</w:t>
      </w:r>
      <w:r>
        <w:rPr>
          <w:spacing w:val="7"/>
        </w:rPr>
        <w:t xml:space="preserve"> </w:t>
      </w:r>
      <w:r>
        <w:t>k</w:t>
      </w:r>
      <w:r>
        <w:rPr>
          <w:spacing w:val="-3"/>
        </w:rPr>
        <w:t>em</w:t>
      </w:r>
      <w:r>
        <w:rPr>
          <w:spacing w:val="1"/>
        </w:rPr>
        <w:t>am</w:t>
      </w:r>
      <w:r>
        <w:t>p</w:t>
      </w:r>
      <w:r>
        <w:rPr>
          <w:spacing w:val="-5"/>
        </w:rPr>
        <w:t>u</w:t>
      </w:r>
      <w:r>
        <w:rPr>
          <w:spacing w:val="-3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m</w:t>
      </w:r>
      <w:r>
        <w:rPr>
          <w:spacing w:val="-8"/>
          <w:w w:val="101"/>
        </w:rPr>
        <w:t>e</w:t>
      </w:r>
      <w:r>
        <w:rPr>
          <w:spacing w:val="5"/>
        </w:rPr>
        <w:t>n</w:t>
      </w:r>
      <w:r>
        <w:t>u</w:t>
      </w:r>
      <w:r>
        <w:rPr>
          <w:spacing w:val="-3"/>
        </w:rPr>
        <w:t>l</w:t>
      </w:r>
      <w:r>
        <w:rPr>
          <w:spacing w:val="1"/>
          <w:w w:val="101"/>
        </w:rPr>
        <w:t>i</w:t>
      </w:r>
      <w:r>
        <w:t>s p</w:t>
      </w:r>
      <w:r>
        <w:rPr>
          <w:spacing w:val="1"/>
        </w:rPr>
        <w:t>a</w:t>
      </w:r>
      <w:r>
        <w:t xml:space="preserve">da 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-6"/>
        </w:rPr>
        <w:t>w</w:t>
      </w:r>
      <w:r>
        <w:rPr>
          <w:spacing w:val="1"/>
        </w:rPr>
        <w:t>a/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t>k</w:t>
      </w:r>
      <w:r>
        <w:rPr>
          <w:spacing w:val="-5"/>
        </w:rPr>
        <w:t>o</w:t>
      </w:r>
      <w:r>
        <w:rPr>
          <w:spacing w:val="1"/>
        </w:rPr>
        <w:t>l</w:t>
      </w:r>
      <w:r>
        <w:rPr>
          <w:spacing w:val="-3"/>
        </w:rPr>
        <w:t>a</w:t>
      </w:r>
      <w:r>
        <w:t>h</w:t>
      </w:r>
      <w:r>
        <w:rPr>
          <w:spacing w:val="9"/>
        </w:rPr>
        <w:t xml:space="preserve"> </w:t>
      </w:r>
      <w:r>
        <w:rPr>
          <w:spacing w:val="-5"/>
        </w:rPr>
        <w:t>d</w:t>
      </w:r>
      <w:r>
        <w:rPr>
          <w:spacing w:val="1"/>
          <w:w w:val="101"/>
        </w:rPr>
        <w:t>a</w:t>
      </w:r>
      <w:r>
        <w:rPr>
          <w:spacing w:val="-2"/>
        </w:rPr>
        <w:t>s</w:t>
      </w:r>
      <w:r>
        <w:rPr>
          <w:spacing w:val="-3"/>
          <w:w w:val="101"/>
        </w:rPr>
        <w:t>a</w:t>
      </w:r>
      <w:r>
        <w:rPr>
          <w:spacing w:val="3"/>
        </w:rPr>
        <w:t>r</w:t>
      </w:r>
      <w:r>
        <w:t>.</w:t>
      </w:r>
      <w:proofErr w:type="gramEnd"/>
    </w:p>
    <w:p w:rsidR="00FD173F" w:rsidRDefault="00FD173F">
      <w:pPr>
        <w:spacing w:before="16" w:line="220" w:lineRule="exact"/>
        <w:rPr>
          <w:sz w:val="22"/>
          <w:szCs w:val="22"/>
        </w:rPr>
      </w:pPr>
    </w:p>
    <w:p w:rsidR="00FD173F" w:rsidRDefault="003214E5">
      <w:pPr>
        <w:spacing w:line="220" w:lineRule="exact"/>
        <w:ind w:left="100" w:right="2472"/>
        <w:jc w:val="both"/>
      </w:pPr>
      <w:r>
        <w:rPr>
          <w:b/>
          <w:spacing w:val="1"/>
          <w:position w:val="-1"/>
        </w:rPr>
        <w:t>K</w:t>
      </w:r>
      <w:r>
        <w:rPr>
          <w:b/>
          <w:position w:val="-1"/>
        </w:rPr>
        <w:t>ata</w:t>
      </w:r>
      <w:r>
        <w:rPr>
          <w:b/>
          <w:spacing w:val="-2"/>
          <w:position w:val="-1"/>
        </w:rPr>
        <w:t xml:space="preserve"> </w:t>
      </w:r>
      <w:r>
        <w:rPr>
          <w:b/>
          <w:spacing w:val="1"/>
          <w:position w:val="-1"/>
        </w:rPr>
        <w:t>K</w:t>
      </w:r>
      <w:r>
        <w:rPr>
          <w:b/>
          <w:spacing w:val="-6"/>
          <w:position w:val="-1"/>
        </w:rPr>
        <w:t>u</w:t>
      </w:r>
      <w:r>
        <w:rPr>
          <w:b/>
          <w:spacing w:val="-2"/>
          <w:position w:val="-1"/>
        </w:rPr>
        <w:t>n</w:t>
      </w:r>
      <w:r>
        <w:rPr>
          <w:b/>
          <w:spacing w:val="1"/>
          <w:position w:val="-1"/>
        </w:rPr>
        <w:t>ci</w:t>
      </w:r>
      <w:r>
        <w:rPr>
          <w:b/>
          <w:position w:val="-1"/>
        </w:rPr>
        <w:t xml:space="preserve">: </w:t>
      </w:r>
      <w:r>
        <w:rPr>
          <w:b/>
          <w:i/>
          <w:position w:val="-1"/>
        </w:rPr>
        <w:t>B</w:t>
      </w:r>
      <w:r>
        <w:rPr>
          <w:b/>
          <w:i/>
          <w:spacing w:val="-2"/>
          <w:position w:val="-1"/>
        </w:rPr>
        <w:t>r</w:t>
      </w:r>
      <w:r>
        <w:rPr>
          <w:b/>
          <w:i/>
          <w:position w:val="-1"/>
        </w:rPr>
        <w:t>a</w:t>
      </w:r>
      <w:r>
        <w:rPr>
          <w:b/>
          <w:i/>
          <w:spacing w:val="1"/>
          <w:position w:val="-1"/>
        </w:rPr>
        <w:t>i</w:t>
      </w:r>
      <w:r>
        <w:rPr>
          <w:b/>
          <w:i/>
          <w:position w:val="-1"/>
        </w:rPr>
        <w:t>n</w:t>
      </w:r>
      <w:r>
        <w:rPr>
          <w:b/>
          <w:i/>
          <w:spacing w:val="-4"/>
          <w:position w:val="-1"/>
        </w:rPr>
        <w:t xml:space="preserve"> </w:t>
      </w:r>
      <w:r>
        <w:rPr>
          <w:b/>
          <w:i/>
          <w:spacing w:val="-2"/>
          <w:position w:val="-1"/>
        </w:rPr>
        <w:t>G</w:t>
      </w:r>
      <w:r>
        <w:rPr>
          <w:b/>
          <w:i/>
          <w:spacing w:val="-3"/>
          <w:position w:val="-1"/>
        </w:rPr>
        <w:t>y</w:t>
      </w:r>
      <w:r>
        <w:rPr>
          <w:b/>
          <w:i/>
          <w:spacing w:val="1"/>
          <w:position w:val="-1"/>
        </w:rPr>
        <w:t>m</w:t>
      </w:r>
      <w:r>
        <w:rPr>
          <w:b/>
          <w:i/>
          <w:spacing w:val="-2"/>
          <w:position w:val="-1"/>
        </w:rPr>
        <w:t>®</w:t>
      </w:r>
      <w:r>
        <w:rPr>
          <w:b/>
          <w:i/>
          <w:position w:val="-1"/>
        </w:rPr>
        <w:t>,</w:t>
      </w:r>
      <w:r>
        <w:rPr>
          <w:b/>
          <w:i/>
          <w:spacing w:val="1"/>
          <w:position w:val="-1"/>
        </w:rPr>
        <w:t xml:space="preserve"> </w:t>
      </w:r>
      <w:r>
        <w:rPr>
          <w:b/>
          <w:i/>
          <w:position w:val="-1"/>
        </w:rPr>
        <w:t>K</w:t>
      </w:r>
      <w:r>
        <w:rPr>
          <w:b/>
          <w:i/>
          <w:spacing w:val="-3"/>
          <w:position w:val="-1"/>
        </w:rPr>
        <w:t>e</w:t>
      </w:r>
      <w:r>
        <w:rPr>
          <w:b/>
          <w:i/>
          <w:spacing w:val="1"/>
          <w:position w:val="-1"/>
        </w:rPr>
        <w:t>m</w:t>
      </w:r>
      <w:r>
        <w:rPr>
          <w:b/>
          <w:i/>
          <w:spacing w:val="-5"/>
          <w:position w:val="-1"/>
        </w:rPr>
        <w:t>a</w:t>
      </w:r>
      <w:r>
        <w:rPr>
          <w:b/>
          <w:i/>
          <w:spacing w:val="1"/>
          <w:position w:val="-1"/>
        </w:rPr>
        <w:t>m</w:t>
      </w:r>
      <w:r>
        <w:rPr>
          <w:b/>
          <w:i/>
          <w:position w:val="-1"/>
        </w:rPr>
        <w:t>p</w:t>
      </w:r>
      <w:r>
        <w:rPr>
          <w:b/>
          <w:i/>
          <w:spacing w:val="-2"/>
          <w:position w:val="-1"/>
        </w:rPr>
        <w:t>u</w:t>
      </w:r>
      <w:r>
        <w:rPr>
          <w:b/>
          <w:i/>
          <w:position w:val="-1"/>
        </w:rPr>
        <w:t>an</w:t>
      </w:r>
      <w:r>
        <w:rPr>
          <w:b/>
          <w:i/>
          <w:spacing w:val="1"/>
          <w:position w:val="-1"/>
        </w:rPr>
        <w:t xml:space="preserve"> </w:t>
      </w:r>
      <w:r>
        <w:rPr>
          <w:b/>
          <w:i/>
          <w:spacing w:val="-6"/>
          <w:position w:val="-1"/>
        </w:rPr>
        <w:t>M</w:t>
      </w:r>
      <w:r>
        <w:rPr>
          <w:b/>
          <w:i/>
          <w:spacing w:val="1"/>
          <w:position w:val="-1"/>
        </w:rPr>
        <w:t>e</w:t>
      </w:r>
      <w:r>
        <w:rPr>
          <w:b/>
          <w:i/>
          <w:spacing w:val="-2"/>
          <w:position w:val="-1"/>
        </w:rPr>
        <w:t>nu</w:t>
      </w:r>
      <w:r>
        <w:rPr>
          <w:b/>
          <w:i/>
          <w:spacing w:val="1"/>
          <w:position w:val="-1"/>
        </w:rPr>
        <w:t>li</w:t>
      </w:r>
      <w:r>
        <w:rPr>
          <w:b/>
          <w:i/>
          <w:spacing w:val="-6"/>
          <w:position w:val="-1"/>
        </w:rPr>
        <w:t>s</w:t>
      </w:r>
      <w:r>
        <w:rPr>
          <w:b/>
          <w:i/>
          <w:position w:val="-1"/>
        </w:rPr>
        <w:t>,</w:t>
      </w:r>
      <w:r>
        <w:rPr>
          <w:b/>
          <w:i/>
          <w:spacing w:val="7"/>
          <w:position w:val="-1"/>
        </w:rPr>
        <w:t xml:space="preserve"> </w:t>
      </w:r>
      <w:r>
        <w:rPr>
          <w:b/>
          <w:i/>
          <w:spacing w:val="-2"/>
          <w:position w:val="-1"/>
        </w:rPr>
        <w:t>S</w:t>
      </w:r>
      <w:r>
        <w:rPr>
          <w:b/>
          <w:i/>
          <w:spacing w:val="1"/>
          <w:position w:val="-1"/>
        </w:rPr>
        <w:t>i</w:t>
      </w:r>
      <w:r>
        <w:rPr>
          <w:b/>
          <w:i/>
          <w:spacing w:val="-2"/>
          <w:position w:val="-1"/>
        </w:rPr>
        <w:t>s</w:t>
      </w:r>
      <w:r>
        <w:rPr>
          <w:b/>
          <w:i/>
          <w:spacing w:val="-5"/>
          <w:position w:val="-1"/>
        </w:rPr>
        <w:t>w</w:t>
      </w:r>
      <w:r>
        <w:rPr>
          <w:b/>
          <w:i/>
          <w:position w:val="-1"/>
        </w:rPr>
        <w:t>a</w:t>
      </w:r>
      <w:r>
        <w:rPr>
          <w:b/>
          <w:i/>
          <w:spacing w:val="-3"/>
          <w:position w:val="-1"/>
        </w:rPr>
        <w:t>/</w:t>
      </w:r>
      <w:r>
        <w:rPr>
          <w:b/>
          <w:i/>
          <w:position w:val="-1"/>
        </w:rPr>
        <w:t>i</w:t>
      </w:r>
      <w:r>
        <w:rPr>
          <w:b/>
          <w:i/>
          <w:spacing w:val="5"/>
          <w:position w:val="-1"/>
        </w:rPr>
        <w:t xml:space="preserve"> </w:t>
      </w:r>
      <w:r>
        <w:rPr>
          <w:b/>
          <w:i/>
          <w:spacing w:val="-5"/>
          <w:position w:val="-1"/>
        </w:rPr>
        <w:t>k</w:t>
      </w:r>
      <w:r>
        <w:rPr>
          <w:b/>
          <w:i/>
          <w:spacing w:val="1"/>
          <w:position w:val="-1"/>
        </w:rPr>
        <w:t>el</w:t>
      </w:r>
      <w:r>
        <w:rPr>
          <w:b/>
          <w:i/>
          <w:position w:val="-1"/>
        </w:rPr>
        <w:t>as</w:t>
      </w:r>
      <w:r>
        <w:rPr>
          <w:b/>
          <w:i/>
          <w:spacing w:val="2"/>
          <w:position w:val="-1"/>
        </w:rPr>
        <w:t xml:space="preserve"> </w:t>
      </w:r>
      <w:r>
        <w:rPr>
          <w:b/>
          <w:i/>
          <w:spacing w:val="-2"/>
          <w:position w:val="-1"/>
        </w:rPr>
        <w:t>II</w:t>
      </w:r>
      <w:r>
        <w:rPr>
          <w:b/>
          <w:i/>
          <w:position w:val="-1"/>
        </w:rPr>
        <w:t>I</w:t>
      </w:r>
      <w:r>
        <w:rPr>
          <w:b/>
          <w:i/>
          <w:spacing w:val="1"/>
          <w:position w:val="-1"/>
        </w:rPr>
        <w:t xml:space="preserve"> </w:t>
      </w:r>
      <w:r>
        <w:rPr>
          <w:b/>
          <w:i/>
          <w:spacing w:val="-6"/>
          <w:position w:val="-1"/>
        </w:rPr>
        <w:t>S</w:t>
      </w:r>
      <w:r>
        <w:rPr>
          <w:b/>
          <w:i/>
          <w:spacing w:val="1"/>
          <w:position w:val="-1"/>
        </w:rPr>
        <w:t>e</w:t>
      </w:r>
      <w:r>
        <w:rPr>
          <w:b/>
          <w:i/>
          <w:position w:val="-1"/>
        </w:rPr>
        <w:t>k</w:t>
      </w:r>
      <w:r>
        <w:rPr>
          <w:b/>
          <w:i/>
          <w:spacing w:val="-5"/>
          <w:position w:val="-1"/>
        </w:rPr>
        <w:t>o</w:t>
      </w:r>
      <w:r>
        <w:rPr>
          <w:b/>
          <w:i/>
          <w:spacing w:val="1"/>
          <w:position w:val="-1"/>
        </w:rPr>
        <w:t>l</w:t>
      </w:r>
      <w:r>
        <w:rPr>
          <w:b/>
          <w:i/>
          <w:position w:val="-1"/>
        </w:rPr>
        <w:t>ah</w:t>
      </w:r>
      <w:r>
        <w:rPr>
          <w:b/>
          <w:i/>
          <w:spacing w:val="2"/>
          <w:position w:val="-1"/>
        </w:rPr>
        <w:t xml:space="preserve"> </w:t>
      </w:r>
      <w:r>
        <w:rPr>
          <w:b/>
          <w:i/>
          <w:spacing w:val="-2"/>
          <w:position w:val="-1"/>
        </w:rPr>
        <w:t>D</w:t>
      </w:r>
      <w:r>
        <w:rPr>
          <w:b/>
          <w:i/>
          <w:position w:val="-1"/>
        </w:rPr>
        <w:t>a</w:t>
      </w:r>
      <w:r>
        <w:rPr>
          <w:b/>
          <w:i/>
          <w:spacing w:val="-2"/>
          <w:position w:val="-1"/>
        </w:rPr>
        <w:t>s</w:t>
      </w:r>
      <w:r>
        <w:rPr>
          <w:b/>
          <w:i/>
          <w:position w:val="-1"/>
        </w:rPr>
        <w:t>ar</w:t>
      </w:r>
    </w:p>
    <w:p w:rsidR="00FD173F" w:rsidRDefault="00FD173F">
      <w:pPr>
        <w:spacing w:before="9" w:line="140" w:lineRule="exact"/>
        <w:rPr>
          <w:sz w:val="15"/>
          <w:szCs w:val="15"/>
        </w:rPr>
      </w:pPr>
    </w:p>
    <w:p w:rsidR="00FD173F" w:rsidRDefault="00FD173F">
      <w:pPr>
        <w:spacing w:line="200" w:lineRule="exact"/>
      </w:pPr>
    </w:p>
    <w:p w:rsidR="00FD173F" w:rsidRDefault="00FD173F">
      <w:pPr>
        <w:spacing w:line="200" w:lineRule="exact"/>
      </w:pPr>
    </w:p>
    <w:p w:rsidR="00FD173F" w:rsidRDefault="00FD173F">
      <w:pPr>
        <w:spacing w:line="200" w:lineRule="exact"/>
        <w:sectPr w:rsidR="00FD173F">
          <w:pgSz w:w="11900" w:h="16840"/>
          <w:pgMar w:top="1360" w:right="1180" w:bottom="280" w:left="1340" w:header="720" w:footer="720" w:gutter="0"/>
          <w:cols w:space="720"/>
        </w:sectPr>
      </w:pPr>
    </w:p>
    <w:p w:rsidR="00FD173F" w:rsidRDefault="003214E5">
      <w:pPr>
        <w:spacing w:before="34"/>
        <w:ind w:left="1311"/>
        <w:rPr>
          <w:sz w:val="24"/>
          <w:szCs w:val="24"/>
        </w:rPr>
      </w:pPr>
      <w:r>
        <w:rPr>
          <w:b/>
          <w:spacing w:val="-3"/>
          <w:sz w:val="24"/>
          <w:szCs w:val="24"/>
        </w:rPr>
        <w:lastRenderedPageBreak/>
        <w:t>P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</w:t>
      </w:r>
      <w:r>
        <w:rPr>
          <w:b/>
          <w:spacing w:val="4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FD173F" w:rsidRDefault="00FD173F">
      <w:pPr>
        <w:spacing w:before="2" w:line="120" w:lineRule="exact"/>
        <w:rPr>
          <w:sz w:val="13"/>
          <w:szCs w:val="13"/>
        </w:rPr>
      </w:pPr>
    </w:p>
    <w:p w:rsidR="00FD173F" w:rsidRDefault="003214E5">
      <w:pPr>
        <w:spacing w:line="360" w:lineRule="auto"/>
        <w:ind w:left="100" w:right="-41" w:firstLine="567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b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mi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/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r)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/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u, 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 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u)</w:t>
      </w:r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8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 xml:space="preserve">de  </w:t>
      </w:r>
      <w:r>
        <w:rPr>
          <w:spacing w:val="1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1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f  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</w:p>
    <w:p w:rsidR="00FD173F" w:rsidRDefault="003214E5">
      <w:pPr>
        <w:spacing w:before="29" w:line="360" w:lineRule="auto"/>
        <w:ind w:right="76"/>
        <w:jc w:val="both"/>
        <w:rPr>
          <w:sz w:val="24"/>
          <w:szCs w:val="24"/>
        </w:rPr>
      </w:pPr>
      <w:r>
        <w:br w:type="column"/>
      </w:r>
      <w:proofErr w:type="gramStart"/>
      <w:r>
        <w:rPr>
          <w:spacing w:val="2"/>
          <w:sz w:val="24"/>
          <w:szCs w:val="24"/>
        </w:rPr>
        <w:lastRenderedPageBreak/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/</w:t>
      </w:r>
      <w:r>
        <w:rPr>
          <w:sz w:val="24"/>
          <w:szCs w:val="24"/>
        </w:rPr>
        <w:t>i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  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t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 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uga gu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2008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7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/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 ku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m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k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FD173F" w:rsidRDefault="003214E5">
      <w:pPr>
        <w:spacing w:before="4" w:line="363" w:lineRule="auto"/>
        <w:ind w:right="78" w:firstLine="567"/>
        <w:rPr>
          <w:sz w:val="24"/>
          <w:szCs w:val="24"/>
        </w:rPr>
        <w:sectPr w:rsidR="00FD173F">
          <w:type w:val="continuous"/>
          <w:pgSz w:w="11900" w:h="16840"/>
          <w:pgMar w:top="1360" w:right="1180" w:bottom="280" w:left="1340" w:header="720" w:footer="720" w:gutter="0"/>
          <w:cols w:num="2" w:space="720" w:equalWidth="0">
            <w:col w:w="4393" w:space="581"/>
            <w:col w:w="4406"/>
          </w:cols>
        </w:sectPr>
      </w:pP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u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FD173F" w:rsidRDefault="003214E5">
      <w:pPr>
        <w:spacing w:before="74" w:line="360" w:lineRule="auto"/>
        <w:ind w:left="100" w:right="-41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/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h   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 xml:space="preserve">2016)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61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3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38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7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>
        <w:rPr>
          <w:spacing w:val="1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pu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 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 xml:space="preserve">2018)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-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/</w:t>
      </w:r>
      <w:r>
        <w:rPr>
          <w:sz w:val="24"/>
          <w:szCs w:val="24"/>
        </w:rPr>
        <w:t>i 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ji</w:t>
      </w:r>
      <w:r>
        <w:rPr>
          <w:sz w:val="24"/>
          <w:szCs w:val="24"/>
        </w:rPr>
        <w:t>wo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3"/>
          <w:sz w:val="24"/>
          <w:szCs w:val="24"/>
        </w:rPr>
        <w:t>a</w:t>
      </w:r>
      <w:r>
        <w:rPr>
          <w:spacing w:val="2"/>
          <w:sz w:val="24"/>
          <w:szCs w:val="24"/>
        </w:rPr>
        <w:t>-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 75</w:t>
      </w:r>
      <w:proofErr w:type="gramStart"/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80</w:t>
      </w:r>
      <w:proofErr w:type="gramEnd"/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uga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s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 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End"/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74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 xml:space="preserve">60. 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 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-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nyi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 76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70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-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67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25.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 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/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/</w:t>
      </w:r>
      <w:r>
        <w:rPr>
          <w:sz w:val="24"/>
          <w:szCs w:val="24"/>
        </w:rPr>
        <w:t>i ku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uga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gu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ngga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/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FD173F" w:rsidRDefault="003214E5">
      <w:pPr>
        <w:spacing w:before="4" w:line="360" w:lineRule="auto"/>
        <w:ind w:left="100" w:right="-39" w:firstLine="56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d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 xml:space="preserve">uga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 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 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ua</w:t>
      </w:r>
      <w:r>
        <w:rPr>
          <w:spacing w:val="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D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</w:p>
    <w:p w:rsidR="00FD173F" w:rsidRDefault="003214E5">
      <w:pPr>
        <w:spacing w:before="74"/>
        <w:ind w:right="87"/>
        <w:jc w:val="both"/>
        <w:rPr>
          <w:sz w:val="24"/>
          <w:szCs w:val="24"/>
        </w:rPr>
      </w:pPr>
      <w:r>
        <w:br w:type="column"/>
      </w:r>
      <w:r>
        <w:rPr>
          <w:spacing w:val="-6"/>
          <w:sz w:val="24"/>
          <w:szCs w:val="24"/>
        </w:rPr>
        <w:lastRenderedPageBreak/>
        <w:t>“</w:t>
      </w:r>
      <w:r>
        <w:rPr>
          <w:sz w:val="24"/>
          <w:szCs w:val="24"/>
        </w:rPr>
        <w:t>X</w:t>
      </w:r>
      <w:proofErr w:type="gramStart"/>
      <w:r>
        <w:rPr>
          <w:sz w:val="24"/>
          <w:szCs w:val="24"/>
        </w:rPr>
        <w:t xml:space="preserve">” </w:t>
      </w:r>
      <w:r>
        <w:rPr>
          <w:spacing w:val="2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09 </w:t>
      </w:r>
      <w:r>
        <w:rPr>
          <w:spacing w:val="2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FD173F" w:rsidRDefault="00FD173F">
      <w:pPr>
        <w:spacing w:before="7" w:line="120" w:lineRule="exact"/>
        <w:rPr>
          <w:sz w:val="13"/>
          <w:szCs w:val="13"/>
        </w:rPr>
      </w:pPr>
    </w:p>
    <w:p w:rsidR="00FD173F" w:rsidRDefault="003214E5">
      <w:pPr>
        <w:spacing w:line="360" w:lineRule="auto"/>
        <w:ind w:right="71"/>
        <w:jc w:val="both"/>
        <w:rPr>
          <w:sz w:val="24"/>
          <w:szCs w:val="24"/>
        </w:rPr>
      </w:pPr>
      <w:r>
        <w:rPr>
          <w:sz w:val="24"/>
          <w:szCs w:val="24"/>
        </w:rPr>
        <w:t>2019.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 xml:space="preserve">ut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 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tu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a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ua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 gu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 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proofErr w:type="gramEnd"/>
    </w:p>
    <w:p w:rsidR="00FD173F" w:rsidRDefault="003214E5">
      <w:pPr>
        <w:spacing w:before="3" w:line="360" w:lineRule="auto"/>
        <w:ind w:right="69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wa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bu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k,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de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-6"/>
          <w:sz w:val="24"/>
          <w:szCs w:val="24"/>
        </w:rPr>
        <w:t>“</w:t>
      </w:r>
      <w:r>
        <w:rPr>
          <w:sz w:val="24"/>
          <w:szCs w:val="24"/>
        </w:rPr>
        <w:t>X”</w:t>
      </w:r>
      <w:r>
        <w:rPr>
          <w:spacing w:val="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 24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 2020.</w:t>
      </w:r>
      <w:proofErr w:type="gramEnd"/>
      <w:r>
        <w:rPr>
          <w:spacing w:val="11"/>
          <w:sz w:val="24"/>
          <w:szCs w:val="24"/>
        </w:rPr>
        <w:t xml:space="preserve"> </w:t>
      </w:r>
      <w:proofErr w:type="gramStart"/>
      <w:r>
        <w:rPr>
          <w:spacing w:val="4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/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m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ngga k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t</w:t>
      </w:r>
      <w:r>
        <w:rPr>
          <w:sz w:val="24"/>
          <w:szCs w:val="24"/>
        </w:rPr>
        <w:t>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Gu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mi m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f a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q,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6,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 k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ngga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proofErr w:type="gram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5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u,</w:t>
      </w:r>
      <w:r>
        <w:rPr>
          <w:spacing w:val="1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gu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proofErr w:type="gramEnd"/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ggu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FD173F" w:rsidRDefault="003214E5">
      <w:pPr>
        <w:spacing w:before="3" w:line="359" w:lineRule="auto"/>
        <w:ind w:right="70" w:firstLine="567"/>
        <w:jc w:val="both"/>
        <w:rPr>
          <w:sz w:val="24"/>
          <w:szCs w:val="24"/>
        </w:rPr>
        <w:sectPr w:rsidR="00FD173F">
          <w:pgSz w:w="11900" w:h="16840"/>
          <w:pgMar w:top="1340" w:right="1180" w:bottom="280" w:left="1340" w:header="720" w:footer="720" w:gutter="0"/>
          <w:cols w:num="2" w:space="720" w:equalWidth="0">
            <w:col w:w="4397" w:space="577"/>
            <w:col w:w="4406"/>
          </w:cols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il </w:t>
      </w:r>
      <w:r>
        <w:rPr>
          <w:spacing w:val="4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5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proofErr w:type="gram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o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/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 xml:space="preserve">i 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t </w:t>
      </w:r>
      <w:r>
        <w:rPr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</w:p>
    <w:p w:rsidR="00FD173F" w:rsidRDefault="003214E5">
      <w:pPr>
        <w:spacing w:before="74" w:line="360" w:lineRule="auto"/>
        <w:ind w:left="100" w:right="-40"/>
        <w:jc w:val="both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lastRenderedPageBreak/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gramEnd"/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 2</w:t>
      </w:r>
      <w:r>
        <w:rPr>
          <w:spacing w:val="3"/>
          <w:sz w:val="24"/>
          <w:szCs w:val="24"/>
        </w:rPr>
        <w:t>7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29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2020.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il k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ga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proofErr w:type="gramEnd"/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proofErr w:type="gramStart"/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w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gkuk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duduk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uku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ji</w:t>
      </w:r>
      <w:r>
        <w:rPr>
          <w:sz w:val="24"/>
          <w:szCs w:val="24"/>
        </w:rPr>
        <w:t>ka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uku.</w:t>
      </w:r>
    </w:p>
    <w:p w:rsidR="00FD173F" w:rsidRDefault="003214E5">
      <w:pPr>
        <w:spacing w:before="3" w:line="360" w:lineRule="auto"/>
        <w:ind w:left="100" w:right="-41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Yu</w:t>
      </w:r>
      <w:r>
        <w:rPr>
          <w:spacing w:val="-3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2005)</w:t>
      </w:r>
      <w:r>
        <w:rPr>
          <w:spacing w:val="1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wa 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kup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g.</w:t>
      </w:r>
      <w:proofErr w:type="gramEnd"/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proofErr w:type="gramEnd"/>
      <w:r>
        <w:rPr>
          <w:spacing w:val="7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to</w:t>
      </w:r>
      <w:r>
        <w:rPr>
          <w:spacing w:val="8"/>
          <w:sz w:val="24"/>
          <w:szCs w:val="24"/>
        </w:rPr>
        <w:t>t</w:t>
      </w:r>
      <w:r>
        <w:rPr>
          <w:spacing w:val="-3"/>
          <w:sz w:val="24"/>
          <w:szCs w:val="24"/>
        </w:rPr>
        <w:t>-</w:t>
      </w:r>
      <w:r>
        <w:rPr>
          <w:sz w:val="24"/>
          <w:szCs w:val="24"/>
        </w:rPr>
        <w:t xml:space="preserve">otot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,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0"/>
          <w:sz w:val="24"/>
          <w:szCs w:val="24"/>
        </w:rPr>
        <w:t>y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, 2010)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 xml:space="preserve">r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hi 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k, 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ku,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 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s moda</w:t>
      </w:r>
      <w:r>
        <w:rPr>
          <w:i/>
          <w:spacing w:val="1"/>
          <w:sz w:val="24"/>
          <w:szCs w:val="24"/>
        </w:rPr>
        <w:t>l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</w:p>
    <w:p w:rsidR="00FD173F" w:rsidRDefault="003214E5">
      <w:pPr>
        <w:spacing w:before="4" w:line="360" w:lineRule="auto"/>
        <w:ind w:left="100" w:right="-41" w:firstLine="567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wa 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oto</w:t>
      </w:r>
      <w:r>
        <w:rPr>
          <w:spacing w:val="4"/>
          <w:sz w:val="24"/>
          <w:szCs w:val="24"/>
        </w:rPr>
        <w:t>t</w:t>
      </w:r>
      <w:r>
        <w:rPr>
          <w:spacing w:val="-3"/>
          <w:sz w:val="24"/>
          <w:szCs w:val="24"/>
        </w:rPr>
        <w:t>-</w:t>
      </w:r>
      <w:r>
        <w:rPr>
          <w:sz w:val="24"/>
          <w:szCs w:val="24"/>
        </w:rPr>
        <w:t>otot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 ko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 xml:space="preserve">de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.</w:t>
      </w:r>
      <w:proofErr w:type="gramEnd"/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uh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</w:p>
    <w:p w:rsidR="00FD173F" w:rsidRDefault="003214E5">
      <w:pPr>
        <w:spacing w:before="74" w:line="360" w:lineRule="auto"/>
        <w:ind w:right="68"/>
        <w:jc w:val="both"/>
        <w:rPr>
          <w:sz w:val="24"/>
          <w:szCs w:val="24"/>
        </w:rPr>
      </w:pPr>
      <w:r>
        <w:br w:type="column"/>
      </w:r>
      <w:proofErr w:type="gramStart"/>
      <w:r>
        <w:rPr>
          <w:spacing w:val="-4"/>
          <w:sz w:val="24"/>
          <w:szCs w:val="24"/>
        </w:rPr>
        <w:lastRenderedPageBreak/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proofErr w:type="gramEnd"/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koo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a-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 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B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ain G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 xml:space="preserve">m®. </w:t>
      </w:r>
      <w:r>
        <w:rPr>
          <w:i/>
          <w:spacing w:val="2"/>
          <w:sz w:val="24"/>
          <w:szCs w:val="24"/>
        </w:rPr>
        <w:t>B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 xml:space="preserve">ain </w:t>
      </w:r>
      <w:r>
        <w:rPr>
          <w:i/>
          <w:spacing w:val="21"/>
          <w:sz w:val="24"/>
          <w:szCs w:val="24"/>
        </w:rPr>
        <w:t xml:space="preserve"> 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 xml:space="preserve">m®   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2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na  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6"/>
          <w:sz w:val="24"/>
          <w:szCs w:val="24"/>
        </w:rPr>
        <w:t>-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,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2010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a 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B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ain G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m®</w:t>
      </w:r>
      <w:r>
        <w:rPr>
          <w:i/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 G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il</w:t>
      </w:r>
      <w:r>
        <w:rPr>
          <w:spacing w:val="5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  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B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ain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m®</w:t>
      </w:r>
      <w:r>
        <w:rPr>
          <w:i/>
          <w:spacing w:val="-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 xml:space="preserve">2002)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wa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 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u;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1)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 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k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 xml:space="preserve">2)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3)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 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4)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 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5)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6)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g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7)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8)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FD173F" w:rsidRDefault="00FD173F">
      <w:pPr>
        <w:spacing w:line="200" w:lineRule="exact"/>
      </w:pPr>
    </w:p>
    <w:p w:rsidR="00FD173F" w:rsidRDefault="00FD173F">
      <w:pPr>
        <w:spacing w:before="7" w:line="220" w:lineRule="exact"/>
        <w:rPr>
          <w:sz w:val="22"/>
          <w:szCs w:val="22"/>
        </w:rPr>
      </w:pPr>
    </w:p>
    <w:p w:rsidR="00FD173F" w:rsidRDefault="003214E5">
      <w:pPr>
        <w:ind w:left="836"/>
        <w:rPr>
          <w:sz w:val="24"/>
          <w:szCs w:val="24"/>
        </w:rPr>
      </w:pPr>
      <w:r>
        <w:rPr>
          <w:b/>
          <w:spacing w:val="4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ET</w:t>
      </w:r>
      <w:r>
        <w:rPr>
          <w:b/>
          <w:sz w:val="24"/>
          <w:szCs w:val="24"/>
        </w:rPr>
        <w:t xml:space="preserve">ODE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AN</w:t>
      </w:r>
    </w:p>
    <w:p w:rsidR="00FD173F" w:rsidRDefault="00FD173F">
      <w:pPr>
        <w:spacing w:before="2" w:line="120" w:lineRule="exact"/>
        <w:rPr>
          <w:sz w:val="13"/>
          <w:szCs w:val="13"/>
        </w:rPr>
      </w:pPr>
    </w:p>
    <w:p w:rsidR="00FD173F" w:rsidRDefault="003214E5">
      <w:pPr>
        <w:spacing w:line="360" w:lineRule="auto"/>
        <w:ind w:right="71" w:firstLine="567"/>
        <w:jc w:val="both"/>
        <w:rPr>
          <w:sz w:val="24"/>
          <w:szCs w:val="24"/>
        </w:rPr>
        <w:sectPr w:rsidR="00FD173F">
          <w:pgSz w:w="11900" w:h="16840"/>
          <w:pgMar w:top="1340" w:right="1180" w:bottom="280" w:left="1340" w:header="720" w:footer="720" w:gutter="0"/>
          <w:cols w:num="2" w:space="720" w:equalWidth="0">
            <w:col w:w="4395" w:space="579"/>
            <w:col w:w="4406"/>
          </w:cols>
        </w:sectPr>
      </w:pPr>
      <w:proofErr w:type="gram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dua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B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ain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 xml:space="preserve">m®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proofErr w:type="gramEnd"/>
      <w:r>
        <w:rPr>
          <w:spacing w:val="4"/>
          <w:sz w:val="24"/>
          <w:szCs w:val="24"/>
        </w:rPr>
        <w:t xml:space="preserve"> 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pacing w:val="2"/>
          <w:sz w:val="24"/>
          <w:szCs w:val="24"/>
        </w:rPr>
        <w:t>B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ain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 xml:space="preserve">m®   </w:t>
      </w:r>
      <w:r>
        <w:rPr>
          <w:i/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kup,</w:t>
      </w:r>
    </w:p>
    <w:p w:rsidR="00FD173F" w:rsidRDefault="003214E5">
      <w:pPr>
        <w:spacing w:before="74" w:line="360" w:lineRule="auto"/>
        <w:ind w:left="100" w:right="-31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lastRenderedPageBreak/>
        <w:t>P</w:t>
      </w:r>
      <w:r>
        <w:rPr>
          <w:spacing w:val="-5"/>
          <w:sz w:val="24"/>
          <w:szCs w:val="24"/>
        </w:rPr>
        <w:t>A</w:t>
      </w:r>
      <w:r>
        <w:rPr>
          <w:spacing w:val="-2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g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5"/>
          <w:sz w:val="24"/>
          <w:szCs w:val="24"/>
        </w:rPr>
        <w:t xml:space="preserve"> 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proofErr w:type="gram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g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da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g,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l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aca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</w:p>
    <w:p w:rsidR="00FD173F" w:rsidRDefault="003214E5">
      <w:pPr>
        <w:spacing w:before="3" w:line="360" w:lineRule="auto"/>
        <w:ind w:left="100" w:right="-4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2010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8</w:t>
      </w:r>
      <w:r>
        <w:rPr>
          <w:spacing w:val="5"/>
          <w:sz w:val="24"/>
          <w:szCs w:val="24"/>
        </w:rPr>
        <w:t xml:space="preserve"> 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dur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pu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im</w:t>
      </w:r>
      <w:r>
        <w:rPr>
          <w:spacing w:val="-5"/>
          <w:sz w:val="24"/>
          <w:szCs w:val="24"/>
        </w:rPr>
        <w:t>b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l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li k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im</w:t>
      </w:r>
      <w:r>
        <w:rPr>
          <w:spacing w:val="-5"/>
          <w:sz w:val="24"/>
          <w:szCs w:val="24"/>
        </w:rPr>
        <w:t>b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pacing w:val="4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2010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uk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r k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uku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7"/>
          <w:sz w:val="24"/>
          <w:szCs w:val="24"/>
        </w:rPr>
        <w:t>I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r)</w:t>
      </w:r>
      <w:r>
        <w:rPr>
          <w:sz w:val="24"/>
          <w:szCs w:val="24"/>
        </w:rPr>
        <w:t>.</w:t>
      </w:r>
      <w:proofErr w:type="gramEnd"/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/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 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proofErr w:type="gramEnd"/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16 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 xml:space="preserve">-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II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z w:val="24"/>
          <w:szCs w:val="24"/>
        </w:rPr>
        <w:t>X”</w:t>
      </w:r>
      <w:r>
        <w:rPr>
          <w:spacing w:val="6"/>
          <w:sz w:val="24"/>
          <w:szCs w:val="24"/>
        </w:rPr>
        <w:t xml:space="preserve"> 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 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13.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/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gu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II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proofErr w:type="gramEnd"/>
      <w:r>
        <w:rPr>
          <w:spacing w:val="7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ga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(r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)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guku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abi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as </w:t>
      </w:r>
      <w:r>
        <w:rPr>
          <w:i/>
          <w:spacing w:val="2"/>
          <w:sz w:val="24"/>
          <w:szCs w:val="24"/>
        </w:rPr>
        <w:t>I</w:t>
      </w:r>
      <w:r>
        <w:rPr>
          <w:i/>
          <w:sz w:val="24"/>
          <w:szCs w:val="24"/>
        </w:rPr>
        <w:t>nter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ate</w:t>
      </w:r>
      <w:r>
        <w:rPr>
          <w:i/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proofErr w:type="gram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il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a-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3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FD173F" w:rsidRDefault="003214E5">
      <w:pPr>
        <w:spacing w:before="3" w:line="363" w:lineRule="auto"/>
        <w:ind w:left="100" w:right="-3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995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985.</w:t>
      </w:r>
      <w:proofErr w:type="gramEnd"/>
    </w:p>
    <w:p w:rsidR="00FD173F" w:rsidRDefault="003214E5">
      <w:pPr>
        <w:spacing w:line="360" w:lineRule="auto"/>
        <w:ind w:left="100" w:right="-35" w:firstLine="629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 16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 2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k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da</w:t>
      </w:r>
      <w:r>
        <w:rPr>
          <w:sz w:val="24"/>
          <w:szCs w:val="24"/>
        </w:rPr>
        <w:t>n 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 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.</w:t>
      </w:r>
      <w:proofErr w:type="gramEnd"/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6"/>
          <w:sz w:val="24"/>
          <w:szCs w:val="24"/>
        </w:rPr>
        <w:t>-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 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k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proofErr w:type="gramStart"/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k  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us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FD173F" w:rsidRDefault="003214E5">
      <w:pPr>
        <w:spacing w:before="74" w:line="360" w:lineRule="auto"/>
        <w:ind w:right="65"/>
        <w:jc w:val="both"/>
        <w:rPr>
          <w:sz w:val="24"/>
          <w:szCs w:val="24"/>
        </w:rPr>
      </w:pPr>
      <w:r>
        <w:br w:type="column"/>
      </w:r>
      <w:proofErr w:type="gramStart"/>
      <w:r>
        <w:rPr>
          <w:spacing w:val="5"/>
          <w:sz w:val="24"/>
          <w:szCs w:val="24"/>
        </w:rPr>
        <w:lastRenderedPageBreak/>
        <w:t>t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 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 d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te</w:t>
      </w:r>
      <w:r>
        <w:rPr>
          <w:i/>
          <w:spacing w:val="-3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- po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 xml:space="preserve">t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ont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ol g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oup d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ign.</w:t>
      </w:r>
      <w:proofErr w:type="gramEnd"/>
      <w:r>
        <w:rPr>
          <w:i/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de 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 xml:space="preserve">,    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bi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as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ater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6"/>
          <w:sz w:val="24"/>
          <w:szCs w:val="24"/>
        </w:rPr>
        <w:t>f</w:t>
      </w:r>
      <w:r>
        <w:rPr>
          <w:i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po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 xml:space="preserve">t </w:t>
      </w:r>
      <w:r>
        <w:rPr>
          <w:spacing w:val="6"/>
          <w:sz w:val="24"/>
          <w:szCs w:val="24"/>
        </w:rPr>
        <w:t>(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D173F" w:rsidRDefault="003214E5">
      <w:pPr>
        <w:spacing w:before="3" w:line="360" w:lineRule="auto"/>
        <w:ind w:right="70" w:firstLine="567"/>
        <w:jc w:val="both"/>
        <w:rPr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ann</w:t>
      </w:r>
      <w:r>
        <w:rPr>
          <w:i/>
          <w:spacing w:val="2"/>
          <w:sz w:val="24"/>
          <w:szCs w:val="24"/>
        </w:rPr>
        <w:t>-</w:t>
      </w: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hi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y U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x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  <w:proofErr w:type="gramEnd"/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uku p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pacing w:val="2"/>
          <w:sz w:val="24"/>
          <w:szCs w:val="24"/>
        </w:rPr>
        <w:t>B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ain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</w:t>
      </w:r>
      <w:proofErr w:type="gramStart"/>
      <w:r>
        <w:rPr>
          <w:i/>
          <w:sz w:val="24"/>
          <w:szCs w:val="24"/>
        </w:rPr>
        <w:t xml:space="preserve">® </w:t>
      </w:r>
      <w:r>
        <w:rPr>
          <w:i/>
          <w:spacing w:val="3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 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1"/>
          <w:sz w:val="24"/>
          <w:szCs w:val="24"/>
        </w:rPr>
        <w:t xml:space="preserve"> </w:t>
      </w:r>
      <w:r>
        <w:rPr>
          <w:i/>
          <w:sz w:val="24"/>
          <w:szCs w:val="24"/>
        </w:rPr>
        <w:t>da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ing</w:t>
      </w:r>
      <w:r>
        <w:rPr>
          <w:i/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3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puk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09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0</w:t>
      </w:r>
      <w:r>
        <w:rPr>
          <w:spacing w:val="4"/>
          <w:sz w:val="24"/>
          <w:szCs w:val="24"/>
        </w:rPr>
        <w:t>0</w:t>
      </w:r>
      <w:r>
        <w:rPr>
          <w:sz w:val="24"/>
          <w:szCs w:val="24"/>
        </w:rPr>
        <w:t>–</w:t>
      </w:r>
    </w:p>
    <w:p w:rsidR="00FD173F" w:rsidRDefault="003214E5">
      <w:pPr>
        <w:spacing w:before="3" w:line="360" w:lineRule="auto"/>
        <w:ind w:right="6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00</w:t>
      </w:r>
      <w:r>
        <w:rPr>
          <w:spacing w:val="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 k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dua 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ngga ke</w:t>
      </w:r>
      <w:r>
        <w:rPr>
          <w:spacing w:val="2"/>
          <w:sz w:val="24"/>
          <w:szCs w:val="24"/>
        </w:rPr>
        <w:t>-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-2"/>
          <w:sz w:val="24"/>
          <w:szCs w:val="24"/>
        </w:rPr>
        <w:t xml:space="preserve"> 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 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proofErr w:type="gramEnd"/>
    </w:p>
    <w:p w:rsidR="00FD173F" w:rsidRDefault="00FD173F">
      <w:pPr>
        <w:spacing w:line="200" w:lineRule="exact"/>
      </w:pPr>
    </w:p>
    <w:p w:rsidR="00FD173F" w:rsidRDefault="00FD173F">
      <w:pPr>
        <w:spacing w:before="7" w:line="220" w:lineRule="exact"/>
        <w:rPr>
          <w:sz w:val="22"/>
          <w:szCs w:val="22"/>
        </w:rPr>
      </w:pPr>
    </w:p>
    <w:p w:rsidR="00FD173F" w:rsidRDefault="003214E5">
      <w:pPr>
        <w:ind w:left="600"/>
        <w:rPr>
          <w:sz w:val="24"/>
          <w:szCs w:val="24"/>
        </w:rPr>
      </w:pPr>
      <w:r>
        <w:rPr>
          <w:b/>
          <w:sz w:val="24"/>
          <w:szCs w:val="24"/>
        </w:rPr>
        <w:t>HA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L 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AHASAN</w:t>
      </w:r>
    </w:p>
    <w:p w:rsidR="00FD173F" w:rsidRDefault="00FD173F">
      <w:pPr>
        <w:spacing w:before="2" w:line="120" w:lineRule="exact"/>
        <w:rPr>
          <w:sz w:val="13"/>
          <w:szCs w:val="13"/>
        </w:rPr>
      </w:pPr>
    </w:p>
    <w:p w:rsidR="00FD173F" w:rsidRDefault="003214E5">
      <w:pPr>
        <w:spacing w:line="360" w:lineRule="auto"/>
        <w:ind w:right="211" w:firstLine="567"/>
        <w:jc w:val="both"/>
        <w:rPr>
          <w:sz w:val="24"/>
          <w:szCs w:val="24"/>
        </w:rPr>
        <w:sectPr w:rsidR="00FD173F">
          <w:pgSz w:w="11900" w:h="16840"/>
          <w:pgMar w:top="1340" w:right="1180" w:bottom="280" w:left="1340" w:header="720" w:footer="720" w:gutter="0"/>
          <w:cols w:num="2" w:space="720" w:equalWidth="0">
            <w:col w:w="4399" w:space="575"/>
            <w:col w:w="4406"/>
          </w:cols>
        </w:sect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tu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B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ain G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m®</w:t>
      </w:r>
      <w:r>
        <w:rPr>
          <w:i/>
          <w:spacing w:val="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/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il 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ji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8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ann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hi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y</w:t>
      </w:r>
      <w:r>
        <w:rPr>
          <w:i/>
          <w:spacing w:val="-1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U</w:t>
      </w:r>
      <w:r>
        <w:rPr>
          <w:i/>
          <w:spacing w:val="2"/>
          <w:sz w:val="24"/>
          <w:szCs w:val="24"/>
        </w:rPr>
        <w:t>-</w:t>
      </w:r>
      <w:r>
        <w:rPr>
          <w:i/>
          <w:sz w:val="24"/>
          <w:szCs w:val="24"/>
        </w:rPr>
        <w:t>te</w:t>
      </w:r>
      <w:r>
        <w:rPr>
          <w:i/>
          <w:spacing w:val="-3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6"/>
          <w:sz w:val="24"/>
          <w:szCs w:val="24"/>
        </w:rPr>
        <w:t>-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 d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duk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ng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005</w:t>
      </w:r>
    </w:p>
    <w:p w:rsidR="00FD173F" w:rsidRDefault="003214E5">
      <w:pPr>
        <w:spacing w:before="74" w:line="360" w:lineRule="auto"/>
        <w:ind w:left="540" w:right="20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(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&lt;</w:t>
      </w:r>
      <w:r>
        <w:rPr>
          <w:sz w:val="24"/>
          <w:szCs w:val="24"/>
        </w:rPr>
        <w:t>0</w:t>
      </w:r>
      <w:proofErr w:type="gramStart"/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05</w:t>
      </w:r>
      <w:proofErr w:type="gramEnd"/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i/>
          <w:spacing w:val="2"/>
          <w:sz w:val="24"/>
          <w:szCs w:val="24"/>
        </w:rPr>
        <w:t>B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ain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m®</w:t>
      </w:r>
      <w:r>
        <w:rPr>
          <w:i/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bih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 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i/>
          <w:spacing w:val="5"/>
          <w:sz w:val="24"/>
          <w:szCs w:val="24"/>
        </w:rPr>
        <w:t>f</w:t>
      </w:r>
      <w:r>
        <w:rPr>
          <w:i/>
          <w:sz w:val="24"/>
          <w:szCs w:val="24"/>
        </w:rPr>
        <w:t>ol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-10"/>
          <w:sz w:val="24"/>
          <w:szCs w:val="24"/>
        </w:rPr>
        <w:t>w</w:t>
      </w:r>
      <w:r>
        <w:rPr>
          <w:i/>
          <w:spacing w:val="2"/>
          <w:sz w:val="24"/>
          <w:szCs w:val="24"/>
        </w:rPr>
        <w:t>-</w:t>
      </w:r>
      <w:r>
        <w:rPr>
          <w:i/>
          <w:sz w:val="24"/>
          <w:szCs w:val="24"/>
        </w:rPr>
        <w:t>up</w:t>
      </w:r>
      <w:r>
        <w:rPr>
          <w:i/>
          <w:spacing w:val="1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009</w:t>
      </w:r>
      <w:r>
        <w:rPr>
          <w:spacing w:val="1"/>
          <w:sz w:val="24"/>
          <w:szCs w:val="24"/>
        </w:rPr>
        <w:t xml:space="preserve"> (</w:t>
      </w:r>
      <w:r>
        <w:rPr>
          <w:sz w:val="24"/>
          <w:szCs w:val="24"/>
        </w:rPr>
        <w:t>p&lt; 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0</w:t>
      </w:r>
      <w:r>
        <w:rPr>
          <w:spacing w:val="-5"/>
          <w:sz w:val="24"/>
          <w:szCs w:val="24"/>
        </w:rPr>
        <w:t>5</w:t>
      </w:r>
      <w:r>
        <w:rPr>
          <w:sz w:val="24"/>
          <w:szCs w:val="24"/>
        </w:rPr>
        <w:t xml:space="preserve">)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8"/>
          <w:sz w:val="24"/>
          <w:szCs w:val="24"/>
        </w:rPr>
        <w:t xml:space="preserve"> </w:t>
      </w:r>
      <w:r>
        <w:rPr>
          <w:i/>
          <w:spacing w:val="5"/>
          <w:sz w:val="24"/>
          <w:szCs w:val="24"/>
        </w:rPr>
        <w:t>f</w:t>
      </w:r>
      <w:r>
        <w:rPr>
          <w:i/>
          <w:sz w:val="24"/>
          <w:szCs w:val="24"/>
        </w:rPr>
        <w:t>ol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-11"/>
          <w:sz w:val="24"/>
          <w:szCs w:val="24"/>
        </w:rPr>
        <w:t>w</w:t>
      </w:r>
      <w:r>
        <w:rPr>
          <w:i/>
          <w:spacing w:val="2"/>
          <w:sz w:val="24"/>
          <w:szCs w:val="24"/>
        </w:rPr>
        <w:t>-</w:t>
      </w:r>
      <w:r>
        <w:rPr>
          <w:i/>
          <w:sz w:val="24"/>
          <w:szCs w:val="24"/>
        </w:rPr>
        <w:t xml:space="preserve">up. </w:t>
      </w: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il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proofErr w:type="gramEnd"/>
    </w:p>
    <w:p w:rsidR="00FD173F" w:rsidRDefault="00FD173F">
      <w:pPr>
        <w:spacing w:before="18" w:line="220" w:lineRule="exact"/>
        <w:rPr>
          <w:sz w:val="22"/>
          <w:szCs w:val="22"/>
        </w:rPr>
      </w:pPr>
    </w:p>
    <w:p w:rsidR="00FD173F" w:rsidRDefault="003214E5">
      <w:pPr>
        <w:ind w:left="540" w:right="3719"/>
        <w:jc w:val="both"/>
      </w:pPr>
      <w:proofErr w:type="gramStart"/>
      <w:r>
        <w:rPr>
          <w:spacing w:val="1"/>
        </w:rPr>
        <w:t>Ta</w:t>
      </w:r>
      <w:r>
        <w:rPr>
          <w:spacing w:val="-5"/>
        </w:rPr>
        <w:t>b</w:t>
      </w:r>
      <w:r>
        <w:rPr>
          <w:spacing w:val="-3"/>
        </w:rPr>
        <w:t>e</w:t>
      </w:r>
      <w:r>
        <w:t>l</w:t>
      </w:r>
      <w:r>
        <w:rPr>
          <w:spacing w:val="6"/>
        </w:rPr>
        <w:t xml:space="preserve"> </w:t>
      </w:r>
      <w:r>
        <w:rPr>
          <w:spacing w:val="-5"/>
        </w:rPr>
        <w:t>1</w:t>
      </w:r>
      <w:r>
        <w:t>.</w:t>
      </w:r>
      <w:proofErr w:type="gramEnd"/>
    </w:p>
    <w:p w:rsidR="00FD173F" w:rsidRDefault="003214E5">
      <w:pPr>
        <w:ind w:left="540" w:right="214"/>
        <w:jc w:val="both"/>
      </w:pPr>
      <w:r>
        <w:rPr>
          <w:i/>
          <w:spacing w:val="-2"/>
        </w:rPr>
        <w:t>H</w:t>
      </w:r>
      <w:r>
        <w:rPr>
          <w:i/>
        </w:rPr>
        <w:t>a</w:t>
      </w:r>
      <w:r>
        <w:rPr>
          <w:i/>
          <w:spacing w:val="-2"/>
        </w:rPr>
        <w:t>s</w:t>
      </w:r>
      <w:r>
        <w:rPr>
          <w:i/>
          <w:spacing w:val="1"/>
        </w:rPr>
        <w:t>i</w:t>
      </w:r>
      <w:r>
        <w:rPr>
          <w:i/>
        </w:rPr>
        <w:t xml:space="preserve">l   </w:t>
      </w:r>
      <w:r>
        <w:rPr>
          <w:i/>
          <w:spacing w:val="9"/>
        </w:rPr>
        <w:t xml:space="preserve"> </w:t>
      </w:r>
      <w:r>
        <w:rPr>
          <w:i/>
          <w:spacing w:val="-2"/>
        </w:rPr>
        <w:t>U</w:t>
      </w:r>
      <w:r>
        <w:rPr>
          <w:i/>
          <w:spacing w:val="-3"/>
        </w:rPr>
        <w:t>j</w:t>
      </w:r>
      <w:r>
        <w:rPr>
          <w:i/>
        </w:rPr>
        <w:t xml:space="preserve">i   </w:t>
      </w:r>
      <w:r>
        <w:rPr>
          <w:i/>
          <w:spacing w:val="9"/>
        </w:rPr>
        <w:t xml:space="preserve"> </w:t>
      </w:r>
      <w:r>
        <w:rPr>
          <w:i/>
          <w:spacing w:val="-3"/>
        </w:rPr>
        <w:t>B</w:t>
      </w:r>
      <w:r>
        <w:rPr>
          <w:i/>
          <w:spacing w:val="1"/>
        </w:rPr>
        <w:t>e</w:t>
      </w:r>
      <w:r>
        <w:rPr>
          <w:i/>
        </w:rPr>
        <w:t xml:space="preserve">da   </w:t>
      </w:r>
      <w:r>
        <w:rPr>
          <w:i/>
          <w:spacing w:val="2"/>
        </w:rPr>
        <w:t xml:space="preserve"> </w:t>
      </w:r>
      <w:r>
        <w:rPr>
          <w:i/>
        </w:rPr>
        <w:t>S</w:t>
      </w:r>
      <w:r>
        <w:rPr>
          <w:i/>
          <w:spacing w:val="1"/>
        </w:rPr>
        <w:t>k</w:t>
      </w:r>
      <w:r>
        <w:rPr>
          <w:i/>
        </w:rPr>
        <w:t xml:space="preserve">or   </w:t>
      </w:r>
      <w:r>
        <w:rPr>
          <w:i/>
          <w:spacing w:val="5"/>
        </w:rPr>
        <w:t xml:space="preserve"> </w:t>
      </w:r>
      <w:r>
        <w:rPr>
          <w:i/>
          <w:spacing w:val="-5"/>
        </w:rPr>
        <w:t>K</w:t>
      </w:r>
      <w:r>
        <w:rPr>
          <w:i/>
          <w:spacing w:val="1"/>
        </w:rPr>
        <w:t>e</w:t>
      </w:r>
      <w:r>
        <w:rPr>
          <w:i/>
          <w:spacing w:val="-2"/>
        </w:rPr>
        <w:t>m</w:t>
      </w:r>
      <w:r>
        <w:rPr>
          <w:i/>
        </w:rPr>
        <w:t>a</w:t>
      </w:r>
      <w:r>
        <w:rPr>
          <w:i/>
          <w:spacing w:val="-2"/>
        </w:rPr>
        <w:t>m</w:t>
      </w:r>
      <w:r>
        <w:rPr>
          <w:i/>
        </w:rPr>
        <w:t>pu</w:t>
      </w:r>
      <w:r>
        <w:rPr>
          <w:i/>
          <w:spacing w:val="-5"/>
        </w:rPr>
        <w:t>a</w:t>
      </w:r>
      <w:r>
        <w:rPr>
          <w:i/>
        </w:rPr>
        <w:t xml:space="preserve">n   </w:t>
      </w:r>
      <w:r>
        <w:rPr>
          <w:i/>
          <w:spacing w:val="11"/>
        </w:rPr>
        <w:t xml:space="preserve"> </w:t>
      </w:r>
      <w:r>
        <w:rPr>
          <w:i/>
          <w:spacing w:val="-5"/>
        </w:rPr>
        <w:t>M</w:t>
      </w:r>
      <w:r>
        <w:rPr>
          <w:i/>
          <w:spacing w:val="1"/>
          <w:w w:val="101"/>
        </w:rPr>
        <w:t>e</w:t>
      </w:r>
      <w:r>
        <w:rPr>
          <w:i/>
        </w:rPr>
        <w:t>nu</w:t>
      </w:r>
      <w:r>
        <w:rPr>
          <w:i/>
          <w:spacing w:val="-3"/>
        </w:rPr>
        <w:t>l</w:t>
      </w:r>
      <w:r>
        <w:rPr>
          <w:i/>
          <w:spacing w:val="1"/>
          <w:w w:val="101"/>
        </w:rPr>
        <w:t>i</w:t>
      </w:r>
      <w:r>
        <w:rPr>
          <w:i/>
        </w:rPr>
        <w:t>s</w:t>
      </w:r>
    </w:p>
    <w:p w:rsidR="00FD173F" w:rsidRDefault="003214E5">
      <w:pPr>
        <w:ind w:left="540" w:right="687"/>
        <w:jc w:val="both"/>
      </w:pPr>
      <w:r>
        <w:pict>
          <v:group id="_x0000_s1100" style="position:absolute;left:0;text-align:left;margin-left:242.5pt;margin-top:40.1pt;width:.5pt;height:0;z-index:-251665920;mso-position-horizontal-relative:page" coordorigin="4850,802" coordsize="10,0">
            <v:shape id="_x0000_s1101" style="position:absolute;left:4850;top:802;width:10;height:0" coordorigin="4850,802" coordsize="10,0" path="m4850,802r10,e" filled="f" strokeweight=".58pt">
              <v:path arrowok="t"/>
            </v:shape>
            <w10:wrap anchorx="page"/>
          </v:group>
        </w:pict>
      </w:r>
      <w:r>
        <w:rPr>
          <w:i/>
        </w:rPr>
        <w:t>K</w:t>
      </w:r>
      <w:r>
        <w:rPr>
          <w:i/>
          <w:spacing w:val="1"/>
        </w:rPr>
        <w:t>el</w:t>
      </w:r>
      <w:r>
        <w:rPr>
          <w:i/>
        </w:rPr>
        <w:t>o</w:t>
      </w:r>
      <w:r>
        <w:rPr>
          <w:i/>
          <w:spacing w:val="-2"/>
        </w:rPr>
        <w:t>m</w:t>
      </w:r>
      <w:r>
        <w:rPr>
          <w:i/>
          <w:spacing w:val="-5"/>
        </w:rPr>
        <w:t>p</w:t>
      </w:r>
      <w:r>
        <w:rPr>
          <w:i/>
        </w:rPr>
        <w:t>ok</w:t>
      </w:r>
      <w:r>
        <w:rPr>
          <w:i/>
          <w:spacing w:val="1"/>
        </w:rPr>
        <w:t xml:space="preserve"> </w:t>
      </w:r>
      <w:r>
        <w:rPr>
          <w:i/>
          <w:spacing w:val="-3"/>
        </w:rPr>
        <w:t>E</w:t>
      </w:r>
      <w:r>
        <w:rPr>
          <w:i/>
          <w:spacing w:val="1"/>
        </w:rPr>
        <w:t>k</w:t>
      </w:r>
      <w:r>
        <w:rPr>
          <w:i/>
          <w:spacing w:val="-2"/>
        </w:rPr>
        <w:t>s</w:t>
      </w:r>
      <w:r>
        <w:rPr>
          <w:i/>
        </w:rPr>
        <w:t>p</w:t>
      </w:r>
      <w:r>
        <w:rPr>
          <w:i/>
          <w:spacing w:val="1"/>
        </w:rPr>
        <w:t>e</w:t>
      </w:r>
      <w:r>
        <w:rPr>
          <w:i/>
          <w:spacing w:val="-2"/>
        </w:rPr>
        <w:t>r</w:t>
      </w:r>
      <w:r>
        <w:rPr>
          <w:i/>
          <w:spacing w:val="1"/>
        </w:rPr>
        <w:t>i</w:t>
      </w:r>
      <w:r>
        <w:rPr>
          <w:i/>
          <w:spacing w:val="-6"/>
        </w:rPr>
        <w:t>m</w:t>
      </w:r>
      <w:r>
        <w:rPr>
          <w:i/>
          <w:spacing w:val="1"/>
        </w:rPr>
        <w:t>e</w:t>
      </w:r>
      <w:r>
        <w:rPr>
          <w:i/>
        </w:rPr>
        <w:t>n dan</w:t>
      </w:r>
      <w:r>
        <w:rPr>
          <w:i/>
          <w:spacing w:val="-2"/>
        </w:rPr>
        <w:t xml:space="preserve"> </w:t>
      </w:r>
      <w:r>
        <w:rPr>
          <w:i/>
        </w:rPr>
        <w:t>K</w:t>
      </w:r>
      <w:r>
        <w:rPr>
          <w:i/>
          <w:spacing w:val="-3"/>
        </w:rPr>
        <w:t>e</w:t>
      </w:r>
      <w:r>
        <w:rPr>
          <w:i/>
          <w:spacing w:val="1"/>
        </w:rPr>
        <w:t>l</w:t>
      </w:r>
      <w:r>
        <w:rPr>
          <w:i/>
        </w:rPr>
        <w:t>o</w:t>
      </w:r>
      <w:r>
        <w:rPr>
          <w:i/>
          <w:spacing w:val="-2"/>
        </w:rPr>
        <w:t>m</w:t>
      </w:r>
      <w:r>
        <w:rPr>
          <w:i/>
        </w:rPr>
        <w:t>p</w:t>
      </w:r>
      <w:r>
        <w:rPr>
          <w:i/>
          <w:spacing w:val="-5"/>
        </w:rPr>
        <w:t>o</w:t>
      </w:r>
      <w:r>
        <w:rPr>
          <w:i/>
        </w:rPr>
        <w:t>k Kon</w:t>
      </w:r>
      <w:r>
        <w:rPr>
          <w:i/>
          <w:spacing w:val="1"/>
        </w:rPr>
        <w:t>t</w:t>
      </w:r>
      <w:r>
        <w:rPr>
          <w:i/>
          <w:spacing w:val="-2"/>
        </w:rPr>
        <w:t>r</w:t>
      </w:r>
      <w:r>
        <w:rPr>
          <w:i/>
          <w:spacing w:val="-5"/>
        </w:rPr>
        <w:t>o</w:t>
      </w:r>
      <w:r>
        <w:rPr>
          <w:i/>
          <w:w w:val="101"/>
        </w:rPr>
        <w:t>l</w:t>
      </w:r>
    </w:p>
    <w:p w:rsidR="00FD173F" w:rsidRDefault="00FD173F">
      <w:pPr>
        <w:spacing w:line="280" w:lineRule="exact"/>
        <w:rPr>
          <w:sz w:val="28"/>
          <w:szCs w:val="28"/>
        </w:rPr>
      </w:pPr>
    </w:p>
    <w:p w:rsidR="00FD173F" w:rsidRDefault="003214E5">
      <w:pPr>
        <w:tabs>
          <w:tab w:val="left" w:pos="4900"/>
        </w:tabs>
        <w:spacing w:line="260" w:lineRule="exact"/>
        <w:ind w:left="80" w:right="-38"/>
        <w:jc w:val="center"/>
        <w:rPr>
          <w:sz w:val="24"/>
          <w:szCs w:val="24"/>
        </w:rPr>
      </w:pPr>
      <w:r>
        <w:pict>
          <v:group id="_x0000_s1092" style="position:absolute;left:0;text-align:left;margin-left:50.6pt;margin-top:-.15pt;width:241.9pt;height:.6pt;z-index:-251668992;mso-position-horizontal-relative:page" coordorigin="1012,-3" coordsize="4838,12">
            <v:shape id="_x0000_s1099" style="position:absolute;left:1018;top:3;width:1565;height:0" coordorigin="1018,3" coordsize="1565,0" path="m1018,3r1565,e" filled="f" strokeweight=".58pt">
              <v:path arrowok="t"/>
            </v:shape>
            <v:shape id="_x0000_s1098" style="position:absolute;left:2583;top:3;width:10;height:0" coordorigin="2583,3" coordsize="10,0" path="m2583,3r10,e" filled="f" strokeweight=".58pt">
              <v:path arrowok="t"/>
            </v:shape>
            <v:shape id="_x0000_s1097" style="position:absolute;left:2593;top:3;width:1407;height:0" coordorigin="2593,3" coordsize="1407,0" path="m2593,3r1407,e" filled="f" strokeweight=".58pt">
              <v:path arrowok="t"/>
            </v:shape>
            <v:shape id="_x0000_s1096" style="position:absolute;left:4000;top:3;width:10;height:0" coordorigin="4000,3" coordsize="10,0" path="m4000,3r9,e" filled="f" strokeweight=".58pt">
              <v:path arrowok="t"/>
            </v:shape>
            <v:shape id="_x0000_s1095" style="position:absolute;left:4009;top:3;width:840;height:0" coordorigin="4009,3" coordsize="840,0" path="m4009,3r841,e" filled="f" strokeweight=".58pt">
              <v:path arrowok="t"/>
            </v:shape>
            <v:shape id="_x0000_s1094" style="position:absolute;left:4850;top:3;width:10;height:0" coordorigin="4850,3" coordsize="10,0" path="m4850,3r10,e" filled="f" strokeweight=".58pt">
              <v:path arrowok="t"/>
            </v:shape>
            <v:shape id="_x0000_s1093" style="position:absolute;left:4860;top:3;width:984;height:0" coordorigin="4860,3" coordsize="984,0" path="m4860,3r984,e" filled="f" strokeweight=".58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  <w:u w:val="single" w:color="000000"/>
        </w:rPr>
        <w:t xml:space="preserve">     </w:t>
      </w:r>
      <w:r>
        <w:rPr>
          <w:spacing w:val="10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V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spacing w:val="6"/>
          <w:position w:val="-1"/>
          <w:sz w:val="24"/>
          <w:szCs w:val="24"/>
          <w:u w:val="single" w:color="000000"/>
        </w:rPr>
        <w:t>r</w:t>
      </w:r>
      <w:r>
        <w:rPr>
          <w:spacing w:val="-9"/>
          <w:position w:val="-1"/>
          <w:sz w:val="24"/>
          <w:szCs w:val="24"/>
          <w:u w:val="single" w:color="000000"/>
        </w:rPr>
        <w:t>i</w:t>
      </w:r>
      <w:r>
        <w:rPr>
          <w:spacing w:val="4"/>
          <w:position w:val="-1"/>
          <w:sz w:val="24"/>
          <w:szCs w:val="24"/>
          <w:u w:val="single" w:color="000000"/>
        </w:rPr>
        <w:t>a</w:t>
      </w:r>
      <w:r>
        <w:rPr>
          <w:spacing w:val="-5"/>
          <w:position w:val="-1"/>
          <w:sz w:val="24"/>
          <w:szCs w:val="24"/>
          <w:u w:val="single" w:color="000000"/>
        </w:rPr>
        <w:t>b</w:t>
      </w:r>
      <w:r>
        <w:rPr>
          <w:spacing w:val="4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 xml:space="preserve">l     </w:t>
      </w:r>
      <w:r>
        <w:rPr>
          <w:spacing w:val="1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 </w:t>
      </w:r>
      <w:r>
        <w:rPr>
          <w:spacing w:val="1"/>
          <w:position w:val="-1"/>
          <w:sz w:val="24"/>
          <w:szCs w:val="24"/>
          <w:u w:val="single" w:color="000000"/>
        </w:rPr>
        <w:t>P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spacing w:val="-5"/>
          <w:position w:val="-1"/>
          <w:sz w:val="24"/>
          <w:szCs w:val="24"/>
          <w:u w:val="single" w:color="000000"/>
        </w:rPr>
        <w:t>n</w:t>
      </w:r>
      <w:r>
        <w:rPr>
          <w:position w:val="-1"/>
          <w:sz w:val="24"/>
          <w:szCs w:val="24"/>
          <w:u w:val="single" w:color="000000"/>
        </w:rPr>
        <w:t>guku</w:t>
      </w:r>
      <w:r>
        <w:rPr>
          <w:spacing w:val="1"/>
          <w:position w:val="-1"/>
          <w:sz w:val="24"/>
          <w:szCs w:val="24"/>
          <w:u w:val="single" w:color="000000"/>
        </w:rPr>
        <w:t>r</w:t>
      </w:r>
      <w:r>
        <w:rPr>
          <w:spacing w:val="4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 xml:space="preserve">n </w:t>
      </w:r>
      <w:r>
        <w:rPr>
          <w:spacing w:val="20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    </w:t>
      </w:r>
      <w:r>
        <w:rPr>
          <w:spacing w:val="-23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Z     </w:t>
      </w:r>
      <w:r>
        <w:rPr>
          <w:spacing w:val="-3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     </w:t>
      </w:r>
      <w:r>
        <w:rPr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P </w:t>
      </w:r>
      <w:r>
        <w:rPr>
          <w:position w:val="-1"/>
          <w:sz w:val="24"/>
          <w:szCs w:val="24"/>
          <w:u w:val="single" w:color="000000"/>
        </w:rPr>
        <w:tab/>
      </w:r>
    </w:p>
    <w:p w:rsidR="00FD173F" w:rsidRDefault="003214E5">
      <w:pPr>
        <w:spacing w:before="4" w:line="100" w:lineRule="exact"/>
        <w:rPr>
          <w:sz w:val="10"/>
          <w:szCs w:val="10"/>
        </w:rPr>
      </w:pPr>
      <w:r>
        <w:br w:type="column"/>
      </w:r>
    </w:p>
    <w:p w:rsidR="00FD173F" w:rsidRDefault="00FD173F">
      <w:pPr>
        <w:spacing w:line="200" w:lineRule="exact"/>
      </w:pPr>
    </w:p>
    <w:p w:rsidR="00FD173F" w:rsidRDefault="003214E5">
      <w:pPr>
        <w:spacing w:line="360" w:lineRule="auto"/>
        <w:ind w:right="71" w:firstLine="567"/>
        <w:jc w:val="both"/>
        <w:rPr>
          <w:sz w:val="24"/>
          <w:szCs w:val="24"/>
        </w:rPr>
        <w:sectPr w:rsidR="00FD173F">
          <w:pgSz w:w="11900" w:h="16840"/>
          <w:pgMar w:top="1340" w:right="1320" w:bottom="280" w:left="900" w:header="720" w:footer="720" w:gutter="0"/>
          <w:cols w:num="2" w:space="720" w:equalWidth="0">
            <w:col w:w="4945" w:space="470"/>
            <w:col w:w="4265"/>
          </w:cols>
        </w:sectPr>
      </w:pP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dua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w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x</w:t>
      </w:r>
      <w:r>
        <w:rPr>
          <w:i/>
          <w:sz w:val="24"/>
          <w:szCs w:val="24"/>
        </w:rPr>
        <w:t>on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igne</w:t>
      </w:r>
      <w:r>
        <w:rPr>
          <w:i/>
          <w:spacing w:val="1"/>
          <w:sz w:val="24"/>
          <w:szCs w:val="24"/>
        </w:rPr>
        <w:t>d</w:t>
      </w:r>
      <w:r>
        <w:rPr>
          <w:i/>
          <w:sz w:val="24"/>
          <w:szCs w:val="24"/>
        </w:rPr>
        <w:t xml:space="preserve">- 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ank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te</w:t>
      </w:r>
      <w:r>
        <w:rPr>
          <w:i/>
          <w:spacing w:val="-3"/>
          <w:sz w:val="24"/>
          <w:szCs w:val="24"/>
        </w:rPr>
        <w:t>s</w:t>
      </w:r>
      <w:r>
        <w:rPr>
          <w:i/>
          <w:sz w:val="24"/>
          <w:szCs w:val="24"/>
        </w:rPr>
        <w:t xml:space="preserve">t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/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6"/>
          <w:sz w:val="24"/>
          <w:szCs w:val="24"/>
        </w:rPr>
        <w:t>-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k.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 2.</w:t>
      </w:r>
      <w:proofErr w:type="gramEnd"/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guku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4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- po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012</w:t>
      </w:r>
      <w:r>
        <w:rPr>
          <w:spacing w:val="-1"/>
          <w:sz w:val="24"/>
          <w:szCs w:val="24"/>
        </w:rPr>
        <w:t>&lt;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0</w:t>
      </w:r>
      <w:r>
        <w:rPr>
          <w:spacing w:val="-5"/>
          <w:sz w:val="24"/>
          <w:szCs w:val="24"/>
        </w:rPr>
        <w:t>5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=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521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>d</w:t>
      </w:r>
      <w:r>
        <w:rPr>
          <w:sz w:val="24"/>
          <w:szCs w:val="24"/>
        </w:rPr>
        <w:t>i 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m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i/>
          <w:spacing w:val="2"/>
          <w:sz w:val="24"/>
          <w:szCs w:val="24"/>
        </w:rPr>
        <w:t>B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ain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m®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n to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e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 xml:space="preserve">4465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de</w:t>
      </w:r>
      <w:r>
        <w:rPr>
          <w:spacing w:val="4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B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ain</w:t>
      </w:r>
      <w:r>
        <w:rPr>
          <w:i/>
          <w:spacing w:val="41"/>
          <w:sz w:val="24"/>
          <w:szCs w:val="24"/>
        </w:rPr>
        <w:t xml:space="preserve"> 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m®</w:t>
      </w:r>
      <w:r>
        <w:rPr>
          <w:i/>
          <w:spacing w:val="4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FD173F" w:rsidRDefault="003214E5">
      <w:pPr>
        <w:spacing w:before="17"/>
        <w:ind w:left="250" w:right="-41"/>
        <w:jc w:val="center"/>
        <w:rPr>
          <w:sz w:val="24"/>
          <w:szCs w:val="24"/>
        </w:rPr>
      </w:pPr>
      <w:r>
        <w:lastRenderedPageBreak/>
        <w:pict>
          <v:group id="_x0000_s1090" style="position:absolute;left:0;text-align:left;margin-left:129.15pt;margin-top:1pt;width:.5pt;height:0;z-index:-251667968;mso-position-horizontal-relative:page" coordorigin="2583,20" coordsize="10,0">
            <v:shape id="_x0000_s1091" style="position:absolute;left:2583;top:20;width:10;height:0" coordorigin="2583,20" coordsize="10,0" path="m2583,20r10,e" filled="f" strokeweight=".58pt">
              <v:path arrowok="t"/>
            </v:shape>
            <w10:wrap anchorx="page"/>
          </v:group>
        </w:pic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FD173F" w:rsidRDefault="003214E5">
      <w:pPr>
        <w:spacing w:line="260" w:lineRule="exact"/>
        <w:ind w:left="469" w:right="190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s</w:t>
      </w:r>
    </w:p>
    <w:p w:rsidR="00FD173F" w:rsidRDefault="003214E5">
      <w:pPr>
        <w:tabs>
          <w:tab w:val="left" w:pos="3260"/>
        </w:tabs>
        <w:spacing w:before="17"/>
        <w:ind w:right="-56"/>
        <w:rPr>
          <w:sz w:val="24"/>
          <w:szCs w:val="24"/>
        </w:rPr>
      </w:pPr>
      <w:r>
        <w:br w:type="column"/>
      </w:r>
      <w:r>
        <w:rPr>
          <w:i/>
          <w:sz w:val="24"/>
          <w:szCs w:val="24"/>
          <w:u w:val="single" w:color="000000"/>
        </w:rPr>
        <w:lastRenderedPageBreak/>
        <w:t xml:space="preserve">     </w:t>
      </w:r>
      <w:r>
        <w:rPr>
          <w:i/>
          <w:spacing w:val="5"/>
          <w:sz w:val="24"/>
          <w:szCs w:val="24"/>
          <w:u w:val="single" w:color="000000"/>
        </w:rPr>
        <w:t xml:space="preserve"> </w:t>
      </w:r>
      <w:r>
        <w:rPr>
          <w:i/>
          <w:spacing w:val="-3"/>
          <w:sz w:val="24"/>
          <w:szCs w:val="24"/>
          <w:u w:val="single" w:color="000000"/>
        </w:rPr>
        <w:t>P</w:t>
      </w:r>
      <w:r>
        <w:rPr>
          <w:i/>
          <w:spacing w:val="-2"/>
          <w:sz w:val="24"/>
          <w:szCs w:val="24"/>
          <w:u w:val="single" w:color="000000"/>
        </w:rPr>
        <w:t>r</w:t>
      </w:r>
      <w:r>
        <w:rPr>
          <w:i/>
          <w:spacing w:val="-1"/>
          <w:sz w:val="24"/>
          <w:szCs w:val="24"/>
          <w:u w:val="single" w:color="000000"/>
        </w:rPr>
        <w:t>e</w:t>
      </w:r>
      <w:r>
        <w:rPr>
          <w:i/>
          <w:sz w:val="24"/>
          <w:szCs w:val="24"/>
          <w:u w:val="single" w:color="000000"/>
        </w:rPr>
        <w:t>t</w:t>
      </w:r>
      <w:r>
        <w:rPr>
          <w:i/>
          <w:spacing w:val="4"/>
          <w:sz w:val="24"/>
          <w:szCs w:val="24"/>
          <w:u w:val="single" w:color="000000"/>
        </w:rPr>
        <w:t>e</w:t>
      </w:r>
      <w:r>
        <w:rPr>
          <w:i/>
          <w:spacing w:val="-2"/>
          <w:sz w:val="24"/>
          <w:szCs w:val="24"/>
          <w:u w:val="single" w:color="000000"/>
        </w:rPr>
        <w:t>s</w:t>
      </w:r>
      <w:r>
        <w:rPr>
          <w:i/>
          <w:sz w:val="24"/>
          <w:szCs w:val="24"/>
          <w:u w:val="single" w:color="000000"/>
        </w:rPr>
        <w:t xml:space="preserve">t     </w:t>
      </w:r>
      <w:r>
        <w:rPr>
          <w:i/>
          <w:spacing w:val="1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pacing w:val="-19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-</w:t>
      </w:r>
      <w:r>
        <w:rPr>
          <w:sz w:val="24"/>
          <w:szCs w:val="24"/>
          <w:u w:val="single" w:color="000000"/>
        </w:rPr>
        <w:t>0</w:t>
      </w:r>
      <w:r>
        <w:rPr>
          <w:spacing w:val="2"/>
          <w:sz w:val="24"/>
          <w:szCs w:val="24"/>
          <w:u w:val="single" w:color="000000"/>
        </w:rPr>
        <w:t>,</w:t>
      </w:r>
      <w:r>
        <w:rPr>
          <w:sz w:val="24"/>
          <w:szCs w:val="24"/>
          <w:u w:val="single" w:color="000000"/>
        </w:rPr>
        <w:t xml:space="preserve">421 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</w:t>
      </w:r>
      <w:r>
        <w:rPr>
          <w:spacing w:val="-2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0</w:t>
      </w:r>
      <w:r>
        <w:rPr>
          <w:spacing w:val="2"/>
          <w:sz w:val="24"/>
          <w:szCs w:val="24"/>
          <w:u w:val="single" w:color="000000"/>
        </w:rPr>
        <w:t>,</w:t>
      </w:r>
      <w:r>
        <w:rPr>
          <w:sz w:val="24"/>
          <w:szCs w:val="24"/>
          <w:u w:val="single" w:color="000000"/>
        </w:rPr>
        <w:t xml:space="preserve">674 </w:t>
      </w:r>
      <w:r>
        <w:rPr>
          <w:sz w:val="24"/>
          <w:szCs w:val="24"/>
          <w:u w:val="single" w:color="000000"/>
        </w:rPr>
        <w:tab/>
      </w:r>
    </w:p>
    <w:p w:rsidR="00FD173F" w:rsidRDefault="003214E5">
      <w:pPr>
        <w:tabs>
          <w:tab w:val="left" w:pos="3260"/>
        </w:tabs>
        <w:spacing w:before="7"/>
        <w:ind w:right="-56"/>
        <w:rPr>
          <w:sz w:val="24"/>
          <w:szCs w:val="24"/>
        </w:rPr>
      </w:pPr>
      <w:r>
        <w:pict>
          <v:group id="_x0000_s1088" style="position:absolute;margin-left:200pt;margin-top:-13.65pt;width:.5pt;height:0;z-index:-251666944;mso-position-horizontal-relative:page" coordorigin="4000,-273" coordsize="10,0">
            <v:shape id="_x0000_s1089" style="position:absolute;left:4000;top:-273;width:10;height:0" coordorigin="4000,-273" coordsize="10,0" path="m4000,-273r9,e" filled="f" strokeweight=".58pt">
              <v:path arrowok="t"/>
            </v:shape>
            <w10:wrap anchorx="page"/>
          </v:group>
        </w:pict>
      </w:r>
      <w:r>
        <w:pict>
          <v:group id="_x0000_s1086" style="position:absolute;margin-left:200pt;margin-top:.5pt;width:.5pt;height:0;z-index:-251664896;mso-position-horizontal-relative:page" coordorigin="4000,10" coordsize="10,0">
            <v:shape id="_x0000_s1087" style="position:absolute;left:4000;top:10;width:10;height:0" coordorigin="4000,10" coordsize="10,0" path="m4000,10r9,e" filled="f" strokeweight=".58pt">
              <v:path arrowok="t"/>
            </v:shape>
            <w10:wrap anchorx="page"/>
          </v:group>
        </w:pict>
      </w:r>
      <w:r>
        <w:pict>
          <v:group id="_x0000_s1084" style="position:absolute;margin-left:242.5pt;margin-top:.5pt;width:.5pt;height:0;z-index:-251663872;mso-position-horizontal-relative:page" coordorigin="4850,10" coordsize="10,0">
            <v:shape id="_x0000_s1085" style="position:absolute;left:4850;top:10;width:10;height:0" coordorigin="4850,10" coordsize="10,0" path="m4850,10r10,e" filled="f" strokeweight=".58pt">
              <v:path arrowok="t"/>
            </v:shape>
            <w10:wrap anchorx="page"/>
          </v:group>
        </w:pict>
      </w:r>
      <w:r>
        <w:pict>
          <v:group id="_x0000_s1082" style="position:absolute;margin-left:200pt;margin-top:14.9pt;width:.5pt;height:0;z-index:-251662848;mso-position-horizontal-relative:page" coordorigin="4000,298" coordsize="10,0">
            <v:shape id="_x0000_s1083" style="position:absolute;left:4000;top:298;width:10;height:0" coordorigin="4000,298" coordsize="10,0" path="m4000,298r9,e" filled="f" strokeweight=".58pt">
              <v:path arrowok="t"/>
            </v:shape>
            <w10:wrap anchorx="page"/>
          </v:group>
        </w:pict>
      </w:r>
      <w:r>
        <w:pict>
          <v:group id="_x0000_s1080" style="position:absolute;margin-left:242.5pt;margin-top:14.9pt;width:.5pt;height:0;z-index:-251661824;mso-position-horizontal-relative:page" coordorigin="4850,298" coordsize="10,0">
            <v:shape id="_x0000_s1081" style="position:absolute;left:4850;top:298;width:10;height:0" coordorigin="4850,298" coordsize="10,0" path="m4850,298r10,e" filled="f" strokeweight=".58pt">
              <v:path arrowok="t"/>
            </v:shape>
            <w10:wrap anchorx="page"/>
          </v:group>
        </w:pict>
      </w:r>
      <w:r>
        <w:pict>
          <v:group id="_x0000_s1078" style="position:absolute;margin-left:129.15pt;margin-top:29.05pt;width:.5pt;height:0;z-index:-251660800;mso-position-horizontal-relative:page" coordorigin="2583,581" coordsize="10,0">
            <v:shape id="_x0000_s1079" style="position:absolute;left:2583;top:581;width:10;height:0" coordorigin="2583,581" coordsize="10,0" path="m2583,581r10,e" filled="f" strokeweight=".58pt">
              <v:path arrowok="t"/>
            </v:shape>
            <w10:wrap anchorx="page"/>
          </v:group>
        </w:pict>
      </w:r>
      <w:r>
        <w:pict>
          <v:group id="_x0000_s1076" style="position:absolute;margin-left:200pt;margin-top:29.05pt;width:.5pt;height:0;z-index:-251659776;mso-position-horizontal-relative:page" coordorigin="4000,581" coordsize="10,0">
            <v:shape id="_x0000_s1077" style="position:absolute;left:4000;top:581;width:10;height:0" coordorigin="4000,581" coordsize="10,0" path="m4000,581r9,e" filled="f" strokeweight=".58pt">
              <v:path arrowok="t"/>
            </v:shape>
            <w10:wrap anchorx="page"/>
          </v:group>
        </w:pict>
      </w:r>
      <w:r>
        <w:rPr>
          <w:i/>
          <w:sz w:val="24"/>
          <w:szCs w:val="24"/>
          <w:u w:val="single" w:color="000000"/>
        </w:rPr>
        <w:t xml:space="preserve">    </w:t>
      </w:r>
      <w:r>
        <w:rPr>
          <w:i/>
          <w:spacing w:val="26"/>
          <w:sz w:val="24"/>
          <w:szCs w:val="24"/>
          <w:u w:val="single" w:color="000000"/>
        </w:rPr>
        <w:t xml:space="preserve"> </w:t>
      </w:r>
      <w:r>
        <w:rPr>
          <w:i/>
          <w:spacing w:val="-3"/>
          <w:sz w:val="24"/>
          <w:szCs w:val="24"/>
          <w:u w:val="single" w:color="000000"/>
        </w:rPr>
        <w:t>P</w:t>
      </w:r>
      <w:r>
        <w:rPr>
          <w:i/>
          <w:sz w:val="24"/>
          <w:szCs w:val="24"/>
          <w:u w:val="single" w:color="000000"/>
        </w:rPr>
        <w:t>o</w:t>
      </w:r>
      <w:r>
        <w:rPr>
          <w:i/>
          <w:spacing w:val="-2"/>
          <w:sz w:val="24"/>
          <w:szCs w:val="24"/>
          <w:u w:val="single" w:color="000000"/>
        </w:rPr>
        <w:t>s</w:t>
      </w:r>
      <w:r>
        <w:rPr>
          <w:i/>
          <w:sz w:val="24"/>
          <w:szCs w:val="24"/>
          <w:u w:val="single" w:color="000000"/>
        </w:rPr>
        <w:t>t</w:t>
      </w:r>
      <w:r>
        <w:rPr>
          <w:i/>
          <w:spacing w:val="1"/>
          <w:sz w:val="24"/>
          <w:szCs w:val="24"/>
          <w:u w:val="single" w:color="000000"/>
        </w:rPr>
        <w:t>t</w:t>
      </w:r>
      <w:r>
        <w:rPr>
          <w:i/>
          <w:spacing w:val="-1"/>
          <w:sz w:val="24"/>
          <w:szCs w:val="24"/>
          <w:u w:val="single" w:color="000000"/>
        </w:rPr>
        <w:t>e</w:t>
      </w:r>
      <w:r>
        <w:rPr>
          <w:i/>
          <w:spacing w:val="-2"/>
          <w:sz w:val="24"/>
          <w:szCs w:val="24"/>
          <w:u w:val="single" w:color="000000"/>
        </w:rPr>
        <w:t>s</w:t>
      </w:r>
      <w:r>
        <w:rPr>
          <w:i/>
          <w:sz w:val="24"/>
          <w:szCs w:val="24"/>
          <w:u w:val="single" w:color="000000"/>
        </w:rPr>
        <w:t xml:space="preserve">t     </w:t>
      </w:r>
      <w:r>
        <w:rPr>
          <w:i/>
          <w:spacing w:val="-2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pacing w:val="-19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-</w:t>
      </w:r>
      <w:r>
        <w:rPr>
          <w:sz w:val="24"/>
          <w:szCs w:val="24"/>
          <w:u w:val="single" w:color="000000"/>
        </w:rPr>
        <w:t>2</w:t>
      </w:r>
      <w:r>
        <w:rPr>
          <w:spacing w:val="2"/>
          <w:sz w:val="24"/>
          <w:szCs w:val="24"/>
          <w:u w:val="single" w:color="000000"/>
        </w:rPr>
        <w:t>,</w:t>
      </w:r>
      <w:r>
        <w:rPr>
          <w:sz w:val="24"/>
          <w:szCs w:val="24"/>
          <w:u w:val="single" w:color="000000"/>
        </w:rPr>
        <w:t xml:space="preserve">789 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</w:t>
      </w:r>
      <w:r>
        <w:rPr>
          <w:spacing w:val="-2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0</w:t>
      </w:r>
      <w:r>
        <w:rPr>
          <w:spacing w:val="2"/>
          <w:sz w:val="24"/>
          <w:szCs w:val="24"/>
          <w:u w:val="single" w:color="000000"/>
        </w:rPr>
        <w:t>,</w:t>
      </w:r>
      <w:r>
        <w:rPr>
          <w:sz w:val="24"/>
          <w:szCs w:val="24"/>
          <w:u w:val="single" w:color="000000"/>
        </w:rPr>
        <w:t xml:space="preserve">005 </w:t>
      </w:r>
      <w:r>
        <w:rPr>
          <w:sz w:val="24"/>
          <w:szCs w:val="24"/>
          <w:u w:val="single" w:color="000000"/>
        </w:rPr>
        <w:tab/>
      </w:r>
    </w:p>
    <w:p w:rsidR="00FD173F" w:rsidRDefault="003214E5">
      <w:pPr>
        <w:spacing w:line="260" w:lineRule="exact"/>
        <w:rPr>
          <w:sz w:val="24"/>
          <w:szCs w:val="24"/>
        </w:rPr>
      </w:pPr>
      <w:r>
        <w:br w:type="column"/>
      </w:r>
      <w:proofErr w:type="gramStart"/>
      <w:r>
        <w:rPr>
          <w:sz w:val="24"/>
          <w:szCs w:val="24"/>
        </w:rPr>
        <w:lastRenderedPageBreak/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h 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4</w:t>
      </w:r>
      <w:r>
        <w:rPr>
          <w:sz w:val="24"/>
          <w:szCs w:val="24"/>
        </w:rPr>
        <w:t>4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65</w:t>
      </w:r>
      <w:proofErr w:type="gramEnd"/>
      <w:r>
        <w:rPr>
          <w:sz w:val="24"/>
          <w:szCs w:val="24"/>
        </w:rPr>
        <w:t xml:space="preserve">% </w:t>
      </w:r>
      <w:r>
        <w:rPr>
          <w:spacing w:val="5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FD173F" w:rsidRDefault="00FD173F">
      <w:pPr>
        <w:spacing w:before="7" w:line="120" w:lineRule="exact"/>
        <w:rPr>
          <w:sz w:val="13"/>
          <w:szCs w:val="13"/>
        </w:rPr>
      </w:pPr>
    </w:p>
    <w:p w:rsidR="00FD173F" w:rsidRDefault="003214E5">
      <w:pPr>
        <w:spacing w:line="200" w:lineRule="exact"/>
        <w:rPr>
          <w:sz w:val="24"/>
          <w:szCs w:val="24"/>
        </w:rPr>
        <w:sectPr w:rsidR="00FD173F">
          <w:type w:val="continuous"/>
          <w:pgSz w:w="11900" w:h="16840"/>
          <w:pgMar w:top="1360" w:right="1320" w:bottom="280" w:left="900" w:header="720" w:footer="720" w:gutter="0"/>
          <w:cols w:num="3" w:space="720" w:equalWidth="0">
            <w:col w:w="1515" w:space="169"/>
            <w:col w:w="3261" w:space="470"/>
            <w:col w:w="4265"/>
          </w:cols>
        </w:sectPr>
      </w:pPr>
      <w:proofErr w:type="gramStart"/>
      <w:r>
        <w:rPr>
          <w:position w:val="-6"/>
          <w:sz w:val="24"/>
          <w:szCs w:val="24"/>
        </w:rPr>
        <w:t>k</w:t>
      </w:r>
      <w:r>
        <w:rPr>
          <w:spacing w:val="4"/>
          <w:position w:val="-6"/>
          <w:sz w:val="24"/>
          <w:szCs w:val="24"/>
        </w:rPr>
        <w:t>e</w:t>
      </w:r>
      <w:r>
        <w:rPr>
          <w:spacing w:val="-9"/>
          <w:position w:val="-6"/>
          <w:sz w:val="24"/>
          <w:szCs w:val="24"/>
        </w:rPr>
        <w:t>m</w:t>
      </w:r>
      <w:r>
        <w:rPr>
          <w:spacing w:val="4"/>
          <w:position w:val="-6"/>
          <w:sz w:val="24"/>
          <w:szCs w:val="24"/>
        </w:rPr>
        <w:t>a</w:t>
      </w:r>
      <w:r>
        <w:rPr>
          <w:spacing w:val="-4"/>
          <w:position w:val="-6"/>
          <w:sz w:val="24"/>
          <w:szCs w:val="24"/>
        </w:rPr>
        <w:t>m</w:t>
      </w:r>
      <w:r>
        <w:rPr>
          <w:position w:val="-6"/>
          <w:sz w:val="24"/>
          <w:szCs w:val="24"/>
        </w:rPr>
        <w:t>pu</w:t>
      </w:r>
      <w:r>
        <w:rPr>
          <w:spacing w:val="4"/>
          <w:position w:val="-6"/>
          <w:sz w:val="24"/>
          <w:szCs w:val="24"/>
        </w:rPr>
        <w:t>a</w:t>
      </w:r>
      <w:r>
        <w:rPr>
          <w:position w:val="-6"/>
          <w:sz w:val="24"/>
          <w:szCs w:val="24"/>
        </w:rPr>
        <w:t>n</w:t>
      </w:r>
      <w:proofErr w:type="gramEnd"/>
      <w:r>
        <w:rPr>
          <w:position w:val="-6"/>
          <w:sz w:val="24"/>
          <w:szCs w:val="24"/>
        </w:rPr>
        <w:t xml:space="preserve">     </w:t>
      </w:r>
      <w:r>
        <w:rPr>
          <w:spacing w:val="9"/>
          <w:position w:val="-6"/>
          <w:sz w:val="24"/>
          <w:szCs w:val="24"/>
        </w:rPr>
        <w:t xml:space="preserve"> </w:t>
      </w:r>
      <w:r>
        <w:rPr>
          <w:spacing w:val="-4"/>
          <w:position w:val="-6"/>
          <w:sz w:val="24"/>
          <w:szCs w:val="24"/>
        </w:rPr>
        <w:t>m</w:t>
      </w:r>
      <w:r>
        <w:rPr>
          <w:spacing w:val="4"/>
          <w:position w:val="-6"/>
          <w:sz w:val="24"/>
          <w:szCs w:val="24"/>
        </w:rPr>
        <w:t>e</w:t>
      </w:r>
      <w:r>
        <w:rPr>
          <w:spacing w:val="-5"/>
          <w:position w:val="-6"/>
          <w:sz w:val="24"/>
          <w:szCs w:val="24"/>
        </w:rPr>
        <w:t>n</w:t>
      </w:r>
      <w:r>
        <w:rPr>
          <w:spacing w:val="5"/>
          <w:position w:val="-6"/>
          <w:sz w:val="24"/>
          <w:szCs w:val="24"/>
        </w:rPr>
        <w:t>u</w:t>
      </w:r>
      <w:r>
        <w:rPr>
          <w:spacing w:val="-4"/>
          <w:position w:val="-6"/>
          <w:sz w:val="24"/>
          <w:szCs w:val="24"/>
        </w:rPr>
        <w:t>li</w:t>
      </w:r>
      <w:r>
        <w:rPr>
          <w:position w:val="-6"/>
          <w:sz w:val="24"/>
          <w:szCs w:val="24"/>
        </w:rPr>
        <w:t xml:space="preserve">s     </w:t>
      </w:r>
      <w:r>
        <w:rPr>
          <w:spacing w:val="7"/>
          <w:position w:val="-6"/>
          <w:sz w:val="24"/>
          <w:szCs w:val="24"/>
        </w:rPr>
        <w:t xml:space="preserve"> </w:t>
      </w:r>
      <w:r>
        <w:rPr>
          <w:spacing w:val="2"/>
          <w:position w:val="-6"/>
          <w:sz w:val="24"/>
          <w:szCs w:val="24"/>
        </w:rPr>
        <w:t>s</w:t>
      </w:r>
      <w:r>
        <w:rPr>
          <w:spacing w:val="-4"/>
          <w:position w:val="-6"/>
          <w:sz w:val="24"/>
          <w:szCs w:val="24"/>
        </w:rPr>
        <w:t>i</w:t>
      </w:r>
      <w:r>
        <w:rPr>
          <w:spacing w:val="2"/>
          <w:position w:val="-6"/>
          <w:sz w:val="24"/>
          <w:szCs w:val="24"/>
        </w:rPr>
        <w:t>s</w:t>
      </w:r>
      <w:r>
        <w:rPr>
          <w:position w:val="-6"/>
          <w:sz w:val="24"/>
          <w:szCs w:val="24"/>
        </w:rPr>
        <w:t>w</w:t>
      </w:r>
      <w:r>
        <w:rPr>
          <w:spacing w:val="-1"/>
          <w:position w:val="-6"/>
          <w:sz w:val="24"/>
          <w:szCs w:val="24"/>
        </w:rPr>
        <w:t>a</w:t>
      </w:r>
      <w:r>
        <w:rPr>
          <w:spacing w:val="5"/>
          <w:position w:val="-6"/>
          <w:sz w:val="24"/>
          <w:szCs w:val="24"/>
        </w:rPr>
        <w:t>/</w:t>
      </w:r>
      <w:r>
        <w:rPr>
          <w:position w:val="-6"/>
          <w:sz w:val="24"/>
          <w:szCs w:val="24"/>
        </w:rPr>
        <w:t>i      p</w:t>
      </w:r>
      <w:r>
        <w:rPr>
          <w:spacing w:val="-1"/>
          <w:position w:val="-6"/>
          <w:sz w:val="24"/>
          <w:szCs w:val="24"/>
        </w:rPr>
        <w:t>a</w:t>
      </w:r>
      <w:r>
        <w:rPr>
          <w:spacing w:val="5"/>
          <w:position w:val="-6"/>
          <w:sz w:val="24"/>
          <w:szCs w:val="24"/>
        </w:rPr>
        <w:t>d</w:t>
      </w:r>
      <w:r>
        <w:rPr>
          <w:position w:val="-6"/>
          <w:sz w:val="24"/>
          <w:szCs w:val="24"/>
        </w:rPr>
        <w:t>a</w:t>
      </w:r>
    </w:p>
    <w:p w:rsidR="00FD173F" w:rsidRDefault="003214E5">
      <w:pPr>
        <w:tabs>
          <w:tab w:val="left" w:pos="4900"/>
        </w:tabs>
        <w:spacing w:line="240" w:lineRule="exact"/>
        <w:ind w:left="80" w:right="-38"/>
        <w:jc w:val="center"/>
        <w:rPr>
          <w:sz w:val="24"/>
          <w:szCs w:val="24"/>
        </w:rPr>
      </w:pPr>
      <w:r>
        <w:lastRenderedPageBreak/>
        <w:pict>
          <v:group id="_x0000_s1074" style="position:absolute;left:0;text-align:left;margin-left:242.5pt;margin-top:12.8pt;width:.5pt;height:0;z-index:-251658752;mso-position-horizontal-relative:page" coordorigin="4850,256" coordsize="10,0">
            <v:shape id="_x0000_s1075" style="position:absolute;left:4850;top:256;width:10;height:0" coordorigin="4850,256" coordsize="10,0" path="m4850,256r10,e" filled="f" strokeweight=".58pt">
              <v:path arrowok="t"/>
            </v:shape>
            <w10:wrap anchorx="page"/>
          </v:group>
        </w:pict>
      </w:r>
      <w:r>
        <w:rPr>
          <w:i/>
          <w:sz w:val="24"/>
          <w:szCs w:val="24"/>
          <w:u w:val="single" w:color="000000"/>
        </w:rPr>
        <w:t xml:space="preserve">                         </w:t>
      </w:r>
      <w:r>
        <w:rPr>
          <w:i/>
          <w:spacing w:val="5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 xml:space="preserve">  </w:t>
      </w:r>
      <w:r>
        <w:rPr>
          <w:i/>
          <w:spacing w:val="26"/>
          <w:sz w:val="24"/>
          <w:szCs w:val="24"/>
          <w:u w:val="single" w:color="000000"/>
        </w:rPr>
        <w:t xml:space="preserve"> </w:t>
      </w:r>
      <w:r>
        <w:rPr>
          <w:i/>
          <w:spacing w:val="-3"/>
          <w:sz w:val="24"/>
          <w:szCs w:val="24"/>
          <w:u w:val="single" w:color="000000"/>
        </w:rPr>
        <w:t>F</w:t>
      </w:r>
      <w:r>
        <w:rPr>
          <w:i/>
          <w:sz w:val="24"/>
          <w:szCs w:val="24"/>
          <w:u w:val="single" w:color="000000"/>
        </w:rPr>
        <w:t>ol</w:t>
      </w:r>
      <w:r>
        <w:rPr>
          <w:i/>
          <w:spacing w:val="1"/>
          <w:sz w:val="24"/>
          <w:szCs w:val="24"/>
          <w:u w:val="single" w:color="000000"/>
        </w:rPr>
        <w:t>l</w:t>
      </w:r>
      <w:r>
        <w:rPr>
          <w:i/>
          <w:spacing w:val="5"/>
          <w:sz w:val="24"/>
          <w:szCs w:val="24"/>
          <w:u w:val="single" w:color="000000"/>
        </w:rPr>
        <w:t>o</w:t>
      </w:r>
      <w:r>
        <w:rPr>
          <w:i/>
          <w:sz w:val="24"/>
          <w:szCs w:val="24"/>
          <w:u w:val="single" w:color="000000"/>
        </w:rPr>
        <w:t>w</w:t>
      </w:r>
      <w:r>
        <w:rPr>
          <w:i/>
          <w:spacing w:val="-9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 xml:space="preserve">up   </w:t>
      </w:r>
      <w:r>
        <w:rPr>
          <w:i/>
          <w:spacing w:val="-1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pacing w:val="-19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-</w:t>
      </w:r>
      <w:r>
        <w:rPr>
          <w:sz w:val="24"/>
          <w:szCs w:val="24"/>
          <w:u w:val="single" w:color="000000"/>
        </w:rPr>
        <w:t>2</w:t>
      </w:r>
      <w:r>
        <w:rPr>
          <w:spacing w:val="2"/>
          <w:sz w:val="24"/>
          <w:szCs w:val="24"/>
          <w:u w:val="single" w:color="000000"/>
        </w:rPr>
        <w:t>,</w:t>
      </w:r>
      <w:r>
        <w:rPr>
          <w:sz w:val="24"/>
          <w:szCs w:val="24"/>
          <w:u w:val="single" w:color="000000"/>
        </w:rPr>
        <w:t xml:space="preserve">631 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</w:t>
      </w:r>
      <w:r>
        <w:rPr>
          <w:spacing w:val="-2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0</w:t>
      </w:r>
      <w:r>
        <w:rPr>
          <w:spacing w:val="2"/>
          <w:sz w:val="24"/>
          <w:szCs w:val="24"/>
          <w:u w:val="single" w:color="000000"/>
        </w:rPr>
        <w:t>,</w:t>
      </w:r>
      <w:r>
        <w:rPr>
          <w:sz w:val="24"/>
          <w:szCs w:val="24"/>
          <w:u w:val="single" w:color="000000"/>
        </w:rPr>
        <w:t xml:space="preserve">009 </w:t>
      </w:r>
      <w:r>
        <w:rPr>
          <w:sz w:val="24"/>
          <w:szCs w:val="24"/>
          <w:u w:val="single" w:color="000000"/>
        </w:rPr>
        <w:tab/>
      </w:r>
    </w:p>
    <w:p w:rsidR="00FD173F" w:rsidRDefault="00FD173F">
      <w:pPr>
        <w:spacing w:before="10" w:line="280" w:lineRule="exact"/>
        <w:rPr>
          <w:sz w:val="28"/>
          <w:szCs w:val="28"/>
        </w:rPr>
      </w:pPr>
    </w:p>
    <w:p w:rsidR="00FD173F" w:rsidRDefault="003214E5">
      <w:pPr>
        <w:ind w:left="540"/>
      </w:pPr>
      <w:proofErr w:type="gramStart"/>
      <w:r>
        <w:rPr>
          <w:spacing w:val="1"/>
        </w:rPr>
        <w:t>Ta</w:t>
      </w:r>
      <w:r>
        <w:rPr>
          <w:spacing w:val="-5"/>
        </w:rPr>
        <w:t>b</w:t>
      </w:r>
      <w:r>
        <w:rPr>
          <w:spacing w:val="1"/>
        </w:rPr>
        <w:t>l</w:t>
      </w:r>
      <w:r>
        <w:t>e</w:t>
      </w:r>
      <w:r>
        <w:rPr>
          <w:spacing w:val="2"/>
        </w:rPr>
        <w:t xml:space="preserve"> </w:t>
      </w:r>
      <w:r>
        <w:rPr>
          <w:spacing w:val="-5"/>
        </w:rPr>
        <w:t>2</w:t>
      </w:r>
      <w:r>
        <w:t>.</w:t>
      </w:r>
      <w:proofErr w:type="gramEnd"/>
    </w:p>
    <w:p w:rsidR="00FD173F" w:rsidRDefault="003214E5">
      <w:pPr>
        <w:ind w:left="540"/>
      </w:pPr>
      <w:proofErr w:type="gramStart"/>
      <w:r>
        <w:rPr>
          <w:i/>
          <w:spacing w:val="-2"/>
        </w:rPr>
        <w:t>H</w:t>
      </w:r>
      <w:r>
        <w:rPr>
          <w:i/>
        </w:rPr>
        <w:t>a</w:t>
      </w:r>
      <w:r>
        <w:rPr>
          <w:i/>
          <w:spacing w:val="-2"/>
        </w:rPr>
        <w:t>s</w:t>
      </w:r>
      <w:r>
        <w:rPr>
          <w:i/>
          <w:spacing w:val="1"/>
        </w:rPr>
        <w:t>i</w:t>
      </w:r>
      <w:r>
        <w:rPr>
          <w:i/>
        </w:rPr>
        <w:t xml:space="preserve">l </w:t>
      </w:r>
      <w:r>
        <w:rPr>
          <w:i/>
          <w:spacing w:val="3"/>
        </w:rPr>
        <w:t xml:space="preserve"> </w:t>
      </w:r>
      <w:r>
        <w:rPr>
          <w:i/>
          <w:spacing w:val="-2"/>
        </w:rPr>
        <w:t>U</w:t>
      </w:r>
      <w:r>
        <w:rPr>
          <w:i/>
          <w:spacing w:val="-3"/>
        </w:rPr>
        <w:t>j</w:t>
      </w:r>
      <w:r>
        <w:rPr>
          <w:i/>
        </w:rPr>
        <w:t>i</w:t>
      </w:r>
      <w:proofErr w:type="gramEnd"/>
      <w:r>
        <w:rPr>
          <w:i/>
          <w:spacing w:val="48"/>
        </w:rPr>
        <w:t xml:space="preserve"> </w:t>
      </w:r>
      <w:r>
        <w:rPr>
          <w:i/>
          <w:spacing w:val="1"/>
        </w:rPr>
        <w:t>Be</w:t>
      </w:r>
      <w:r>
        <w:rPr>
          <w:i/>
          <w:spacing w:val="-5"/>
        </w:rPr>
        <w:t>d</w:t>
      </w:r>
      <w:r>
        <w:rPr>
          <w:i/>
        </w:rPr>
        <w:t xml:space="preserve">a </w:t>
      </w:r>
      <w:r>
        <w:rPr>
          <w:i/>
          <w:spacing w:val="2"/>
        </w:rPr>
        <w:t xml:space="preserve"> </w:t>
      </w:r>
      <w:r>
        <w:rPr>
          <w:i/>
          <w:spacing w:val="-5"/>
        </w:rPr>
        <w:t>S</w:t>
      </w:r>
      <w:r>
        <w:rPr>
          <w:i/>
          <w:spacing w:val="1"/>
        </w:rPr>
        <w:t>k</w:t>
      </w:r>
      <w:r>
        <w:rPr>
          <w:i/>
        </w:rPr>
        <w:t>or</w:t>
      </w:r>
      <w:r>
        <w:rPr>
          <w:i/>
          <w:spacing w:val="50"/>
        </w:rPr>
        <w:t xml:space="preserve"> </w:t>
      </w:r>
      <w:r>
        <w:rPr>
          <w:i/>
          <w:spacing w:val="-5"/>
        </w:rPr>
        <w:t>K</w:t>
      </w:r>
      <w:r>
        <w:rPr>
          <w:i/>
          <w:spacing w:val="1"/>
        </w:rPr>
        <w:t>e</w:t>
      </w:r>
      <w:r>
        <w:rPr>
          <w:i/>
          <w:spacing w:val="-2"/>
        </w:rPr>
        <w:t>m</w:t>
      </w:r>
      <w:r>
        <w:rPr>
          <w:i/>
        </w:rPr>
        <w:t>a</w:t>
      </w:r>
      <w:r>
        <w:rPr>
          <w:i/>
          <w:spacing w:val="-2"/>
        </w:rPr>
        <w:t>m</w:t>
      </w:r>
      <w:r>
        <w:rPr>
          <w:i/>
        </w:rPr>
        <w:t>puan</w:t>
      </w:r>
      <w:r>
        <w:rPr>
          <w:i/>
          <w:spacing w:val="47"/>
        </w:rPr>
        <w:t xml:space="preserve"> </w:t>
      </w:r>
      <w:r>
        <w:rPr>
          <w:i/>
        </w:rPr>
        <w:t>M</w:t>
      </w:r>
      <w:r>
        <w:rPr>
          <w:i/>
          <w:spacing w:val="-3"/>
        </w:rPr>
        <w:t>e</w:t>
      </w:r>
      <w:r>
        <w:rPr>
          <w:i/>
        </w:rPr>
        <w:t>nu</w:t>
      </w:r>
      <w:r>
        <w:rPr>
          <w:i/>
          <w:spacing w:val="-3"/>
        </w:rPr>
        <w:t>l</w:t>
      </w:r>
      <w:r>
        <w:rPr>
          <w:i/>
          <w:spacing w:val="1"/>
        </w:rPr>
        <w:t>i</w:t>
      </w:r>
      <w:r>
        <w:rPr>
          <w:i/>
        </w:rPr>
        <w:t>s</w:t>
      </w:r>
      <w:r>
        <w:rPr>
          <w:i/>
          <w:spacing w:val="50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>n</w:t>
      </w:r>
      <w:r>
        <w:rPr>
          <w:i/>
          <w:spacing w:val="1"/>
          <w:w w:val="101"/>
        </w:rPr>
        <w:t>t</w:t>
      </w:r>
      <w:r>
        <w:rPr>
          <w:i/>
        </w:rPr>
        <w:t>ar</w:t>
      </w:r>
    </w:p>
    <w:p w:rsidR="00FD173F" w:rsidRDefault="003214E5">
      <w:pPr>
        <w:tabs>
          <w:tab w:val="left" w:pos="1620"/>
        </w:tabs>
        <w:ind w:left="540"/>
      </w:pPr>
      <w:r>
        <w:pict>
          <v:group id="_x0000_s1067" style="position:absolute;left:0;text-align:left;margin-left:125.75pt;margin-top:11.45pt;width:158.1pt;height:36.1pt;z-index:-251657728;mso-position-horizontal-relative:page" coordorigin="2515,229" coordsize="3162,722">
            <v:shape id="_x0000_s1073" style="position:absolute;left:2521;top:240;width:10;height:0" coordorigin="2521,240" coordsize="10,0" path="m2521,240r10,e" filled="f" strokeweight=".58pt">
              <v:path arrowok="t"/>
            </v:shape>
            <v:shape id="_x0000_s1072" style="position:absolute;left:2531;top:240;width:1517;height:0" coordorigin="2531,240" coordsize="1517,0" path="m2531,240r1517,e" filled="f" strokeweight=".58pt">
              <v:path arrowok="t"/>
            </v:shape>
            <v:shape id="_x0000_s1071" style="position:absolute;left:4057;top:240;width:1614;height:0" coordorigin="4057,240" coordsize="1614,0" path="m4057,240r1614,e" filled="f" strokeweight=".58pt">
              <v:path arrowok="t"/>
            </v:shape>
            <v:shape id="_x0000_s1070" style="position:absolute;left:4057;top:235;width:0;height:710" coordorigin="4057,235" coordsize="0,710" path="m4057,235r,710e" filled="f" strokeweight=".58pt">
              <v:path arrowok="t"/>
            </v:shape>
            <v:shape id="_x0000_s1069" style="position:absolute;left:3333;top:940;width:10;height:0" coordorigin="3333,940" coordsize="10,0" path="m3333,940r9,e" filled="f" strokeweight=".58pt">
              <v:path arrowok="t"/>
            </v:shape>
            <v:shape id="_x0000_s1068" style="position:absolute;left:3342;top:940;width:706;height:0" coordorigin="3342,940" coordsize="706,0" path="m3342,940r706,e" filled="f" strokeweight=".58pt">
              <v:path arrowok="t"/>
            </v:shape>
            <w10:wrap anchorx="page"/>
          </v:group>
        </w:pict>
      </w:r>
      <w:r>
        <w:rPr>
          <w:i/>
          <w:u w:val="single" w:color="000000"/>
        </w:rPr>
        <w:t>K</w:t>
      </w:r>
      <w:r>
        <w:rPr>
          <w:i/>
          <w:spacing w:val="1"/>
          <w:u w:val="single" w:color="000000"/>
        </w:rPr>
        <w:t>e</w:t>
      </w:r>
      <w:r>
        <w:rPr>
          <w:i/>
          <w:spacing w:val="1"/>
          <w:w w:val="101"/>
          <w:u w:val="single" w:color="000000"/>
        </w:rPr>
        <w:t>l</w:t>
      </w:r>
      <w:r>
        <w:rPr>
          <w:i/>
          <w:u w:val="single" w:color="000000"/>
        </w:rPr>
        <w:t>o</w:t>
      </w:r>
      <w:r>
        <w:rPr>
          <w:i/>
          <w:spacing w:val="-2"/>
          <w:u w:val="single" w:color="000000"/>
        </w:rPr>
        <w:t>m</w:t>
      </w:r>
      <w:r>
        <w:rPr>
          <w:i/>
          <w:spacing w:val="-5"/>
          <w:u w:val="single" w:color="000000"/>
        </w:rPr>
        <w:t>p</w:t>
      </w:r>
      <w:r>
        <w:rPr>
          <w:i/>
          <w:u w:val="single" w:color="000000"/>
        </w:rPr>
        <w:t xml:space="preserve">ok </w:t>
      </w:r>
      <w:r>
        <w:rPr>
          <w:i/>
          <w:u w:val="single" w:color="000000"/>
        </w:rPr>
        <w:tab/>
      </w:r>
    </w:p>
    <w:p w:rsidR="00FD173F" w:rsidRDefault="003214E5">
      <w:pPr>
        <w:spacing w:before="4" w:line="200" w:lineRule="exact"/>
      </w:pPr>
      <w:r>
        <w:br w:type="column"/>
      </w:r>
    </w:p>
    <w:p w:rsidR="00FD173F" w:rsidRDefault="003214E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FD173F" w:rsidRDefault="00FD173F">
      <w:pPr>
        <w:spacing w:before="7" w:line="120" w:lineRule="exact"/>
        <w:rPr>
          <w:sz w:val="13"/>
          <w:szCs w:val="13"/>
        </w:rPr>
      </w:pPr>
    </w:p>
    <w:p w:rsidR="00FD173F" w:rsidRDefault="003214E5">
      <w:pPr>
        <w:ind w:left="567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,    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  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guku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FD173F" w:rsidRDefault="00FD173F">
      <w:pPr>
        <w:spacing w:before="2" w:line="140" w:lineRule="exact"/>
        <w:rPr>
          <w:sz w:val="14"/>
          <w:szCs w:val="14"/>
        </w:rPr>
      </w:pPr>
    </w:p>
    <w:p w:rsidR="00FD173F" w:rsidRDefault="003214E5">
      <w:pPr>
        <w:spacing w:line="220" w:lineRule="exact"/>
        <w:rPr>
          <w:sz w:val="24"/>
          <w:szCs w:val="24"/>
        </w:rPr>
        <w:sectPr w:rsidR="00FD173F">
          <w:type w:val="continuous"/>
          <w:pgSz w:w="11900" w:h="16840"/>
          <w:pgMar w:top="1360" w:right="1320" w:bottom="280" w:left="900" w:header="720" w:footer="720" w:gutter="0"/>
          <w:cols w:num="2" w:space="720" w:equalWidth="0">
            <w:col w:w="4945" w:space="470"/>
            <w:col w:w="4265"/>
          </w:cols>
        </w:sectPr>
      </w:pPr>
      <w:proofErr w:type="gramStart"/>
      <w:r>
        <w:rPr>
          <w:i/>
          <w:position w:val="-4"/>
          <w:sz w:val="24"/>
          <w:szCs w:val="24"/>
        </w:rPr>
        <w:t>po</w:t>
      </w:r>
      <w:r>
        <w:rPr>
          <w:i/>
          <w:spacing w:val="-2"/>
          <w:position w:val="-4"/>
          <w:sz w:val="24"/>
          <w:szCs w:val="24"/>
        </w:rPr>
        <w:t>s</w:t>
      </w:r>
      <w:r>
        <w:rPr>
          <w:i/>
          <w:position w:val="-4"/>
          <w:sz w:val="24"/>
          <w:szCs w:val="24"/>
        </w:rPr>
        <w:t>t</w:t>
      </w:r>
      <w:r>
        <w:rPr>
          <w:i/>
          <w:spacing w:val="1"/>
          <w:position w:val="-4"/>
          <w:sz w:val="24"/>
          <w:szCs w:val="24"/>
        </w:rPr>
        <w:t>t</w:t>
      </w:r>
      <w:r>
        <w:rPr>
          <w:i/>
          <w:spacing w:val="-1"/>
          <w:position w:val="-4"/>
          <w:sz w:val="24"/>
          <w:szCs w:val="24"/>
        </w:rPr>
        <w:t>e</w:t>
      </w:r>
      <w:r>
        <w:rPr>
          <w:i/>
          <w:spacing w:val="-2"/>
          <w:position w:val="-4"/>
          <w:sz w:val="24"/>
          <w:szCs w:val="24"/>
        </w:rPr>
        <w:t>s</w:t>
      </w:r>
      <w:r>
        <w:rPr>
          <w:i/>
          <w:spacing w:val="1"/>
          <w:position w:val="-4"/>
          <w:sz w:val="24"/>
          <w:szCs w:val="24"/>
        </w:rPr>
        <w:t>t</w:t>
      </w:r>
      <w:r>
        <w:rPr>
          <w:i/>
          <w:spacing w:val="2"/>
          <w:position w:val="-4"/>
          <w:sz w:val="24"/>
          <w:szCs w:val="24"/>
        </w:rPr>
        <w:t>-</w:t>
      </w:r>
      <w:r>
        <w:rPr>
          <w:i/>
          <w:spacing w:val="5"/>
          <w:position w:val="-4"/>
          <w:sz w:val="24"/>
          <w:szCs w:val="24"/>
        </w:rPr>
        <w:t>f</w:t>
      </w:r>
      <w:r>
        <w:rPr>
          <w:i/>
          <w:position w:val="-4"/>
          <w:sz w:val="24"/>
          <w:szCs w:val="24"/>
        </w:rPr>
        <w:t>ol</w:t>
      </w:r>
      <w:r>
        <w:rPr>
          <w:i/>
          <w:spacing w:val="1"/>
          <w:position w:val="-4"/>
          <w:sz w:val="24"/>
          <w:szCs w:val="24"/>
        </w:rPr>
        <w:t>l</w:t>
      </w:r>
      <w:r>
        <w:rPr>
          <w:i/>
          <w:position w:val="-4"/>
          <w:sz w:val="24"/>
          <w:szCs w:val="24"/>
        </w:rPr>
        <w:t>o</w:t>
      </w:r>
      <w:r>
        <w:rPr>
          <w:i/>
          <w:spacing w:val="-10"/>
          <w:position w:val="-4"/>
          <w:sz w:val="24"/>
          <w:szCs w:val="24"/>
        </w:rPr>
        <w:t>w</w:t>
      </w:r>
      <w:r>
        <w:rPr>
          <w:i/>
          <w:spacing w:val="2"/>
          <w:position w:val="-4"/>
          <w:sz w:val="24"/>
          <w:szCs w:val="24"/>
        </w:rPr>
        <w:t>-</w:t>
      </w:r>
      <w:r>
        <w:rPr>
          <w:i/>
          <w:position w:val="-4"/>
          <w:sz w:val="24"/>
          <w:szCs w:val="24"/>
        </w:rPr>
        <w:t>up</w:t>
      </w:r>
      <w:proofErr w:type="gramEnd"/>
      <w:r>
        <w:rPr>
          <w:i/>
          <w:position w:val="-4"/>
          <w:sz w:val="24"/>
          <w:szCs w:val="24"/>
        </w:rPr>
        <w:t xml:space="preserve">   </w:t>
      </w:r>
      <w:r>
        <w:rPr>
          <w:i/>
          <w:spacing w:val="43"/>
          <w:position w:val="-4"/>
          <w:sz w:val="24"/>
          <w:szCs w:val="24"/>
        </w:rPr>
        <w:t xml:space="preserve"> </w:t>
      </w:r>
      <w:r>
        <w:rPr>
          <w:spacing w:val="1"/>
          <w:position w:val="-4"/>
          <w:sz w:val="24"/>
          <w:szCs w:val="24"/>
        </w:rPr>
        <w:t>(</w:t>
      </w:r>
      <w:r>
        <w:rPr>
          <w:position w:val="-4"/>
          <w:sz w:val="24"/>
          <w:szCs w:val="24"/>
        </w:rPr>
        <w:t>p</w:t>
      </w:r>
      <w:r>
        <w:rPr>
          <w:spacing w:val="-1"/>
          <w:position w:val="-4"/>
          <w:sz w:val="24"/>
          <w:szCs w:val="24"/>
        </w:rPr>
        <w:t>=</w:t>
      </w:r>
      <w:r>
        <w:rPr>
          <w:position w:val="-4"/>
          <w:sz w:val="24"/>
          <w:szCs w:val="24"/>
        </w:rPr>
        <w:t>0</w:t>
      </w:r>
      <w:r>
        <w:rPr>
          <w:spacing w:val="2"/>
          <w:position w:val="-4"/>
          <w:sz w:val="24"/>
          <w:szCs w:val="24"/>
        </w:rPr>
        <w:t>,</w:t>
      </w:r>
      <w:r>
        <w:rPr>
          <w:position w:val="-4"/>
          <w:sz w:val="24"/>
          <w:szCs w:val="24"/>
        </w:rPr>
        <w:t>684</w:t>
      </w:r>
      <w:r>
        <w:rPr>
          <w:spacing w:val="-1"/>
          <w:position w:val="-4"/>
          <w:sz w:val="24"/>
          <w:szCs w:val="24"/>
        </w:rPr>
        <w:t>&gt;</w:t>
      </w:r>
      <w:r>
        <w:rPr>
          <w:position w:val="-4"/>
          <w:sz w:val="24"/>
          <w:szCs w:val="24"/>
        </w:rPr>
        <w:t>0</w:t>
      </w:r>
      <w:r>
        <w:rPr>
          <w:spacing w:val="2"/>
          <w:position w:val="-4"/>
          <w:sz w:val="24"/>
          <w:szCs w:val="24"/>
        </w:rPr>
        <w:t>,</w:t>
      </w:r>
      <w:r>
        <w:rPr>
          <w:position w:val="-4"/>
          <w:sz w:val="24"/>
          <w:szCs w:val="24"/>
        </w:rPr>
        <w:t xml:space="preserve">05,   </w:t>
      </w:r>
      <w:r>
        <w:rPr>
          <w:spacing w:val="45"/>
          <w:position w:val="-4"/>
          <w:sz w:val="24"/>
          <w:szCs w:val="24"/>
        </w:rPr>
        <w:t xml:space="preserve"> </w:t>
      </w:r>
      <w:r>
        <w:rPr>
          <w:spacing w:val="-3"/>
          <w:position w:val="-4"/>
          <w:sz w:val="24"/>
          <w:szCs w:val="24"/>
        </w:rPr>
        <w:t>Z</w:t>
      </w:r>
      <w:r>
        <w:rPr>
          <w:spacing w:val="1"/>
          <w:position w:val="-4"/>
          <w:sz w:val="24"/>
          <w:szCs w:val="24"/>
        </w:rPr>
        <w:t>=</w:t>
      </w:r>
      <w:r>
        <w:rPr>
          <w:position w:val="-4"/>
          <w:sz w:val="24"/>
          <w:szCs w:val="24"/>
        </w:rPr>
        <w:t>-</w:t>
      </w:r>
    </w:p>
    <w:p w:rsidR="00FD173F" w:rsidRDefault="003214E5">
      <w:pPr>
        <w:spacing w:line="200" w:lineRule="exact"/>
        <w:ind w:right="58"/>
        <w:jc w:val="right"/>
      </w:pPr>
      <w:r>
        <w:rPr>
          <w:spacing w:val="-2"/>
        </w:rPr>
        <w:lastRenderedPageBreak/>
        <w:t>K</w:t>
      </w:r>
      <w:r>
        <w:rPr>
          <w:spacing w:val="-3"/>
          <w:w w:val="101"/>
        </w:rPr>
        <w:t>e</w:t>
      </w:r>
      <w:r>
        <w:rPr>
          <w:spacing w:val="1"/>
          <w:w w:val="101"/>
        </w:rPr>
        <w:t>l</w:t>
      </w:r>
      <w:r>
        <w:rPr>
          <w:spacing w:val="-5"/>
        </w:rPr>
        <w:t>o</w:t>
      </w:r>
      <w:r>
        <w:rPr>
          <w:spacing w:val="1"/>
        </w:rPr>
        <w:t>m</w:t>
      </w:r>
      <w:r>
        <w:t>p</w:t>
      </w:r>
      <w:r>
        <w:rPr>
          <w:spacing w:val="-5"/>
        </w:rPr>
        <w:t>o</w:t>
      </w:r>
      <w:r>
        <w:t>k</w:t>
      </w:r>
    </w:p>
    <w:p w:rsidR="00FD173F" w:rsidRDefault="003214E5">
      <w:pPr>
        <w:jc w:val="right"/>
      </w:pPr>
      <w:r>
        <w:rPr>
          <w:spacing w:val="1"/>
        </w:rPr>
        <w:t>E</w:t>
      </w:r>
      <w:r>
        <w:rPr>
          <w:spacing w:val="-2"/>
        </w:rPr>
        <w:t>s</w:t>
      </w:r>
      <w:r>
        <w:t>kp</w:t>
      </w:r>
      <w:r>
        <w:rPr>
          <w:spacing w:val="-3"/>
        </w:rPr>
        <w:t>e</w:t>
      </w:r>
      <w:r>
        <w:t>r</w:t>
      </w:r>
      <w:r>
        <w:rPr>
          <w:spacing w:val="1"/>
        </w:rPr>
        <w:t>im</w:t>
      </w:r>
      <w:r>
        <w:rPr>
          <w:spacing w:val="-8"/>
          <w:w w:val="101"/>
        </w:rPr>
        <w:t>e</w:t>
      </w:r>
      <w:r>
        <w:t>n</w:t>
      </w:r>
    </w:p>
    <w:p w:rsidR="00FD173F" w:rsidRDefault="003214E5">
      <w:pPr>
        <w:spacing w:line="220" w:lineRule="exact"/>
        <w:ind w:right="43"/>
        <w:jc w:val="right"/>
      </w:pPr>
      <w:r>
        <w:rPr>
          <w:position w:val="-1"/>
          <w:u w:val="single" w:color="000000"/>
        </w:rPr>
        <w:t xml:space="preserve">                     </w:t>
      </w:r>
      <w:r>
        <w:rPr>
          <w:spacing w:val="-20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 xml:space="preserve">    </w:t>
      </w:r>
      <w:r>
        <w:rPr>
          <w:spacing w:val="-1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 xml:space="preserve">Z         </w:t>
      </w:r>
      <w:r>
        <w:rPr>
          <w:position w:val="-1"/>
        </w:rPr>
        <w:t xml:space="preserve">    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P</w:t>
      </w:r>
    </w:p>
    <w:p w:rsidR="00FD173F" w:rsidRDefault="003214E5">
      <w:pPr>
        <w:spacing w:line="200" w:lineRule="exact"/>
        <w:ind w:left="335" w:right="359"/>
        <w:jc w:val="center"/>
      </w:pPr>
      <w:r>
        <w:br w:type="column"/>
      </w:r>
      <w:r>
        <w:rPr>
          <w:spacing w:val="-2"/>
        </w:rPr>
        <w:lastRenderedPageBreak/>
        <w:t>K</w:t>
      </w:r>
      <w:r>
        <w:rPr>
          <w:spacing w:val="-3"/>
          <w:w w:val="101"/>
        </w:rPr>
        <w:t>e</w:t>
      </w:r>
      <w:r>
        <w:rPr>
          <w:spacing w:val="1"/>
          <w:w w:val="101"/>
        </w:rPr>
        <w:t>l</w:t>
      </w:r>
      <w:r>
        <w:rPr>
          <w:spacing w:val="-5"/>
        </w:rPr>
        <w:t>o</w:t>
      </w:r>
      <w:r>
        <w:rPr>
          <w:spacing w:val="1"/>
        </w:rPr>
        <w:t>m</w:t>
      </w:r>
      <w:r>
        <w:t>p</w:t>
      </w:r>
      <w:r>
        <w:rPr>
          <w:spacing w:val="-5"/>
        </w:rPr>
        <w:t>o</w:t>
      </w:r>
      <w:r>
        <w:t>k</w:t>
      </w:r>
    </w:p>
    <w:p w:rsidR="00FD173F" w:rsidRDefault="003214E5">
      <w:pPr>
        <w:ind w:left="445" w:right="467"/>
        <w:jc w:val="center"/>
      </w:pPr>
      <w:r>
        <w:pict>
          <v:group id="_x0000_s1065" style="position:absolute;left:0;text-align:left;margin-left:248.25pt;margin-top:23.5pt;width:.5pt;height:0;z-index:-251655680;mso-position-horizontal-relative:page" coordorigin="4965,470" coordsize="10,0">
            <v:shape id="_x0000_s1066" style="position:absolute;left:4965;top:470;width:10;height:0" coordorigin="4965,470" coordsize="10,0" path="m4965,470r10,e" filled="f" strokeweight=".58pt">
              <v:path arrowok="t"/>
            </v:shape>
            <w10:wrap anchorx="page"/>
          </v:group>
        </w:pict>
      </w:r>
      <w:r>
        <w:rPr>
          <w:spacing w:val="-2"/>
        </w:rPr>
        <w:t>K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3"/>
          <w:w w:val="101"/>
        </w:rPr>
        <w:t>t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w w:val="101"/>
        </w:rPr>
        <w:t>l</w:t>
      </w:r>
    </w:p>
    <w:p w:rsidR="00FD173F" w:rsidRDefault="003214E5">
      <w:pPr>
        <w:tabs>
          <w:tab w:val="left" w:pos="1560"/>
        </w:tabs>
        <w:spacing w:line="220" w:lineRule="exact"/>
        <w:ind w:left="-35" w:right="-35"/>
        <w:jc w:val="center"/>
      </w:pPr>
      <w:r>
        <w:rPr>
          <w:position w:val="-1"/>
          <w:u w:val="single" w:color="000000"/>
        </w:rPr>
        <w:t xml:space="preserve">     </w:t>
      </w:r>
      <w:r>
        <w:rPr>
          <w:spacing w:val="-2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>Z</w:t>
      </w:r>
      <w:r>
        <w:rPr>
          <w:position w:val="-1"/>
          <w:u w:val="single" w:color="000000"/>
        </w:rPr>
        <w:t xml:space="preserve">         </w:t>
      </w:r>
      <w:r>
        <w:rPr>
          <w:spacing w:val="-24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 xml:space="preserve">   </w:t>
      </w:r>
      <w:r>
        <w:rPr>
          <w:spacing w:val="10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 xml:space="preserve">P </w:t>
      </w:r>
      <w:r>
        <w:rPr>
          <w:position w:val="-1"/>
          <w:u w:val="single" w:color="000000"/>
        </w:rPr>
        <w:tab/>
      </w:r>
    </w:p>
    <w:p w:rsidR="00FD173F" w:rsidRDefault="003214E5">
      <w:pPr>
        <w:spacing w:before="8" w:line="180" w:lineRule="exact"/>
        <w:rPr>
          <w:sz w:val="18"/>
          <w:szCs w:val="18"/>
        </w:rPr>
      </w:pPr>
      <w:r>
        <w:br w:type="column"/>
      </w:r>
    </w:p>
    <w:p w:rsidR="00FD173F" w:rsidRDefault="003214E5">
      <w:pPr>
        <w:rPr>
          <w:sz w:val="24"/>
          <w:szCs w:val="24"/>
        </w:rPr>
        <w:sectPr w:rsidR="00FD173F">
          <w:type w:val="continuous"/>
          <w:pgSz w:w="11900" w:h="16840"/>
          <w:pgMar w:top="1360" w:right="1320" w:bottom="280" w:left="900" w:header="720" w:footer="720" w:gutter="0"/>
          <w:cols w:num="3" w:space="720" w:equalWidth="0">
            <w:col w:w="2859" w:space="308"/>
            <w:col w:w="1605" w:space="643"/>
            <w:col w:w="4265"/>
          </w:cols>
        </w:sectPr>
      </w:pPr>
      <w:r>
        <w:pict>
          <v:shape id="_x0000_s1064" type="#_x0000_t75" style="position:absolute;margin-left:504.7pt;margin-top:20.9pt;width:14.3pt;height:15.7pt;z-index:-251650560;mso-position-horizontal-relative:page">
            <v:imagedata r:id="rId9" o:title=""/>
            <w10:wrap anchorx="page"/>
          </v:shape>
        </w:pic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406)</w:t>
      </w:r>
      <w:r>
        <w:rPr>
          <w:spacing w:val="4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</w:p>
    <w:p w:rsidR="00FD173F" w:rsidRDefault="003214E5">
      <w:pPr>
        <w:spacing w:before="14" w:line="245" w:lineRule="auto"/>
        <w:ind w:left="646" w:right="42"/>
      </w:pPr>
      <w:r>
        <w:lastRenderedPageBreak/>
        <w:pict>
          <v:group id="_x0000_s1062" style="position:absolute;left:0;text-align:left;margin-left:126.05pt;margin-top:.7pt;width:.5pt;height:0;z-index:-251656704;mso-position-horizontal-relative:page" coordorigin="2521,14" coordsize="10,0">
            <v:shape id="_x0000_s1063" style="position:absolute;left:2521;top:14;width:10;height:0" coordorigin="2521,14" coordsize="10,0" path="m2521,14r10,e" filled="f" strokeweight=".58pt">
              <v:path arrowok="t"/>
            </v:shape>
            <w10:wrap anchorx="page"/>
          </v:group>
        </w:pict>
      </w:r>
      <w:r>
        <w:pict>
          <v:group id="_x0000_s1052" style="position:absolute;left:0;text-align:left;margin-left:71.75pt;margin-top:23.7pt;width:212.1pt;height:.6pt;z-index:-251654656;mso-position-horizontal-relative:page" coordorigin="1435,474" coordsize="4242,12">
            <v:shape id="_x0000_s1061" style="position:absolute;left:1440;top:480;width:1080;height:0" coordorigin="1440,480" coordsize="1080,0" path="m1440,480r1081,e" filled="f" strokeweight=".58pt">
              <v:path arrowok="t"/>
            </v:shape>
            <v:shape id="_x0000_s1060" style="position:absolute;left:2521;top:480;width:10;height:0" coordorigin="2521,480" coordsize="10,0" path="m2521,480r10,e" filled="f" strokeweight=".58pt">
              <v:path arrowok="t"/>
            </v:shape>
            <v:shape id="_x0000_s1059" style="position:absolute;left:2531;top:480;width:802;height:0" coordorigin="2531,480" coordsize="802,0" path="m2531,480r802,e" filled="f" strokeweight=".58pt">
              <v:path arrowok="t"/>
            </v:shape>
            <v:shape id="_x0000_s1058" style="position:absolute;left:3333;top:480;width:10;height:0" coordorigin="3333,480" coordsize="10,0" path="m3333,480r9,e" filled="f" strokeweight=".58pt">
              <v:path arrowok="t"/>
            </v:shape>
            <v:shape id="_x0000_s1057" style="position:absolute;left:3342;top:480;width:710;height:0" coordorigin="3342,480" coordsize="710,0" path="m3342,480r711,e" filled="f" strokeweight=".58pt">
              <v:path arrowok="t"/>
            </v:shape>
            <v:shape id="_x0000_s1056" style="position:absolute;left:4053;top:480;width:10;height:0" coordorigin="4053,480" coordsize="10,0" path="m4053,480r9,e" filled="f" strokeweight=".58pt">
              <v:path arrowok="t"/>
            </v:shape>
            <v:shape id="_x0000_s1055" style="position:absolute;left:4062;top:480;width:903;height:0" coordorigin="4062,480" coordsize="903,0" path="m4062,480r903,e" filled="f" strokeweight=".58pt">
              <v:path arrowok="t"/>
            </v:shape>
            <v:shape id="_x0000_s1054" style="position:absolute;left:4965;top:480;width:10;height:0" coordorigin="4965,480" coordsize="10,0" path="m4965,480r10,e" filled="f" strokeweight=".58pt">
              <v:path arrowok="t"/>
            </v:shape>
            <v:shape id="_x0000_s1053" style="position:absolute;left:4975;top:480;width:696;height:0" coordorigin="4975,480" coordsize="696,0" path="m4975,480r696,e" filled="f" strokeweight=".58pt">
              <v:path arrowok="t"/>
            </v:shape>
            <w10:wrap anchorx="page"/>
          </v:group>
        </w:pict>
      </w:r>
      <w:r>
        <w:rPr>
          <w:i/>
          <w:spacing w:val="-3"/>
        </w:rPr>
        <w:t>P</w:t>
      </w:r>
      <w:r>
        <w:rPr>
          <w:i/>
          <w:spacing w:val="-2"/>
        </w:rPr>
        <w:t>r</w:t>
      </w:r>
      <w:r>
        <w:rPr>
          <w:i/>
          <w:spacing w:val="1"/>
        </w:rPr>
        <w:t>ete</w:t>
      </w:r>
      <w:r>
        <w:rPr>
          <w:i/>
          <w:spacing w:val="-2"/>
        </w:rPr>
        <w:t>s</w:t>
      </w:r>
      <w:r>
        <w:rPr>
          <w:i/>
        </w:rPr>
        <w:t>t</w:t>
      </w:r>
      <w:r>
        <w:rPr>
          <w:i/>
          <w:spacing w:val="4"/>
        </w:rPr>
        <w:t xml:space="preserve"> </w:t>
      </w:r>
      <w:r>
        <w:rPr>
          <w:i/>
        </w:rPr>
        <w:t xml:space="preserve">- </w:t>
      </w:r>
      <w:r>
        <w:rPr>
          <w:i/>
          <w:spacing w:val="-3"/>
        </w:rPr>
        <w:t>P</w:t>
      </w:r>
      <w:r>
        <w:rPr>
          <w:i/>
        </w:rPr>
        <w:t>o</w:t>
      </w:r>
      <w:r>
        <w:rPr>
          <w:i/>
          <w:spacing w:val="-2"/>
        </w:rPr>
        <w:t>s</w:t>
      </w:r>
      <w:r>
        <w:rPr>
          <w:i/>
          <w:spacing w:val="1"/>
          <w:w w:val="101"/>
        </w:rPr>
        <w:t>tte</w:t>
      </w:r>
      <w:r>
        <w:rPr>
          <w:i/>
          <w:spacing w:val="-2"/>
        </w:rPr>
        <w:t>s</w:t>
      </w:r>
      <w:r>
        <w:rPr>
          <w:i/>
          <w:w w:val="101"/>
        </w:rPr>
        <w:t xml:space="preserve">t </w:t>
      </w:r>
      <w:r>
        <w:rPr>
          <w:i/>
          <w:spacing w:val="-3"/>
        </w:rPr>
        <w:t>P</w:t>
      </w:r>
      <w:r>
        <w:rPr>
          <w:i/>
        </w:rPr>
        <w:t>o</w:t>
      </w:r>
      <w:r>
        <w:rPr>
          <w:i/>
          <w:spacing w:val="-2"/>
        </w:rPr>
        <w:t>s</w:t>
      </w:r>
      <w:r>
        <w:rPr>
          <w:i/>
          <w:spacing w:val="1"/>
        </w:rPr>
        <w:t>tte</w:t>
      </w:r>
      <w:r>
        <w:rPr>
          <w:i/>
          <w:spacing w:val="-2"/>
        </w:rPr>
        <w:t>s</w:t>
      </w:r>
      <w:r>
        <w:rPr>
          <w:i/>
        </w:rPr>
        <w:t>t</w:t>
      </w:r>
      <w:r>
        <w:rPr>
          <w:i/>
          <w:spacing w:val="4"/>
        </w:rPr>
        <w:t xml:space="preserve"> </w:t>
      </w:r>
      <w:r>
        <w:rPr>
          <w:i/>
        </w:rPr>
        <w:t>-</w:t>
      </w:r>
    </w:p>
    <w:p w:rsidR="00FD173F" w:rsidRDefault="00FD173F">
      <w:pPr>
        <w:spacing w:before="6" w:line="100" w:lineRule="exact"/>
        <w:rPr>
          <w:sz w:val="10"/>
          <w:szCs w:val="10"/>
        </w:rPr>
      </w:pPr>
    </w:p>
    <w:p w:rsidR="00FD173F" w:rsidRDefault="003214E5">
      <w:pPr>
        <w:spacing w:line="365" w:lineRule="auto"/>
        <w:ind w:left="646" w:right="-34"/>
      </w:pPr>
      <w:r>
        <w:pict>
          <v:group id="_x0000_s1042" style="position:absolute;left:0;text-align:left;margin-left:71.75pt;margin-top:17.45pt;width:212.1pt;height:.6pt;z-index:-251653632;mso-position-horizontal-relative:page" coordorigin="1435,349" coordsize="4242,12">
            <v:shape id="_x0000_s1051" style="position:absolute;left:1440;top:355;width:1080;height:0" coordorigin="1440,355" coordsize="1080,0" path="m1440,355r1081,e" filled="f" strokeweight=".58pt">
              <v:path arrowok="t"/>
            </v:shape>
            <v:shape id="_x0000_s1050" style="position:absolute;left:2521;top:355;width:10;height:0" coordorigin="2521,355" coordsize="10,0" path="m2521,355r10,e" filled="f" strokeweight=".58pt">
              <v:path arrowok="t"/>
            </v:shape>
            <v:shape id="_x0000_s1049" style="position:absolute;left:2531;top:355;width:802;height:0" coordorigin="2531,355" coordsize="802,0" path="m2531,355r802,e" filled="f" strokeweight=".58pt">
              <v:path arrowok="t"/>
            </v:shape>
            <v:shape id="_x0000_s1048" style="position:absolute;left:3333;top:355;width:10;height:0" coordorigin="3333,355" coordsize="10,0" path="m3333,355r9,e" filled="f" strokeweight=".58pt">
              <v:path arrowok="t"/>
            </v:shape>
            <v:shape id="_x0000_s1047" style="position:absolute;left:3342;top:355;width:710;height:0" coordorigin="3342,355" coordsize="710,0" path="m3342,355r711,e" filled="f" strokeweight=".58pt">
              <v:path arrowok="t"/>
            </v:shape>
            <v:shape id="_x0000_s1046" style="position:absolute;left:4053;top:355;width:10;height:0" coordorigin="4053,355" coordsize="10,0" path="m4053,355r9,e" filled="f" strokeweight=".58pt">
              <v:path arrowok="t"/>
            </v:shape>
            <v:shape id="_x0000_s1045" style="position:absolute;left:4062;top:355;width:903;height:0" coordorigin="4062,355" coordsize="903,0" path="m4062,355r903,e" filled="f" strokeweight=".58pt">
              <v:path arrowok="t"/>
            </v:shape>
            <v:shape id="_x0000_s1044" style="position:absolute;left:4965;top:355;width:10;height:0" coordorigin="4965,355" coordsize="10,0" path="m4965,355r10,e" filled="f" strokeweight=".58pt">
              <v:path arrowok="t"/>
            </v:shape>
            <v:shape id="_x0000_s1043" style="position:absolute;left:4975;top:355;width:696;height:0" coordorigin="4975,355" coordsize="696,0" path="m4975,355r696,e" filled="f" strokeweight=".58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71.75pt;margin-top:52.5pt;width:212.1pt;height:.6pt;z-index:-251652608;mso-position-horizontal-relative:page" coordorigin="1435,1050" coordsize="4242,12">
            <v:shape id="_x0000_s1041" style="position:absolute;left:1440;top:1056;width:1080;height:0" coordorigin="1440,1056" coordsize="1080,0" path="m1440,1056r1081,e" filled="f" strokeweight=".20464mm">
              <v:path arrowok="t"/>
            </v:shape>
            <v:shape id="_x0000_s1040" style="position:absolute;left:2521;top:1056;width:10;height:0" coordorigin="2521,1056" coordsize="10,0" path="m2521,1056r10,e" filled="f" strokeweight=".20464mm">
              <v:path arrowok="t"/>
            </v:shape>
            <v:shape id="_x0000_s1039" style="position:absolute;left:2531;top:1056;width:802;height:0" coordorigin="2531,1056" coordsize="802,0" path="m2531,1056r802,e" filled="f" strokeweight=".20464mm">
              <v:path arrowok="t"/>
            </v:shape>
            <v:shape id="_x0000_s1038" style="position:absolute;left:3333;top:1056;width:10;height:0" coordorigin="3333,1056" coordsize="10,0" path="m3333,1056r9,e" filled="f" strokeweight=".20464mm">
              <v:path arrowok="t"/>
            </v:shape>
            <v:shape id="_x0000_s1037" style="position:absolute;left:3342;top:1056;width:710;height:0" coordorigin="3342,1056" coordsize="710,0" path="m3342,1056r711,e" filled="f" strokeweight=".20464mm">
              <v:path arrowok="t"/>
            </v:shape>
            <v:shape id="_x0000_s1036" style="position:absolute;left:4053;top:1056;width:10;height:0" coordorigin="4053,1056" coordsize="10,0" path="m4053,1056r9,e" filled="f" strokeweight=".20464mm">
              <v:path arrowok="t"/>
            </v:shape>
            <v:shape id="_x0000_s1035" style="position:absolute;left:4062;top:1056;width:903;height:0" coordorigin="4062,1056" coordsize="903,0" path="m4062,1056r903,e" filled="f" strokeweight=".20464mm">
              <v:path arrowok="t"/>
            </v:shape>
            <v:shape id="_x0000_s1034" style="position:absolute;left:4965;top:1056;width:10;height:0" coordorigin="4965,1056" coordsize="10,0" path="m4965,1056r10,e" filled="f" strokeweight=".20464mm">
              <v:path arrowok="t"/>
            </v:shape>
            <v:shape id="_x0000_s1033" style="position:absolute;left:4975;top:1056;width:696;height:0" coordorigin="4975,1056" coordsize="696,0" path="m4975,1056r696,e" filled="f" strokeweight=".20464mm">
              <v:path arrowok="t"/>
            </v:shape>
            <w10:wrap anchorx="page"/>
          </v:group>
        </w:pict>
      </w:r>
      <w:r>
        <w:rPr>
          <w:i/>
          <w:spacing w:val="-3"/>
        </w:rPr>
        <w:t>F</w:t>
      </w:r>
      <w:r>
        <w:rPr>
          <w:i/>
        </w:rPr>
        <w:t>o</w:t>
      </w:r>
      <w:r>
        <w:rPr>
          <w:i/>
          <w:spacing w:val="1"/>
        </w:rPr>
        <w:t>l</w:t>
      </w:r>
      <w:r>
        <w:rPr>
          <w:i/>
          <w:spacing w:val="1"/>
          <w:w w:val="101"/>
        </w:rPr>
        <w:t>l</w:t>
      </w:r>
      <w:r>
        <w:rPr>
          <w:i/>
        </w:rPr>
        <w:t>o</w:t>
      </w:r>
      <w:r>
        <w:rPr>
          <w:i/>
          <w:spacing w:val="-9"/>
        </w:rPr>
        <w:t>w</w:t>
      </w:r>
      <w:r>
        <w:rPr>
          <w:i/>
        </w:rPr>
        <w:t xml:space="preserve">-up </w:t>
      </w:r>
      <w:r>
        <w:rPr>
          <w:i/>
          <w:spacing w:val="-3"/>
        </w:rPr>
        <w:t>P</w:t>
      </w:r>
      <w:r>
        <w:rPr>
          <w:i/>
          <w:spacing w:val="-2"/>
        </w:rPr>
        <w:t>r</w:t>
      </w:r>
      <w:r>
        <w:rPr>
          <w:i/>
          <w:spacing w:val="1"/>
        </w:rPr>
        <w:t>ete</w:t>
      </w:r>
      <w:r>
        <w:rPr>
          <w:i/>
          <w:spacing w:val="-2"/>
        </w:rPr>
        <w:t>s</w:t>
      </w:r>
      <w:r>
        <w:rPr>
          <w:i/>
        </w:rPr>
        <w:t>t</w:t>
      </w:r>
      <w:r>
        <w:rPr>
          <w:i/>
          <w:spacing w:val="4"/>
        </w:rPr>
        <w:t xml:space="preserve"> </w:t>
      </w:r>
      <w:r>
        <w:rPr>
          <w:i/>
        </w:rPr>
        <w:t xml:space="preserve">– </w:t>
      </w:r>
      <w:r>
        <w:rPr>
          <w:i/>
          <w:spacing w:val="-3"/>
        </w:rPr>
        <w:t>F</w:t>
      </w:r>
      <w:r>
        <w:rPr>
          <w:i/>
        </w:rPr>
        <w:t>o</w:t>
      </w:r>
      <w:r>
        <w:rPr>
          <w:i/>
          <w:spacing w:val="1"/>
        </w:rPr>
        <w:t>l</w:t>
      </w:r>
      <w:r>
        <w:rPr>
          <w:i/>
          <w:spacing w:val="1"/>
          <w:w w:val="101"/>
        </w:rPr>
        <w:t>l</w:t>
      </w:r>
      <w:r>
        <w:rPr>
          <w:i/>
        </w:rPr>
        <w:t>o</w:t>
      </w:r>
      <w:r>
        <w:rPr>
          <w:i/>
          <w:spacing w:val="-9"/>
        </w:rPr>
        <w:t>w</w:t>
      </w:r>
      <w:r>
        <w:rPr>
          <w:i/>
        </w:rPr>
        <w:t>-up</w:t>
      </w:r>
    </w:p>
    <w:p w:rsidR="00FD173F" w:rsidRDefault="003214E5">
      <w:pPr>
        <w:spacing w:before="14"/>
        <w:ind w:right="-50"/>
      </w:pPr>
      <w:r>
        <w:br w:type="column"/>
      </w:r>
      <w:r>
        <w:lastRenderedPageBreak/>
        <w:t>-2</w:t>
      </w:r>
      <w:r>
        <w:rPr>
          <w:spacing w:val="2"/>
        </w:rPr>
        <w:t>,</w:t>
      </w:r>
      <w:r>
        <w:t xml:space="preserve">521    </w:t>
      </w:r>
      <w:r>
        <w:rPr>
          <w:spacing w:val="24"/>
        </w:rPr>
        <w:t xml:space="preserve"> </w:t>
      </w:r>
      <w:r>
        <w:t>0</w:t>
      </w:r>
      <w:r>
        <w:rPr>
          <w:spacing w:val="2"/>
        </w:rPr>
        <w:t>,</w:t>
      </w:r>
      <w:r>
        <w:t xml:space="preserve">012     </w:t>
      </w:r>
      <w:r>
        <w:rPr>
          <w:spacing w:val="27"/>
        </w:rPr>
        <w:t xml:space="preserve"> </w:t>
      </w:r>
      <w:r>
        <w:t>-2</w:t>
      </w:r>
      <w:r>
        <w:rPr>
          <w:spacing w:val="2"/>
        </w:rPr>
        <w:t>,</w:t>
      </w:r>
      <w:r>
        <w:t xml:space="preserve">585     </w:t>
      </w:r>
      <w:r>
        <w:rPr>
          <w:spacing w:val="22"/>
        </w:rPr>
        <w:t xml:space="preserve"> </w:t>
      </w:r>
      <w:r>
        <w:t>0</w:t>
      </w:r>
      <w:r>
        <w:rPr>
          <w:spacing w:val="2"/>
        </w:rPr>
        <w:t>,</w:t>
      </w:r>
      <w:r>
        <w:t>010</w:t>
      </w:r>
    </w:p>
    <w:p w:rsidR="00FD173F" w:rsidRDefault="00FD173F">
      <w:pPr>
        <w:spacing w:before="1" w:line="240" w:lineRule="exact"/>
        <w:rPr>
          <w:sz w:val="24"/>
          <w:szCs w:val="24"/>
        </w:rPr>
      </w:pPr>
    </w:p>
    <w:p w:rsidR="00FD173F" w:rsidRDefault="003214E5">
      <w:pPr>
        <w:ind w:right="-50"/>
      </w:pPr>
      <w:r>
        <w:t>-0</w:t>
      </w:r>
      <w:r>
        <w:rPr>
          <w:spacing w:val="2"/>
        </w:rPr>
        <w:t>,</w:t>
      </w:r>
      <w:r>
        <w:t xml:space="preserve">406    </w:t>
      </w:r>
      <w:r>
        <w:rPr>
          <w:spacing w:val="24"/>
        </w:rPr>
        <w:t xml:space="preserve"> </w:t>
      </w:r>
      <w:r>
        <w:t>0</w:t>
      </w:r>
      <w:r>
        <w:rPr>
          <w:spacing w:val="2"/>
        </w:rPr>
        <w:t>,</w:t>
      </w:r>
      <w:r>
        <w:t xml:space="preserve">684     </w:t>
      </w:r>
      <w:r>
        <w:rPr>
          <w:spacing w:val="27"/>
        </w:rPr>
        <w:t xml:space="preserve"> </w:t>
      </w:r>
      <w:r>
        <w:t>-2</w:t>
      </w:r>
      <w:r>
        <w:rPr>
          <w:spacing w:val="2"/>
        </w:rPr>
        <w:t>,</w:t>
      </w:r>
      <w:r>
        <w:t xml:space="preserve">271     </w:t>
      </w:r>
      <w:r>
        <w:rPr>
          <w:spacing w:val="22"/>
        </w:rPr>
        <w:t xml:space="preserve"> </w:t>
      </w:r>
      <w:r>
        <w:t>0</w:t>
      </w:r>
      <w:r>
        <w:rPr>
          <w:spacing w:val="2"/>
        </w:rPr>
        <w:t>,</w:t>
      </w:r>
      <w:r>
        <w:t>023</w:t>
      </w:r>
    </w:p>
    <w:p w:rsidR="00FD173F" w:rsidRDefault="00FD173F">
      <w:pPr>
        <w:spacing w:line="200" w:lineRule="exact"/>
      </w:pPr>
    </w:p>
    <w:p w:rsidR="00FD173F" w:rsidRDefault="00FD173F">
      <w:pPr>
        <w:spacing w:before="6" w:line="260" w:lineRule="exact"/>
        <w:rPr>
          <w:sz w:val="26"/>
          <w:szCs w:val="26"/>
        </w:rPr>
      </w:pPr>
    </w:p>
    <w:p w:rsidR="00FD173F" w:rsidRDefault="003214E5">
      <w:pPr>
        <w:ind w:right="-50"/>
      </w:pPr>
      <w:r>
        <w:t>-2</w:t>
      </w:r>
      <w:r>
        <w:rPr>
          <w:spacing w:val="2"/>
        </w:rPr>
        <w:t>,</w:t>
      </w:r>
      <w:r>
        <w:t xml:space="preserve">521    </w:t>
      </w:r>
      <w:r>
        <w:rPr>
          <w:spacing w:val="24"/>
        </w:rPr>
        <w:t xml:space="preserve"> </w:t>
      </w:r>
      <w:r>
        <w:t>0</w:t>
      </w:r>
      <w:r>
        <w:rPr>
          <w:spacing w:val="2"/>
        </w:rPr>
        <w:t>,</w:t>
      </w:r>
      <w:r>
        <w:t xml:space="preserve">012     </w:t>
      </w:r>
      <w:r>
        <w:rPr>
          <w:spacing w:val="27"/>
        </w:rPr>
        <w:t xml:space="preserve"> </w:t>
      </w:r>
      <w:r>
        <w:t>-2</w:t>
      </w:r>
      <w:r>
        <w:rPr>
          <w:spacing w:val="2"/>
        </w:rPr>
        <w:t>,</w:t>
      </w:r>
      <w:r>
        <w:t xml:space="preserve">555     </w:t>
      </w:r>
      <w:r>
        <w:rPr>
          <w:spacing w:val="22"/>
        </w:rPr>
        <w:t xml:space="preserve"> </w:t>
      </w:r>
      <w:r>
        <w:t>0</w:t>
      </w:r>
      <w:r>
        <w:rPr>
          <w:spacing w:val="2"/>
        </w:rPr>
        <w:t>,</w:t>
      </w:r>
      <w:r>
        <w:t>011</w:t>
      </w:r>
    </w:p>
    <w:p w:rsidR="00FD173F" w:rsidRDefault="003214E5">
      <w:pPr>
        <w:spacing w:before="29" w:line="359" w:lineRule="auto"/>
        <w:ind w:right="71"/>
        <w:jc w:val="both"/>
        <w:rPr>
          <w:sz w:val="24"/>
          <w:szCs w:val="24"/>
        </w:rPr>
      </w:pPr>
      <w:r>
        <w:br w:type="column"/>
      </w:r>
      <w:proofErr w:type="gramStart"/>
      <w:r>
        <w:rPr>
          <w:spacing w:val="-5"/>
          <w:sz w:val="24"/>
          <w:szCs w:val="24"/>
        </w:rPr>
        <w:lastRenderedPageBreak/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proofErr w:type="gramEnd"/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 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1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an</w:t>
      </w:r>
      <w:r>
        <w:rPr>
          <w:i/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(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) 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57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63</w:t>
      </w:r>
      <w:r>
        <w:rPr>
          <w:spacing w:val="-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58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 xml:space="preserve">00.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guku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te</w:t>
      </w:r>
      <w:r>
        <w:rPr>
          <w:i/>
          <w:spacing w:val="-3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>-</w:t>
      </w:r>
      <w:r>
        <w:rPr>
          <w:i/>
          <w:spacing w:val="5"/>
          <w:sz w:val="24"/>
          <w:szCs w:val="24"/>
        </w:rPr>
        <w:t>f</w:t>
      </w:r>
      <w:r>
        <w:rPr>
          <w:i/>
          <w:sz w:val="24"/>
          <w:szCs w:val="24"/>
        </w:rPr>
        <w:t>ol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5"/>
          <w:sz w:val="24"/>
          <w:szCs w:val="24"/>
        </w:rPr>
        <w:t>o</w:t>
      </w:r>
      <w:r>
        <w:rPr>
          <w:i/>
          <w:spacing w:val="-10"/>
          <w:sz w:val="24"/>
          <w:szCs w:val="24"/>
        </w:rPr>
        <w:t>w</w:t>
      </w:r>
      <w:r>
        <w:rPr>
          <w:i/>
          <w:spacing w:val="2"/>
          <w:sz w:val="24"/>
          <w:szCs w:val="24"/>
        </w:rPr>
        <w:t>-</w:t>
      </w:r>
      <w:r>
        <w:rPr>
          <w:i/>
          <w:sz w:val="24"/>
          <w:szCs w:val="24"/>
        </w:rPr>
        <w:t xml:space="preserve">up    </w:t>
      </w:r>
      <w:r>
        <w:rPr>
          <w:i/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012</w:t>
      </w:r>
      <w:r>
        <w:rPr>
          <w:spacing w:val="-1"/>
          <w:sz w:val="24"/>
          <w:szCs w:val="24"/>
        </w:rPr>
        <w:t>&lt;</w:t>
      </w:r>
      <w:r>
        <w:rPr>
          <w:spacing w:val="-5"/>
          <w:sz w:val="24"/>
          <w:szCs w:val="24"/>
        </w:rPr>
        <w:t>0</w:t>
      </w:r>
      <w:proofErr w:type="gramStart"/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05</w:t>
      </w:r>
      <w:proofErr w:type="gramEnd"/>
      <w:r>
        <w:rPr>
          <w:sz w:val="24"/>
          <w:szCs w:val="24"/>
        </w:rPr>
        <w:t xml:space="preserve">,    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=</w:t>
      </w:r>
      <w:r>
        <w:rPr>
          <w:sz w:val="24"/>
          <w:szCs w:val="24"/>
        </w:rPr>
        <w:t>-</w:t>
      </w:r>
    </w:p>
    <w:p w:rsidR="00FD173F" w:rsidRDefault="003214E5">
      <w:pPr>
        <w:spacing w:before="4" w:line="361" w:lineRule="auto"/>
        <w:ind w:right="75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521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FD173F" w:rsidRDefault="003214E5">
      <w:pPr>
        <w:spacing w:before="8" w:line="340" w:lineRule="exact"/>
        <w:ind w:right="62"/>
        <w:jc w:val="both"/>
        <w:rPr>
          <w:sz w:val="24"/>
          <w:szCs w:val="24"/>
        </w:rPr>
        <w:sectPr w:rsidR="00FD173F">
          <w:type w:val="continuous"/>
          <w:pgSz w:w="11900" w:h="16840"/>
          <w:pgMar w:top="1360" w:right="1320" w:bottom="280" w:left="900" w:header="720" w:footer="720" w:gutter="0"/>
          <w:cols w:num="3" w:space="720" w:equalWidth="0">
            <w:col w:w="1477" w:space="288"/>
            <w:col w:w="2881" w:space="768"/>
            <w:col w:w="4266"/>
          </w:cols>
        </w:sectPr>
      </w:pPr>
      <w:r>
        <w:pict>
          <v:shape id="_x0000_s1031" type="#_x0000_t75" style="position:absolute;left:0;text-align:left;margin-left:393.5pt;margin-top:25.6pt;width:14.3pt;height:15.7pt;z-index:-251649536;mso-position-horizontal-relative:page">
            <v:imagedata r:id="rId9" o:title=""/>
            <w10:wrap anchorx="page"/>
          </v:shape>
        </w:pict>
      </w:r>
      <w:proofErr w:type="gramStart"/>
      <w:r>
        <w:rPr>
          <w:spacing w:val="-2"/>
          <w:position w:val="-2"/>
          <w:sz w:val="24"/>
          <w:szCs w:val="24"/>
        </w:rPr>
        <w:t>s</w:t>
      </w:r>
      <w:r>
        <w:rPr>
          <w:position w:val="-2"/>
          <w:sz w:val="24"/>
          <w:szCs w:val="24"/>
        </w:rPr>
        <w:t>k</w:t>
      </w:r>
      <w:r>
        <w:rPr>
          <w:spacing w:val="5"/>
          <w:position w:val="-2"/>
          <w:sz w:val="24"/>
          <w:szCs w:val="24"/>
        </w:rPr>
        <w:t>o</w:t>
      </w:r>
      <w:r>
        <w:rPr>
          <w:position w:val="-2"/>
          <w:sz w:val="24"/>
          <w:szCs w:val="24"/>
        </w:rPr>
        <w:t>r</w:t>
      </w:r>
      <w:proofErr w:type="gramEnd"/>
      <w:r>
        <w:rPr>
          <w:spacing w:val="38"/>
          <w:position w:val="-2"/>
          <w:sz w:val="24"/>
          <w:szCs w:val="24"/>
        </w:rPr>
        <w:t xml:space="preserve"> </w:t>
      </w:r>
      <w:r>
        <w:rPr>
          <w:i/>
          <w:position w:val="-2"/>
          <w:sz w:val="24"/>
          <w:szCs w:val="24"/>
        </w:rPr>
        <w:t>m</w:t>
      </w:r>
      <w:r>
        <w:rPr>
          <w:i/>
          <w:spacing w:val="-1"/>
          <w:position w:val="-2"/>
          <w:sz w:val="24"/>
          <w:szCs w:val="24"/>
        </w:rPr>
        <w:t>e</w:t>
      </w:r>
      <w:r>
        <w:rPr>
          <w:i/>
          <w:position w:val="-2"/>
          <w:sz w:val="24"/>
          <w:szCs w:val="24"/>
        </w:rPr>
        <w:t>an</w:t>
      </w:r>
      <w:r>
        <w:rPr>
          <w:i/>
          <w:spacing w:val="41"/>
          <w:position w:val="-2"/>
          <w:sz w:val="24"/>
          <w:szCs w:val="24"/>
        </w:rPr>
        <w:t xml:space="preserve"> </w:t>
      </w:r>
      <w:r>
        <w:rPr>
          <w:i/>
          <w:position w:val="-2"/>
          <w:sz w:val="24"/>
          <w:szCs w:val="24"/>
        </w:rPr>
        <w:t>p</w:t>
      </w:r>
      <w:r>
        <w:rPr>
          <w:i/>
          <w:spacing w:val="-2"/>
          <w:position w:val="-2"/>
          <w:sz w:val="24"/>
          <w:szCs w:val="24"/>
        </w:rPr>
        <w:t>r</w:t>
      </w:r>
      <w:r>
        <w:rPr>
          <w:i/>
          <w:spacing w:val="-1"/>
          <w:position w:val="-2"/>
          <w:sz w:val="24"/>
          <w:szCs w:val="24"/>
        </w:rPr>
        <w:t>e</w:t>
      </w:r>
      <w:r>
        <w:rPr>
          <w:i/>
          <w:position w:val="-2"/>
          <w:sz w:val="24"/>
          <w:szCs w:val="24"/>
        </w:rPr>
        <w:t>te</w:t>
      </w:r>
      <w:r>
        <w:rPr>
          <w:i/>
          <w:spacing w:val="-3"/>
          <w:position w:val="-2"/>
          <w:sz w:val="24"/>
          <w:szCs w:val="24"/>
        </w:rPr>
        <w:t>s</w:t>
      </w:r>
      <w:r>
        <w:rPr>
          <w:i/>
          <w:position w:val="-2"/>
          <w:sz w:val="24"/>
          <w:szCs w:val="24"/>
        </w:rPr>
        <w:t>t</w:t>
      </w:r>
      <w:r>
        <w:rPr>
          <w:i/>
          <w:spacing w:val="42"/>
          <w:position w:val="-2"/>
          <w:sz w:val="24"/>
          <w:szCs w:val="24"/>
        </w:rPr>
        <w:t xml:space="preserve"> </w:t>
      </w:r>
      <w:r>
        <w:rPr>
          <w:spacing w:val="-8"/>
          <w:position w:val="-2"/>
          <w:sz w:val="24"/>
          <w:szCs w:val="24"/>
        </w:rPr>
        <w:t>(</w:t>
      </w:r>
      <w:r>
        <w:pict>
          <v:shape id="_x0000_i1026" type="#_x0000_t75" style="width:14.25pt;height:15.75pt">
            <v:imagedata r:id="rId9" o:title=""/>
          </v:shape>
        </w:pict>
      </w:r>
      <w:r>
        <w:rPr>
          <w:position w:val="-2"/>
          <w:sz w:val="24"/>
          <w:szCs w:val="24"/>
        </w:rPr>
        <w:t>)</w:t>
      </w:r>
      <w:r>
        <w:rPr>
          <w:spacing w:val="42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=</w:t>
      </w:r>
      <w:r>
        <w:rPr>
          <w:spacing w:val="35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42</w:t>
      </w:r>
      <w:r>
        <w:rPr>
          <w:spacing w:val="2"/>
          <w:position w:val="-2"/>
          <w:sz w:val="24"/>
          <w:szCs w:val="24"/>
        </w:rPr>
        <w:t>,</w:t>
      </w:r>
      <w:r>
        <w:rPr>
          <w:position w:val="-2"/>
          <w:sz w:val="24"/>
          <w:szCs w:val="24"/>
        </w:rPr>
        <w:t>75</w:t>
      </w:r>
      <w:r>
        <w:rPr>
          <w:spacing w:val="36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d</w:t>
      </w:r>
      <w:r>
        <w:rPr>
          <w:spacing w:val="-1"/>
          <w:position w:val="-2"/>
          <w:sz w:val="24"/>
          <w:szCs w:val="24"/>
        </w:rPr>
        <w:t>a</w:t>
      </w:r>
      <w:r>
        <w:rPr>
          <w:position w:val="-2"/>
          <w:sz w:val="24"/>
          <w:szCs w:val="24"/>
        </w:rPr>
        <w:t>n</w:t>
      </w:r>
      <w:r>
        <w:rPr>
          <w:spacing w:val="36"/>
          <w:position w:val="-2"/>
          <w:sz w:val="24"/>
          <w:szCs w:val="24"/>
        </w:rPr>
        <w:t xml:space="preserve"> </w:t>
      </w:r>
      <w:r>
        <w:rPr>
          <w:spacing w:val="-2"/>
          <w:position w:val="-2"/>
          <w:sz w:val="24"/>
          <w:szCs w:val="24"/>
        </w:rPr>
        <w:t>s</w:t>
      </w:r>
      <w:r>
        <w:rPr>
          <w:position w:val="-2"/>
          <w:sz w:val="24"/>
          <w:szCs w:val="24"/>
        </w:rPr>
        <w:t>k</w:t>
      </w:r>
      <w:r>
        <w:rPr>
          <w:spacing w:val="5"/>
          <w:position w:val="-2"/>
          <w:sz w:val="24"/>
          <w:szCs w:val="24"/>
        </w:rPr>
        <w:t>o</w:t>
      </w:r>
      <w:r>
        <w:rPr>
          <w:position w:val="-2"/>
          <w:sz w:val="24"/>
          <w:szCs w:val="24"/>
        </w:rPr>
        <w:t>r</w:t>
      </w:r>
    </w:p>
    <w:p w:rsidR="00FD173F" w:rsidRDefault="00FD173F">
      <w:pPr>
        <w:spacing w:before="4" w:line="200" w:lineRule="exact"/>
        <w:sectPr w:rsidR="00FD173F">
          <w:type w:val="continuous"/>
          <w:pgSz w:w="11900" w:h="16840"/>
          <w:pgMar w:top="1360" w:right="1320" w:bottom="280" w:left="900" w:header="720" w:footer="720" w:gutter="0"/>
          <w:cols w:space="720"/>
        </w:sectPr>
      </w:pPr>
    </w:p>
    <w:p w:rsidR="00FD173F" w:rsidRDefault="00FD173F">
      <w:pPr>
        <w:spacing w:before="9" w:line="120" w:lineRule="exact"/>
        <w:rPr>
          <w:sz w:val="12"/>
          <w:szCs w:val="12"/>
        </w:rPr>
      </w:pPr>
    </w:p>
    <w:p w:rsidR="00FD173F" w:rsidRDefault="00FD173F">
      <w:pPr>
        <w:spacing w:line="200" w:lineRule="exact"/>
      </w:pPr>
    </w:p>
    <w:p w:rsidR="00FD173F" w:rsidRDefault="00FD173F">
      <w:pPr>
        <w:spacing w:line="200" w:lineRule="exact"/>
      </w:pPr>
    </w:p>
    <w:p w:rsidR="00FD173F" w:rsidRDefault="00FD173F">
      <w:pPr>
        <w:spacing w:line="200" w:lineRule="exact"/>
      </w:pPr>
    </w:p>
    <w:p w:rsidR="00FD173F" w:rsidRDefault="00FD173F">
      <w:pPr>
        <w:spacing w:line="200" w:lineRule="exact"/>
      </w:pPr>
    </w:p>
    <w:p w:rsidR="00FD173F" w:rsidRDefault="00FD173F">
      <w:pPr>
        <w:spacing w:line="200" w:lineRule="exact"/>
      </w:pPr>
    </w:p>
    <w:p w:rsidR="00FD173F" w:rsidRDefault="00FD173F">
      <w:pPr>
        <w:spacing w:line="200" w:lineRule="exact"/>
      </w:pPr>
    </w:p>
    <w:p w:rsidR="00FD173F" w:rsidRDefault="003214E5">
      <w:pPr>
        <w:ind w:left="761" w:right="-34" w:firstLine="144"/>
      </w:pPr>
      <w:r>
        <w:pict>
          <v:group id="_x0000_s1027" style="position:absolute;left:0;text-align:left;margin-left:94.8pt;margin-top:-98.65pt;width:176.15pt;height:108pt;z-index:-251651584;mso-position-horizontal-relative:page" coordorigin="1896,-1973" coordsize="3523,2160">
            <v:shape id="_x0000_s1029" type="#_x0000_t75" style="position:absolute;left:1896;top:-1973;width:3523;height:1844">
              <v:imagedata r:id="rId10" o:title=""/>
            </v:shape>
            <v:shape id="_x0000_s1028" type="#_x0000_t75" style="position:absolute;left:4734;top:-127;width:286;height:314">
              <v:imagedata r:id="rId9" o:title=""/>
            </v:shape>
            <w10:wrap anchorx="page"/>
          </v:group>
        </w:pict>
      </w:r>
      <w:proofErr w:type="gramStart"/>
      <w:r>
        <w:rPr>
          <w:spacing w:val="-2"/>
        </w:rPr>
        <w:t>G</w:t>
      </w:r>
      <w:r>
        <w:t>r</w:t>
      </w:r>
      <w:r>
        <w:rPr>
          <w:spacing w:val="2"/>
        </w:rPr>
        <w:t>a</w:t>
      </w:r>
      <w:r>
        <w:rPr>
          <w:spacing w:val="-5"/>
        </w:rPr>
        <w:t>f</w:t>
      </w:r>
      <w:r>
        <w:rPr>
          <w:spacing w:val="1"/>
        </w:rPr>
        <w:t>i</w:t>
      </w:r>
      <w:r>
        <w:t>k</w:t>
      </w:r>
      <w:r>
        <w:rPr>
          <w:spacing w:val="4"/>
        </w:rPr>
        <w:t xml:space="preserve"> </w:t>
      </w:r>
      <w:r>
        <w:rPr>
          <w:spacing w:val="-4"/>
        </w:rPr>
        <w:t>1</w:t>
      </w:r>
      <w:r>
        <w:rPr>
          <w:i/>
        </w:rPr>
        <w:t>.</w:t>
      </w:r>
      <w:proofErr w:type="gramEnd"/>
      <w:r>
        <w:rPr>
          <w:i/>
          <w:spacing w:val="5"/>
        </w:rPr>
        <w:t xml:space="preserve"> </w:t>
      </w:r>
      <w:r>
        <w:rPr>
          <w:i/>
          <w:spacing w:val="-3"/>
        </w:rPr>
        <w:t>P</w:t>
      </w:r>
      <w:r>
        <w:rPr>
          <w:i/>
          <w:spacing w:val="1"/>
        </w:rPr>
        <w:t>e</w:t>
      </w:r>
      <w:r>
        <w:rPr>
          <w:i/>
          <w:spacing w:val="-2"/>
        </w:rPr>
        <w:t>r</w:t>
      </w:r>
      <w:r>
        <w:rPr>
          <w:i/>
        </w:rPr>
        <w:t>b</w:t>
      </w:r>
      <w:r>
        <w:rPr>
          <w:i/>
          <w:spacing w:val="-5"/>
        </w:rPr>
        <w:t>a</w:t>
      </w:r>
      <w:r>
        <w:rPr>
          <w:i/>
        </w:rPr>
        <w:t>nd</w:t>
      </w:r>
      <w:r>
        <w:rPr>
          <w:i/>
          <w:spacing w:val="1"/>
        </w:rPr>
        <w:t>i</w:t>
      </w:r>
      <w:r>
        <w:rPr>
          <w:i/>
        </w:rPr>
        <w:t>n</w:t>
      </w:r>
      <w:r>
        <w:rPr>
          <w:i/>
          <w:spacing w:val="-5"/>
        </w:rPr>
        <w:t>g</w:t>
      </w:r>
      <w:r>
        <w:rPr>
          <w:i/>
        </w:rPr>
        <w:t>an</w:t>
      </w:r>
      <w:r>
        <w:rPr>
          <w:i/>
          <w:spacing w:val="-1"/>
        </w:rPr>
        <w:t xml:space="preserve"> </w:t>
      </w:r>
      <w:r>
        <w:rPr>
          <w:i/>
        </w:rPr>
        <w:t>n</w:t>
      </w:r>
      <w:r>
        <w:rPr>
          <w:i/>
          <w:spacing w:val="1"/>
        </w:rPr>
        <w:t>i</w:t>
      </w:r>
      <w:r>
        <w:rPr>
          <w:i/>
          <w:spacing w:val="-3"/>
        </w:rPr>
        <w:t>l</w:t>
      </w:r>
      <w:r>
        <w:rPr>
          <w:i/>
        </w:rPr>
        <w:t xml:space="preserve">ai </w:t>
      </w:r>
      <w:r>
        <w:rPr>
          <w:i/>
          <w:spacing w:val="-2"/>
        </w:rPr>
        <w:t>m</w:t>
      </w:r>
      <w:r>
        <w:rPr>
          <w:i/>
          <w:spacing w:val="1"/>
        </w:rPr>
        <w:t>e</w:t>
      </w:r>
      <w:r>
        <w:rPr>
          <w:i/>
        </w:rPr>
        <w:t>an</w:t>
      </w:r>
      <w:r>
        <w:rPr>
          <w:i/>
          <w:spacing w:val="-1"/>
        </w:rPr>
        <w:t xml:space="preserve"> </w:t>
      </w:r>
      <w:r>
        <w:rPr>
          <w:i/>
        </w:rPr>
        <w:t xml:space="preserve">(    </w:t>
      </w:r>
      <w:r>
        <w:rPr>
          <w:i/>
          <w:spacing w:val="31"/>
        </w:rPr>
        <w:t xml:space="preserve"> </w:t>
      </w:r>
      <w:r>
        <w:rPr>
          <w:i/>
        </w:rPr>
        <w:t>) K</w:t>
      </w:r>
      <w:r>
        <w:rPr>
          <w:i/>
          <w:spacing w:val="1"/>
        </w:rPr>
        <w:t>el</w:t>
      </w:r>
      <w:r>
        <w:rPr>
          <w:i/>
        </w:rPr>
        <w:t>o</w:t>
      </w:r>
      <w:r>
        <w:rPr>
          <w:i/>
          <w:spacing w:val="-2"/>
        </w:rPr>
        <w:t>m</w:t>
      </w:r>
      <w:r>
        <w:rPr>
          <w:i/>
          <w:spacing w:val="-5"/>
        </w:rPr>
        <w:t>p</w:t>
      </w:r>
      <w:r>
        <w:rPr>
          <w:i/>
        </w:rPr>
        <w:t>ok</w:t>
      </w:r>
      <w:r>
        <w:rPr>
          <w:i/>
          <w:spacing w:val="1"/>
        </w:rPr>
        <w:t xml:space="preserve"> </w:t>
      </w:r>
      <w:r>
        <w:rPr>
          <w:i/>
          <w:spacing w:val="-3"/>
        </w:rPr>
        <w:t>e</w:t>
      </w:r>
      <w:r>
        <w:rPr>
          <w:i/>
          <w:spacing w:val="1"/>
        </w:rPr>
        <w:t>k</w:t>
      </w:r>
      <w:r>
        <w:rPr>
          <w:i/>
          <w:spacing w:val="-2"/>
        </w:rPr>
        <w:t>s</w:t>
      </w:r>
      <w:r>
        <w:rPr>
          <w:i/>
        </w:rPr>
        <w:t>p</w:t>
      </w:r>
      <w:r>
        <w:rPr>
          <w:i/>
          <w:spacing w:val="1"/>
        </w:rPr>
        <w:t>e</w:t>
      </w:r>
      <w:r>
        <w:rPr>
          <w:i/>
          <w:spacing w:val="-2"/>
        </w:rPr>
        <w:t>r</w:t>
      </w:r>
      <w:r>
        <w:rPr>
          <w:i/>
          <w:spacing w:val="1"/>
        </w:rPr>
        <w:t>i</w:t>
      </w:r>
      <w:r>
        <w:rPr>
          <w:i/>
          <w:spacing w:val="-6"/>
        </w:rPr>
        <w:t>m</w:t>
      </w:r>
      <w:r>
        <w:rPr>
          <w:i/>
          <w:spacing w:val="1"/>
        </w:rPr>
        <w:t>e</w:t>
      </w:r>
      <w:r>
        <w:rPr>
          <w:i/>
        </w:rPr>
        <w:t>n</w:t>
      </w:r>
      <w:r>
        <w:rPr>
          <w:i/>
          <w:spacing w:val="1"/>
        </w:rPr>
        <w:t xml:space="preserve"> </w:t>
      </w:r>
      <w:r>
        <w:rPr>
          <w:i/>
        </w:rPr>
        <w:t>dan</w:t>
      </w:r>
      <w:r>
        <w:rPr>
          <w:i/>
          <w:spacing w:val="-2"/>
        </w:rPr>
        <w:t xml:space="preserve"> </w:t>
      </w:r>
      <w:r>
        <w:rPr>
          <w:i/>
          <w:spacing w:val="-3"/>
        </w:rPr>
        <w:t>k</w:t>
      </w:r>
      <w:r>
        <w:rPr>
          <w:i/>
          <w:spacing w:val="1"/>
        </w:rPr>
        <w:t>el</w:t>
      </w:r>
      <w:r>
        <w:rPr>
          <w:i/>
        </w:rPr>
        <w:t>o</w:t>
      </w:r>
      <w:r>
        <w:rPr>
          <w:i/>
          <w:spacing w:val="-2"/>
        </w:rPr>
        <w:t>m</w:t>
      </w:r>
      <w:r>
        <w:rPr>
          <w:i/>
          <w:spacing w:val="-5"/>
        </w:rPr>
        <w:t>p</w:t>
      </w:r>
      <w:r>
        <w:rPr>
          <w:i/>
        </w:rPr>
        <w:t>ok</w:t>
      </w:r>
      <w:r>
        <w:rPr>
          <w:i/>
          <w:spacing w:val="2"/>
        </w:rPr>
        <w:t xml:space="preserve"> </w:t>
      </w:r>
      <w:r>
        <w:rPr>
          <w:i/>
          <w:spacing w:val="1"/>
          <w:w w:val="101"/>
        </w:rPr>
        <w:t>k</w:t>
      </w:r>
      <w:r>
        <w:rPr>
          <w:i/>
        </w:rPr>
        <w:t>o</w:t>
      </w:r>
      <w:r>
        <w:rPr>
          <w:i/>
          <w:spacing w:val="-5"/>
        </w:rPr>
        <w:t>n</w:t>
      </w:r>
      <w:r>
        <w:rPr>
          <w:i/>
          <w:spacing w:val="1"/>
          <w:w w:val="101"/>
        </w:rPr>
        <w:t>t</w:t>
      </w:r>
      <w:r>
        <w:rPr>
          <w:i/>
          <w:spacing w:val="-2"/>
        </w:rPr>
        <w:t>r</w:t>
      </w:r>
      <w:r>
        <w:rPr>
          <w:i/>
        </w:rPr>
        <w:t>ol</w:t>
      </w:r>
    </w:p>
    <w:p w:rsidR="00FD173F" w:rsidRDefault="003214E5">
      <w:pPr>
        <w:spacing w:before="29"/>
        <w:rPr>
          <w:sz w:val="24"/>
          <w:szCs w:val="24"/>
        </w:rPr>
      </w:pPr>
      <w:r>
        <w:br w:type="column"/>
      </w:r>
      <w:proofErr w:type="gramStart"/>
      <w:r>
        <w:rPr>
          <w:i/>
          <w:sz w:val="24"/>
          <w:szCs w:val="24"/>
        </w:rPr>
        <w:lastRenderedPageBreak/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an</w:t>
      </w:r>
      <w:proofErr w:type="gramEnd"/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5"/>
          <w:sz w:val="24"/>
          <w:szCs w:val="24"/>
        </w:rPr>
        <w:t>f</w:t>
      </w:r>
      <w:r>
        <w:rPr>
          <w:i/>
          <w:sz w:val="24"/>
          <w:szCs w:val="24"/>
        </w:rPr>
        <w:t>o</w:t>
      </w:r>
      <w:r>
        <w:rPr>
          <w:i/>
          <w:spacing w:val="-4"/>
          <w:sz w:val="24"/>
          <w:szCs w:val="24"/>
        </w:rPr>
        <w:t>l</w:t>
      </w:r>
      <w:r>
        <w:rPr>
          <w:i/>
          <w:sz w:val="24"/>
          <w:szCs w:val="24"/>
        </w:rPr>
        <w:t>l</w:t>
      </w:r>
      <w:r>
        <w:rPr>
          <w:i/>
          <w:spacing w:val="5"/>
          <w:sz w:val="24"/>
          <w:szCs w:val="24"/>
        </w:rPr>
        <w:t>o</w:t>
      </w:r>
      <w:r>
        <w:rPr>
          <w:i/>
          <w:sz w:val="24"/>
          <w:szCs w:val="24"/>
        </w:rPr>
        <w:t>w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u</w:t>
      </w:r>
      <w:r>
        <w:rPr>
          <w:i/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( 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5"/>
          <w:sz w:val="24"/>
          <w:szCs w:val="24"/>
        </w:rPr>
        <w:t>8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00.</w:t>
      </w:r>
    </w:p>
    <w:p w:rsidR="00FD173F" w:rsidRDefault="00FD173F">
      <w:pPr>
        <w:spacing w:before="7" w:line="120" w:lineRule="exact"/>
        <w:rPr>
          <w:sz w:val="13"/>
          <w:szCs w:val="13"/>
        </w:rPr>
      </w:pPr>
    </w:p>
    <w:p w:rsidR="00FD173F" w:rsidRDefault="003214E5">
      <w:pPr>
        <w:spacing w:line="361" w:lineRule="auto"/>
        <w:ind w:right="77" w:firstLine="567"/>
        <w:jc w:val="both"/>
        <w:rPr>
          <w:sz w:val="24"/>
          <w:szCs w:val="24"/>
        </w:rPr>
        <w:sectPr w:rsidR="00FD173F">
          <w:type w:val="continuous"/>
          <w:pgSz w:w="11900" w:h="16840"/>
          <w:pgMar w:top="1360" w:right="1320" w:bottom="280" w:left="900" w:header="720" w:footer="720" w:gutter="0"/>
          <w:cols w:num="2" w:space="720" w:equalWidth="0">
            <w:col w:w="4328" w:space="1086"/>
            <w:col w:w="4266"/>
          </w:cols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8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mi 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proofErr w:type="gramStart"/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45"/>
          <w:sz w:val="24"/>
          <w:szCs w:val="24"/>
        </w:rPr>
        <w:t xml:space="preserve"> </w:t>
      </w:r>
      <w:r>
        <w:rPr>
          <w:i/>
          <w:spacing w:val="5"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te</w:t>
      </w:r>
      <w:r>
        <w:rPr>
          <w:i/>
          <w:spacing w:val="-3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proofErr w:type="gramEnd"/>
      <w:r>
        <w:rPr>
          <w:i/>
          <w:sz w:val="24"/>
          <w:szCs w:val="24"/>
        </w:rPr>
        <w:t xml:space="preserve">, </w:t>
      </w:r>
      <w:r>
        <w:rPr>
          <w:i/>
          <w:spacing w:val="50"/>
          <w:sz w:val="24"/>
          <w:szCs w:val="24"/>
        </w:rPr>
        <w:t xml:space="preserve"> </w:t>
      </w:r>
      <w:r>
        <w:rPr>
          <w:i/>
          <w:sz w:val="24"/>
          <w:szCs w:val="24"/>
        </w:rPr>
        <w:t>po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 xml:space="preserve">t </w:t>
      </w:r>
      <w:r>
        <w:rPr>
          <w:i/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3"/>
          <w:sz w:val="24"/>
          <w:szCs w:val="24"/>
        </w:rPr>
        <w:t xml:space="preserve"> </w:t>
      </w:r>
      <w:r>
        <w:rPr>
          <w:i/>
          <w:spacing w:val="5"/>
          <w:sz w:val="24"/>
          <w:szCs w:val="24"/>
        </w:rPr>
        <w:t>f</w:t>
      </w:r>
      <w:r>
        <w:rPr>
          <w:i/>
          <w:sz w:val="24"/>
          <w:szCs w:val="24"/>
        </w:rPr>
        <w:t>ol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5"/>
          <w:sz w:val="24"/>
          <w:szCs w:val="24"/>
        </w:rPr>
        <w:t>o</w:t>
      </w:r>
      <w:r>
        <w:rPr>
          <w:i/>
          <w:spacing w:val="-10"/>
          <w:sz w:val="24"/>
          <w:szCs w:val="24"/>
        </w:rPr>
        <w:t>w</w:t>
      </w:r>
      <w:r>
        <w:rPr>
          <w:i/>
          <w:spacing w:val="2"/>
          <w:sz w:val="24"/>
          <w:szCs w:val="24"/>
        </w:rPr>
        <w:t>-</w:t>
      </w:r>
      <w:r>
        <w:rPr>
          <w:i/>
          <w:sz w:val="24"/>
          <w:szCs w:val="24"/>
        </w:rPr>
        <w:t>up</w:t>
      </w:r>
      <w:r>
        <w:rPr>
          <w:sz w:val="24"/>
          <w:szCs w:val="24"/>
        </w:rPr>
        <w:t>.</w:t>
      </w:r>
    </w:p>
    <w:p w:rsidR="00FD173F" w:rsidRDefault="003214E5">
      <w:pPr>
        <w:spacing w:before="74" w:line="360" w:lineRule="auto"/>
        <w:ind w:left="100" w:right="-4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guku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te</w:t>
      </w:r>
      <w:r>
        <w:rPr>
          <w:i/>
          <w:spacing w:val="-3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>-</w:t>
      </w:r>
      <w:r>
        <w:rPr>
          <w:i/>
          <w:sz w:val="24"/>
          <w:szCs w:val="24"/>
        </w:rPr>
        <w:t>po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8"/>
          <w:sz w:val="24"/>
          <w:szCs w:val="24"/>
        </w:rPr>
        <w:t>e</w:t>
      </w:r>
      <w:r>
        <w:rPr>
          <w:sz w:val="24"/>
          <w:szCs w:val="24"/>
        </w:rPr>
        <w:t>h k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585)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010</w:t>
      </w:r>
      <w:r>
        <w:rPr>
          <w:spacing w:val="-1"/>
          <w:sz w:val="24"/>
          <w:szCs w:val="24"/>
        </w:rPr>
        <w:t>&lt;</w:t>
      </w:r>
      <w:r>
        <w:rPr>
          <w:sz w:val="24"/>
          <w:szCs w:val="24"/>
        </w:rPr>
        <w:t>0</w:t>
      </w:r>
      <w:proofErr w:type="gramStart"/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0</w:t>
      </w:r>
      <w:r>
        <w:rPr>
          <w:spacing w:val="-5"/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)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wa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(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pa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4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guku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te</w:t>
      </w:r>
      <w:r>
        <w:rPr>
          <w:i/>
          <w:spacing w:val="-3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–</w:t>
      </w:r>
      <w:r>
        <w:rPr>
          <w:i/>
          <w:spacing w:val="5"/>
          <w:sz w:val="24"/>
          <w:szCs w:val="24"/>
        </w:rPr>
        <w:t>f</w:t>
      </w:r>
      <w:r>
        <w:rPr>
          <w:i/>
          <w:sz w:val="24"/>
          <w:szCs w:val="24"/>
        </w:rPr>
        <w:t>ol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5"/>
          <w:sz w:val="24"/>
          <w:szCs w:val="24"/>
        </w:rPr>
        <w:t>o</w:t>
      </w:r>
      <w:r>
        <w:rPr>
          <w:i/>
          <w:spacing w:val="-11"/>
          <w:sz w:val="24"/>
          <w:szCs w:val="24"/>
        </w:rPr>
        <w:t>w</w:t>
      </w:r>
      <w:r>
        <w:rPr>
          <w:i/>
          <w:spacing w:val="2"/>
          <w:sz w:val="24"/>
          <w:szCs w:val="24"/>
        </w:rPr>
        <w:t>-</w:t>
      </w:r>
      <w:r>
        <w:rPr>
          <w:i/>
          <w:sz w:val="24"/>
          <w:szCs w:val="24"/>
        </w:rPr>
        <w:t xml:space="preserve">up    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011</w:t>
      </w:r>
      <w:r>
        <w:rPr>
          <w:spacing w:val="-1"/>
          <w:sz w:val="24"/>
          <w:szCs w:val="24"/>
        </w:rPr>
        <w:t>&lt;</w:t>
      </w:r>
      <w:r>
        <w:rPr>
          <w:sz w:val="24"/>
          <w:szCs w:val="24"/>
        </w:rPr>
        <w:t>0</w:t>
      </w:r>
      <w:proofErr w:type="gramStart"/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05</w:t>
      </w:r>
      <w:proofErr w:type="gramEnd"/>
      <w:r>
        <w:rPr>
          <w:sz w:val="24"/>
          <w:szCs w:val="24"/>
        </w:rPr>
        <w:t xml:space="preserve">,   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=</w:t>
      </w:r>
      <w:r>
        <w:rPr>
          <w:sz w:val="24"/>
          <w:szCs w:val="24"/>
        </w:rPr>
        <w:t>-</w:t>
      </w:r>
    </w:p>
    <w:p w:rsidR="00FD173F" w:rsidRDefault="003214E5">
      <w:pPr>
        <w:spacing w:before="4" w:line="360" w:lineRule="auto"/>
        <w:ind w:left="100" w:right="-4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555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po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>-</w:t>
      </w:r>
      <w:r>
        <w:rPr>
          <w:i/>
          <w:spacing w:val="5"/>
          <w:sz w:val="24"/>
          <w:szCs w:val="24"/>
        </w:rPr>
        <w:t>f</w:t>
      </w:r>
      <w:r>
        <w:rPr>
          <w:i/>
          <w:sz w:val="24"/>
          <w:szCs w:val="24"/>
        </w:rPr>
        <w:t>ol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5"/>
          <w:sz w:val="24"/>
          <w:szCs w:val="24"/>
        </w:rPr>
        <w:t>o</w:t>
      </w:r>
      <w:r>
        <w:rPr>
          <w:i/>
          <w:spacing w:val="-11"/>
          <w:sz w:val="24"/>
          <w:szCs w:val="24"/>
        </w:rPr>
        <w:t>w</w:t>
      </w:r>
      <w:r>
        <w:rPr>
          <w:i/>
          <w:spacing w:val="2"/>
          <w:sz w:val="24"/>
          <w:szCs w:val="24"/>
        </w:rPr>
        <w:t>-</w:t>
      </w:r>
      <w:r>
        <w:rPr>
          <w:i/>
          <w:sz w:val="24"/>
          <w:szCs w:val="24"/>
        </w:rPr>
        <w:t xml:space="preserve">up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023</w:t>
      </w:r>
      <w:r>
        <w:rPr>
          <w:spacing w:val="-1"/>
          <w:sz w:val="24"/>
          <w:szCs w:val="24"/>
        </w:rPr>
        <w:t>&lt;</w:t>
      </w:r>
      <w:r>
        <w:rPr>
          <w:sz w:val="24"/>
          <w:szCs w:val="24"/>
        </w:rPr>
        <w:t>0</w:t>
      </w:r>
      <w:proofErr w:type="gramStart"/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0</w:t>
      </w:r>
      <w:r>
        <w:rPr>
          <w:spacing w:val="-5"/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=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271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wa 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 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7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po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 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proofErr w:type="gramStart"/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il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ku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gu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1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9"/>
          <w:sz w:val="24"/>
          <w:szCs w:val="24"/>
        </w:rPr>
        <w:t>d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proofErr w:type="gramEnd"/>
      <w:r>
        <w:rPr>
          <w:spacing w:val="12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kut</w:t>
      </w:r>
      <w:r>
        <w:rPr>
          <w:spacing w:val="1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ik 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 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3"/>
          <w:sz w:val="24"/>
          <w:szCs w:val="24"/>
        </w:rPr>
        <w:t>a</w:t>
      </w:r>
      <w:r>
        <w:rPr>
          <w:spacing w:val="-3"/>
          <w:sz w:val="24"/>
          <w:szCs w:val="24"/>
        </w:rPr>
        <w:t>-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te</w:t>
      </w:r>
      <w:r>
        <w:rPr>
          <w:i/>
          <w:spacing w:val="-3"/>
          <w:sz w:val="24"/>
          <w:szCs w:val="24"/>
        </w:rPr>
        <w:t>s</w:t>
      </w:r>
      <w:r>
        <w:rPr>
          <w:i/>
          <w:sz w:val="24"/>
          <w:szCs w:val="24"/>
        </w:rPr>
        <w:t>t,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po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 xml:space="preserve">t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i/>
          <w:spacing w:val="5"/>
          <w:sz w:val="24"/>
          <w:szCs w:val="24"/>
        </w:rPr>
        <w:t>f</w:t>
      </w:r>
      <w:r>
        <w:rPr>
          <w:i/>
          <w:sz w:val="24"/>
          <w:szCs w:val="24"/>
        </w:rPr>
        <w:t>ol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5"/>
          <w:sz w:val="24"/>
          <w:szCs w:val="24"/>
        </w:rPr>
        <w:t>o</w:t>
      </w:r>
      <w:r>
        <w:rPr>
          <w:i/>
          <w:spacing w:val="-11"/>
          <w:sz w:val="24"/>
          <w:szCs w:val="24"/>
        </w:rPr>
        <w:t>w</w:t>
      </w:r>
      <w:r>
        <w:rPr>
          <w:i/>
          <w:spacing w:val="2"/>
          <w:sz w:val="24"/>
          <w:szCs w:val="24"/>
        </w:rPr>
        <w:t>-</w:t>
      </w:r>
      <w:r>
        <w:rPr>
          <w:i/>
          <w:sz w:val="24"/>
          <w:szCs w:val="24"/>
        </w:rPr>
        <w:t>up</w:t>
      </w:r>
      <w:r>
        <w:rPr>
          <w:sz w:val="24"/>
          <w:szCs w:val="24"/>
        </w:rPr>
        <w:t>.</w:t>
      </w:r>
      <w:proofErr w:type="gramEnd"/>
    </w:p>
    <w:p w:rsidR="00FD173F" w:rsidRDefault="003214E5">
      <w:pPr>
        <w:spacing w:before="9" w:line="359" w:lineRule="auto"/>
        <w:ind w:left="100" w:right="-36" w:firstLine="72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2010)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7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B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ain G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 xml:space="preserve">m®   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G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8</w:t>
      </w:r>
      <w:r>
        <w:rPr>
          <w:spacing w:val="2"/>
          <w:sz w:val="24"/>
          <w:szCs w:val="24"/>
        </w:rPr>
        <w:t>-T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dur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li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15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.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l   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</w:p>
    <w:p w:rsidR="00FD173F" w:rsidRDefault="003214E5">
      <w:pPr>
        <w:spacing w:before="74" w:line="360" w:lineRule="auto"/>
        <w:ind w:right="68"/>
        <w:jc w:val="both"/>
        <w:rPr>
          <w:sz w:val="24"/>
          <w:szCs w:val="24"/>
        </w:rPr>
      </w:pPr>
      <w:r>
        <w:br w:type="column"/>
      </w:r>
      <w:proofErr w:type="gramStart"/>
      <w:r>
        <w:rPr>
          <w:spacing w:val="-4"/>
          <w:sz w:val="24"/>
          <w:szCs w:val="24"/>
        </w:rPr>
        <w:lastRenderedPageBreak/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 xml:space="preserve"> 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u,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Nug</w:t>
      </w:r>
      <w:r>
        <w:rPr>
          <w:spacing w:val="-4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 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2008)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uk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uh 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 k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 I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g,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8</w:t>
      </w:r>
      <w:r>
        <w:rPr>
          <w:spacing w:val="-3"/>
          <w:sz w:val="24"/>
          <w:szCs w:val="24"/>
        </w:rPr>
        <w:t>-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u,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buk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a 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B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ain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</w:t>
      </w:r>
      <w:r>
        <w:rPr>
          <w:i/>
          <w:spacing w:val="-4"/>
          <w:sz w:val="24"/>
          <w:szCs w:val="24"/>
        </w:rPr>
        <w:t>®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 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   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kus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uga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mi 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8"/>
          <w:sz w:val="24"/>
          <w:szCs w:val="24"/>
        </w:rPr>
        <w:t>e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/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8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 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mi 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proofErr w:type="gram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9"/>
          <w:sz w:val="24"/>
          <w:szCs w:val="24"/>
        </w:rPr>
        <w:t>u</w:t>
      </w:r>
      <w:r>
        <w:rPr>
          <w:sz w:val="24"/>
          <w:szCs w:val="24"/>
        </w:rPr>
        <w:t xml:space="preserve">f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g,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pa 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FD173F" w:rsidRDefault="003214E5">
      <w:pPr>
        <w:spacing w:before="3" w:line="360" w:lineRule="auto"/>
        <w:ind w:right="74" w:firstLine="567"/>
        <w:jc w:val="both"/>
        <w:rPr>
          <w:sz w:val="24"/>
          <w:szCs w:val="24"/>
        </w:rPr>
        <w:sectPr w:rsidR="00FD173F">
          <w:pgSz w:w="11900" w:h="16840"/>
          <w:pgMar w:top="1340" w:right="1320" w:bottom="280" w:left="1340" w:header="720" w:footer="720" w:gutter="0"/>
          <w:cols w:num="2" w:space="720" w:equalWidth="0">
            <w:col w:w="4255" w:space="720"/>
            <w:col w:w="4265"/>
          </w:cols>
        </w:sectPr>
      </w:pP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 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B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ain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m®,</w:t>
      </w:r>
      <w:r>
        <w:rPr>
          <w:i/>
          <w:spacing w:val="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tu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uk;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ma 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,         </w:t>
      </w:r>
      <w:r>
        <w:rPr>
          <w:spacing w:val="2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 xml:space="preserve">i        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</w:p>
    <w:p w:rsidR="00FD173F" w:rsidRDefault="003214E5">
      <w:pPr>
        <w:spacing w:before="74" w:line="360" w:lineRule="auto"/>
        <w:ind w:left="100" w:right="-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, 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ta</w:t>
      </w:r>
      <w:r>
        <w:rPr>
          <w:sz w:val="24"/>
          <w:szCs w:val="24"/>
        </w:rPr>
        <w:t xml:space="preserve">-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,  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kus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  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 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(P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2009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D173F" w:rsidRDefault="00FD173F">
      <w:pPr>
        <w:spacing w:line="200" w:lineRule="exact"/>
      </w:pPr>
    </w:p>
    <w:p w:rsidR="00FD173F" w:rsidRDefault="00FD173F">
      <w:pPr>
        <w:spacing w:before="1" w:line="220" w:lineRule="exact"/>
        <w:rPr>
          <w:sz w:val="22"/>
          <w:szCs w:val="22"/>
        </w:rPr>
      </w:pPr>
    </w:p>
    <w:p w:rsidR="00FD173F" w:rsidRDefault="003214E5">
      <w:pPr>
        <w:ind w:left="629"/>
        <w:rPr>
          <w:sz w:val="24"/>
          <w:szCs w:val="24"/>
        </w:rPr>
      </w:pPr>
      <w:r>
        <w:rPr>
          <w:b/>
          <w:spacing w:val="5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</w:p>
    <w:p w:rsidR="00FD173F" w:rsidRDefault="00FD173F">
      <w:pPr>
        <w:spacing w:before="7" w:line="120" w:lineRule="exact"/>
        <w:rPr>
          <w:sz w:val="13"/>
          <w:szCs w:val="13"/>
        </w:rPr>
      </w:pPr>
    </w:p>
    <w:p w:rsidR="00FD173F" w:rsidRDefault="003214E5">
      <w:pPr>
        <w:spacing w:line="360" w:lineRule="auto"/>
        <w:ind w:left="100" w:right="-41" w:firstLine="56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il 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ji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 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i 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  k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 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B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ain G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m®</w:t>
      </w:r>
      <w:r>
        <w:rPr>
          <w:i/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/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II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mi 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9"/>
          <w:sz w:val="24"/>
          <w:szCs w:val="24"/>
        </w:rPr>
        <w:t>u</w:t>
      </w:r>
      <w:r>
        <w:rPr>
          <w:sz w:val="24"/>
          <w:szCs w:val="24"/>
        </w:rPr>
        <w:t xml:space="preserve">f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 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g,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ma 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FD173F" w:rsidRDefault="003214E5">
      <w:pPr>
        <w:spacing w:before="4" w:line="360" w:lineRule="auto"/>
        <w:ind w:left="100" w:right="-41" w:firstLine="56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5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po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ke </w:t>
      </w:r>
      <w:r>
        <w:rPr>
          <w:i/>
          <w:spacing w:val="5"/>
          <w:sz w:val="24"/>
          <w:szCs w:val="24"/>
        </w:rPr>
        <w:t>f</w:t>
      </w:r>
      <w:r>
        <w:rPr>
          <w:i/>
          <w:sz w:val="24"/>
          <w:szCs w:val="24"/>
        </w:rPr>
        <w:t>ol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5"/>
          <w:sz w:val="24"/>
          <w:szCs w:val="24"/>
        </w:rPr>
        <w:t>o</w:t>
      </w:r>
      <w:r>
        <w:rPr>
          <w:i/>
          <w:spacing w:val="-10"/>
          <w:sz w:val="24"/>
          <w:szCs w:val="24"/>
        </w:rPr>
        <w:t>w</w:t>
      </w:r>
      <w:r>
        <w:rPr>
          <w:i/>
          <w:spacing w:val="2"/>
          <w:sz w:val="24"/>
          <w:szCs w:val="24"/>
        </w:rPr>
        <w:t>-</w:t>
      </w:r>
      <w:r>
        <w:rPr>
          <w:i/>
          <w:sz w:val="24"/>
          <w:szCs w:val="24"/>
        </w:rPr>
        <w:t>up</w:t>
      </w:r>
      <w:r>
        <w:rPr>
          <w:i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  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pacing w:val="5"/>
          <w:sz w:val="24"/>
          <w:szCs w:val="24"/>
        </w:rPr>
        <w:t>f</w:t>
      </w:r>
      <w:r>
        <w:rPr>
          <w:i/>
          <w:sz w:val="24"/>
          <w:szCs w:val="24"/>
        </w:rPr>
        <w:t>ol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-10"/>
          <w:sz w:val="24"/>
          <w:szCs w:val="24"/>
        </w:rPr>
        <w:t>w</w:t>
      </w:r>
      <w:r>
        <w:rPr>
          <w:i/>
          <w:spacing w:val="2"/>
          <w:sz w:val="24"/>
          <w:szCs w:val="24"/>
        </w:rPr>
        <w:t>-</w:t>
      </w:r>
      <w:r>
        <w:rPr>
          <w:i/>
          <w:sz w:val="24"/>
          <w:szCs w:val="24"/>
        </w:rPr>
        <w:t>up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 2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po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ob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4"/>
          <w:sz w:val="24"/>
          <w:szCs w:val="24"/>
        </w:rPr>
        <w:t>e</w:t>
      </w:r>
      <w:r>
        <w:rPr>
          <w:i/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guku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te</w:t>
      </w:r>
      <w:r>
        <w:rPr>
          <w:i/>
          <w:spacing w:val="-3"/>
          <w:sz w:val="24"/>
          <w:szCs w:val="24"/>
        </w:rPr>
        <w:t>s</w:t>
      </w:r>
      <w:r>
        <w:rPr>
          <w:i/>
          <w:sz w:val="24"/>
          <w:szCs w:val="24"/>
        </w:rPr>
        <w:t>t,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po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dan </w:t>
      </w:r>
      <w:r>
        <w:rPr>
          <w:i/>
          <w:spacing w:val="5"/>
          <w:sz w:val="24"/>
          <w:szCs w:val="24"/>
        </w:rPr>
        <w:t>f</w:t>
      </w:r>
      <w:r>
        <w:rPr>
          <w:i/>
          <w:sz w:val="24"/>
          <w:szCs w:val="24"/>
        </w:rPr>
        <w:t>o</w:t>
      </w:r>
      <w:r>
        <w:rPr>
          <w:i/>
          <w:spacing w:val="-4"/>
          <w:sz w:val="24"/>
          <w:szCs w:val="24"/>
        </w:rPr>
        <w:t>l</w:t>
      </w:r>
      <w:r>
        <w:rPr>
          <w:i/>
          <w:sz w:val="24"/>
          <w:szCs w:val="24"/>
        </w:rPr>
        <w:t>l</w:t>
      </w:r>
      <w:r>
        <w:rPr>
          <w:i/>
          <w:spacing w:val="5"/>
          <w:sz w:val="24"/>
          <w:szCs w:val="24"/>
        </w:rPr>
        <w:t>o</w:t>
      </w:r>
      <w:r>
        <w:rPr>
          <w:i/>
          <w:spacing w:val="-9"/>
          <w:sz w:val="24"/>
          <w:szCs w:val="24"/>
        </w:rPr>
        <w:t>w</w:t>
      </w:r>
      <w:r>
        <w:rPr>
          <w:i/>
          <w:spacing w:val="2"/>
          <w:sz w:val="24"/>
          <w:szCs w:val="24"/>
        </w:rPr>
        <w:t>-</w:t>
      </w:r>
      <w:r>
        <w:rPr>
          <w:i/>
          <w:sz w:val="24"/>
          <w:szCs w:val="24"/>
        </w:rPr>
        <w:t xml:space="preserve">up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1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 </w:t>
      </w:r>
      <w:r>
        <w:rPr>
          <w:spacing w:val="2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B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ain</w:t>
      </w:r>
    </w:p>
    <w:p w:rsidR="00FD173F" w:rsidRDefault="003214E5">
      <w:pPr>
        <w:spacing w:before="74" w:line="360" w:lineRule="auto"/>
        <w:ind w:right="111"/>
        <w:jc w:val="both"/>
        <w:rPr>
          <w:sz w:val="24"/>
          <w:szCs w:val="24"/>
        </w:rPr>
      </w:pPr>
      <w:r>
        <w:br w:type="column"/>
      </w:r>
      <w:proofErr w:type="gramStart"/>
      <w:r>
        <w:rPr>
          <w:i/>
          <w:sz w:val="24"/>
          <w:szCs w:val="24"/>
        </w:rPr>
        <w:lastRenderedPageBreak/>
        <w:t>G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m®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 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nya m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 dua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1"/>
          <w:sz w:val="24"/>
          <w:szCs w:val="24"/>
        </w:rPr>
        <w:t>r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</w:p>
    <w:p w:rsidR="00FD173F" w:rsidRDefault="00FD173F">
      <w:pPr>
        <w:spacing w:line="160" w:lineRule="exact"/>
        <w:rPr>
          <w:sz w:val="16"/>
          <w:szCs w:val="16"/>
        </w:rPr>
      </w:pPr>
    </w:p>
    <w:p w:rsidR="00FD173F" w:rsidRDefault="00FD173F">
      <w:pPr>
        <w:spacing w:line="200" w:lineRule="exact"/>
      </w:pPr>
    </w:p>
    <w:p w:rsidR="00FD173F" w:rsidRDefault="00FD173F">
      <w:pPr>
        <w:spacing w:line="200" w:lineRule="exact"/>
      </w:pPr>
    </w:p>
    <w:p w:rsidR="00FD173F" w:rsidRDefault="003214E5">
      <w:pPr>
        <w:ind w:right="2061"/>
        <w:jc w:val="both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</w:t>
      </w:r>
      <w:r>
        <w:rPr>
          <w:b/>
          <w:spacing w:val="5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5"/>
          <w:sz w:val="24"/>
          <w:szCs w:val="24"/>
        </w:rPr>
        <w:t>K</w:t>
      </w:r>
      <w:r>
        <w:rPr>
          <w:b/>
          <w:sz w:val="24"/>
          <w:szCs w:val="24"/>
        </w:rPr>
        <w:t>A</w:t>
      </w:r>
    </w:p>
    <w:p w:rsidR="00FD173F" w:rsidRDefault="003214E5">
      <w:pPr>
        <w:spacing w:line="260" w:lineRule="exact"/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E.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</w:p>
    <w:p w:rsidR="00FD173F" w:rsidRDefault="003214E5">
      <w:pPr>
        <w:spacing w:before="3"/>
        <w:ind w:left="567" w:right="11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l </w:t>
      </w:r>
      <w:proofErr w:type="gramStart"/>
      <w:r>
        <w:rPr>
          <w:spacing w:val="2"/>
          <w:sz w:val="24"/>
          <w:szCs w:val="24"/>
        </w:rPr>
        <w:t>E.</w:t>
      </w:r>
      <w:r>
        <w:rPr>
          <w:sz w:val="24"/>
          <w:szCs w:val="24"/>
        </w:rPr>
        <w:t>,</w:t>
      </w:r>
      <w:proofErr w:type="gramEnd"/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proofErr w:type="gramStart"/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2010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i/>
          <w:spacing w:val="2"/>
          <w:sz w:val="24"/>
          <w:szCs w:val="24"/>
        </w:rPr>
        <w:t>B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ain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m®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nam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Ota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) panduan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leng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ap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26 g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FD173F" w:rsidRDefault="003214E5">
      <w:pPr>
        <w:spacing w:before="3"/>
        <w:ind w:left="567" w:right="110" w:hanging="567"/>
        <w:jc w:val="both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2.05pt;margin-top:55pt;width:183.4pt;height:29.5pt;z-index:-25164851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72"/>
                    <w:gridCol w:w="1535"/>
                    <w:gridCol w:w="962"/>
                  </w:tblGrid>
                  <w:tr w:rsidR="00FD173F">
                    <w:trPr>
                      <w:trHeight w:hRule="exact" w:val="295"/>
                    </w:trPr>
                    <w:tc>
                      <w:tcPr>
                        <w:tcW w:w="11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173F" w:rsidRDefault="003214E5">
                        <w:pPr>
                          <w:spacing w:before="7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6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173F" w:rsidRDefault="003214E5">
                        <w:pPr>
                          <w:spacing w:before="7"/>
                          <w:ind w:left="27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6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9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173F" w:rsidRDefault="003214E5">
                        <w:pPr>
                          <w:spacing w:before="7"/>
                          <w:ind w:left="2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tu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FD173F">
                    <w:trPr>
                      <w:trHeight w:hRule="exact" w:val="295"/>
                    </w:trPr>
                    <w:tc>
                      <w:tcPr>
                        <w:tcW w:w="11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173F" w:rsidRDefault="003214E5">
                        <w:pPr>
                          <w:spacing w:line="260" w:lineRule="exact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173F" w:rsidRDefault="003214E5">
                        <w:pPr>
                          <w:spacing w:line="260" w:lineRule="exact"/>
                          <w:ind w:left="13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173F" w:rsidRDefault="003214E5">
                        <w:pPr>
                          <w:spacing w:line="260" w:lineRule="exact"/>
                          <w:ind w:left="26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1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</w:p>
                    </w:tc>
                  </w:tr>
                </w:tbl>
                <w:p w:rsidR="00FD173F" w:rsidRDefault="00FD173F"/>
              </w:txbxContent>
            </v:textbox>
            <w10:wrap anchorx="page"/>
          </v:shape>
        </w:pict>
      </w:r>
      <w:r>
        <w:rPr>
          <w:spacing w:val="4"/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2016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 xml:space="preserve">uku 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a 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I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A  </w:t>
      </w:r>
      <w:proofErr w:type="gramEnd"/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1"/>
          <w:sz w:val="24"/>
          <w:szCs w:val="24"/>
        </w:rPr>
        <w:t>r</w:t>
      </w:r>
      <w:r>
        <w:rPr>
          <w:sz w:val="24"/>
          <w:szCs w:val="24"/>
        </w:rPr>
        <w:t>i</w:t>
      </w:r>
    </w:p>
    <w:p w:rsidR="00FD173F" w:rsidRDefault="00FD173F">
      <w:pPr>
        <w:spacing w:before="5" w:line="140" w:lineRule="exact"/>
        <w:rPr>
          <w:sz w:val="15"/>
          <w:szCs w:val="15"/>
        </w:rPr>
      </w:pPr>
    </w:p>
    <w:p w:rsidR="00FD173F" w:rsidRDefault="00FD173F">
      <w:pPr>
        <w:spacing w:line="200" w:lineRule="exact"/>
      </w:pPr>
    </w:p>
    <w:p w:rsidR="00FD173F" w:rsidRDefault="00FD173F">
      <w:pPr>
        <w:spacing w:line="200" w:lineRule="exact"/>
      </w:pPr>
    </w:p>
    <w:p w:rsidR="00FD173F" w:rsidRDefault="003214E5">
      <w:pPr>
        <w:ind w:left="567" w:right="182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28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FD173F" w:rsidRDefault="003214E5">
      <w:pPr>
        <w:spacing w:line="260" w:lineRule="exact"/>
        <w:ind w:right="121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0"/>
          <w:sz w:val="24"/>
          <w:szCs w:val="24"/>
        </w:rPr>
        <w:t>y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o      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rr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2010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D173F" w:rsidRDefault="003214E5">
      <w:pPr>
        <w:spacing w:before="3"/>
        <w:ind w:left="567" w:right="118"/>
        <w:jc w:val="both"/>
        <w:rPr>
          <w:sz w:val="24"/>
          <w:szCs w:val="24"/>
        </w:rPr>
      </w:pPr>
      <w:r>
        <w:rPr>
          <w:i/>
          <w:spacing w:val="-3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ndid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an     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 xml:space="preserve">nak     </w:t>
      </w:r>
      <w:r>
        <w:rPr>
          <w:i/>
          <w:spacing w:val="3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ul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tan</w:t>
      </w:r>
    </w:p>
    <w:p w:rsidR="00FD173F" w:rsidRDefault="003214E5">
      <w:pPr>
        <w:spacing w:line="260" w:lineRule="exact"/>
        <w:ind w:left="567" w:right="740"/>
        <w:jc w:val="both"/>
        <w:rPr>
          <w:sz w:val="24"/>
          <w:szCs w:val="24"/>
        </w:rPr>
      </w:pPr>
      <w:proofErr w:type="gramStart"/>
      <w:r>
        <w:rPr>
          <w:i/>
          <w:spacing w:val="2"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FD173F" w:rsidRDefault="003214E5">
      <w:pPr>
        <w:spacing w:before="2"/>
        <w:ind w:right="12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Nug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2008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FD173F" w:rsidRDefault="003214E5">
      <w:pPr>
        <w:spacing w:line="260" w:lineRule="exact"/>
        <w:ind w:left="567" w:right="12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h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 </w:t>
      </w:r>
      <w:r>
        <w:rPr>
          <w:spacing w:val="1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G</w:t>
      </w:r>
      <w:r>
        <w:rPr>
          <w:sz w:val="24"/>
          <w:szCs w:val="24"/>
        </w:rPr>
        <w:t>ym®</w:t>
      </w:r>
    </w:p>
    <w:p w:rsidR="00FD173F" w:rsidRDefault="003214E5">
      <w:pPr>
        <w:spacing w:before="2"/>
        <w:ind w:left="567" w:right="113"/>
        <w:jc w:val="both"/>
        <w:rPr>
          <w:sz w:val="24"/>
          <w:szCs w:val="24"/>
        </w:rPr>
      </w:pPr>
      <w:proofErr w:type="gramStart"/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te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y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 Un</w:t>
      </w:r>
      <w:r>
        <w:rPr>
          <w:spacing w:val="-5"/>
          <w:sz w:val="24"/>
          <w:szCs w:val="24"/>
        </w:rPr>
        <w:t>iv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proofErr w:type="gramStart"/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FD173F" w:rsidRDefault="003214E5">
      <w:pPr>
        <w:spacing w:line="260" w:lineRule="exact"/>
        <w:ind w:right="12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,    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 xml:space="preserve">.    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2018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 xml:space="preserve">.    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</w:p>
    <w:p w:rsidR="00FD173F" w:rsidRDefault="003214E5">
      <w:pPr>
        <w:spacing w:before="2"/>
        <w:ind w:left="567" w:right="1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 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wo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Y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1"/>
          <w:sz w:val="24"/>
          <w:szCs w:val="24"/>
        </w:rPr>
        <w:t>r</w:t>
      </w:r>
      <w:r>
        <w:rPr>
          <w:sz w:val="24"/>
          <w:szCs w:val="24"/>
        </w:rPr>
        <w:t>i Y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FD173F" w:rsidRDefault="003214E5">
      <w:pPr>
        <w:spacing w:before="2"/>
        <w:ind w:left="567" w:right="109" w:hanging="567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o,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&amp; Nu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2009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 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 </w:t>
      </w:r>
      <w:r>
        <w:rPr>
          <w:spacing w:val="4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®        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</w:t>
      </w:r>
      <w:proofErr w:type="gramEnd"/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1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-</w:t>
      </w:r>
    </w:p>
    <w:p w:rsidR="00FD173F" w:rsidRDefault="003214E5">
      <w:pPr>
        <w:spacing w:line="260" w:lineRule="exact"/>
        <w:ind w:left="567" w:right="3402"/>
        <w:jc w:val="both"/>
        <w:rPr>
          <w:sz w:val="24"/>
          <w:szCs w:val="24"/>
        </w:rPr>
      </w:pPr>
      <w:r>
        <w:rPr>
          <w:sz w:val="24"/>
          <w:szCs w:val="24"/>
        </w:rPr>
        <w:t>90.</w:t>
      </w:r>
    </w:p>
    <w:p w:rsidR="00FD173F" w:rsidRDefault="003214E5">
      <w:pPr>
        <w:spacing w:before="2"/>
        <w:ind w:right="12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2002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D173F" w:rsidRDefault="003214E5">
      <w:pPr>
        <w:spacing w:line="260" w:lineRule="exact"/>
        <w:ind w:left="567" w:right="12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FD173F" w:rsidRDefault="003214E5">
      <w:pPr>
        <w:spacing w:before="3"/>
        <w:ind w:left="567" w:right="30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36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44.</w:t>
      </w:r>
      <w:proofErr w:type="gramEnd"/>
    </w:p>
    <w:p w:rsidR="00FD173F" w:rsidRDefault="003214E5">
      <w:pPr>
        <w:spacing w:line="260" w:lineRule="exact"/>
        <w:ind w:right="122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2008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D173F" w:rsidRDefault="003214E5">
      <w:pPr>
        <w:spacing w:before="7" w:line="260" w:lineRule="exact"/>
        <w:ind w:left="428" w:right="115"/>
        <w:rPr>
          <w:sz w:val="24"/>
          <w:szCs w:val="24"/>
        </w:rPr>
        <w:sectPr w:rsidR="00FD173F">
          <w:pgSz w:w="11900" w:h="16840"/>
          <w:pgMar w:top="1340" w:right="1280" w:bottom="280" w:left="1340" w:header="720" w:footer="720" w:gutter="0"/>
          <w:cols w:num="2" w:space="720" w:equalWidth="0">
            <w:col w:w="4255" w:space="720"/>
            <w:col w:w="4305"/>
          </w:cols>
        </w:sectPr>
      </w:pP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. 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 Un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FD173F" w:rsidRDefault="003214E5">
      <w:pPr>
        <w:spacing w:before="74"/>
        <w:ind w:left="667" w:right="4585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Yu</w:t>
      </w:r>
      <w:r>
        <w:rPr>
          <w:spacing w:val="-3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2005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pacing w:val="9"/>
          <w:sz w:val="24"/>
          <w:szCs w:val="24"/>
        </w:rPr>
        <w:t>g</w:t>
      </w:r>
      <w:r>
        <w:rPr>
          <w:sz w:val="24"/>
          <w:szCs w:val="24"/>
        </w:rPr>
        <w:t>i 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4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.</w:t>
      </w:r>
      <w:r>
        <w:rPr>
          <w:spacing w:val="4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2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ga 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sectPr w:rsidR="00FD173F">
      <w:pgSz w:w="11900" w:h="16840"/>
      <w:pgMar w:top="134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F5970"/>
    <w:multiLevelType w:val="multilevel"/>
    <w:tmpl w:val="C96CA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D173F"/>
    <w:rsid w:val="003214E5"/>
    <w:rsid w:val="00FD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aroza@gmail.c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1Shasaroz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2914</Words>
  <Characters>16613</Characters>
  <Application>Microsoft Office Word</Application>
  <DocSecurity>0</DocSecurity>
  <Lines>138</Lines>
  <Paragraphs>38</Paragraphs>
  <ScaleCrop>false</ScaleCrop>
  <Company/>
  <LinksUpToDate>false</LinksUpToDate>
  <CharactersWithSpaces>19489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W7</cp:lastModifiedBy>
  <cp:revision>2</cp:revision>
  <dcterms:created xsi:type="dcterms:W3CDTF">2021-02-15T04:47:00Z</dcterms:created>
  <dcterms:modified xsi:type="dcterms:W3CDTF">2021-02-15T04:55:00Z</dcterms:modified>
</cp:coreProperties>
</file>