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7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7" w:lineRule="exact" w:line="280"/>
        <w:sectPr>
          <w:pgNumType w:start="1"/>
          <w:pgMar w:header="734" w:footer="1099" w:top="1520" w:bottom="280" w:left="1600" w:right="1600"/>
          <w:headerReference w:type="default" r:id="rId4"/>
          <w:footerReference w:type="default" r:id="rId5"/>
          <w:pgSz w:w="11920" w:h="1684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7"/>
      </w:pPr>
      <w:r>
        <w:pict>
          <v:shape type="#_x0000_t75" style="position:absolute;margin-left:116.45pt;margin-top:-67.7741pt;width:59.149pt;height:55.6pt;mso-position-horizontal-relative:page;mso-position-vertical-relative:paragraph;z-index:-2701">
            <v:imagedata o:title="" r:id="rId6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uk: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66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667"/>
      </w:pPr>
      <w:r>
        <w:pict>
          <v:group style="position:absolute;margin-left:218.05pt;margin-top:-112.474pt;width:0pt;height:148.5pt;mso-position-horizontal-relative:page;mso-position-vertical-relative:paragraph;z-index:-2700" coordorigin="4361,-2249" coordsize="0,2970">
            <v:shape style="position:absolute;left:4361;top:-2249;width:0;height:2970" coordorigin="4361,-2249" coordsize="0,2970" path="m4361,721l4361,-2249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6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" w:right="-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USAHAAN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99" w:right="9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YOGYA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9" w:lineRule="exact" w:line="260"/>
        <w:ind w:left="1316" w:right="1399" w:hanging="1287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89" w:right="1310"/>
      </w:pP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" w:right="193"/>
      </w:pPr>
      <w:r>
        <w:rPr>
          <w:rFonts w:cs="Times New Roman" w:hAnsi="Times New Roman" w:eastAsia="Times New Roman" w:ascii="Times New Roman"/>
          <w:spacing w:val="2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70" w:right="18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06" w:right="13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-21" w:right="102" w:firstLine="11"/>
        <w:sectPr>
          <w:type w:val="continuous"/>
          <w:pgSz w:w="11920" w:h="16840"/>
          <w:pgMar w:top="1520" w:bottom="280" w:left="1600" w:right="1600"/>
          <w:cols w:num="2" w:equalWidth="off">
            <w:col w:w="4247" w:space="747"/>
            <w:col w:w="3726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1C1"/>
          <w:spacing w:val="-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1C1"/>
          <w:spacing w:val="4"/>
          <w:w w:val="100"/>
          <w:sz w:val="24"/>
          <w:szCs w:val="24"/>
          <w:u w:val="thick" w:color="0461C1"/>
        </w:rPr>
        <w:t>e</w:t>
      </w:r>
      <w:r>
        <w:rPr>
          <w:rFonts w:cs="Times New Roman" w:hAnsi="Times New Roman" w:eastAsia="Times New Roman" w:ascii="Times New Roman"/>
          <w:color w:val="0461C1"/>
          <w:spacing w:val="4"/>
          <w:w w:val="100"/>
          <w:sz w:val="24"/>
          <w:szCs w:val="24"/>
          <w:u w:val="thick" w:color="0461C1"/>
        </w:rPr>
      </w:r>
      <w:r>
        <w:rPr>
          <w:rFonts w:cs="Times New Roman" w:hAnsi="Times New Roman" w:eastAsia="Times New Roman" w:ascii="Times New Roman"/>
          <w:color w:val="0461C1"/>
          <w:spacing w:val="-4"/>
          <w:w w:val="100"/>
          <w:sz w:val="24"/>
          <w:szCs w:val="24"/>
          <w:u w:val="thick" w:color="0461C1"/>
        </w:rPr>
        <w:t>m</w:t>
      </w:r>
      <w:r>
        <w:rPr>
          <w:rFonts w:cs="Times New Roman" w:hAnsi="Times New Roman" w:eastAsia="Times New Roman" w:ascii="Times New Roman"/>
          <w:color w:val="0461C1"/>
          <w:spacing w:val="-4"/>
          <w:w w:val="100"/>
          <w:sz w:val="24"/>
          <w:szCs w:val="24"/>
          <w:u w:val="thick" w:color="0461C1"/>
        </w:rPr>
      </w:r>
      <w:r>
        <w:rPr>
          <w:rFonts w:cs="Times New Roman" w:hAnsi="Times New Roman" w:eastAsia="Times New Roman" w:ascii="Times New Roman"/>
          <w:color w:val="0461C1"/>
          <w:spacing w:val="4"/>
          <w:w w:val="100"/>
          <w:sz w:val="24"/>
          <w:szCs w:val="24"/>
          <w:u w:val="thick" w:color="0461C1"/>
        </w:rPr>
        <w:t>a</w:t>
      </w:r>
      <w:r>
        <w:rPr>
          <w:rFonts w:cs="Times New Roman" w:hAnsi="Times New Roman" w:eastAsia="Times New Roman" w:ascii="Times New Roman"/>
          <w:color w:val="0461C1"/>
          <w:spacing w:val="4"/>
          <w:w w:val="100"/>
          <w:sz w:val="24"/>
          <w:szCs w:val="24"/>
          <w:u w:val="thick" w:color="0461C1"/>
        </w:rPr>
      </w:r>
      <w:r>
        <w:rPr>
          <w:rFonts w:cs="Times New Roman" w:hAnsi="Times New Roman" w:eastAsia="Times New Roman" w:ascii="Times New Roman"/>
          <w:color w:val="0461C1"/>
          <w:spacing w:val="0"/>
          <w:w w:val="100"/>
          <w:sz w:val="24"/>
          <w:szCs w:val="24"/>
          <w:u w:val="thick" w:color="0461C1"/>
        </w:rPr>
        <w:t>il</w:t>
      </w:r>
      <w:r>
        <w:rPr>
          <w:rFonts w:cs="Times New Roman" w:hAnsi="Times New Roman" w:eastAsia="Times New Roman" w:ascii="Times New Roman"/>
          <w:color w:val="0461C1"/>
          <w:spacing w:val="-6"/>
          <w:w w:val="100"/>
          <w:sz w:val="24"/>
          <w:szCs w:val="24"/>
          <w:u w:val="thick" w:color="0461C1"/>
        </w:rPr>
        <w:t> </w:t>
      </w:r>
      <w:r>
        <w:rPr>
          <w:rFonts w:cs="Times New Roman" w:hAnsi="Times New Roman" w:eastAsia="Times New Roman" w:ascii="Times New Roman"/>
          <w:color w:val="0461C1"/>
          <w:spacing w:val="0"/>
          <w:w w:val="100"/>
          <w:sz w:val="24"/>
          <w:szCs w:val="24"/>
          <w:u w:val="thick" w:color="0461C1"/>
        </w:rPr>
        <w:t>d</w:t>
      </w:r>
      <w:r>
        <w:rPr>
          <w:rFonts w:cs="Times New Roman" w:hAnsi="Times New Roman" w:eastAsia="Times New Roman" w:ascii="Times New Roman"/>
          <w:color w:val="0461C1"/>
          <w:spacing w:val="5"/>
          <w:w w:val="100"/>
          <w:sz w:val="24"/>
          <w:szCs w:val="24"/>
          <w:u w:val="thick" w:color="0461C1"/>
        </w:rPr>
        <w:t>o</w:t>
      </w:r>
      <w:r>
        <w:rPr>
          <w:rFonts w:cs="Times New Roman" w:hAnsi="Times New Roman" w:eastAsia="Times New Roman" w:ascii="Times New Roman"/>
          <w:color w:val="0461C1"/>
          <w:spacing w:val="5"/>
          <w:w w:val="100"/>
          <w:sz w:val="24"/>
          <w:szCs w:val="24"/>
          <w:u w:val="thick" w:color="0461C1"/>
        </w:rPr>
      </w:r>
      <w:r>
        <w:rPr>
          <w:rFonts w:cs="Times New Roman" w:hAnsi="Times New Roman" w:eastAsia="Times New Roman" w:ascii="Times New Roman"/>
          <w:color w:val="0461C1"/>
          <w:spacing w:val="-2"/>
          <w:w w:val="100"/>
          <w:sz w:val="24"/>
          <w:szCs w:val="24"/>
          <w:u w:val="thick" w:color="0461C1"/>
        </w:rPr>
        <w:t>s</w:t>
      </w:r>
      <w:r>
        <w:rPr>
          <w:rFonts w:cs="Times New Roman" w:hAnsi="Times New Roman" w:eastAsia="Times New Roman" w:ascii="Times New Roman"/>
          <w:color w:val="0461C1"/>
          <w:spacing w:val="-2"/>
          <w:w w:val="100"/>
          <w:sz w:val="24"/>
          <w:szCs w:val="24"/>
          <w:u w:val="thick" w:color="0461C1"/>
        </w:rPr>
      </w:r>
      <w:r>
        <w:rPr>
          <w:rFonts w:cs="Times New Roman" w:hAnsi="Times New Roman" w:eastAsia="Times New Roman" w:ascii="Times New Roman"/>
          <w:color w:val="0461C1"/>
          <w:spacing w:val="4"/>
          <w:w w:val="100"/>
          <w:sz w:val="24"/>
          <w:szCs w:val="24"/>
          <w:u w:val="thick" w:color="0461C1"/>
        </w:rPr>
        <w:t>e</w:t>
      </w:r>
      <w:r>
        <w:rPr>
          <w:rFonts w:cs="Times New Roman" w:hAnsi="Times New Roman" w:eastAsia="Times New Roman" w:ascii="Times New Roman"/>
          <w:color w:val="0461C1"/>
          <w:spacing w:val="4"/>
          <w:w w:val="100"/>
          <w:sz w:val="24"/>
          <w:szCs w:val="24"/>
          <w:u w:val="thick" w:color="0461C1"/>
        </w:rPr>
      </w:r>
      <w:r>
        <w:rPr>
          <w:rFonts w:cs="Times New Roman" w:hAnsi="Times New Roman" w:eastAsia="Times New Roman" w:ascii="Times New Roman"/>
          <w:color w:val="0461C1"/>
          <w:spacing w:val="0"/>
          <w:w w:val="100"/>
          <w:sz w:val="24"/>
          <w:szCs w:val="24"/>
          <w:u w:val="thick" w:color="0461C1"/>
        </w:rPr>
        <w:t>n</w:t>
      </w:r>
      <w:r>
        <w:rPr>
          <w:rFonts w:cs="Times New Roman" w:hAnsi="Times New Roman" w:eastAsia="Times New Roman" w:ascii="Times New Roman"/>
          <w:color w:val="0461C1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461C1"/>
          <w:spacing w:val="0"/>
          <w:w w:val="100"/>
          <w:sz w:val="24"/>
          <w:szCs w:val="24"/>
        </w:rPr>
        <w:t> </w:t>
      </w:r>
      <w:hyperlink r:id="rId7"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thick" w:color="0461C1"/>
          </w:rPr>
          <w:t>p</w:t>
        </w:r>
        <w:r>
          <w:rPr>
            <w:rFonts w:cs="Times New Roman" w:hAnsi="Times New Roman" w:eastAsia="Times New Roman" w:ascii="Times New Roman"/>
            <w:color w:val="0461C1"/>
            <w:spacing w:val="4"/>
            <w:w w:val="100"/>
            <w:sz w:val="24"/>
            <w:szCs w:val="24"/>
            <w:u w:val="thick" w:color="0461C1"/>
          </w:rPr>
          <w:t>e</w:t>
        </w:r>
        <w:r>
          <w:rPr>
            <w:rFonts w:cs="Times New Roman" w:hAnsi="Times New Roman" w:eastAsia="Times New Roman" w:ascii="Times New Roman"/>
            <w:color w:val="0461C1"/>
            <w:spacing w:val="4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4"/>
            <w:w w:val="100"/>
            <w:sz w:val="24"/>
            <w:szCs w:val="24"/>
            <w:u w:val="thick" w:color="0461C1"/>
          </w:rPr>
          <w:t>m</w:t>
        </w:r>
        <w:r>
          <w:rPr>
            <w:rFonts w:cs="Times New Roman" w:hAnsi="Times New Roman" w:eastAsia="Times New Roman" w:ascii="Times New Roman"/>
            <w:color w:val="0461C1"/>
            <w:spacing w:val="-4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thick" w:color="0461C1"/>
          </w:rPr>
          <w:t>bi</w:t>
        </w:r>
        <w:r>
          <w:rPr>
            <w:rFonts w:cs="Times New Roman" w:hAnsi="Times New Roman" w:eastAsia="Times New Roman" w:ascii="Times New Roman"/>
            <w:color w:val="0461C1"/>
            <w:spacing w:val="-4"/>
            <w:w w:val="100"/>
            <w:sz w:val="24"/>
            <w:szCs w:val="24"/>
            <w:u w:val="thick" w:color="0461C1"/>
          </w:rPr>
          <w:t>m</w:t>
        </w:r>
        <w:r>
          <w:rPr>
            <w:rFonts w:cs="Times New Roman" w:hAnsi="Times New Roman" w:eastAsia="Times New Roman" w:ascii="Times New Roman"/>
            <w:color w:val="0461C1"/>
            <w:spacing w:val="-4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  <w:u w:val="thick" w:color="0461C1"/>
          </w:rPr>
          <w:t>b</w:t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4"/>
            <w:w w:val="100"/>
            <w:sz w:val="24"/>
            <w:szCs w:val="24"/>
            <w:u w:val="thick" w:color="0461C1"/>
          </w:rPr>
          <w:t>i</w:t>
        </w:r>
        <w:r>
          <w:rPr>
            <w:rFonts w:cs="Times New Roman" w:hAnsi="Times New Roman" w:eastAsia="Times New Roman" w:ascii="Times New Roman"/>
            <w:color w:val="0461C1"/>
            <w:spacing w:val="-4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thick" w:color="0461C1"/>
          </w:rPr>
          <w:t>n</w:t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  <w:u w:val="thick" w:color="0461C1"/>
          </w:rPr>
          <w:t>g</w:t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thick" w:color="0461C1"/>
          </w:rPr>
          <w:t>@</w:t>
        </w:r>
        <w:r>
          <w:rPr>
            <w:rFonts w:cs="Times New Roman" w:hAnsi="Times New Roman" w:eastAsia="Times New Roman" w:ascii="Times New Roman"/>
            <w:color w:val="0461C1"/>
            <w:spacing w:val="-5"/>
            <w:w w:val="100"/>
            <w:sz w:val="24"/>
            <w:szCs w:val="24"/>
            <w:u w:val="thick" w:color="0461C1"/>
          </w:rPr>
          <w:t>m</w:t>
        </w:r>
        <w:r>
          <w:rPr>
            <w:rFonts w:cs="Times New Roman" w:hAnsi="Times New Roman" w:eastAsia="Times New Roman" w:ascii="Times New Roman"/>
            <w:color w:val="0461C1"/>
            <w:spacing w:val="-5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thick" w:color="0461C1"/>
          </w:rPr>
          <w:t>e</w:t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thick" w:color="0461C1"/>
          </w:rPr>
          <w:t>r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thick" w:color="0461C1"/>
          </w:rPr>
          <w:t>c</w:t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  <w:u w:val="thick" w:color="0461C1"/>
          </w:rPr>
          <w:t>u</w:t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5"/>
            <w:w w:val="100"/>
            <w:sz w:val="24"/>
            <w:szCs w:val="24"/>
            <w:u w:val="thick" w:color="0461C1"/>
          </w:rPr>
          <w:t>b</w:t>
        </w:r>
        <w:r>
          <w:rPr>
            <w:rFonts w:cs="Times New Roman" w:hAnsi="Times New Roman" w:eastAsia="Times New Roman" w:ascii="Times New Roman"/>
            <w:color w:val="0461C1"/>
            <w:spacing w:val="-5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thick" w:color="0461C1"/>
          </w:rPr>
          <w:t>u</w:t>
        </w:r>
        <w:r>
          <w:rPr>
            <w:rFonts w:cs="Times New Roman" w:hAnsi="Times New Roman" w:eastAsia="Times New Roman" w:ascii="Times New Roman"/>
            <w:color w:val="0461C1"/>
            <w:spacing w:val="4"/>
            <w:w w:val="100"/>
            <w:sz w:val="24"/>
            <w:szCs w:val="24"/>
            <w:u w:val="thick" w:color="0461C1"/>
          </w:rPr>
          <w:t>a</w:t>
        </w:r>
        <w:r>
          <w:rPr>
            <w:rFonts w:cs="Times New Roman" w:hAnsi="Times New Roman" w:eastAsia="Times New Roman" w:ascii="Times New Roman"/>
            <w:color w:val="0461C1"/>
            <w:spacing w:val="4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5"/>
            <w:w w:val="100"/>
            <w:sz w:val="24"/>
            <w:szCs w:val="24"/>
            <w:u w:val="thick" w:color="0461C1"/>
          </w:rPr>
          <w:t>n</w:t>
        </w:r>
        <w:r>
          <w:rPr>
            <w:rFonts w:cs="Times New Roman" w:hAnsi="Times New Roman" w:eastAsia="Times New Roman" w:ascii="Times New Roman"/>
            <w:color w:val="0461C1"/>
            <w:spacing w:val="-5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thick" w:color="0461C1"/>
          </w:rPr>
          <w:t>a</w:t>
        </w:r>
        <w:r>
          <w:rPr>
            <w:rFonts w:cs="Times New Roman" w:hAnsi="Times New Roman" w:eastAsia="Times New Roman" w:ascii="Times New Roman"/>
            <w:color w:val="0461C1"/>
            <w:spacing w:val="1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6"/>
            <w:w w:val="100"/>
            <w:sz w:val="24"/>
            <w:szCs w:val="24"/>
            <w:u w:val="thick" w:color="0461C1"/>
          </w:rPr>
          <w:t>-</w:t>
        </w:r>
        <w:r>
          <w:rPr>
            <w:rFonts w:cs="Times New Roman" w:hAnsi="Times New Roman" w:eastAsia="Times New Roman" w:ascii="Times New Roman"/>
            <w:color w:val="0461C1"/>
            <w:spacing w:val="6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10"/>
            <w:w w:val="100"/>
            <w:sz w:val="24"/>
            <w:szCs w:val="24"/>
            <w:u w:val="thick" w:color="0461C1"/>
          </w:rPr>
          <w:t>y</w:t>
        </w:r>
        <w:r>
          <w:rPr>
            <w:rFonts w:cs="Times New Roman" w:hAnsi="Times New Roman" w:eastAsia="Times New Roman" w:ascii="Times New Roman"/>
            <w:color w:val="0461C1"/>
            <w:spacing w:val="-10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  <w:u w:val="thick" w:color="0461C1"/>
          </w:rPr>
          <w:t>o</w:t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  <w:u w:val="thick" w:color="0461C1"/>
          </w:rPr>
          <w:t>g</w:t>
        </w:r>
        <w:r>
          <w:rPr>
            <w:rFonts w:cs="Times New Roman" w:hAnsi="Times New Roman" w:eastAsia="Times New Roman" w:ascii="Times New Roman"/>
            <w:color w:val="0461C1"/>
            <w:spacing w:val="5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5"/>
            <w:w w:val="100"/>
            <w:sz w:val="24"/>
            <w:szCs w:val="24"/>
            <w:u w:val="thick" w:color="0461C1"/>
          </w:rPr>
          <w:t>y</w:t>
        </w:r>
        <w:r>
          <w:rPr>
            <w:rFonts w:cs="Times New Roman" w:hAnsi="Times New Roman" w:eastAsia="Times New Roman" w:ascii="Times New Roman"/>
            <w:color w:val="0461C1"/>
            <w:spacing w:val="-5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thick" w:color="0461C1"/>
          </w:rPr>
          <w:t>a</w:t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2"/>
            <w:w w:val="100"/>
            <w:sz w:val="24"/>
            <w:szCs w:val="24"/>
            <w:u w:val="thick" w:color="0461C1"/>
          </w:rPr>
          <w:t>.</w:t>
        </w:r>
        <w:r>
          <w:rPr>
            <w:rFonts w:cs="Times New Roman" w:hAnsi="Times New Roman" w:eastAsia="Times New Roman" w:ascii="Times New Roman"/>
            <w:color w:val="0461C1"/>
            <w:spacing w:val="2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thick" w:color="0461C1"/>
          </w:rPr>
          <w:t>a</w:t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thick" w:color="0461C1"/>
          </w:rPr>
          <w:t>c</w:t>
        </w:r>
        <w:r>
          <w:rPr>
            <w:rFonts w:cs="Times New Roman" w:hAnsi="Times New Roman" w:eastAsia="Times New Roman" w:ascii="Times New Roman"/>
            <w:color w:val="0461C1"/>
            <w:spacing w:val="-1"/>
            <w:w w:val="100"/>
            <w:sz w:val="24"/>
            <w:szCs w:val="24"/>
            <w:u w:val="thick" w:color="0461C1"/>
          </w:rPr>
        </w:r>
        <w:r>
          <w:rPr>
            <w:rFonts w:cs="Times New Roman" w:hAnsi="Times New Roman" w:eastAsia="Times New Roman" w:ascii="Times New Roman"/>
            <w:color w:val="0461C1"/>
            <w:spacing w:val="0"/>
            <w:w w:val="100"/>
            <w:sz w:val="24"/>
            <w:szCs w:val="24"/>
            <w:u w:val="thick" w:color="0461C1"/>
          </w:rPr>
          <w:t>.</w:t>
        </w:r>
      </w:hyperlink>
      <w:r>
        <w:rPr>
          <w:rFonts w:cs="Times New Roman" w:hAnsi="Times New Roman" w:eastAsia="Times New Roman" w:ascii="Times New Roman"/>
          <w:color w:val="0461C1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461C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461C1"/>
          <w:spacing w:val="-4"/>
          <w:w w:val="100"/>
          <w:sz w:val="24"/>
          <w:szCs w:val="24"/>
          <w:u w:val="thick" w:color="0461C1"/>
        </w:rPr>
        <w:t>id</w:t>
      </w:r>
      <w:r>
        <w:rPr>
          <w:rFonts w:cs="Times New Roman" w:hAnsi="Times New Roman" w:eastAsia="Times New Roman" w:ascii="Times New Roman"/>
          <w:color w:val="0461C1"/>
          <w:spacing w:val="-4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72" w:right="3990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 w:right="92"/>
      </w:pP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ompany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goals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aims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motivation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motivation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popula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tudy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ople.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mulates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pothe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onnai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onnai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mult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motivation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icant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motivation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687" w:right="2570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02" w:right="3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667" w:right="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00" w:right="71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87" w:right="2686"/>
      </w:pP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87" w:right="5866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687" w:right="76"/>
        <w:sectPr>
          <w:pgMar w:header="734" w:footer="1099" w:top="1520" w:bottom="280" w:left="1580" w:right="14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RHAS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7" w:right="77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US.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7" w:right="78"/>
      </w:pP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ORGAN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ONGAN,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60"/>
        <w:ind w:left="587" w:right="75"/>
        <w:sectPr>
          <w:pgMar w:header="734" w:footer="1099" w:top="144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ORGAN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AH,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647" w:right="24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exact" w:line="260"/>
        <w:ind w:left="647"/>
      </w:pP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734" w:footer="1099" w:top="1440" w:bottom="280" w:left="1620" w:right="1320"/>
          <w:headerReference w:type="default" r:id="rId8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9" w:right="-56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23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ectPr>
          <w:type w:val="continuous"/>
          <w:pgSz w:w="11920" w:h="16840"/>
          <w:pgMar w:top="1520" w:bottom="280" w:left="1620" w:right="1320"/>
          <w:cols w:num="2" w:equalWidth="off">
            <w:col w:w="1732" w:space="2679"/>
            <w:col w:w="456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 w:lineRule="exact" w:line="260"/>
        <w:ind w:left="7163" w:right="67" w:firstLine="312"/>
      </w:pP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8" w:lineRule="exact" w:line="180"/>
        <w:ind w:left="4639" w:right="3845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16"/>
          <w:szCs w:val="16"/>
        </w:rPr>
        <w:t>+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20" w:bottom="280" w:left="1620" w:right="1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13" w:right="-53"/>
      </w:pP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5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b/>
          <w:spacing w:val="24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5"/>
        <w:sectPr>
          <w:type w:val="continuous"/>
          <w:pgSz w:w="11920" w:h="16840"/>
          <w:pgMar w:top="1520" w:bottom="280" w:left="1620" w:right="1320"/>
          <w:cols w:num="2" w:equalWidth="off">
            <w:col w:w="2053" w:space="2473"/>
            <w:col w:w="445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pict>
          <v:group style="position:absolute;margin-left:66.1pt;margin-top:145.74pt;width:475.625pt;height:352.1pt;mso-position-horizontal-relative:page;mso-position-vertical-relative:page;z-index:-2699" coordorigin="1322,2915" coordsize="9513,7042">
            <v:shape style="position:absolute;left:1332;top:2925;width:2846;height:7022" coordorigin="1332,2925" coordsize="2846,7022" path="m1332,9947l4178,9947,4178,2925,1332,2925,1332,9947xe" filled="f" stroked="t" strokeweight="1pt" strokecolor="#6FAC46">
              <v:path arrowok="t"/>
            </v:shape>
            <v:shape style="position:absolute;left:3982;top:3711;width:5;height:465" coordorigin="3982,3711" coordsize="5,465" path="m3982,4176l3987,4176,3987,3711,3982,3711,3982,4176xe" filled="t" fillcolor="#FFFFFF" stroked="f">
              <v:path arrowok="t"/>
              <v:fill/>
            </v:shape>
            <v:shape style="position:absolute;left:1552;top:3288;width:2430;height:1668" coordorigin="1552,3288" coordsize="2430,1668" path="m1552,4956l3982,4956,3982,3288,1552,3288,1552,4956xe" filled="t" fillcolor="#FFFFFF" stroked="f">
              <v:path arrowok="t"/>
              <v:fill/>
            </v:shape>
            <v:shape style="position:absolute;left:1552;top:3288;width:2430;height:1668" coordorigin="1552,3288" coordsize="2430,1668" path="m1552,4956l3982,4956,3982,3288,1552,3288,1552,4956xe" filled="f" stroked="t" strokeweight="0.75pt" strokecolor="#000000">
              <v:path arrowok="t"/>
            </v:shape>
            <v:shape style="position:absolute;left:1581;top:7943;width:2430;height:1557" coordorigin="1581,7943" coordsize="2430,1557" path="m1581,9500l4011,9500,4011,7943,1581,7943,1581,9500xe" filled="t" fillcolor="#FFFFFF" stroked="f">
              <v:path arrowok="t"/>
              <v:fill/>
            </v:shape>
            <v:shape style="position:absolute;left:1581;top:7943;width:2430;height:1557" coordorigin="1581,7943" coordsize="2430,1557" path="m1581,9500l4011,9500,4011,7943,1581,7943,1581,9500xe" filled="f" stroked="t" strokeweight="0.75pt" strokecolor="#000000">
              <v:path arrowok="t"/>
            </v:shape>
            <v:shape style="position:absolute;left:4017;top:6975;width:5715;height:1759" coordorigin="4017,6975" coordsize="5715,1759" path="m9612,7101l9662,7095,9662,7074,9662,7095,9664,8719,9664,8727,4017,8719,4017,8734,9680,8734,9672,8719,9677,7093,9677,7074,9657,6975,9612,7101xe" filled="t" fillcolor="#000000" stroked="f">
              <v:path arrowok="t"/>
              <v:fill/>
            </v:shape>
            <v:shape style="position:absolute;left:4017;top:6975;width:5715;height:1759" coordorigin="4017,6975" coordsize="5715,1759" path="m9732,7086l9657,6975,9677,7074,9677,7093,9732,7086xe" filled="t" fillcolor="#000000" stroked="f">
              <v:path arrowok="t"/>
              <v:fill/>
            </v:shape>
            <v:shape style="position:absolute;left:4017;top:6975;width:5715;height:1759" coordorigin="4017,6975" coordsize="5715,1759" path="m4017,8719l9664,8727,9664,8719,4017,8719xe" filled="t" fillcolor="#000000" stroked="f">
              <v:path arrowok="t"/>
              <v:fill/>
            </v:shape>
            <v:shape style="position:absolute;left:4017;top:6975;width:5715;height:1759" coordorigin="4017,6975" coordsize="5715,1759" path="m9672,8719l9680,8734,9677,7093,9672,8719xe" filled="t" fillcolor="#000000" stroked="f">
              <v:path arrowok="t"/>
              <v:fill/>
            </v:shape>
            <v:shape style="position:absolute;left:8442;top:5790;width:2385;height:1185" coordorigin="8442,5790" coordsize="2385,1185" path="m8442,6975l10827,6975,10827,5790,8442,5790,8442,6975xe" filled="f" stroked="t" strokeweight="0.75pt" strokecolor="#000000">
              <v:path arrowok="t"/>
            </v:shape>
            <v:shape style="position:absolute;left:4185;top:6240;width:4273;height:80" coordorigin="4185,6240" coordsize="4273,80" path="m8429,6320l8446,6319,8438,6315,8429,6320xe" filled="t" fillcolor="#4471C4" stroked="f">
              <v:path arrowok="t"/>
              <v:fill/>
            </v:shape>
            <v:shape style="position:absolute;left:4185;top:6240;width:4273;height:80" coordorigin="4185,6240" coordsize="4273,80" path="m8322,6385l8325,6390,8331,6389,8458,6315,8448,6320,8446,6310,8429,6310,4185,6310,4185,6320,8429,6320,8438,6315,8446,6319,8429,6320,8326,6380,8322,6385xe" filled="t" fillcolor="#4471C4" stroked="f">
              <v:path arrowok="t"/>
              <v:fill/>
            </v:shape>
            <v:shape style="position:absolute;left:4185;top:6240;width:4273;height:80" coordorigin="4185,6240" coordsize="4273,80" path="m8448,6310l8446,6310,8448,6320,8458,6315,8331,6240,8325,6240,8322,6244,8326,6249,8429,6310,8446,6310,8448,6310xe" filled="t" fillcolor="#4471C4" stroked="f">
              <v:path arrowok="t"/>
              <v:fill/>
            </v:shape>
            <v:shape style="position:absolute;left:3990;top:4005;width:5741;height:1781" coordorigin="3990,4005" coordsize="5741,1781" path="m3990,4005l3990,4020,9664,4020,9664,4013,3990,4005xe" filled="t" fillcolor="#000000" stroked="f">
              <v:path arrowok="t"/>
              <v:fill/>
            </v:shape>
            <v:shape style="position:absolute;left:3990;top:4005;width:5741;height:1781" coordorigin="3990,4005" coordsize="5741,1781" path="m9677,5687l9660,5787,9731,5673,9677,5668,9677,5687xe" filled="t" fillcolor="#000000" stroked="f">
              <v:path arrowok="t"/>
              <v:fill/>
            </v:shape>
            <v:shape style="position:absolute;left:3990;top:4005;width:5741;height:1781" coordorigin="3990,4005" coordsize="5741,1781" path="m9679,4005l9672,4020,9677,5668,9679,4005xe" filled="t" fillcolor="#000000" stroked="f">
              <v:path arrowok="t"/>
              <v:fill/>
            </v:shape>
            <v:shape style="position:absolute;left:3990;top:4005;width:5741;height:1781" coordorigin="3990,4005" coordsize="5741,1781" path="m9662,5666l9612,5662,9660,5787,9677,5687,9677,5668,9672,4020,9679,4005,3990,4005,9664,4013,9664,4020,9662,5666,9662,5687,9662,5666xe" filled="t" fillcolor="#000000" stroked="f">
              <v:path arrowok="t"/>
              <v:fill/>
            </v:shape>
            <v:shape style="position:absolute;left:7512;top:4512;width:750;height:465" coordorigin="7512,4512" coordsize="750,465" path="m7512,4977l8262,4977,8262,4512,7512,4512,7512,4977xe" filled="t" fillcolor="#FFFFFF" stroked="f">
              <v:path arrowok="t"/>
              <v:fill/>
            </v:shape>
            <v:shape style="position:absolute;left:6002;top:7962;width:750;height:465" coordorigin="6002,7962" coordsize="750,465" path="m6002,8427l6752,8427,6752,7962,6002,7962,6002,8427xe" filled="t" fillcolor="#FFFFFF" stroked="f">
              <v:path arrowok="t"/>
              <v:fill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7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47"/>
      </w:pP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359"/>
        <w:ind w:left="1007" w:right="238"/>
        <w:sectPr>
          <w:type w:val="continuous"/>
          <w:pgSz w:w="11920" w:h="16840"/>
          <w:pgMar w:top="1520" w:bottom="280" w:left="1620" w:right="132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dge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left="947" w:right="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587"/>
      </w:pP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47" w:right="141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07" w:right="7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307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1"/>
        <w:ind w:left="1307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307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307" w:right="643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47" w:right="2804"/>
        <w:sectPr>
          <w:pgMar w:header="734" w:footer="1099" w:top="1440" w:bottom="280" w:left="1680" w:right="1480"/>
          <w:headerReference w:type="default" r:id="rId9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307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307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307" w:right="73"/>
        <w:sectPr>
          <w:pgMar w:header="734" w:footer="1099" w:top="1440" w:bottom="280" w:left="1680" w:right="1480"/>
          <w:headerReference w:type="default" r:id="rId1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12)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07" w:right="70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H3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4"/>
        <w:ind w:left="361" w:right="5518" w:firstLine="226"/>
      </w:pP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480"/>
        <w:ind w:left="721" w:right="86"/>
        <w:sectPr>
          <w:pgMar w:header="734" w:footer="1099" w:top="1440" w:bottom="280" w:left="1680" w:right="1480"/>
          <w:headerReference w:type="default" r:id="rId11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USKAN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721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361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1" w:right="9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1" w:right="64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1" w:right="8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721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721" w:right="75"/>
        <w:sectPr>
          <w:pgMar w:header="734" w:footer="1099" w:top="1880" w:bottom="280" w:left="1680" w:right="1480"/>
          <w:headerReference w:type="default" r:id="rId12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721" w:right="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721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/>
        <w:ind w:left="361" w:right="26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721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/>
        <w:ind w:left="361" w:right="424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361" w:right="73" w:firstLine="49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X)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361" w:right="84"/>
        <w:sectPr>
          <w:pgMar w:header="734" w:footer="1099" w:top="1880" w:bottom="280" w:left="1680" w:right="1480"/>
          <w:headerReference w:type="default" r:id="rId13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461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9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384" w:right="359"/>
        <w:sectPr>
          <w:pgMar w:header="734" w:footer="1174" w:top="1880" w:bottom="280" w:left="1580" w:right="1480"/>
          <w:headerReference w:type="default" r:id="rId14"/>
          <w:footerReference w:type="default" r:id="rId15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67" w:right="9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3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67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67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567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67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67" w:right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423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67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478"/>
        <w:ind w:left="567" w:right="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567" w:right="67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721" w:right="99"/>
        <w:sectPr>
          <w:pgMar w:header="734" w:footer="1174" w:top="1880" w:bottom="280" w:left="1680" w:right="1500"/>
          <w:headerReference w:type="default" r:id="rId16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721" w:right="4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480"/>
        <w:ind w:left="721" w:right="85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80" w:val="left"/>
        </w:tabs>
        <w:jc w:val="left"/>
        <w:spacing w:lineRule="auto" w:line="470"/>
        <w:ind w:left="783" w:right="237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80" w:val="left"/>
        </w:tabs>
        <w:jc w:val="left"/>
        <w:spacing w:before="22" w:lineRule="auto" w:line="474"/>
        <w:ind w:left="783" w:right="555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80" w:val="left"/>
        </w:tabs>
        <w:jc w:val="left"/>
        <w:spacing w:before="18" w:lineRule="auto" w:line="470"/>
        <w:ind w:left="783" w:right="579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80" w:val="left"/>
        </w:tabs>
        <w:jc w:val="left"/>
        <w:spacing w:before="23" w:lineRule="auto" w:line="464"/>
        <w:ind w:left="783" w:right="428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80" w:val="left"/>
        </w:tabs>
        <w:jc w:val="left"/>
        <w:spacing w:before="29" w:lineRule="auto" w:line="472"/>
        <w:ind w:left="783" w:right="94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80" w:val="left"/>
        </w:tabs>
        <w:jc w:val="left"/>
        <w:spacing w:before="20" w:lineRule="auto" w:line="470"/>
        <w:ind w:left="783" w:right="526" w:hanging="360"/>
        <w:sectPr>
          <w:pgMar w:header="734" w:footer="1174" w:top="1880" w:bottom="280" w:left="1680" w:right="1500"/>
          <w:headerReference w:type="default" r:id="rId17"/>
          <w:pgSz w:w="11920" w:h="16840"/>
        </w:sectPr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3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90" w:right="78" w:firstLine="9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3"/>
        <w:ind w:left="990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36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81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3"/>
        <w:ind w:left="1081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81" w:right="7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59"/>
        <w:ind w:left="1350" w:right="85" w:hanging="1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363"/>
        <w:ind w:left="1350" w:right="85" w:hanging="178"/>
        <w:sectPr>
          <w:pgMar w:header="734" w:footer="1174" w:top="1880" w:bottom="280" w:left="1680" w:right="1480"/>
          <w:headerReference w:type="default" r:id="rId1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72" w:right="7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59"/>
        <w:ind w:left="1272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363"/>
        <w:ind w:left="127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8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72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left="1272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59"/>
        <w:ind w:left="1272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00"/>
        <w:sectPr>
          <w:pgMar w:header="734" w:footer="1174" w:top="1440" w:bottom="280" w:left="1580" w:right="1480"/>
          <w:headerReference w:type="default" r:id="rId19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721" w:right="77" w:firstLine="18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36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721" w:right="58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3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721" w:right="154" w:firstLine="720"/>
        <w:sectPr>
          <w:pgMar w:header="734" w:footer="1174" w:top="1440" w:bottom="280" w:left="1680" w:right="152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75"/>
        <w:ind w:left="721" w:right="4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0"/>
        <w:ind w:left="3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721" w:right="72" w:firstLine="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4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721" w:right="76" w:firstLine="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480"/>
        <w:ind w:left="721" w:right="73" w:hanging="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72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721" w:right="88" w:hanging="1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071"/>
        <w:sectPr>
          <w:pgMar w:header="734" w:footer="1174" w:top="144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75"/>
        <w:ind w:left="1071" w:right="17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 w:lineRule="auto" w:line="480"/>
        <w:ind w:left="1071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≤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71" w:right="8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0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71" w:right="72" w:firstLine="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1071" w:right="73" w:firstLine="370"/>
        <w:sectPr>
          <w:pgMar w:header="734" w:footer="1174" w:top="144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71" w:right="36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71" w:right="76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NGUJ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71" w:right="22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43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143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432" w:right="7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480"/>
        <w:ind w:left="143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43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1071" w:right="2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432" w:right="7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ROGRAM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1071" w:right="2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90" w:right="5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71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NGGANGGU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603"/>
        <w:sectPr>
          <w:pgMar w:header="734" w:footer="959" w:top="1880" w:bottom="280" w:left="1680" w:right="1480"/>
          <w:headerReference w:type="default" r:id="rId20"/>
          <w:footerReference w:type="default" r:id="rId21"/>
          <w:pgSz w:w="11920" w:h="16840"/>
        </w:sectPr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  <w:t>       </w:t>
      </w:r>
      <w:r>
        <w:rPr>
          <w:rFonts w:cs="Times New Roman" w:hAnsi="Times New Roman" w:eastAsia="Times New Roman" w:ascii="Times New Roman"/>
          <w:b/>
          <w:spacing w:val="-1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NGASU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AHWA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7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30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UJI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0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UJI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NGAN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tcW w:w="30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NGGUN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UJI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NGAN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12" w:hRule="exact"/>
        </w:trPr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RGA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1071" w:right="11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NGGUN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NGUJ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1071" w:right="5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1X1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2X2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71" w:right="1378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1071" w:right="3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71" w:right="22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/>
        <w:ind w:left="1071" w:right="5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4" w:right="6204"/>
        <w:sectPr>
          <w:pgMar w:header="734" w:footer="959" w:top="1440" w:bottom="280" w:left="1680" w:right="1440"/>
          <w:headerReference w:type="default" r:id="rId22"/>
          <w:pgSz w:w="11920" w:h="16840"/>
        </w:sectPr>
      </w:pPr>
      <w:r>
        <w:pict>
          <v:group style="position:absolute;margin-left:114.15pt;margin-top:41.5471pt;width:396pt;height:0pt;mso-position-horizontal-relative:page;mso-position-vertical-relative:paragraph;z-index:-2698" coordorigin="2283,831" coordsize="7920,0">
            <v:shape style="position:absolute;left:2283;top:831;width:7920;height:0" coordorigin="2283,831" coordsize="7920,0" path="m2283,831l10203,831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75"/>
        <w:ind w:left="851" w:right="6270" w:hanging="4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 w:lineRule="auto" w:line="480"/>
        <w:ind w:left="1288" w:right="82" w:hanging="4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&lt;5%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auto" w:line="480"/>
        <w:ind w:left="1288" w:right="8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&lt;5%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480"/>
        <w:ind w:left="1288" w:right="81"/>
        <w:sectPr>
          <w:pgMar w:footer="1174" w:header="734" w:top="1440" w:bottom="280" w:left="1680" w:right="1480"/>
          <w:footerReference w:type="default" r:id="rId23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480"/>
        <w:ind w:left="1288" w:right="8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05,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2"/>
        <w:ind w:left="1288" w:right="5331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b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721" w:right="77"/>
        <w:sectPr>
          <w:pgMar w:header="734" w:footer="1174" w:top="144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76" w:right="363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43" w:right="14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7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3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ya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260"/>
              <w:ind w:left="811" w:right="823"/>
            </w:pPr>
            <w:r>
              <w:rPr>
                <w:rFonts w:cs="Times New Roman" w:hAnsi="Times New Roman" w:eastAsia="Times New Roman" w:ascii="Times New Roman"/>
                <w:b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position w:val="-2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99"/>
                <w:position w:val="-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98"/>
                <w:position w:val="-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position w:val="-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position w:val="-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8"/>
                <w:position w:val="-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exact" w:line="260"/>
              <w:ind w:left="561" w:right="57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98"/>
                <w:position w:val="-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position w:val="-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8"/>
                <w:position w:val="-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99"/>
                <w:position w:val="-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-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0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7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034" w:right="304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905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3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857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4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891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865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3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781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872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7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760" w:right="2772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3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658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9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758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3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702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761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662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3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753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7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202" w:right="321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09" w:right="5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Y1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596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09" w:right="5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Y2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907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3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09" w:right="5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Y3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797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09" w:right="5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Y4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09" w:right="5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Y5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776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3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09" w:right="5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Y6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916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8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09" w:right="5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Y7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806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283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09" w:right="5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Y8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54" w:right="8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691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18" w:right="5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43" w:right="6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2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88" w:right="7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1288" w:right="90"/>
        <w:sectPr>
          <w:pgMar w:header="734" w:footer="1174" w:top="144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9"/>
        <w:ind w:left="128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3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721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6" w:right="3631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69" w:right="27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6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926" w:right="9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 w:lineRule="exact" w:line="260"/>
              <w:ind w:left="306" w:right="271" w:firstLine="1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CRO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5" w:lineRule="exact" w:line="260"/>
              <w:ind w:left="210" w:right="175" w:firstLine="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" w:right="-48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NGAN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4"/>
              <w:ind w:left="7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4"/>
              <w:ind w:left="648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941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4"/>
              <w:ind w:left="479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4"/>
              <w:ind w:left="32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327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4"/>
              <w:ind w:left="71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4"/>
              <w:ind w:left="648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4"/>
              <w:ind w:left="479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4"/>
              <w:ind w:left="32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331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4"/>
              <w:ind w:left="71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4"/>
              <w:ind w:left="648" w:righ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4"/>
              <w:ind w:left="479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4"/>
              <w:ind w:left="32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268" w:right="308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288" w:right="79"/>
        <w:sectPr>
          <w:pgMar w:header="734" w:footer="1174" w:top="144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1388" w:right="8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461"/>
      </w:pP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21" w:right="70" w:firstLine="7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272" w:right="75" w:hanging="360"/>
      </w:pPr>
      <w:r>
        <w:rPr>
          <w:rFonts w:cs="Times New Roman" w:hAnsi="Times New Roman" w:eastAsia="Times New Roman" w:ascii="Times New Roman"/>
          <w:b/>
          <w:spacing w:val="1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RHAS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6" w:right="3631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67" w:right="203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32" w:right="5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DASAR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"/>
              <w:ind w:left="158" w:right="157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40" w:right="8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"/>
              <w:ind w:left="288" w:right="287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JU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33" w:right="63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"/>
              <w:ind w:left="393" w:right="394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57" w:righ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8" w:righ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44%</w:t>
            </w:r>
          </w:p>
        </w:tc>
      </w:tr>
      <w:tr>
        <w:trPr>
          <w:trHeight w:val="283" w:hRule="exact"/>
        </w:trPr>
        <w:tc>
          <w:tcPr>
            <w:tcW w:w="197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57" w:righ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7" w:right="6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56%</w:t>
            </w:r>
          </w:p>
        </w:tc>
      </w:tr>
      <w:tr>
        <w:trPr>
          <w:trHeight w:val="288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20" w:right="7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6" w:right="6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0%</w:t>
            </w:r>
          </w:p>
        </w:tc>
      </w:tr>
      <w:tr>
        <w:trPr>
          <w:trHeight w:val="284" w:hRule="exact"/>
        </w:trPr>
        <w:tc>
          <w:tcPr>
            <w:tcW w:w="197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57" w:righ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8" w:righ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56%</w:t>
            </w:r>
          </w:p>
        </w:tc>
      </w:tr>
      <w:tr>
        <w:trPr>
          <w:trHeight w:val="288" w:hRule="exact"/>
        </w:trPr>
        <w:tc>
          <w:tcPr>
            <w:tcW w:w="197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57" w:righ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8" w:righ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40%</w:t>
            </w:r>
          </w:p>
        </w:tc>
      </w:tr>
      <w:tr>
        <w:trPr>
          <w:trHeight w:val="288" w:hRule="exact"/>
        </w:trPr>
        <w:tc>
          <w:tcPr>
            <w:tcW w:w="197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20" w:right="7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6" w:right="6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4%</w:t>
            </w:r>
          </w:p>
        </w:tc>
      </w:tr>
      <w:tr>
        <w:trPr>
          <w:trHeight w:val="283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16" w:right="8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20" w:right="7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6" w:right="6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4%</w:t>
            </w:r>
          </w:p>
        </w:tc>
      </w:tr>
      <w:tr>
        <w:trPr>
          <w:trHeight w:val="562" w:hRule="exact"/>
        </w:trPr>
        <w:tc>
          <w:tcPr>
            <w:tcW w:w="197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uda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20" w:right="7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6" w:right="6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4%</w:t>
            </w:r>
          </w:p>
        </w:tc>
      </w:tr>
      <w:tr>
        <w:trPr>
          <w:trHeight w:val="288" w:hRule="exact"/>
        </w:trPr>
        <w:tc>
          <w:tcPr>
            <w:tcW w:w="197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15" w:right="7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57" w:righ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8" w:righ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92%</w:t>
            </w:r>
          </w:p>
        </w:tc>
      </w:tr>
      <w:tr>
        <w:trPr>
          <w:trHeight w:val="283" w:hRule="exact"/>
        </w:trPr>
        <w:tc>
          <w:tcPr>
            <w:tcW w:w="1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3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57" w:righ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8" w:righ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72%</w:t>
            </w:r>
          </w:p>
        </w:tc>
      </w:tr>
      <w:tr>
        <w:trPr>
          <w:trHeight w:val="288" w:hRule="exact"/>
        </w:trPr>
        <w:tc>
          <w:tcPr>
            <w:tcW w:w="197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20" w:right="7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8" w:righ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16%</w:t>
            </w:r>
          </w:p>
        </w:tc>
      </w:tr>
      <w:tr>
        <w:trPr>
          <w:trHeight w:val="288" w:hRule="exact"/>
        </w:trPr>
        <w:tc>
          <w:tcPr>
            <w:tcW w:w="197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20" w:right="7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8" w:righ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12%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0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8"/>
        <w:ind w:left="100" w:right="291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00"/>
        <w:sectPr>
          <w:pgMar w:header="734" w:footer="1174" w:top="1880" w:bottom="280" w:left="1580" w:right="1480"/>
          <w:headerReference w:type="default" r:id="rId2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8"/>
        <w:ind w:left="100" w:right="3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72" w:right="77" w:firstLine="2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541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  <w:sectPr>
          <w:pgMar w:header="734" w:footer="1174" w:top="1440" w:bottom="280" w:left="1580" w:right="1480"/>
          <w:headerReference w:type="default" r:id="rId25"/>
          <w:pgSz w:w="11920" w:h="1684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1541" w:right="-56"/>
      </w:pPr>
      <w:r>
        <w:rPr>
          <w:rFonts w:cs="Times New Roman" w:hAnsi="Times New Roman" w:eastAsia="Times New Roman" w:ascii="Times New Roman"/>
          <w:spacing w:val="2"/>
          <w:w w:val="100"/>
          <w:position w:val="-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21" w:lineRule="exact" w:line="360"/>
        <w:sectPr>
          <w:type w:val="continuous"/>
          <w:pgSz w:w="11920" w:h="16840"/>
          <w:pgMar w:top="1520" w:bottom="280" w:left="1580" w:right="1480"/>
          <w:cols w:num="2" w:equalWidth="off">
            <w:col w:w="2935" w:space="117"/>
            <w:col w:w="58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6"/>
          <w:position w:val="7"/>
          <w:sz w:val="23"/>
          <w:szCs w:val="23"/>
        </w:rPr>
      </w:r>
      <w:r>
        <w:rPr>
          <w:rFonts w:cs="Times New Roman" w:hAnsi="Times New Roman" w:eastAsia="Times New Roman" w:ascii="Times New Roman"/>
          <w:spacing w:val="-8"/>
          <w:w w:val="100"/>
          <w:position w:val="7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3"/>
          <w:szCs w:val="23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23"/>
          <w:szCs w:val="23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position w:val="7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position w:val="7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3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25"/>
          <w:w w:val="100"/>
          <w:position w:val="7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25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17"/>
          <w:w w:val="100"/>
          <w:position w:val="7"/>
          <w:sz w:val="23"/>
          <w:szCs w:val="23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17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3"/>
          <w:szCs w:val="23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position w:val="7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25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position w:val="7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3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17"/>
          <w:w w:val="100"/>
          <w:position w:val="7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position w:val="7"/>
          <w:sz w:val="23"/>
          <w:szCs w:val="23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3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25"/>
          <w:w w:val="100"/>
          <w:position w:val="7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25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17"/>
          <w:w w:val="100"/>
          <w:position w:val="7"/>
          <w:sz w:val="23"/>
          <w:szCs w:val="23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17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position w:val="7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8"/>
          <w:sz w:val="23"/>
          <w:szCs w:val="23"/>
        </w:rPr>
      </w:r>
      <w:r>
        <w:rPr>
          <w:rFonts w:cs="Times New Roman" w:hAnsi="Times New Roman" w:eastAsia="Times New Roman" w:ascii="Times New Roman"/>
          <w:spacing w:val="5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position w:val="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3"/>
          <w:szCs w:val="23"/>
          <w:u w:val="single" w:color="000000"/>
        </w:rPr>
        <w:t>4</w:t>
      </w:r>
      <w:r>
        <w:rPr>
          <w:rFonts w:cs="Times New Roman" w:hAnsi="Times New Roman" w:eastAsia="Times New Roman" w:ascii="Times New Roman"/>
          <w:spacing w:val="-9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Symbol" w:hAnsi="Symbol" w:eastAsia="Symbol" w:ascii="Symbol"/>
          <w:spacing w:val="20"/>
          <w:w w:val="100"/>
          <w:position w:val="7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20"/>
          <w:w w:val="100"/>
          <w:position w:val="7"/>
          <w:sz w:val="23"/>
          <w:szCs w:val="23"/>
          <w:u w:val="single" w:color="000000"/>
        </w:rPr>
      </w:r>
      <w:r>
        <w:rPr>
          <w:rFonts w:cs="Symbol" w:hAnsi="Symbol" w:eastAsia="Symbol" w:ascii="Symbol"/>
          <w:spacing w:val="20"/>
          <w:w w:val="100"/>
          <w:position w:val="7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3"/>
          <w:szCs w:val="23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23"/>
          <w:szCs w:val="23"/>
        </w:rPr>
        <w:t> </w:t>
      </w:r>
      <w:r>
        <w:rPr>
          <w:rFonts w:cs="Symbol" w:hAnsi="Symbol" w:eastAsia="Symbol" w:ascii="Symbol"/>
          <w:spacing w:val="0"/>
          <w:w w:val="100"/>
          <w:position w:val="-8"/>
          <w:sz w:val="23"/>
          <w:szCs w:val="23"/>
        </w:rPr>
      </w:r>
      <w:r>
        <w:rPr>
          <w:rFonts w:cs="Times New Roman" w:hAnsi="Times New Roman" w:eastAsia="Times New Roman" w:ascii="Times New Roman"/>
          <w:spacing w:val="7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6"/>
          <w:position w:val="-8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-1"/>
          <w:w w:val="106"/>
          <w:position w:val="-8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-2"/>
          <w:w w:val="106"/>
          <w:position w:val="-8"/>
          <w:sz w:val="23"/>
          <w:szCs w:val="23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spacing w:val="-8"/>
          <w:w w:val="106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17"/>
          <w:w w:val="106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5"/>
          <w:w w:val="106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3"/>
          <w:w w:val="106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6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20"/>
        <w:sectPr>
          <w:type w:val="continuous"/>
          <w:pgSz w:w="11920" w:h="16840"/>
          <w:pgMar w:top="1520" w:bottom="280" w:left="1580" w:right="1480"/>
          <w:cols w:num="2" w:equalWidth="off">
            <w:col w:w="4160" w:space="111"/>
            <w:col w:w="458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           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8" w:hRule="exact"/>
        </w:trPr>
        <w:tc>
          <w:tcPr>
            <w:tcW w:w="3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75</w:t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</w:p>
        </w:tc>
        <w:tc>
          <w:tcPr>
            <w:tcW w:w="2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1148" w:hRule="exact"/>
        </w:trPr>
        <w:tc>
          <w:tcPr>
            <w:tcW w:w="3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</w:t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</w:p>
        </w:tc>
        <w:tc>
          <w:tcPr>
            <w:tcW w:w="2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508" w:hRule="exact"/>
        </w:trPr>
        <w:tc>
          <w:tcPr>
            <w:tcW w:w="3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00</w:t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=</w:t>
            </w:r>
          </w:p>
        </w:tc>
        <w:tc>
          <w:tcPr>
            <w:tcW w:w="2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1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4092" w:right="3745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57" w:right="311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2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98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6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3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6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8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9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1114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191" w:right="7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2"/>
              <w:ind w:left="191" w:righ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</w:tbl>
    <w:p>
      <w:pPr>
        <w:sectPr>
          <w:type w:val="continuous"/>
          <w:pgSz w:w="11920" w:h="16840"/>
          <w:pgMar w:top="1520" w:bottom="280" w:left="1580" w:right="1480"/>
        </w:sectPr>
      </w:pP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5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5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91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562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562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9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840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91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835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288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63" w:right="18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35" w:right="30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51" w:right="77" w:firstLine="71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56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851" w:right="490"/>
        <w:sectPr>
          <w:pgMar w:header="734" w:footer="1174" w:top="144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75"/>
        <w:ind w:left="851" w:right="22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746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1" w:right="3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X2)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6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8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36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91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1114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191" w:right="74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2"/>
              <w:ind w:left="191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840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91" w:right="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562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ggu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840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260"/>
              <w:ind w:left="191" w:right="71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835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uk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91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288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63" w:right="18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903" w:right="512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51" w:right="9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51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851" w:right="75"/>
        <w:sectPr>
          <w:pgMar w:header="734" w:footer="1174" w:top="144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851" w:right="8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3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721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9" w:right="3567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391" w:right="31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3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6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38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6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 w:righ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562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562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562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562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/pek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562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562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91"/>
            </w:pP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/pek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562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288" w:hRule="exact"/>
        </w:trPr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63" w:right="18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84" w:right="4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0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84" w:right="9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284" w:right="84"/>
        <w:sectPr>
          <w:pgMar w:header="734" w:footer="1174" w:top="1880" w:bottom="280" w:left="1680" w:right="1480"/>
          <w:headerReference w:type="default" r:id="rId26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384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384" w:right="1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384"/>
        <w:sectPr>
          <w:pgMar w:header="734" w:footer="1174" w:top="1880" w:bottom="280" w:left="1580" w:right="1480"/>
          <w:headerReference w:type="default" r:id="rId27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61" w:right="3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797"/>
      </w:pPr>
      <w:r>
        <w:pict>
          <v:group style="position:absolute;margin-left:359.9pt;margin-top:18.5219pt;width:0pt;height:237.91pt;mso-position-horizontal-relative:page;mso-position-vertical-relative:paragraph;z-index:-2697" coordorigin="7198,370" coordsize="0,4758">
            <v:shape style="position:absolute;left:7198;top:370;width:0;height:4758" coordorigin="7198,370" coordsize="0,4758" path="m7198,370l7198,5129e" filled="f" stroked="t" strokeweight="2.0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-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K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-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2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1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5"/>
          <w:w w:val="101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1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2317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1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48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58" w:hRule="exact"/>
        </w:trPr>
        <w:tc>
          <w:tcPr>
            <w:tcW w:w="2317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8"/>
              <w:ind w:left="52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61" w:hRule="exact"/>
        </w:trPr>
        <w:tc>
          <w:tcPr>
            <w:tcW w:w="2317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1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4" w:hRule="exact"/>
        </w:trPr>
        <w:tc>
          <w:tcPr>
            <w:tcW w:w="2317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9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2317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10"/>
              <w:ind w:left="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2"/>
                <w:szCs w:val="12"/>
              </w:rPr>
              <w:t>a,b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/>
        </w:tc>
      </w:tr>
      <w:tr>
        <w:trPr>
          <w:trHeight w:val="360" w:hRule="exact"/>
        </w:trPr>
        <w:tc>
          <w:tcPr>
            <w:tcW w:w="2317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1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"/>
              <w:ind w:left="690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80" w:hRule="exact"/>
        </w:trPr>
        <w:tc>
          <w:tcPr>
            <w:tcW w:w="2317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80" w:hRule="exact"/>
        </w:trPr>
        <w:tc>
          <w:tcPr>
            <w:tcW w:w="2317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80" w:hRule="exact"/>
        </w:trPr>
        <w:tc>
          <w:tcPr>
            <w:tcW w:w="2317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4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ve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80" w:hRule="exact"/>
        </w:trPr>
        <w:tc>
          <w:tcPr>
            <w:tcW w:w="2317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38" w:hRule="exact"/>
        </w:trPr>
        <w:tc>
          <w:tcPr>
            <w:tcW w:w="2317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4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nil" w:sz="6" w:space="0" w:color="auto"/>
            </w:tcBorders>
          </w:tcPr>
          <w:p/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444" w:right="2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444" w:right="77"/>
        <w:sectPr>
          <w:pgNumType w:start="7"/>
          <w:pgMar w:header="734" w:footer="1142" w:top="1720" w:bottom="280" w:left="1520" w:right="1600"/>
          <w:headerReference w:type="default" r:id="rId28"/>
          <w:footerReference w:type="default" r:id="rId29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98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5" w:hRule="exact"/>
        </w:trPr>
        <w:tc>
          <w:tcPr>
            <w:tcW w:w="90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3931" w:right="3922"/>
            </w:pPr>
            <w:r>
              <w:rPr>
                <w:rFonts w:cs="Arial" w:hAnsi="Arial" w:eastAsia="Arial" w:ascii="Arial"/>
                <w:b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6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490" w:hRule="exact"/>
        </w:trPr>
        <w:tc>
          <w:tcPr>
            <w:tcW w:w="23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469" w:right="147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9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6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90" w:hRule="exact"/>
        </w:trPr>
        <w:tc>
          <w:tcPr>
            <w:tcW w:w="2377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9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7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26" w:right="42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92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ce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5" w:right="450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90" w:hRule="exact"/>
        </w:trPr>
        <w:tc>
          <w:tcPr>
            <w:tcW w:w="9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90" w:hRule="exact"/>
        </w:trPr>
        <w:tc>
          <w:tcPr>
            <w:tcW w:w="91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2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7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7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90" w:hRule="exact"/>
        </w:trPr>
        <w:tc>
          <w:tcPr>
            <w:tcW w:w="9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2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7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7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44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404" w:right="46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ASU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404" w:right="456" w:firstLine="437"/>
        <w:sectPr>
          <w:pgMar w:header="734" w:footer="1142" w:top="1720" w:bottom="280" w:left="1560" w:right="110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4"/>
      </w:pPr>
      <w:r>
        <w:pict>
          <v:shape type="#_x0000_t75" style="width:189.85pt;height:151.96pt">
            <v:imagedata o:title="" r:id="rId3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5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00" w:right="76" w:firstLine="56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46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461" w:right="77" w:firstLine="720"/>
        <w:sectPr>
          <w:pgMar w:header="734" w:footer="1142" w:top="1440" w:bottom="280" w:left="1580" w:right="1480"/>
          <w:headerReference w:type="default" r:id="rId3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2" w:right="3725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7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200"/>
        <w:ind w:left="3572" w:right="4118"/>
      </w:pPr>
      <w:r>
        <w:rPr>
          <w:rFonts w:cs="Arial" w:hAnsi="Arial" w:eastAsia="Arial" w:ascii="Arial"/>
          <w:b/>
          <w:spacing w:val="-2"/>
          <w:w w:val="101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1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1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3"/>
          <w:w w:val="101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2"/>
          <w:w w:val="101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5"/>
          <w:w w:val="101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1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1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1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4"/>
          <w:w w:val="101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6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1" w:hRule="exact"/>
        </w:trPr>
        <w:tc>
          <w:tcPr>
            <w:tcW w:w="189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70" w:type="dxa"/>
            <w:gridSpan w:val="2"/>
            <w:tcBorders>
              <w:top w:val="nil" w:sz="6" w:space="0" w:color="auto"/>
              <w:left w:val="single" w:sz="16" w:space="0" w:color="000000"/>
              <w:bottom w:val="single" w:sz="8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5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6" w:right="433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vMerge w:val="restart"/>
            <w:tcBorders>
              <w:top w:val="nil" w:sz="6" w:space="0" w:color="auto"/>
              <w:left w:val="single" w:sz="8" w:space="0" w:color="000000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2" w:right="29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96" w:type="dxa"/>
            <w:vMerge w:val=""/>
            <w:tcBorders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1335" w:type="dxa"/>
            <w:tcBorders>
              <w:top w:val="single" w:sz="8" w:space="0" w:color="FFFFFF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5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8" w:right="5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9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013" w:type="dxa"/>
            <w:vMerge w:val=""/>
            <w:tcBorders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/>
        </w:tc>
      </w:tr>
      <w:tr>
        <w:trPr>
          <w:trHeight w:val="518" w:hRule="exact"/>
        </w:trPr>
        <w:tc>
          <w:tcPr>
            <w:tcW w:w="1896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72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38" w:right="83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5" w:type="dxa"/>
            <w:tcBorders>
              <w:top w:val="nil" w:sz="6" w:space="0" w:color="auto"/>
              <w:left w:val="single" w:sz="16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4" w:hRule="exact"/>
        </w:trPr>
        <w:tc>
          <w:tcPr>
            <w:tcW w:w="1896" w:type="dxa"/>
            <w:vMerge w:val=""/>
            <w:tcBorders>
              <w:left w:val="single" w:sz="16" w:space="0" w:color="000000"/>
              <w:right w:val="single" w:sz="16" w:space="0" w:color="000000"/>
            </w:tcBorders>
          </w:tcPr>
          <w:p/>
        </w:tc>
        <w:tc>
          <w:tcPr>
            <w:tcW w:w="1335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5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9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1896" w:type="dxa"/>
            <w:vMerge w:val=""/>
            <w:tcBorders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1335" w:type="dxa"/>
            <w:tcBorders>
              <w:top w:val="single" w:sz="16" w:space="0" w:color="FFFFFF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5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9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20" w:right="230" w:firstLine="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28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195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448X1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500X2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20" w:right="6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561" w:right="59"/>
        <w:sectPr>
          <w:pgMar w:header="734" w:footer="1142" w:top="1440" w:bottom="280" w:left="1560" w:right="15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75"/>
        <w:ind w:left="1641" w:right="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 w:lineRule="exact" w:line="260"/>
        <w:ind w:left="1641"/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1" w:right="62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21" w:right="115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1" w:right="5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1" w:right="6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2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21" w:right="62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21" w:right="11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1" w:right="447" w:hanging="360"/>
        <w:sectPr>
          <w:pgMar w:header="734" w:footer="1142" w:top="1440" w:bottom="280" w:left="1480" w:right="15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5" w:right="36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200"/>
        <w:ind w:left="3707" w:right="4402"/>
      </w:pPr>
      <w:r>
        <w:rPr>
          <w:rFonts w:cs="Arial" w:hAnsi="Arial" w:eastAsia="Arial" w:ascii="Arial"/>
          <w:b/>
          <w:spacing w:val="-2"/>
          <w:w w:val="101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1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1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1"/>
          <w:position w:val="-1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1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6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2007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6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93" w:right="38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8"/>
            </w:pP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08" w:right="40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1" w:right="29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8" w:hRule="exact"/>
        </w:trPr>
        <w:tc>
          <w:tcPr>
            <w:tcW w:w="2007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7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ss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43" w:right="756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6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63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78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503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524" w:hRule="exact"/>
        </w:trPr>
        <w:tc>
          <w:tcPr>
            <w:tcW w:w="2007" w:type="dxa"/>
            <w:vMerge w:val=""/>
            <w:tcBorders>
              <w:left w:val="single" w:sz="16" w:space="0" w:color="000000"/>
              <w:right w:val="single" w:sz="16" w:space="0" w:color="000000"/>
            </w:tcBorders>
          </w:tcPr>
          <w:p/>
        </w:tc>
        <w:tc>
          <w:tcPr>
            <w:tcW w:w="1469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31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/>
        </w:tc>
        <w:tc>
          <w:tcPr>
            <w:tcW w:w="1013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/>
        </w:tc>
      </w:tr>
      <w:tr>
        <w:trPr>
          <w:trHeight w:val="518" w:hRule="exact"/>
        </w:trPr>
        <w:tc>
          <w:tcPr>
            <w:tcW w:w="2007" w:type="dxa"/>
            <w:vMerge w:val=""/>
            <w:tcBorders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1469" w:type="dxa"/>
            <w:tcBorders>
              <w:top w:val="single" w:sz="16" w:space="0" w:color="FFFFFF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3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7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97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013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013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7"/>
        <w:ind w:left="424" w:right="95"/>
      </w:pP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SARKAN</w:t>
      </w:r>
      <w:r>
        <w:rPr>
          <w:rFonts w:cs="Calibri" w:hAnsi="Calibri" w:eastAsia="Calibri" w:ascii="Calibri"/>
          <w:spacing w:val="5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4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LAI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5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479"/>
        <w:ind w:left="140" w:right="74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ALUE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</w:t>
      </w:r>
      <w:r>
        <w:rPr>
          <w:rFonts w:cs="Calibri" w:hAnsi="Calibri" w:eastAsia="Calibri" w:ascii="Calibri"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KAT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%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AKA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ALUE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&lt;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JUKKAN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RJA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KAR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UJI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UK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AK</w:t>
      </w:r>
      <w:r>
        <w:rPr>
          <w:rFonts w:cs="Calibri" w:hAnsi="Calibri" w:eastAsia="Calibri" w:ascii="Calibri"/>
          <w:spacing w:val="1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FAA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SUAI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SARKAN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UJI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AKA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AH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SUAI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AU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left="116" w:right="78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424" w:right="80"/>
        <w:sectPr>
          <w:pgNumType w:start="10"/>
          <w:pgMar w:header="734" w:footer="1142" w:top="1880" w:bottom="280" w:left="1540" w:right="1480"/>
          <w:headerReference w:type="default" r:id="rId32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9" w:right="368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59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200"/>
        <w:ind w:left="3572" w:right="4138"/>
      </w:pPr>
      <w:r>
        <w:rPr>
          <w:rFonts w:cs="Arial" w:hAnsi="Arial" w:eastAsia="Arial" w:ascii="Arial"/>
          <w:b/>
          <w:spacing w:val="-2"/>
          <w:w w:val="101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1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1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-3"/>
          <w:w w:val="101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2"/>
          <w:w w:val="101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5"/>
          <w:w w:val="101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2"/>
          <w:w w:val="101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1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1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-4"/>
          <w:w w:val="101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6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189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70" w:type="dxa"/>
            <w:gridSpan w:val="2"/>
            <w:tcBorders>
              <w:top w:val="nil" w:sz="6" w:space="0" w:color="auto"/>
              <w:left w:val="single" w:sz="16" w:space="0" w:color="000000"/>
              <w:bottom w:val="single" w:sz="8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1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6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53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9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36" w:right="433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vMerge w:val="restart"/>
            <w:tcBorders>
              <w:top w:val="nil" w:sz="6" w:space="0" w:color="auto"/>
              <w:left w:val="single" w:sz="8" w:space="0" w:color="000000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2" w:right="299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9" w:hRule="exact"/>
        </w:trPr>
        <w:tc>
          <w:tcPr>
            <w:tcW w:w="1896" w:type="dxa"/>
            <w:vMerge w:val=""/>
            <w:tcBorders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1335" w:type="dxa"/>
            <w:tcBorders>
              <w:top w:val="single" w:sz="8" w:space="0" w:color="FFFFFF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56" w:right="559"/>
            </w:pP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73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08" w:right="507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9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/>
        </w:tc>
        <w:tc>
          <w:tcPr>
            <w:tcW w:w="1013" w:type="dxa"/>
            <w:vMerge w:val=""/>
            <w:tcBorders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/>
        </w:tc>
      </w:tr>
      <w:tr>
        <w:trPr>
          <w:trHeight w:val="518" w:hRule="exact"/>
        </w:trPr>
        <w:tc>
          <w:tcPr>
            <w:tcW w:w="1896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72"/>
            </w:pPr>
            <w:r>
              <w:rPr>
                <w:rFonts w:cs="Arial" w:hAnsi="Arial" w:eastAsia="Arial" w:ascii="Arial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38" w:right="831"/>
            </w:pPr>
            <w:r>
              <w:rPr>
                <w:rFonts w:cs="Arial" w:hAnsi="Arial" w:eastAsia="Arial" w:ascii="Arial"/>
                <w:spacing w:val="-2"/>
                <w:w w:val="101"/>
                <w:sz w:val="18"/>
                <w:szCs w:val="18"/>
              </w:rPr>
              <w:t>X2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5" w:type="dxa"/>
            <w:tcBorders>
              <w:top w:val="nil" w:sz="6" w:space="0" w:color="auto"/>
              <w:left w:val="single" w:sz="16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5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/>
        </w:tc>
        <w:tc>
          <w:tcPr>
            <w:tcW w:w="1009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nil" w:sz="6" w:space="0" w:color="auto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1896" w:type="dxa"/>
            <w:vMerge w:val=""/>
            <w:tcBorders>
              <w:left w:val="single" w:sz="16" w:space="0" w:color="000000"/>
              <w:right w:val="single" w:sz="16" w:space="0" w:color="000000"/>
            </w:tcBorders>
          </w:tcPr>
          <w:p/>
        </w:tc>
        <w:tc>
          <w:tcPr>
            <w:tcW w:w="1335" w:type="dxa"/>
            <w:tcBorders>
              <w:top w:val="single" w:sz="16" w:space="0" w:color="FFFFFF"/>
              <w:left w:val="single" w:sz="16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5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9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single" w:sz="16" w:space="0" w:color="FFFFFF"/>
              <w:left w:val="single" w:sz="8" w:space="0" w:color="000000"/>
              <w:bottom w:val="single" w:sz="16" w:space="0" w:color="FFFFFF"/>
              <w:right w:val="single" w:sz="1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19" w:hRule="exact"/>
        </w:trPr>
        <w:tc>
          <w:tcPr>
            <w:tcW w:w="1896" w:type="dxa"/>
            <w:vMerge w:val=""/>
            <w:tcBorders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1335" w:type="dxa"/>
            <w:tcBorders>
              <w:top w:val="single" w:sz="16" w:space="0" w:color="FFFFFF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35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4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6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09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80"/>
            </w:pP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single" w:sz="16" w:space="0" w:color="FFFFFF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71"/>
            </w:pPr>
            <w:r>
              <w:rPr>
                <w:rFonts w:cs="Arial" w:hAnsi="Arial" w:eastAsia="Arial" w:ascii="Arial"/>
                <w:spacing w:val="2"/>
                <w:w w:val="101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4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841" w:right="7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201" w:right="78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201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auto" w:line="480"/>
        <w:ind w:left="1201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201" w:right="88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201"/>
        <w:sectPr>
          <w:pgMar w:header="734" w:footer="1142" w:top="1440" w:bottom="280" w:left="1560" w:right="1480"/>
          <w:headerReference w:type="default" r:id="rId33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81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auto" w:line="480"/>
        <w:ind w:left="1081" w:right="79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1081" w:right="78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43" w:right="20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3"/>
        <w:ind w:left="903" w:right="203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903" w:right="2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3"/>
        <w:ind w:left="903" w:right="2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3"/>
        <w:ind w:left="903" w:right="209" w:hanging="36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3"/>
        <w:ind w:left="903" w:right="197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903" w:right="20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3"/>
        <w:ind w:left="903" w:right="204"/>
        <w:sectPr>
          <w:pgMar w:header="734" w:footer="1142" w:top="144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903" w:right="81"/>
        <w:sectPr>
          <w:pgMar w:header="734" w:footer="1142" w:top="144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61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AHASAN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67" w:right="724" w:hanging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GAWAI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8"/>
        <w:ind w:left="567" w:right="200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476"/>
        <w:ind w:left="567" w:right="194" w:firstLine="56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3" w:lineRule="auto" w:line="476"/>
        <w:ind w:left="567" w:right="199" w:firstLine="566"/>
        <w:sectPr>
          <w:pgMar w:header="734" w:footer="1142" w:top="144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6"/>
        <w:ind w:left="567" w:right="19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475"/>
        <w:ind w:left="567" w:right="2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77"/>
        <w:ind w:left="567" w:right="190" w:firstLine="566"/>
        <w:sectPr>
          <w:pgMar w:footer="1174" w:header="734" w:top="1440" w:bottom="280" w:left="1680" w:right="1600"/>
          <w:footerReference w:type="default" r:id="rId3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76"/>
        <w:ind w:left="567" w:right="19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3" w:lineRule="auto" w:line="476"/>
        <w:ind w:left="567" w:right="200" w:firstLine="566"/>
        <w:sectPr>
          <w:pgMar w:header="734" w:footer="1174" w:top="1880" w:bottom="280" w:left="1680" w:right="1600"/>
          <w:headerReference w:type="default" r:id="rId3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77"/>
        <w:ind w:left="567" w:right="2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 w:lineRule="auto" w:line="475"/>
        <w:ind w:left="543" w:right="1415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0" w:lineRule="auto" w:line="477"/>
        <w:ind w:left="543" w:right="20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0" w:lineRule="auto" w:line="477"/>
        <w:ind w:left="543" w:right="194"/>
        <w:sectPr>
          <w:pgMar w:header="734" w:footer="993" w:top="1880" w:bottom="280" w:left="1680" w:right="1600"/>
          <w:headerReference w:type="default" r:id="rId36"/>
          <w:footerReference w:type="default" r:id="rId37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 w:lineRule="auto" w:line="477"/>
        <w:ind w:left="543" w:right="320"/>
      </w:pP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0" w:lineRule="auto" w:line="477"/>
        <w:ind w:left="543" w:right="32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2016)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2017)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2012)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3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788" w:right="82" w:hanging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480"/>
        <w:ind w:left="788" w:right="86" w:hanging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788" w:right="7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721" w:right="78" w:hanging="360"/>
        <w:sectPr>
          <w:pgMar w:header="734" w:footer="993" w:top="1880" w:bottom="280" w:left="1680" w:right="1480"/>
          <w:headerReference w:type="default" r:id="rId3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61" w:right="717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482"/>
        <w:ind w:left="361" w:right="87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480"/>
        <w:ind w:left="721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2" w:lineRule="auto" w:line="476"/>
        <w:ind w:left="721" w:right="80" w:hanging="360"/>
        <w:sectPr>
          <w:pgMar w:header="734" w:footer="1174" w:top="1440" w:bottom="280" w:left="1680" w:right="1480"/>
          <w:headerReference w:type="default" r:id="rId39"/>
          <w:footerReference w:type="default" r:id="rId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JEMEN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2"/>
        <w:ind w:left="3095" w:right="299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99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tLeast" w:line="540"/>
        <w:ind w:left="100" w:right="7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 :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8" w:lineRule="exact" w:line="540"/>
        <w:ind w:left="100" w:right="2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581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1" w:right="576" w:hanging="48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hadap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1" w:right="320" w:hanging="48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lkom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58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1" w:right="147" w:hanging="48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1" w:right="67" w:hanging="4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115.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58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iential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0" w:right="943"/>
        <w:sectPr>
          <w:pgMar w:footer="984" w:header="734" w:top="1440" w:bottom="280" w:left="1580" w:right="1600"/>
          <w:footerReference w:type="default" r:id="rId41"/>
          <w:pgSz w:w="11920" w:h="16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aiman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ngantar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sectPr>
      <w:pgMar w:header="734" w:footer="984" w:top="1440" w:bottom="280" w:left="1580" w:right="16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4.15pt;margin-top:773.6pt;width:396pt;height:0pt;mso-position-horizontal-relative:page;mso-position-vertical-relative:page;z-index:-2699" coordorigin="2283,15472" coordsize="7920,0">
          <v:shape style="position:absolute;left:2283;top:15472;width:7920;height:0" coordorigin="2283,15472" coordsize="7920,0" path="m2283,15472l10203,15472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780.36pt;width:201.91pt;height:14pt;mso-position-horizontal-relative:page;mso-position-vertical-relative:page;z-index:-26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02.67pt;margin-top:780.36pt;width:10pt;height:14pt;mso-position-horizontal-relative:page;mso-position-vertical-relative:page;z-index:-26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4.15pt;margin-top:773.6pt;width:396pt;height:0pt;mso-position-horizontal-relative:page;mso-position-vertical-relative:page;z-index:-2677" coordorigin="2283,15472" coordsize="7920,0">
          <v:shape style="position:absolute;left:2283;top:15472;width:7920;height:0" coordorigin="2283,15472" coordsize="7920,0" path="m2283,15472l10203,15472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503.67pt;margin-top:779.64pt;width:8pt;height:14pt;mso-position-horizontal-relative:page;mso-position-vertical-relative:page;z-index:-26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12.33pt;margin-top:780.36pt;width:201.91pt;height:14pt;mso-position-horizontal-relative:page;mso-position-vertical-relative:page;z-index:-26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3.67pt;margin-top:779.64pt;width:8pt;height:14pt;mso-position-horizontal-relative:page;mso-position-vertical-relative:page;z-index:-26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12.33pt;margin-top:780.36pt;width:201.91pt;height:14pt;mso-position-horizontal-relative:page;mso-position-vertical-relative:page;z-index:-26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4.15pt;margin-top:773.6pt;width:396pt;height:0pt;mso-position-horizontal-relative:page;mso-position-vertical-relative:page;z-index:-2655" coordorigin="2283,15472" coordsize="7920,0">
          <v:shape style="position:absolute;left:2283;top:15472;width:7920;height:0" coordorigin="2283,15472" coordsize="7920,0" path="m2283,15472l10203,15472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503.67pt;margin-top:779.64pt;width:8pt;height:14pt;mso-position-horizontal-relative:page;mso-position-vertical-relative:page;z-index:-26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12.33pt;margin-top:780.36pt;width:201.91pt;height:14pt;mso-position-horizontal-relative:page;mso-position-vertical-relative:page;z-index:-26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4.15pt;margin-top:773.6pt;width:396pt;height:0pt;mso-position-horizontal-relative:page;mso-position-vertical-relative:page;z-index:-2636" coordorigin="2283,15472" coordsize="7920,0">
          <v:shape style="position:absolute;left:2283;top:15472;width:7920;height:0" coordorigin="2283,15472" coordsize="7920,0" path="m2283,15472l10203,15472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503.67pt;margin-top:779.64pt;width:8pt;height:14pt;mso-position-horizontal-relative:page;mso-position-vertical-relative:page;z-index:-26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3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12.33pt;margin-top:780.36pt;width:201.91pt;height:14pt;mso-position-horizontal-relative:page;mso-position-vertical-relative:page;z-index:-26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4.15pt;margin-top:773.6pt;width:396pt;height:0pt;mso-position-horizontal-relative:page;mso-position-vertical-relative:page;z-index:-2627" coordorigin="2283,15472" coordsize="7920,0">
          <v:shape style="position:absolute;left:2283;top:15472;width:7920;height:0" coordorigin="2283,15472" coordsize="7920,0" path="m2283,15472l10203,15472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503.67pt;margin-top:779.64pt;width:8pt;height:14pt;mso-position-horizontal-relative:page;mso-position-vertical-relative:page;z-index:-26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12.33pt;margin-top:780.36pt;width:201.91pt;height:14pt;mso-position-horizontal-relative:page;mso-position-vertical-relative:page;z-index:-26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4.15pt;margin-top:773.6pt;width:396pt;height:0pt;mso-position-horizontal-relative:page;mso-position-vertical-relative:page;z-index:-2613" coordorigin="2283,15472" coordsize="7920,0">
          <v:shape style="position:absolute;left:2283;top:15472;width:7920;height:0" coordorigin="2283,15472" coordsize="7920,0" path="m2283,15472l10203,15472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503.67pt;margin-top:779.64pt;width:8pt;height:14pt;mso-position-horizontal-relative:page;mso-position-vertical-relative:page;z-index:-26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12.33pt;margin-top:780.36pt;width:201.91pt;height:14pt;mso-position-horizontal-relative:page;mso-position-vertical-relative:page;z-index:-26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4.15pt;margin-top:773.6pt;width:396pt;height:0pt;mso-position-horizontal-relative:page;mso-position-vertical-relative:page;z-index:-2606" coordorigin="2283,15472" coordsize="7920,0">
          <v:shape style="position:absolute;left:2283;top:15472;width:7920;height:0" coordorigin="2283,15472" coordsize="7920,0" path="m2283,15472l10203,15472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503.67pt;margin-top:779.64pt;width:8pt;height:14pt;mso-position-horizontal-relative:page;mso-position-vertical-relative:page;z-index:-26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12.33pt;margin-top:780.36pt;width:201.91pt;height:14pt;mso-position-horizontal-relative:page;mso-position-vertical-relative:page;z-index:-26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4.15pt;margin-top:773.6pt;width:396pt;height:0pt;mso-position-horizontal-relative:page;mso-position-vertical-relative:page;z-index:-2603" coordorigin="2283,15472" coordsize="7920,0">
          <v:shape style="position:absolute;left:2283;top:15472;width:7920;height:0" coordorigin="2283,15472" coordsize="7920,0" path="m2283,15472l10203,15472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503.67pt;margin-top:779.64pt;width:8pt;height:14pt;mso-position-horizontal-relative:page;mso-position-vertical-relative:page;z-index:-26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12.33pt;margin-top:780.36pt;width:201.91pt;height:14pt;mso-position-horizontal-relative:page;mso-position-vertical-relative:page;z-index:-26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701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7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67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401.468pt;height:59.84pt;mso-position-horizontal-relative:page;mso-position-vertical-relative:page;z-index:-26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79"/>
                  <w:ind w:left="154" w:right="-3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AK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65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60.08pt;mso-position-horizontal-relative:page;mso-position-vertical-relative:page;z-index:-26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84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3.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RJA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WAN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63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61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404.62pt;height:60.08pt;mso-position-horizontal-relative:page;mso-position-vertical-relative:page;z-index:-26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84"/>
                  <w:ind w:left="505" w:right="-36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AH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5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57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52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404.692pt;height:59.84pt;mso-position-horizontal-relative:page;mso-position-vertical-relative:page;z-index:-26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79"/>
                  <w:ind w:left="721" w:right="-36"/>
                </w:pP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5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5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5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50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48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25.53pt;margin-top:81.5239pt;width:66.548pt;height:14pt;mso-position-horizontal-relative:page;mso-position-vertical-relative:page;z-index:-26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H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5.162pt;margin-top:81.5239pt;width:52.4pt;height:14pt;mso-position-horizontal-relative:page;mso-position-vertical-relative:page;z-index:-26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H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70.646pt;margin-top:81.5239pt;width:34.64pt;height:14pt;mso-position-horizontal-relative:page;mso-position-vertical-relative:page;z-index:-26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18.13pt;margin-top:81.5239pt;width:68.792pt;height:14pt;mso-position-horizontal-relative:page;mso-position-vertical-relative:page;z-index:-26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OR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99.922pt;margin-top:81.5239pt;width:40.46pt;height:14pt;mso-position-horizontal-relative:page;mso-position-vertical-relative:page;z-index:-26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R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53.406pt;margin-top:81.5239pt;width:63.416pt;height:14pt;mso-position-horizontal-relative:page;mso-position-vertical-relative:page;z-index:-26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40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97.208pt;margin-top:35.6839pt;width:419.836pt;height:59.84pt;mso-position-horizontal-relative:page;mso-position-vertical-relative:page;z-index:-26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322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32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322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79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38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22.19pt;height:60.08pt;mso-position-horizontal-relative:page;mso-position-vertical-relative:page;z-index:-26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before="84"/>
                  <w:ind w:right="74"/>
                </w:pP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96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33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31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25.31pt;height:59.84pt;mso-position-horizontal-relative:page;mso-position-vertical-relative:page;z-index:-26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right"/>
                  <w:spacing w:before="79"/>
                  <w:ind w:right="40"/>
                </w:pP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29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24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11.37pt;margin-top:81.2839pt;width:33.14pt;height:14pt;mso-position-horizontal-relative:page;mso-position-vertical-relative:page;z-index:-26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S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63.414pt;margin-top:81.2839pt;width:26.012pt;height:14pt;mso-position-horizontal-relative:page;mso-position-vertical-relative:page;z-index:-26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8.03pt;margin-top:81.2839pt;width:36.8pt;height:14pt;mso-position-horizontal-relative:page;mso-position-vertical-relative:page;z-index:-26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G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63.674pt;margin-top:81.2839pt;width:14.66pt;height:14pt;mso-position-horizontal-relative:page;mso-position-vertical-relative:page;z-index:-26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DI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97.25pt;margin-top:81.2839pt;width:65.348pt;height:14pt;mso-position-horizontal-relative:page;mso-position-vertical-relative:page;z-index:-26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81.442pt;margin-top:81.2839pt;width:27.704pt;height:14pt;mso-position-horizontal-relative:page;mso-position-vertical-relative:page;z-index:-26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27.99pt;margin-top:81.2839pt;width:76.844pt;height:14pt;mso-position-horizontal-relative:page;mso-position-vertical-relative:page;z-index:-26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15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1.37pt;margin-top:35.6839pt;width:393.554pt;height:59.6pt;mso-position-horizontal-relative:page;mso-position-vertical-relative:page;z-index:-26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39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3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39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74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10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0.17pt;margin-top:35.6839pt;width:394.494pt;height:58.6925pt;mso-position-horizontal-relative:page;mso-position-vertical-relative:page;z-index:-26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63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6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63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before="78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5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JA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2"/>
                    <w:szCs w:val="22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08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94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92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90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88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404.408pt;height:59.84pt;mso-position-horizontal-relative:page;mso-position-vertical-relative:page;z-index:-26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79"/>
                  <w:ind w:left="154" w:right="-36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86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19.05pt;margin-top:81.5239pt;width:89.096pt;height:14pt;mso-position-horizontal-relative:page;mso-position-vertical-relative:page;z-index:-26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0.51pt;margin-top:81.5239pt;width:49.376pt;height:14pt;mso-position-horizontal-relative:page;mso-position-vertical-relative:page;z-index:-26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82.142pt;margin-top:81.5239pt;width:52.676pt;height:14pt;mso-position-horizontal-relative:page;mso-position-vertical-relative:page;z-index:-26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47.158pt;margin-top:81.5239pt;width:97.76pt;height:14pt;mso-position-horizontal-relative:page;mso-position-vertical-relative:page;z-index:-26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57.282pt;margin-top:81.5239pt;width:59.468pt;height:14pt;mso-position-horizontal-relative:page;mso-position-vertical-relative:page;z-index:-26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OP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79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01.05pt;margin-top:35.6839pt;width:415.364pt;height:59.84pt;mso-position-horizontal-relative:page;mso-position-vertical-relative:page;z-index:-26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4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4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4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79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T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4pt;margin-top:78.4pt;width:396pt;height:0pt;mso-position-horizontal-relative:page;mso-position-vertical-relative:page;z-index:-2674" coordorigin="2268,1568" coordsize="7920,0">
          <v:shape style="position:absolute;left:2268;top:1568;width:7920;height:0" coordorigin="2268,1568" coordsize="7920,0" path="m2268,1568l10188,1568e" filled="f" stroked="t" strokeweight="0.75pt" strokecolor="#000000">
            <v:path arrowok="t"/>
          </v:shape>
          <w10:wrap type="none"/>
        </v:group>
      </w:pict>
    </w:r>
    <w:r>
      <w:pict>
        <v:shape type="#_x0000_t202" style="position:absolute;margin-left:112.33pt;margin-top:35.6839pt;width:209.716pt;height:42.08pt;mso-position-horizontal-relative:page;mso-position-vertical-relative:page;z-index:-26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1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N: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208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8443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11.37pt;margin-top:81.5239pt;width:44.036pt;height:14pt;mso-position-horizontal-relative:page;mso-position-vertical-relative:page;z-index:-26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UK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172.294pt;margin-top:81.5239pt;width:70.976pt;height:14pt;mso-position-horizontal-relative:page;mso-position-vertical-relative:page;z-index:-26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UR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60.338pt;margin-top:81.5239pt;width:62.348pt;height:14pt;mso-position-horizontal-relative:page;mso-position-vertical-relative:page;z-index:-26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L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39.49pt;margin-top:81.5239pt;width:74.228pt;height:14pt;mso-position-horizontal-relative:page;mso-position-vertical-relative:page;z-index:-26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30.87pt;margin-top:81.5239pt;width:85.76pt;height:14pt;mso-position-horizontal-relative:page;mso-position-vertical-relative:page;z-index:-26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AN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1.jpg"/><Relationship Id="rId7" Type="http://schemas.openxmlformats.org/officeDocument/2006/relationships/hyperlink" Target="mailto:pembimbing@mercubuana-yogya.ac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footer" Target="footer2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header" Target="header13.xml"/><Relationship Id="rId21" Type="http://schemas.openxmlformats.org/officeDocument/2006/relationships/footer" Target="footer3.xml"/><Relationship Id="rId22" Type="http://schemas.openxmlformats.org/officeDocument/2006/relationships/header" Target="header14.xml"/><Relationship Id="rId23" Type="http://schemas.openxmlformats.org/officeDocument/2006/relationships/footer" Target="footer4.xml"/><Relationship Id="rId24" Type="http://schemas.openxmlformats.org/officeDocument/2006/relationships/header" Target="header15.xml"/><Relationship Id="rId25" Type="http://schemas.openxmlformats.org/officeDocument/2006/relationships/header" Target="header16.xml"/><Relationship Id="rId26" Type="http://schemas.openxmlformats.org/officeDocument/2006/relationships/header" Target="header17.xml"/><Relationship Id="rId27" Type="http://schemas.openxmlformats.org/officeDocument/2006/relationships/header" Target="header18.xml"/><Relationship Id="rId28" Type="http://schemas.openxmlformats.org/officeDocument/2006/relationships/header" Target="header19.xml"/><Relationship Id="rId29" Type="http://schemas.openxmlformats.org/officeDocument/2006/relationships/footer" Target="footer5.xml"/><Relationship Id="rId30" Type="http://schemas.openxmlformats.org/officeDocument/2006/relationships/header" Target="header20.xml"/><Relationship Id="rId31" Type="http://schemas.openxmlformats.org/officeDocument/2006/relationships/image" Target="media\image2.jpg"/><Relationship Id="rId32" Type="http://schemas.openxmlformats.org/officeDocument/2006/relationships/header" Target="header21.xml"/><Relationship Id="rId33" Type="http://schemas.openxmlformats.org/officeDocument/2006/relationships/header" Target="header22.xml"/><Relationship Id="rId34" Type="http://schemas.openxmlformats.org/officeDocument/2006/relationships/footer" Target="footer6.xml"/><Relationship Id="rId35" Type="http://schemas.openxmlformats.org/officeDocument/2006/relationships/header" Target="header23.xml"/><Relationship Id="rId36" Type="http://schemas.openxmlformats.org/officeDocument/2006/relationships/header" Target="header24.xml"/><Relationship Id="rId37" Type="http://schemas.openxmlformats.org/officeDocument/2006/relationships/footer" Target="footer7.xml"/><Relationship Id="rId38" Type="http://schemas.openxmlformats.org/officeDocument/2006/relationships/header" Target="header25.xml"/><Relationship Id="rId39" Type="http://schemas.openxmlformats.org/officeDocument/2006/relationships/header" Target="header26.xml"/><Relationship Id="rId40" Type="http://schemas.openxmlformats.org/officeDocument/2006/relationships/footer" Target="footer8.xml"/><Relationship Id="rId41" Type="http://schemas.openxmlformats.org/officeDocument/2006/relationships/footer" Target="footer9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