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EB6D96" w14:textId="77777777" w:rsidR="00B2029E" w:rsidRDefault="00B2029E" w:rsidP="00B2029E">
      <w:pPr>
        <w:spacing w:before="240" w:after="240" w:line="240" w:lineRule="auto"/>
        <w:jc w:val="center"/>
        <w:rPr>
          <w:rFonts w:ascii="Times New Roman" w:eastAsia="Times New Roman" w:hAnsi="Times New Roman" w:cs="Times New Roman"/>
          <w:b/>
          <w:sz w:val="24"/>
          <w:szCs w:val="24"/>
          <w:lang w:val="en-US"/>
        </w:rPr>
      </w:pPr>
      <w:proofErr w:type="spellStart"/>
      <w:r>
        <w:rPr>
          <w:rFonts w:ascii="Times New Roman" w:eastAsia="Times New Roman" w:hAnsi="Times New Roman" w:cs="Times New Roman"/>
          <w:b/>
          <w:sz w:val="24"/>
          <w:szCs w:val="24"/>
          <w:lang w:val="en-US"/>
        </w:rPr>
        <w:t>Komunikasi</w:t>
      </w:r>
      <w:proofErr w:type="spellEnd"/>
      <w:r>
        <w:rPr>
          <w:rFonts w:ascii="Times New Roman" w:eastAsia="Times New Roman" w:hAnsi="Times New Roman" w:cs="Times New Roman"/>
          <w:b/>
          <w:sz w:val="24"/>
          <w:szCs w:val="24"/>
          <w:lang w:val="en-US"/>
        </w:rPr>
        <w:t xml:space="preserve"> Nonverbal</w:t>
      </w: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lang w:val="en-US"/>
        </w:rPr>
        <w:t xml:space="preserve">Pada </w:t>
      </w:r>
      <w:proofErr w:type="spellStart"/>
      <w:r>
        <w:rPr>
          <w:rFonts w:ascii="Times New Roman" w:eastAsia="Times New Roman" w:hAnsi="Times New Roman" w:cs="Times New Roman"/>
          <w:b/>
          <w:sz w:val="24"/>
          <w:szCs w:val="24"/>
          <w:lang w:val="en-US"/>
        </w:rPr>
        <w:t>Komunitas</w:t>
      </w:r>
      <w:proofErr w:type="spellEnd"/>
      <w:r>
        <w:rPr>
          <w:rFonts w:ascii="Times New Roman" w:eastAsia="Times New Roman" w:hAnsi="Times New Roman" w:cs="Times New Roman"/>
          <w:b/>
          <w:sz w:val="24"/>
          <w:szCs w:val="24"/>
          <w:lang w:val="en-US"/>
        </w:rPr>
        <w:t xml:space="preserve"> </w:t>
      </w:r>
      <w:proofErr w:type="spellStart"/>
      <w:r>
        <w:rPr>
          <w:rFonts w:ascii="Times New Roman" w:eastAsia="Times New Roman" w:hAnsi="Times New Roman" w:cs="Times New Roman"/>
          <w:b/>
          <w:sz w:val="24"/>
          <w:szCs w:val="24"/>
          <w:lang w:val="en-US"/>
        </w:rPr>
        <w:t>Bisindo</w:t>
      </w:r>
      <w:proofErr w:type="spellEnd"/>
    </w:p>
    <w:p w14:paraId="5AFC0317" w14:textId="6ACDAEC9" w:rsidR="00E84F30" w:rsidRDefault="00B2029E" w:rsidP="00B2029E">
      <w:pPr>
        <w:spacing w:before="240" w:after="240" w:line="360" w:lineRule="auto"/>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w:t>
      </w:r>
      <w:proofErr w:type="spellStart"/>
      <w:r>
        <w:rPr>
          <w:rFonts w:ascii="Times New Roman" w:eastAsia="Times New Roman" w:hAnsi="Times New Roman" w:cs="Times New Roman"/>
          <w:b/>
          <w:sz w:val="24"/>
          <w:szCs w:val="24"/>
          <w:lang w:val="en-US"/>
        </w:rPr>
        <w:t>Studi</w:t>
      </w:r>
      <w:proofErr w:type="spellEnd"/>
      <w:r>
        <w:rPr>
          <w:rFonts w:ascii="Times New Roman" w:eastAsia="Times New Roman" w:hAnsi="Times New Roman" w:cs="Times New Roman"/>
          <w:b/>
          <w:sz w:val="24"/>
          <w:szCs w:val="24"/>
          <w:lang w:val="en-US"/>
        </w:rPr>
        <w:t xml:space="preserve"> </w:t>
      </w:r>
      <w:proofErr w:type="spellStart"/>
      <w:r>
        <w:rPr>
          <w:rFonts w:ascii="Times New Roman" w:eastAsia="Times New Roman" w:hAnsi="Times New Roman" w:cs="Times New Roman"/>
          <w:b/>
          <w:sz w:val="24"/>
          <w:szCs w:val="24"/>
          <w:lang w:val="en-US"/>
        </w:rPr>
        <w:t>Deskriptif</w:t>
      </w:r>
      <w:proofErr w:type="spellEnd"/>
      <w:r>
        <w:rPr>
          <w:rFonts w:ascii="Times New Roman" w:eastAsia="Times New Roman" w:hAnsi="Times New Roman" w:cs="Times New Roman"/>
          <w:b/>
          <w:sz w:val="24"/>
          <w:szCs w:val="24"/>
          <w:lang w:val="en-US"/>
        </w:rPr>
        <w:t xml:space="preserve"> </w:t>
      </w:r>
      <w:proofErr w:type="spellStart"/>
      <w:r>
        <w:rPr>
          <w:rFonts w:ascii="Times New Roman" w:eastAsia="Times New Roman" w:hAnsi="Times New Roman" w:cs="Times New Roman"/>
          <w:b/>
          <w:sz w:val="24"/>
          <w:szCs w:val="24"/>
          <w:lang w:val="en-US"/>
        </w:rPr>
        <w:t>Kualitatif</w:t>
      </w:r>
      <w:proofErr w:type="spellEnd"/>
      <w:r>
        <w:rPr>
          <w:rFonts w:ascii="Times New Roman" w:eastAsia="Times New Roman" w:hAnsi="Times New Roman" w:cs="Times New Roman"/>
          <w:b/>
          <w:sz w:val="24"/>
          <w:szCs w:val="24"/>
          <w:lang w:val="en-US"/>
        </w:rPr>
        <w:t xml:space="preserve"> </w:t>
      </w:r>
      <w:proofErr w:type="spellStart"/>
      <w:r>
        <w:rPr>
          <w:rFonts w:ascii="Times New Roman" w:eastAsia="Times New Roman" w:hAnsi="Times New Roman" w:cs="Times New Roman"/>
          <w:b/>
          <w:sz w:val="24"/>
          <w:szCs w:val="24"/>
          <w:lang w:val="en-US"/>
        </w:rPr>
        <w:t>Komunikasi</w:t>
      </w:r>
      <w:proofErr w:type="spellEnd"/>
      <w:r>
        <w:rPr>
          <w:rFonts w:ascii="Times New Roman" w:eastAsia="Times New Roman" w:hAnsi="Times New Roman" w:cs="Times New Roman"/>
          <w:b/>
          <w:sz w:val="24"/>
          <w:szCs w:val="24"/>
          <w:lang w:val="en-US"/>
        </w:rPr>
        <w:t xml:space="preserve"> Nonverbal Pada </w:t>
      </w:r>
      <w:proofErr w:type="spellStart"/>
      <w:r>
        <w:rPr>
          <w:rFonts w:ascii="Times New Roman" w:eastAsia="Times New Roman" w:hAnsi="Times New Roman" w:cs="Times New Roman"/>
          <w:b/>
          <w:sz w:val="24"/>
          <w:szCs w:val="24"/>
          <w:lang w:val="en-US"/>
        </w:rPr>
        <w:t>Komunitas</w:t>
      </w:r>
      <w:proofErr w:type="spellEnd"/>
      <w:r>
        <w:rPr>
          <w:rFonts w:ascii="Times New Roman" w:eastAsia="Times New Roman" w:hAnsi="Times New Roman" w:cs="Times New Roman"/>
          <w:b/>
          <w:sz w:val="24"/>
          <w:szCs w:val="24"/>
          <w:lang w:val="en-US"/>
        </w:rPr>
        <w:t xml:space="preserve"> </w:t>
      </w:r>
      <w:proofErr w:type="spellStart"/>
      <w:r>
        <w:rPr>
          <w:rFonts w:ascii="Times New Roman" w:eastAsia="Times New Roman" w:hAnsi="Times New Roman" w:cs="Times New Roman"/>
          <w:b/>
          <w:sz w:val="24"/>
          <w:szCs w:val="24"/>
          <w:lang w:val="en-US"/>
        </w:rPr>
        <w:t>Bisindo</w:t>
      </w:r>
      <w:proofErr w:type="spellEnd"/>
      <w:r>
        <w:rPr>
          <w:rFonts w:ascii="Times New Roman" w:eastAsia="Times New Roman" w:hAnsi="Times New Roman" w:cs="Times New Roman"/>
          <w:b/>
          <w:sz w:val="24"/>
          <w:szCs w:val="24"/>
          <w:lang w:val="en-US"/>
        </w:rPr>
        <w:t xml:space="preserve"> Di </w:t>
      </w:r>
      <w:proofErr w:type="spellStart"/>
      <w:r>
        <w:rPr>
          <w:rFonts w:ascii="Times New Roman" w:eastAsia="Times New Roman" w:hAnsi="Times New Roman" w:cs="Times New Roman"/>
          <w:b/>
          <w:sz w:val="24"/>
          <w:szCs w:val="24"/>
          <w:lang w:val="en-US"/>
        </w:rPr>
        <w:t>Pinilih</w:t>
      </w:r>
      <w:proofErr w:type="spellEnd"/>
      <w:r>
        <w:rPr>
          <w:rFonts w:ascii="Times New Roman" w:eastAsia="Times New Roman" w:hAnsi="Times New Roman" w:cs="Times New Roman"/>
          <w:b/>
          <w:sz w:val="24"/>
          <w:szCs w:val="24"/>
          <w:lang w:val="en-US"/>
        </w:rPr>
        <w:t xml:space="preserve">, </w:t>
      </w:r>
      <w:proofErr w:type="spellStart"/>
      <w:r>
        <w:rPr>
          <w:rFonts w:ascii="Times New Roman" w:eastAsia="Times New Roman" w:hAnsi="Times New Roman" w:cs="Times New Roman"/>
          <w:b/>
          <w:sz w:val="24"/>
          <w:szCs w:val="24"/>
          <w:lang w:val="en-US"/>
        </w:rPr>
        <w:t>Sedayu</w:t>
      </w:r>
      <w:proofErr w:type="spellEnd"/>
      <w:r>
        <w:rPr>
          <w:rFonts w:ascii="Times New Roman" w:eastAsia="Times New Roman" w:hAnsi="Times New Roman" w:cs="Times New Roman"/>
          <w:b/>
          <w:sz w:val="24"/>
          <w:szCs w:val="24"/>
          <w:lang w:val="en-US"/>
        </w:rPr>
        <w:t xml:space="preserve">, Bantul, Yogyakarta </w:t>
      </w:r>
      <w:proofErr w:type="spellStart"/>
      <w:r>
        <w:rPr>
          <w:rFonts w:ascii="Times New Roman" w:eastAsia="Times New Roman" w:hAnsi="Times New Roman" w:cs="Times New Roman"/>
          <w:b/>
          <w:sz w:val="24"/>
          <w:szCs w:val="24"/>
          <w:lang w:val="en-US"/>
        </w:rPr>
        <w:t>Tahun</w:t>
      </w:r>
      <w:proofErr w:type="spellEnd"/>
      <w:r>
        <w:rPr>
          <w:rFonts w:ascii="Times New Roman" w:eastAsia="Times New Roman" w:hAnsi="Times New Roman" w:cs="Times New Roman"/>
          <w:b/>
          <w:sz w:val="24"/>
          <w:szCs w:val="24"/>
          <w:lang w:val="en-US"/>
        </w:rPr>
        <w:t xml:space="preserve"> 2021)</w:t>
      </w:r>
    </w:p>
    <w:p w14:paraId="6FB7403D" w14:textId="6973ABD2" w:rsidR="00B2029E" w:rsidRPr="00734D83" w:rsidRDefault="00B2029E" w:rsidP="00B2029E">
      <w:pPr>
        <w:spacing w:before="240" w:after="240" w:line="360" w:lineRule="auto"/>
        <w:jc w:val="center"/>
        <w:rPr>
          <w:rFonts w:ascii="Times New Roman" w:eastAsia="Times New Roman" w:hAnsi="Times New Roman" w:cs="Times New Roman"/>
          <w:bCs/>
          <w:sz w:val="24"/>
          <w:szCs w:val="24"/>
          <w:lang w:val="en-US"/>
        </w:rPr>
      </w:pPr>
      <w:r w:rsidRPr="00734D83">
        <w:rPr>
          <w:rFonts w:ascii="Times New Roman" w:eastAsia="Times New Roman" w:hAnsi="Times New Roman" w:cs="Times New Roman"/>
          <w:bCs/>
          <w:sz w:val="24"/>
          <w:szCs w:val="24"/>
          <w:lang w:val="en-US"/>
        </w:rPr>
        <w:t xml:space="preserve">Edi </w:t>
      </w:r>
      <w:proofErr w:type="spellStart"/>
      <w:r w:rsidRPr="00734D83">
        <w:rPr>
          <w:rFonts w:ascii="Times New Roman" w:eastAsia="Times New Roman" w:hAnsi="Times New Roman" w:cs="Times New Roman"/>
          <w:bCs/>
          <w:sz w:val="24"/>
          <w:szCs w:val="24"/>
          <w:lang w:val="en-US"/>
        </w:rPr>
        <w:t>Sutrisno</w:t>
      </w:r>
      <w:proofErr w:type="spellEnd"/>
    </w:p>
    <w:p w14:paraId="15938B22" w14:textId="20E74333" w:rsidR="00B2029E" w:rsidRPr="00734D83" w:rsidRDefault="00B2029E" w:rsidP="00B2029E">
      <w:pPr>
        <w:spacing w:before="240" w:after="240" w:line="360" w:lineRule="auto"/>
        <w:jc w:val="center"/>
        <w:rPr>
          <w:rFonts w:ascii="Times New Roman" w:eastAsia="Times New Roman" w:hAnsi="Times New Roman" w:cs="Times New Roman"/>
          <w:bCs/>
          <w:sz w:val="24"/>
          <w:szCs w:val="24"/>
          <w:lang w:val="en-US"/>
        </w:rPr>
      </w:pPr>
      <w:proofErr w:type="spellStart"/>
      <w:r w:rsidRPr="00734D83">
        <w:rPr>
          <w:rFonts w:ascii="Times New Roman" w:eastAsia="Times New Roman" w:hAnsi="Times New Roman" w:cs="Times New Roman"/>
          <w:bCs/>
          <w:sz w:val="24"/>
          <w:szCs w:val="24"/>
          <w:lang w:val="en-US"/>
        </w:rPr>
        <w:t>Ilmu</w:t>
      </w:r>
      <w:proofErr w:type="spellEnd"/>
      <w:r w:rsidRPr="00734D83">
        <w:rPr>
          <w:rFonts w:ascii="Times New Roman" w:eastAsia="Times New Roman" w:hAnsi="Times New Roman" w:cs="Times New Roman"/>
          <w:bCs/>
          <w:sz w:val="24"/>
          <w:szCs w:val="24"/>
          <w:lang w:val="en-US"/>
        </w:rPr>
        <w:t xml:space="preserve"> </w:t>
      </w:r>
      <w:proofErr w:type="spellStart"/>
      <w:r w:rsidRPr="00734D83">
        <w:rPr>
          <w:rFonts w:ascii="Times New Roman" w:eastAsia="Times New Roman" w:hAnsi="Times New Roman" w:cs="Times New Roman"/>
          <w:bCs/>
          <w:sz w:val="24"/>
          <w:szCs w:val="24"/>
          <w:lang w:val="en-US"/>
        </w:rPr>
        <w:t>Komunikasi</w:t>
      </w:r>
      <w:proofErr w:type="spellEnd"/>
      <w:r w:rsidRPr="00734D83">
        <w:rPr>
          <w:rFonts w:ascii="Times New Roman" w:eastAsia="Times New Roman" w:hAnsi="Times New Roman" w:cs="Times New Roman"/>
          <w:bCs/>
          <w:sz w:val="24"/>
          <w:szCs w:val="24"/>
          <w:lang w:val="en-US"/>
        </w:rPr>
        <w:t xml:space="preserve"> dan Multimedia</w:t>
      </w:r>
    </w:p>
    <w:p w14:paraId="1FB85BB2" w14:textId="7A78F681" w:rsidR="00B2029E" w:rsidRPr="00355F79" w:rsidRDefault="00B2029E" w:rsidP="00355F79">
      <w:pPr>
        <w:spacing w:before="240" w:after="240" w:line="360" w:lineRule="auto"/>
        <w:jc w:val="center"/>
        <w:rPr>
          <w:rFonts w:ascii="Times New Roman" w:eastAsia="Times New Roman" w:hAnsi="Times New Roman" w:cs="Times New Roman"/>
          <w:bCs/>
          <w:sz w:val="24"/>
          <w:szCs w:val="24"/>
          <w:lang w:val="en-US"/>
        </w:rPr>
      </w:pPr>
      <w:r w:rsidRPr="00734D83">
        <w:rPr>
          <w:rFonts w:ascii="Times New Roman" w:eastAsia="Times New Roman" w:hAnsi="Times New Roman" w:cs="Times New Roman"/>
          <w:bCs/>
          <w:sz w:val="24"/>
          <w:szCs w:val="24"/>
          <w:lang w:val="en-US"/>
        </w:rPr>
        <w:t xml:space="preserve">Email </w:t>
      </w:r>
      <w:hyperlink r:id="rId8" w:history="1">
        <w:r w:rsidRPr="00734D83">
          <w:rPr>
            <w:rStyle w:val="Hyperlink"/>
            <w:rFonts w:ascii="Times New Roman" w:eastAsia="Times New Roman" w:hAnsi="Times New Roman" w:cs="Times New Roman"/>
            <w:bCs/>
            <w:sz w:val="24"/>
            <w:szCs w:val="24"/>
            <w:lang w:val="en-US"/>
          </w:rPr>
          <w:t>edismansa@gmail.com</w:t>
        </w:r>
      </w:hyperlink>
    </w:p>
    <w:p w14:paraId="0B6DDEC7" w14:textId="7C64B58F" w:rsidR="00B2029E" w:rsidRDefault="00B2029E" w:rsidP="00B2029E">
      <w:pPr>
        <w:spacing w:before="240" w:after="240" w:line="360" w:lineRule="auto"/>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ABSTRAK</w:t>
      </w:r>
    </w:p>
    <w:p w14:paraId="52830D0C" w14:textId="77777777" w:rsidR="00734D83" w:rsidRPr="00734D83" w:rsidRDefault="00734D83" w:rsidP="00A405D4">
      <w:pPr>
        <w:spacing w:line="360" w:lineRule="auto"/>
        <w:ind w:firstLine="720"/>
        <w:jc w:val="both"/>
        <w:rPr>
          <w:rFonts w:ascii="Times New Roman" w:hAnsi="Times New Roman" w:cs="Times New Roman"/>
          <w:sz w:val="24"/>
          <w:szCs w:val="24"/>
        </w:rPr>
      </w:pPr>
      <w:r w:rsidRPr="00734D83">
        <w:rPr>
          <w:rFonts w:ascii="Times New Roman" w:hAnsi="Times New Roman" w:cs="Times New Roman"/>
          <w:sz w:val="24"/>
          <w:szCs w:val="24"/>
        </w:rPr>
        <w:t xml:space="preserve">Manusia berinteraksi menggunakan </w:t>
      </w:r>
      <w:proofErr w:type="spellStart"/>
      <w:r w:rsidRPr="00734D83">
        <w:rPr>
          <w:rFonts w:ascii="Times New Roman" w:hAnsi="Times New Roman" w:cs="Times New Roman"/>
          <w:sz w:val="24"/>
          <w:szCs w:val="24"/>
          <w:lang w:val="en-US"/>
        </w:rPr>
        <w:t>bahasa</w:t>
      </w:r>
      <w:proofErr w:type="spellEnd"/>
      <w:r w:rsidRPr="00734D83">
        <w:rPr>
          <w:rFonts w:ascii="Times New Roman" w:hAnsi="Times New Roman" w:cs="Times New Roman"/>
          <w:sz w:val="24"/>
          <w:szCs w:val="24"/>
          <w:lang w:val="en-US"/>
        </w:rPr>
        <w:t xml:space="preserve"> </w:t>
      </w:r>
      <w:r w:rsidRPr="00734D83">
        <w:rPr>
          <w:rFonts w:ascii="Times New Roman" w:hAnsi="Times New Roman" w:cs="Times New Roman"/>
          <w:sz w:val="24"/>
          <w:szCs w:val="24"/>
        </w:rPr>
        <w:t xml:space="preserve">komunikasi yang bisa dimengerti satu sama lain, dalam bentuk komunikasi ini terdapat 2 yang biasa kita ketahui. Bahasa yang pertama yaitu </w:t>
      </w:r>
      <w:proofErr w:type="spellStart"/>
      <w:r w:rsidRPr="00734D83">
        <w:rPr>
          <w:rFonts w:ascii="Times New Roman" w:hAnsi="Times New Roman" w:cs="Times New Roman"/>
          <w:sz w:val="24"/>
          <w:szCs w:val="24"/>
          <w:lang w:val="en-US"/>
        </w:rPr>
        <w:t>Komunikasi</w:t>
      </w:r>
      <w:proofErr w:type="spellEnd"/>
      <w:r w:rsidRPr="00734D83">
        <w:rPr>
          <w:rFonts w:ascii="Times New Roman" w:hAnsi="Times New Roman" w:cs="Times New Roman"/>
          <w:sz w:val="24"/>
          <w:szCs w:val="24"/>
          <w:lang w:val="en-US"/>
        </w:rPr>
        <w:t xml:space="preserve"> Verbal</w:t>
      </w:r>
      <w:r w:rsidRPr="00734D83">
        <w:rPr>
          <w:rFonts w:ascii="Times New Roman" w:hAnsi="Times New Roman" w:cs="Times New Roman"/>
          <w:sz w:val="24"/>
          <w:szCs w:val="24"/>
        </w:rPr>
        <w:t xml:space="preserve"> atau bisa dikatakan komunikasi suara agar bisa berkomunikasi satu sama lain. Sedangkan komunikasi </w:t>
      </w:r>
      <w:r w:rsidRPr="00734D83">
        <w:rPr>
          <w:rFonts w:ascii="Times New Roman" w:hAnsi="Times New Roman" w:cs="Times New Roman"/>
          <w:sz w:val="24"/>
          <w:szCs w:val="24"/>
          <w:lang w:val="en-US"/>
        </w:rPr>
        <w:t>N</w:t>
      </w:r>
      <w:r w:rsidRPr="00734D83">
        <w:rPr>
          <w:rFonts w:ascii="Times New Roman" w:hAnsi="Times New Roman" w:cs="Times New Roman"/>
          <w:sz w:val="24"/>
          <w:szCs w:val="24"/>
        </w:rPr>
        <w:t xml:space="preserve">on </w:t>
      </w:r>
      <w:r w:rsidRPr="00734D83">
        <w:rPr>
          <w:rFonts w:ascii="Times New Roman" w:hAnsi="Times New Roman" w:cs="Times New Roman"/>
          <w:sz w:val="24"/>
          <w:szCs w:val="24"/>
          <w:lang w:val="en-US"/>
        </w:rPr>
        <w:t>V</w:t>
      </w:r>
      <w:r w:rsidRPr="00734D83">
        <w:rPr>
          <w:rFonts w:ascii="Times New Roman" w:hAnsi="Times New Roman" w:cs="Times New Roman"/>
          <w:sz w:val="24"/>
          <w:szCs w:val="24"/>
        </w:rPr>
        <w:t xml:space="preserve">erbal adalah komunikasi yang menggunakan </w:t>
      </w:r>
      <w:proofErr w:type="spellStart"/>
      <w:r w:rsidRPr="00734D83">
        <w:rPr>
          <w:rFonts w:ascii="Times New Roman" w:hAnsi="Times New Roman" w:cs="Times New Roman"/>
          <w:sz w:val="24"/>
          <w:szCs w:val="24"/>
          <w:lang w:val="en-US"/>
        </w:rPr>
        <w:t>simbol-simbol</w:t>
      </w:r>
      <w:proofErr w:type="spellEnd"/>
      <w:r w:rsidRPr="00734D83">
        <w:rPr>
          <w:rFonts w:ascii="Times New Roman" w:hAnsi="Times New Roman" w:cs="Times New Roman"/>
          <w:sz w:val="24"/>
          <w:szCs w:val="24"/>
        </w:rPr>
        <w:t xml:space="preserve"> atau Gerakan tubuh. Dalam prakteknya komunikasi non verbal yang saya maksut ialah </w:t>
      </w:r>
      <w:proofErr w:type="spellStart"/>
      <w:r w:rsidRPr="00734D83">
        <w:rPr>
          <w:rFonts w:ascii="Times New Roman" w:hAnsi="Times New Roman" w:cs="Times New Roman"/>
          <w:sz w:val="24"/>
          <w:szCs w:val="24"/>
          <w:lang w:val="en-US"/>
        </w:rPr>
        <w:t>Bisindo</w:t>
      </w:r>
      <w:proofErr w:type="spellEnd"/>
      <w:r w:rsidRPr="00734D83">
        <w:rPr>
          <w:rFonts w:ascii="Times New Roman" w:hAnsi="Times New Roman" w:cs="Times New Roman"/>
          <w:sz w:val="24"/>
          <w:szCs w:val="24"/>
        </w:rPr>
        <w:t xml:space="preserve"> (</w:t>
      </w:r>
      <w:r w:rsidRPr="00734D83">
        <w:rPr>
          <w:rFonts w:ascii="Times New Roman" w:hAnsi="Times New Roman" w:cs="Times New Roman"/>
          <w:sz w:val="24"/>
          <w:szCs w:val="24"/>
          <w:lang w:val="en-US"/>
        </w:rPr>
        <w:t xml:space="preserve">Bahasa </w:t>
      </w:r>
      <w:proofErr w:type="spellStart"/>
      <w:r w:rsidRPr="00734D83">
        <w:rPr>
          <w:rFonts w:ascii="Times New Roman" w:hAnsi="Times New Roman" w:cs="Times New Roman"/>
          <w:sz w:val="24"/>
          <w:szCs w:val="24"/>
          <w:lang w:val="en-US"/>
        </w:rPr>
        <w:t>Isyarat</w:t>
      </w:r>
      <w:proofErr w:type="spellEnd"/>
      <w:r w:rsidRPr="00734D83">
        <w:rPr>
          <w:rFonts w:ascii="Times New Roman" w:hAnsi="Times New Roman" w:cs="Times New Roman"/>
          <w:sz w:val="24"/>
          <w:szCs w:val="24"/>
          <w:lang w:val="en-US"/>
        </w:rPr>
        <w:t xml:space="preserve"> Indonesia</w:t>
      </w:r>
      <w:r w:rsidRPr="00734D83">
        <w:rPr>
          <w:rFonts w:ascii="Times New Roman" w:hAnsi="Times New Roman" w:cs="Times New Roman"/>
          <w:sz w:val="24"/>
          <w:szCs w:val="24"/>
        </w:rPr>
        <w:t xml:space="preserve">). </w:t>
      </w:r>
      <w:proofErr w:type="spellStart"/>
      <w:r w:rsidRPr="00734D83">
        <w:rPr>
          <w:rFonts w:ascii="Times New Roman" w:hAnsi="Times New Roman" w:cs="Times New Roman"/>
          <w:sz w:val="24"/>
          <w:szCs w:val="24"/>
          <w:lang w:val="en-US"/>
        </w:rPr>
        <w:t>Teman</w:t>
      </w:r>
      <w:proofErr w:type="spellEnd"/>
      <w:r w:rsidRPr="00734D83">
        <w:rPr>
          <w:rFonts w:ascii="Times New Roman" w:hAnsi="Times New Roman" w:cs="Times New Roman"/>
          <w:sz w:val="24"/>
          <w:szCs w:val="24"/>
        </w:rPr>
        <w:t xml:space="preserve"> tuna rungu dan tuna wicara mengalami kesulitan untuk berkomunikasi dengan orang normal</w:t>
      </w:r>
      <w:r w:rsidRPr="00734D83">
        <w:rPr>
          <w:rFonts w:ascii="Times New Roman" w:hAnsi="Times New Roman" w:cs="Times New Roman"/>
          <w:sz w:val="24"/>
          <w:szCs w:val="24"/>
          <w:lang w:val="en-US"/>
        </w:rPr>
        <w:t xml:space="preserve"> pada </w:t>
      </w:r>
      <w:proofErr w:type="spellStart"/>
      <w:r w:rsidRPr="00734D83">
        <w:rPr>
          <w:rFonts w:ascii="Times New Roman" w:hAnsi="Times New Roman" w:cs="Times New Roman"/>
          <w:sz w:val="24"/>
          <w:szCs w:val="24"/>
          <w:lang w:val="en-US"/>
        </w:rPr>
        <w:t>umumnya</w:t>
      </w:r>
      <w:proofErr w:type="spellEnd"/>
      <w:r w:rsidRPr="00734D83">
        <w:rPr>
          <w:rFonts w:ascii="Times New Roman" w:hAnsi="Times New Roman" w:cs="Times New Roman"/>
          <w:sz w:val="24"/>
          <w:szCs w:val="24"/>
        </w:rPr>
        <w:t xml:space="preserve">, maka dari itu perbedaan komunikasi lah yang membuat teman-teman </w:t>
      </w:r>
      <w:proofErr w:type="spellStart"/>
      <w:r w:rsidRPr="00734D83">
        <w:rPr>
          <w:rFonts w:ascii="Times New Roman" w:hAnsi="Times New Roman" w:cs="Times New Roman"/>
          <w:sz w:val="24"/>
          <w:szCs w:val="24"/>
          <w:lang w:val="en-US"/>
        </w:rPr>
        <w:t>Difabel</w:t>
      </w:r>
      <w:proofErr w:type="spellEnd"/>
      <w:r w:rsidRPr="00734D83">
        <w:rPr>
          <w:rFonts w:ascii="Times New Roman" w:hAnsi="Times New Roman" w:cs="Times New Roman"/>
          <w:sz w:val="24"/>
          <w:szCs w:val="24"/>
        </w:rPr>
        <w:t xml:space="preserve"> </w:t>
      </w:r>
      <w:r w:rsidRPr="00734D83">
        <w:rPr>
          <w:rFonts w:ascii="Times New Roman" w:hAnsi="Times New Roman" w:cs="Times New Roman"/>
          <w:sz w:val="24"/>
          <w:szCs w:val="24"/>
          <w:lang w:val="en-US"/>
        </w:rPr>
        <w:t>(</w:t>
      </w:r>
      <w:proofErr w:type="spellStart"/>
      <w:r w:rsidRPr="00734D83">
        <w:rPr>
          <w:rFonts w:ascii="Times New Roman" w:hAnsi="Times New Roman" w:cs="Times New Roman"/>
          <w:sz w:val="24"/>
          <w:szCs w:val="24"/>
          <w:lang w:val="en-US"/>
        </w:rPr>
        <w:t>Bisindo</w:t>
      </w:r>
      <w:proofErr w:type="spellEnd"/>
      <w:r w:rsidRPr="00734D83">
        <w:rPr>
          <w:rFonts w:ascii="Times New Roman" w:hAnsi="Times New Roman" w:cs="Times New Roman"/>
          <w:sz w:val="24"/>
          <w:szCs w:val="24"/>
          <w:lang w:val="en-US"/>
        </w:rPr>
        <w:t>)</w:t>
      </w:r>
      <w:r w:rsidRPr="00734D83">
        <w:rPr>
          <w:rFonts w:ascii="Times New Roman" w:hAnsi="Times New Roman" w:cs="Times New Roman"/>
          <w:sz w:val="24"/>
          <w:szCs w:val="24"/>
        </w:rPr>
        <w:t xml:space="preserve"> susah dan tidak banyak orang yang mengetahui Bahasa yang di pakai. Dalam studi atau karya ilmiah yang saya kerjakan tentang </w:t>
      </w:r>
      <w:proofErr w:type="spellStart"/>
      <w:r w:rsidRPr="00734D83">
        <w:rPr>
          <w:rFonts w:ascii="Times New Roman" w:hAnsi="Times New Roman" w:cs="Times New Roman"/>
          <w:sz w:val="24"/>
          <w:szCs w:val="24"/>
          <w:lang w:val="en-US"/>
        </w:rPr>
        <w:t>Bagaimana</w:t>
      </w:r>
      <w:proofErr w:type="spellEnd"/>
      <w:r w:rsidRPr="00734D83">
        <w:rPr>
          <w:rFonts w:ascii="Times New Roman" w:hAnsi="Times New Roman" w:cs="Times New Roman"/>
          <w:sz w:val="24"/>
          <w:szCs w:val="24"/>
          <w:lang w:val="en-US"/>
        </w:rPr>
        <w:t xml:space="preserve"> K</w:t>
      </w:r>
      <w:r w:rsidRPr="00734D83">
        <w:rPr>
          <w:rFonts w:ascii="Times New Roman" w:hAnsi="Times New Roman" w:cs="Times New Roman"/>
          <w:sz w:val="24"/>
          <w:szCs w:val="24"/>
        </w:rPr>
        <w:t xml:space="preserve">omunikasi </w:t>
      </w:r>
      <w:r w:rsidRPr="00734D83">
        <w:rPr>
          <w:rFonts w:ascii="Times New Roman" w:hAnsi="Times New Roman" w:cs="Times New Roman"/>
          <w:sz w:val="24"/>
          <w:szCs w:val="24"/>
          <w:lang w:val="en-US"/>
        </w:rPr>
        <w:t>Nonverbal</w:t>
      </w:r>
      <w:r w:rsidRPr="00734D83">
        <w:rPr>
          <w:rFonts w:ascii="Times New Roman" w:hAnsi="Times New Roman" w:cs="Times New Roman"/>
          <w:sz w:val="24"/>
          <w:szCs w:val="24"/>
        </w:rPr>
        <w:t xml:space="preserve"> </w:t>
      </w:r>
      <w:r w:rsidRPr="00734D83">
        <w:rPr>
          <w:rFonts w:ascii="Times New Roman" w:hAnsi="Times New Roman" w:cs="Times New Roman"/>
          <w:sz w:val="24"/>
          <w:szCs w:val="24"/>
          <w:lang w:val="en-US"/>
        </w:rPr>
        <w:t>K</w:t>
      </w:r>
      <w:r w:rsidRPr="00734D83">
        <w:rPr>
          <w:rFonts w:ascii="Times New Roman" w:hAnsi="Times New Roman" w:cs="Times New Roman"/>
          <w:sz w:val="24"/>
          <w:szCs w:val="24"/>
        </w:rPr>
        <w:t xml:space="preserve">omunitas </w:t>
      </w:r>
      <w:proofErr w:type="spellStart"/>
      <w:r w:rsidRPr="00734D83">
        <w:rPr>
          <w:rFonts w:ascii="Times New Roman" w:hAnsi="Times New Roman" w:cs="Times New Roman"/>
          <w:sz w:val="24"/>
          <w:szCs w:val="24"/>
          <w:lang w:val="en-US"/>
        </w:rPr>
        <w:t>Bisindo</w:t>
      </w:r>
      <w:proofErr w:type="spellEnd"/>
      <w:r w:rsidRPr="00734D83">
        <w:rPr>
          <w:rFonts w:ascii="Times New Roman" w:hAnsi="Times New Roman" w:cs="Times New Roman"/>
          <w:sz w:val="24"/>
          <w:szCs w:val="24"/>
        </w:rPr>
        <w:t xml:space="preserve"> yang berada di </w:t>
      </w:r>
      <w:proofErr w:type="spellStart"/>
      <w:r w:rsidRPr="00734D83">
        <w:rPr>
          <w:rFonts w:ascii="Times New Roman" w:hAnsi="Times New Roman" w:cs="Times New Roman"/>
          <w:sz w:val="24"/>
          <w:szCs w:val="24"/>
          <w:lang w:val="en-US"/>
        </w:rPr>
        <w:t>Pinilih</w:t>
      </w:r>
      <w:proofErr w:type="spellEnd"/>
      <w:r w:rsidRPr="00734D83">
        <w:rPr>
          <w:rFonts w:ascii="Times New Roman" w:hAnsi="Times New Roman" w:cs="Times New Roman"/>
          <w:sz w:val="24"/>
          <w:szCs w:val="24"/>
        </w:rPr>
        <w:t xml:space="preserve">, </w:t>
      </w:r>
      <w:proofErr w:type="spellStart"/>
      <w:r w:rsidRPr="00734D83">
        <w:rPr>
          <w:rFonts w:ascii="Times New Roman" w:hAnsi="Times New Roman" w:cs="Times New Roman"/>
          <w:sz w:val="24"/>
          <w:szCs w:val="24"/>
          <w:lang w:val="en-US"/>
        </w:rPr>
        <w:t>Sedayu</w:t>
      </w:r>
      <w:proofErr w:type="spellEnd"/>
      <w:r w:rsidRPr="00734D83">
        <w:rPr>
          <w:rFonts w:ascii="Times New Roman" w:hAnsi="Times New Roman" w:cs="Times New Roman"/>
          <w:sz w:val="24"/>
          <w:szCs w:val="24"/>
        </w:rPr>
        <w:t xml:space="preserve">, </w:t>
      </w:r>
      <w:r w:rsidRPr="00734D83">
        <w:rPr>
          <w:rFonts w:ascii="Times New Roman" w:hAnsi="Times New Roman" w:cs="Times New Roman"/>
          <w:sz w:val="24"/>
          <w:szCs w:val="24"/>
          <w:lang w:val="en-US"/>
        </w:rPr>
        <w:t>Bantul</w:t>
      </w:r>
      <w:r w:rsidRPr="00734D83">
        <w:rPr>
          <w:rFonts w:ascii="Times New Roman" w:hAnsi="Times New Roman" w:cs="Times New Roman"/>
          <w:sz w:val="24"/>
          <w:szCs w:val="24"/>
        </w:rPr>
        <w:t xml:space="preserve">, </w:t>
      </w:r>
      <w:r w:rsidRPr="00734D83">
        <w:rPr>
          <w:rFonts w:ascii="Times New Roman" w:hAnsi="Times New Roman" w:cs="Times New Roman"/>
          <w:sz w:val="24"/>
          <w:szCs w:val="24"/>
          <w:lang w:val="en-US"/>
        </w:rPr>
        <w:t>Yogyakarta</w:t>
      </w:r>
      <w:r w:rsidRPr="00734D83">
        <w:rPr>
          <w:rFonts w:ascii="Times New Roman" w:hAnsi="Times New Roman" w:cs="Times New Roman"/>
          <w:sz w:val="24"/>
          <w:szCs w:val="24"/>
        </w:rPr>
        <w:t>. Maka dari itu dibutuhkan sebuah penerjemah</w:t>
      </w:r>
      <w:r w:rsidRPr="00734D83">
        <w:rPr>
          <w:rFonts w:ascii="Times New Roman" w:hAnsi="Times New Roman" w:cs="Times New Roman"/>
          <w:sz w:val="24"/>
          <w:szCs w:val="24"/>
          <w:lang w:val="en-US"/>
        </w:rPr>
        <w:t xml:space="preserve"> (JBI) </w:t>
      </w:r>
      <w:proofErr w:type="spellStart"/>
      <w:r w:rsidRPr="00734D83">
        <w:rPr>
          <w:rFonts w:ascii="Times New Roman" w:hAnsi="Times New Roman" w:cs="Times New Roman"/>
          <w:sz w:val="24"/>
          <w:szCs w:val="24"/>
          <w:lang w:val="en-US"/>
        </w:rPr>
        <w:t>Juru</w:t>
      </w:r>
      <w:proofErr w:type="spellEnd"/>
      <w:r w:rsidRPr="00734D83">
        <w:rPr>
          <w:rFonts w:ascii="Times New Roman" w:hAnsi="Times New Roman" w:cs="Times New Roman"/>
          <w:sz w:val="24"/>
          <w:szCs w:val="24"/>
          <w:lang w:val="en-US"/>
        </w:rPr>
        <w:t xml:space="preserve"> Bahasa </w:t>
      </w:r>
      <w:proofErr w:type="spellStart"/>
      <w:r w:rsidRPr="00734D83">
        <w:rPr>
          <w:rFonts w:ascii="Times New Roman" w:hAnsi="Times New Roman" w:cs="Times New Roman"/>
          <w:sz w:val="24"/>
          <w:szCs w:val="24"/>
          <w:lang w:val="en-US"/>
        </w:rPr>
        <w:t>Isyarat</w:t>
      </w:r>
      <w:proofErr w:type="spellEnd"/>
      <w:r w:rsidRPr="00734D83">
        <w:rPr>
          <w:rFonts w:ascii="Times New Roman" w:hAnsi="Times New Roman" w:cs="Times New Roman"/>
          <w:sz w:val="24"/>
          <w:szCs w:val="24"/>
          <w:lang w:val="en-US"/>
        </w:rPr>
        <w:t>,</w:t>
      </w:r>
      <w:r w:rsidRPr="00734D83">
        <w:rPr>
          <w:rFonts w:ascii="Times New Roman" w:hAnsi="Times New Roman" w:cs="Times New Roman"/>
          <w:sz w:val="24"/>
          <w:szCs w:val="24"/>
        </w:rPr>
        <w:t xml:space="preserve"> untuk membuat teman-teman </w:t>
      </w:r>
      <w:proofErr w:type="spellStart"/>
      <w:r w:rsidRPr="00734D83">
        <w:rPr>
          <w:rFonts w:ascii="Times New Roman" w:hAnsi="Times New Roman" w:cs="Times New Roman"/>
          <w:sz w:val="24"/>
          <w:szCs w:val="24"/>
          <w:lang w:val="en-US"/>
        </w:rPr>
        <w:t>Bisindo</w:t>
      </w:r>
      <w:proofErr w:type="spellEnd"/>
      <w:r w:rsidRPr="00734D83">
        <w:rPr>
          <w:rFonts w:ascii="Times New Roman" w:hAnsi="Times New Roman" w:cs="Times New Roman"/>
          <w:sz w:val="24"/>
          <w:szCs w:val="24"/>
        </w:rPr>
        <w:t xml:space="preserve"> bisa mengerti apa yang kita bicarakan dan juga kita mengerti apa yang mereka bicarakan. </w:t>
      </w:r>
    </w:p>
    <w:p w14:paraId="0898565C" w14:textId="77777777" w:rsidR="00734D83" w:rsidRPr="00734D83" w:rsidRDefault="00734D83" w:rsidP="00A405D4">
      <w:pPr>
        <w:spacing w:line="360" w:lineRule="auto"/>
        <w:ind w:firstLine="720"/>
        <w:jc w:val="both"/>
        <w:rPr>
          <w:rFonts w:ascii="Times New Roman" w:hAnsi="Times New Roman" w:cs="Times New Roman"/>
          <w:sz w:val="24"/>
          <w:szCs w:val="24"/>
          <w:lang w:val="en-US" w:eastAsia="zh-CN"/>
        </w:rPr>
      </w:pPr>
      <w:r w:rsidRPr="00734D83">
        <w:rPr>
          <w:rFonts w:ascii="Times New Roman" w:hAnsi="Times New Roman" w:cs="Times New Roman"/>
          <w:sz w:val="24"/>
          <w:szCs w:val="24"/>
          <w:lang w:val="en-US"/>
        </w:rPr>
        <w:t xml:space="preserve">Bahasa </w:t>
      </w:r>
      <w:proofErr w:type="spellStart"/>
      <w:r w:rsidRPr="00734D83">
        <w:rPr>
          <w:rFonts w:ascii="Times New Roman" w:hAnsi="Times New Roman" w:cs="Times New Roman"/>
          <w:sz w:val="24"/>
          <w:szCs w:val="24"/>
          <w:lang w:val="en-US"/>
        </w:rPr>
        <w:t>Isyarat</w:t>
      </w:r>
      <w:proofErr w:type="spellEnd"/>
      <w:r w:rsidRPr="00734D83">
        <w:rPr>
          <w:rFonts w:ascii="Times New Roman" w:hAnsi="Times New Roman" w:cs="Times New Roman"/>
          <w:sz w:val="24"/>
          <w:szCs w:val="24"/>
        </w:rPr>
        <w:t xml:space="preserve"> membuat kita belajar agar mengetahui apa yang di </w:t>
      </w:r>
      <w:proofErr w:type="spellStart"/>
      <w:r w:rsidRPr="00734D83">
        <w:rPr>
          <w:rFonts w:ascii="Times New Roman" w:hAnsi="Times New Roman" w:cs="Times New Roman"/>
          <w:sz w:val="24"/>
          <w:szCs w:val="24"/>
          <w:lang w:val="en-US"/>
        </w:rPr>
        <w:t>Isyarat</w:t>
      </w:r>
      <w:proofErr w:type="spellEnd"/>
      <w:r w:rsidRPr="00734D83">
        <w:rPr>
          <w:rFonts w:ascii="Times New Roman" w:hAnsi="Times New Roman" w:cs="Times New Roman"/>
          <w:sz w:val="24"/>
          <w:szCs w:val="24"/>
        </w:rPr>
        <w:t xml:space="preserve">kan teman-teman tuna rungu dan tuna wicara </w:t>
      </w:r>
      <w:proofErr w:type="spellStart"/>
      <w:r w:rsidRPr="00734D83">
        <w:rPr>
          <w:rFonts w:ascii="Times New Roman" w:hAnsi="Times New Roman" w:cs="Times New Roman"/>
          <w:sz w:val="24"/>
          <w:szCs w:val="24"/>
          <w:lang w:val="en-US"/>
        </w:rPr>
        <w:t>dalam</w:t>
      </w:r>
      <w:proofErr w:type="spellEnd"/>
      <w:r w:rsidRPr="00734D83">
        <w:rPr>
          <w:rFonts w:ascii="Times New Roman" w:hAnsi="Times New Roman" w:cs="Times New Roman"/>
          <w:sz w:val="24"/>
          <w:szCs w:val="24"/>
          <w:lang w:val="en-US"/>
        </w:rPr>
        <w:t xml:space="preserve"> </w:t>
      </w:r>
      <w:proofErr w:type="spellStart"/>
      <w:proofErr w:type="gramStart"/>
      <w:r w:rsidRPr="00734D83">
        <w:rPr>
          <w:rFonts w:ascii="Times New Roman" w:hAnsi="Times New Roman" w:cs="Times New Roman"/>
          <w:sz w:val="24"/>
          <w:szCs w:val="24"/>
          <w:lang w:val="en-US"/>
        </w:rPr>
        <w:t>berkomunikasi</w:t>
      </w:r>
      <w:proofErr w:type="spellEnd"/>
      <w:r w:rsidRPr="00734D83">
        <w:rPr>
          <w:rFonts w:ascii="Times New Roman" w:hAnsi="Times New Roman" w:cs="Times New Roman"/>
          <w:sz w:val="24"/>
          <w:szCs w:val="24"/>
        </w:rPr>
        <w:t>,</w:t>
      </w:r>
      <w:proofErr w:type="spellStart"/>
      <w:r w:rsidRPr="00734D83">
        <w:rPr>
          <w:rFonts w:ascii="Times New Roman" w:hAnsi="Times New Roman" w:cs="Times New Roman"/>
          <w:sz w:val="24"/>
          <w:szCs w:val="24"/>
          <w:lang w:val="en-US"/>
        </w:rPr>
        <w:t>peneliti</w:t>
      </w:r>
      <w:proofErr w:type="spellEnd"/>
      <w:proofErr w:type="gramEnd"/>
      <w:r w:rsidRPr="00734D83">
        <w:rPr>
          <w:rFonts w:ascii="Times New Roman" w:hAnsi="Times New Roman" w:cs="Times New Roman"/>
          <w:sz w:val="24"/>
          <w:szCs w:val="24"/>
          <w:lang w:val="en-US"/>
        </w:rPr>
        <w:t xml:space="preserve"> </w:t>
      </w:r>
      <w:proofErr w:type="spellStart"/>
      <w:r w:rsidRPr="00734D83">
        <w:rPr>
          <w:rFonts w:ascii="Times New Roman" w:hAnsi="Times New Roman" w:cs="Times New Roman"/>
          <w:sz w:val="24"/>
          <w:szCs w:val="24"/>
          <w:lang w:val="en-US"/>
        </w:rPr>
        <w:t>menggunakan</w:t>
      </w:r>
      <w:proofErr w:type="spellEnd"/>
      <w:r w:rsidRPr="00734D83">
        <w:rPr>
          <w:rFonts w:ascii="Times New Roman" w:hAnsi="Times New Roman" w:cs="Times New Roman"/>
          <w:sz w:val="24"/>
          <w:szCs w:val="24"/>
          <w:lang w:val="en-US"/>
        </w:rPr>
        <w:t xml:space="preserve"> </w:t>
      </w:r>
      <w:proofErr w:type="spellStart"/>
      <w:r w:rsidRPr="00734D83">
        <w:rPr>
          <w:rFonts w:ascii="Times New Roman" w:hAnsi="Times New Roman" w:cs="Times New Roman"/>
          <w:sz w:val="24"/>
          <w:szCs w:val="24"/>
          <w:lang w:val="en-US"/>
        </w:rPr>
        <w:t>jenis</w:t>
      </w:r>
      <w:proofErr w:type="spellEnd"/>
      <w:r w:rsidRPr="00734D83">
        <w:rPr>
          <w:rFonts w:ascii="Times New Roman" w:hAnsi="Times New Roman" w:cs="Times New Roman"/>
          <w:sz w:val="24"/>
          <w:szCs w:val="24"/>
          <w:lang w:val="en-US"/>
        </w:rPr>
        <w:t xml:space="preserve"> </w:t>
      </w:r>
      <w:proofErr w:type="spellStart"/>
      <w:r w:rsidRPr="00734D83">
        <w:rPr>
          <w:rFonts w:ascii="Times New Roman" w:hAnsi="Times New Roman" w:cs="Times New Roman"/>
          <w:sz w:val="24"/>
          <w:szCs w:val="24"/>
          <w:lang w:val="en-US"/>
        </w:rPr>
        <w:t>penelitian</w:t>
      </w:r>
      <w:proofErr w:type="spellEnd"/>
      <w:r w:rsidRPr="00734D83">
        <w:rPr>
          <w:rFonts w:ascii="Times New Roman" w:hAnsi="Times New Roman" w:cs="Times New Roman"/>
          <w:sz w:val="24"/>
          <w:szCs w:val="24"/>
          <w:lang w:val="en-US"/>
        </w:rPr>
        <w:t xml:space="preserve"> </w:t>
      </w:r>
      <w:proofErr w:type="spellStart"/>
      <w:r w:rsidRPr="00734D83">
        <w:rPr>
          <w:rFonts w:ascii="Times New Roman" w:hAnsi="Times New Roman" w:cs="Times New Roman"/>
          <w:sz w:val="24"/>
          <w:szCs w:val="24"/>
          <w:lang w:val="en-US"/>
        </w:rPr>
        <w:t>kualitatif</w:t>
      </w:r>
      <w:proofErr w:type="spellEnd"/>
      <w:r w:rsidRPr="00734D83">
        <w:rPr>
          <w:rFonts w:ascii="Times New Roman" w:hAnsi="Times New Roman" w:cs="Times New Roman"/>
          <w:sz w:val="24"/>
          <w:szCs w:val="24"/>
          <w:lang w:val="en-US"/>
        </w:rPr>
        <w:t xml:space="preserve">, </w:t>
      </w:r>
      <w:proofErr w:type="spellStart"/>
      <w:r w:rsidRPr="00734D83">
        <w:rPr>
          <w:rFonts w:ascii="Times New Roman" w:hAnsi="Times New Roman" w:cs="Times New Roman"/>
          <w:sz w:val="24"/>
          <w:szCs w:val="24"/>
          <w:lang w:val="en-US"/>
        </w:rPr>
        <w:t>dengan</w:t>
      </w:r>
      <w:proofErr w:type="spellEnd"/>
      <w:r w:rsidRPr="00734D83">
        <w:rPr>
          <w:rFonts w:ascii="Times New Roman" w:hAnsi="Times New Roman" w:cs="Times New Roman"/>
          <w:sz w:val="24"/>
          <w:szCs w:val="24"/>
          <w:lang w:val="en-US"/>
        </w:rPr>
        <w:t xml:space="preserve"> </w:t>
      </w:r>
      <w:proofErr w:type="spellStart"/>
      <w:r w:rsidRPr="00734D83">
        <w:rPr>
          <w:rFonts w:ascii="Times New Roman" w:hAnsi="Times New Roman" w:cs="Times New Roman"/>
          <w:sz w:val="24"/>
          <w:szCs w:val="24"/>
          <w:lang w:val="en-US"/>
        </w:rPr>
        <w:t>metode</w:t>
      </w:r>
      <w:proofErr w:type="spellEnd"/>
      <w:r w:rsidRPr="00734D83">
        <w:rPr>
          <w:rFonts w:ascii="Times New Roman" w:hAnsi="Times New Roman" w:cs="Times New Roman"/>
          <w:sz w:val="24"/>
          <w:szCs w:val="24"/>
          <w:lang w:val="en-US"/>
        </w:rPr>
        <w:t xml:space="preserve"> </w:t>
      </w:r>
      <w:proofErr w:type="spellStart"/>
      <w:r w:rsidRPr="00734D83">
        <w:rPr>
          <w:rFonts w:ascii="Times New Roman" w:hAnsi="Times New Roman" w:cs="Times New Roman"/>
          <w:sz w:val="24"/>
          <w:szCs w:val="24"/>
          <w:lang w:val="en-US"/>
        </w:rPr>
        <w:t>observasi</w:t>
      </w:r>
      <w:proofErr w:type="spellEnd"/>
      <w:r w:rsidRPr="00734D83">
        <w:rPr>
          <w:rFonts w:ascii="Times New Roman" w:hAnsi="Times New Roman" w:cs="Times New Roman"/>
          <w:sz w:val="24"/>
          <w:szCs w:val="24"/>
          <w:lang w:val="en-US"/>
        </w:rPr>
        <w:t xml:space="preserve">, </w:t>
      </w:r>
      <w:proofErr w:type="spellStart"/>
      <w:r w:rsidRPr="00734D83">
        <w:rPr>
          <w:rFonts w:ascii="Times New Roman" w:hAnsi="Times New Roman" w:cs="Times New Roman"/>
          <w:sz w:val="24"/>
          <w:szCs w:val="24"/>
          <w:lang w:val="en-US"/>
        </w:rPr>
        <w:t>wawancara</w:t>
      </w:r>
      <w:proofErr w:type="spellEnd"/>
      <w:r w:rsidRPr="00734D83">
        <w:rPr>
          <w:rFonts w:ascii="Times New Roman" w:hAnsi="Times New Roman" w:cs="Times New Roman"/>
          <w:sz w:val="24"/>
          <w:szCs w:val="24"/>
          <w:lang w:val="en-US"/>
        </w:rPr>
        <w:t xml:space="preserve">, dan </w:t>
      </w:r>
      <w:proofErr w:type="spellStart"/>
      <w:r w:rsidRPr="00734D83">
        <w:rPr>
          <w:rFonts w:ascii="Times New Roman" w:hAnsi="Times New Roman" w:cs="Times New Roman"/>
          <w:sz w:val="24"/>
          <w:szCs w:val="24"/>
          <w:lang w:val="en-US"/>
        </w:rPr>
        <w:t>dokumentasi</w:t>
      </w:r>
      <w:proofErr w:type="spellEnd"/>
      <w:r w:rsidRPr="00734D83">
        <w:rPr>
          <w:rFonts w:ascii="Times New Roman" w:hAnsi="Times New Roman" w:cs="Times New Roman"/>
          <w:sz w:val="24"/>
          <w:szCs w:val="24"/>
          <w:lang w:val="en-US"/>
        </w:rPr>
        <w:t xml:space="preserve"> </w:t>
      </w:r>
      <w:proofErr w:type="spellStart"/>
      <w:r w:rsidRPr="00734D83">
        <w:rPr>
          <w:rFonts w:ascii="Times New Roman" w:hAnsi="Times New Roman" w:cs="Times New Roman"/>
          <w:sz w:val="24"/>
          <w:szCs w:val="24"/>
          <w:lang w:val="en-US"/>
        </w:rPr>
        <w:t>kegiatan</w:t>
      </w:r>
      <w:proofErr w:type="spellEnd"/>
      <w:r w:rsidRPr="00734D83">
        <w:rPr>
          <w:rFonts w:ascii="Times New Roman" w:hAnsi="Times New Roman" w:cs="Times New Roman"/>
          <w:sz w:val="24"/>
          <w:szCs w:val="24"/>
          <w:lang w:val="en-US"/>
        </w:rPr>
        <w:t xml:space="preserve">. </w:t>
      </w:r>
      <w:proofErr w:type="spellStart"/>
      <w:r w:rsidRPr="00734D83">
        <w:rPr>
          <w:rFonts w:ascii="Times New Roman" w:hAnsi="Times New Roman" w:cs="Times New Roman"/>
          <w:sz w:val="24"/>
          <w:szCs w:val="24"/>
          <w:lang w:val="en-US"/>
        </w:rPr>
        <w:t>Penelitian</w:t>
      </w:r>
      <w:proofErr w:type="spellEnd"/>
      <w:r w:rsidRPr="00734D83">
        <w:rPr>
          <w:rFonts w:ascii="Times New Roman" w:hAnsi="Times New Roman" w:cs="Times New Roman"/>
          <w:sz w:val="24"/>
          <w:szCs w:val="24"/>
          <w:lang w:val="en-US"/>
        </w:rPr>
        <w:t xml:space="preserve"> </w:t>
      </w:r>
      <w:proofErr w:type="spellStart"/>
      <w:r w:rsidRPr="00734D83">
        <w:rPr>
          <w:rFonts w:ascii="Times New Roman" w:hAnsi="Times New Roman" w:cs="Times New Roman"/>
          <w:sz w:val="24"/>
          <w:szCs w:val="24"/>
          <w:lang w:val="en-US"/>
        </w:rPr>
        <w:t>ini</w:t>
      </w:r>
      <w:proofErr w:type="spellEnd"/>
      <w:r w:rsidRPr="00734D83">
        <w:rPr>
          <w:rFonts w:ascii="Times New Roman" w:hAnsi="Times New Roman" w:cs="Times New Roman"/>
          <w:sz w:val="24"/>
          <w:szCs w:val="24"/>
          <w:lang w:val="en-US"/>
        </w:rPr>
        <w:t xml:space="preserve"> di </w:t>
      </w:r>
      <w:proofErr w:type="spellStart"/>
      <w:r w:rsidRPr="00734D83">
        <w:rPr>
          <w:rFonts w:ascii="Times New Roman" w:hAnsi="Times New Roman" w:cs="Times New Roman"/>
          <w:sz w:val="24"/>
          <w:szCs w:val="24"/>
          <w:lang w:val="en-US"/>
        </w:rPr>
        <w:t>kaji</w:t>
      </w:r>
      <w:proofErr w:type="spellEnd"/>
      <w:r w:rsidRPr="00734D83">
        <w:rPr>
          <w:rFonts w:ascii="Times New Roman" w:hAnsi="Times New Roman" w:cs="Times New Roman"/>
          <w:sz w:val="24"/>
          <w:szCs w:val="24"/>
          <w:lang w:val="en-US"/>
        </w:rPr>
        <w:t xml:space="preserve"> </w:t>
      </w:r>
      <w:proofErr w:type="spellStart"/>
      <w:r w:rsidRPr="00734D83">
        <w:rPr>
          <w:rFonts w:ascii="Times New Roman" w:hAnsi="Times New Roman" w:cs="Times New Roman"/>
          <w:sz w:val="24"/>
          <w:szCs w:val="24"/>
          <w:lang w:val="en-US"/>
        </w:rPr>
        <w:t>dengan</w:t>
      </w:r>
      <w:proofErr w:type="spellEnd"/>
      <w:r w:rsidRPr="00734D83">
        <w:rPr>
          <w:rFonts w:ascii="Times New Roman" w:hAnsi="Times New Roman" w:cs="Times New Roman"/>
          <w:sz w:val="24"/>
          <w:szCs w:val="24"/>
          <w:lang w:val="en-US"/>
        </w:rPr>
        <w:t xml:space="preserve"> </w:t>
      </w:r>
      <w:proofErr w:type="spellStart"/>
      <w:r w:rsidRPr="00734D83">
        <w:rPr>
          <w:rFonts w:ascii="Times New Roman" w:hAnsi="Times New Roman" w:cs="Times New Roman"/>
          <w:sz w:val="24"/>
          <w:szCs w:val="24"/>
          <w:lang w:val="en-US"/>
        </w:rPr>
        <w:t>mengutamakan</w:t>
      </w:r>
      <w:proofErr w:type="spellEnd"/>
      <w:r w:rsidRPr="00734D83">
        <w:rPr>
          <w:rFonts w:ascii="Times New Roman" w:hAnsi="Times New Roman" w:cs="Times New Roman"/>
          <w:sz w:val="24"/>
          <w:szCs w:val="24"/>
          <w:lang w:val="en-US"/>
        </w:rPr>
        <w:t xml:space="preserve"> </w:t>
      </w:r>
      <w:proofErr w:type="spellStart"/>
      <w:r w:rsidRPr="00734D83">
        <w:rPr>
          <w:rFonts w:ascii="Times New Roman" w:hAnsi="Times New Roman" w:cs="Times New Roman"/>
          <w:sz w:val="24"/>
          <w:szCs w:val="24"/>
          <w:lang w:val="en-US"/>
        </w:rPr>
        <w:t>hambatan</w:t>
      </w:r>
      <w:proofErr w:type="spellEnd"/>
      <w:r w:rsidRPr="00734D83">
        <w:rPr>
          <w:rFonts w:ascii="Times New Roman" w:hAnsi="Times New Roman" w:cs="Times New Roman"/>
          <w:sz w:val="24"/>
          <w:szCs w:val="24"/>
          <w:lang w:val="en-US"/>
        </w:rPr>
        <w:t xml:space="preserve"> </w:t>
      </w:r>
      <w:proofErr w:type="spellStart"/>
      <w:r w:rsidRPr="00734D83">
        <w:rPr>
          <w:rFonts w:ascii="Times New Roman" w:hAnsi="Times New Roman" w:cs="Times New Roman"/>
          <w:sz w:val="24"/>
          <w:szCs w:val="24"/>
          <w:lang w:val="en-US"/>
        </w:rPr>
        <w:t>komunikasi</w:t>
      </w:r>
      <w:proofErr w:type="spellEnd"/>
      <w:r w:rsidRPr="00734D83">
        <w:rPr>
          <w:rFonts w:ascii="Times New Roman" w:hAnsi="Times New Roman" w:cs="Times New Roman"/>
          <w:sz w:val="24"/>
          <w:szCs w:val="24"/>
          <w:lang w:val="en-US"/>
        </w:rPr>
        <w:t xml:space="preserve"> nonverbal dan 7 </w:t>
      </w:r>
      <w:proofErr w:type="spellStart"/>
      <w:r w:rsidRPr="00734D83">
        <w:rPr>
          <w:rFonts w:ascii="Times New Roman" w:hAnsi="Times New Roman" w:cs="Times New Roman"/>
          <w:sz w:val="24"/>
          <w:szCs w:val="24"/>
          <w:lang w:val="en-US"/>
        </w:rPr>
        <w:t>poin</w:t>
      </w:r>
      <w:proofErr w:type="spellEnd"/>
      <w:r w:rsidRPr="00734D83">
        <w:rPr>
          <w:rFonts w:ascii="Times New Roman" w:hAnsi="Times New Roman" w:cs="Times New Roman"/>
          <w:sz w:val="24"/>
          <w:szCs w:val="24"/>
          <w:lang w:val="en-US"/>
        </w:rPr>
        <w:t xml:space="preserve"> </w:t>
      </w:r>
      <w:proofErr w:type="spellStart"/>
      <w:r w:rsidRPr="00734D83">
        <w:rPr>
          <w:rFonts w:ascii="Times New Roman" w:hAnsi="Times New Roman" w:cs="Times New Roman"/>
          <w:sz w:val="24"/>
          <w:szCs w:val="24"/>
          <w:lang w:val="en-US"/>
        </w:rPr>
        <w:t>bahasa</w:t>
      </w:r>
      <w:proofErr w:type="spellEnd"/>
      <w:r w:rsidRPr="00734D83">
        <w:rPr>
          <w:rFonts w:ascii="Times New Roman" w:hAnsi="Times New Roman" w:cs="Times New Roman"/>
          <w:sz w:val="24"/>
          <w:szCs w:val="24"/>
          <w:lang w:val="en-US"/>
        </w:rPr>
        <w:t xml:space="preserve"> </w:t>
      </w:r>
      <w:proofErr w:type="spellStart"/>
      <w:r w:rsidRPr="00734D83">
        <w:rPr>
          <w:rFonts w:ascii="Times New Roman" w:hAnsi="Times New Roman" w:cs="Times New Roman"/>
          <w:sz w:val="24"/>
          <w:szCs w:val="24"/>
          <w:lang w:val="en-US"/>
        </w:rPr>
        <w:t>isyarat</w:t>
      </w:r>
      <w:proofErr w:type="spellEnd"/>
      <w:r w:rsidRPr="00734D83">
        <w:rPr>
          <w:rFonts w:ascii="Times New Roman" w:hAnsi="Times New Roman" w:cs="Times New Roman"/>
          <w:sz w:val="24"/>
          <w:szCs w:val="24"/>
          <w:lang w:val="en-US"/>
        </w:rPr>
        <w:t xml:space="preserve">, </w:t>
      </w:r>
      <w:r w:rsidRPr="00734D83">
        <w:rPr>
          <w:rFonts w:ascii="Times New Roman" w:hAnsi="Times New Roman" w:cs="Times New Roman"/>
          <w:sz w:val="24"/>
          <w:szCs w:val="24"/>
        </w:rPr>
        <w:t>Gesture (</w:t>
      </w:r>
      <w:r w:rsidRPr="00734D83">
        <w:rPr>
          <w:rFonts w:ascii="Times New Roman" w:hAnsi="Times New Roman" w:cs="Times New Roman"/>
          <w:i/>
          <w:iCs/>
          <w:sz w:val="24"/>
          <w:szCs w:val="24"/>
        </w:rPr>
        <w:t>Kinesik</w:t>
      </w:r>
      <w:r w:rsidRPr="00734D83">
        <w:rPr>
          <w:rFonts w:ascii="Times New Roman" w:hAnsi="Times New Roman" w:cs="Times New Roman"/>
          <w:sz w:val="24"/>
          <w:szCs w:val="24"/>
        </w:rPr>
        <w:t xml:space="preserve">), Kontak Mata </w:t>
      </w:r>
      <w:r w:rsidRPr="00734D83">
        <w:rPr>
          <w:rFonts w:ascii="Times New Roman" w:eastAsia="Times New Roman" w:hAnsi="Times New Roman" w:cs="Times New Roman"/>
          <w:sz w:val="24"/>
          <w:szCs w:val="24"/>
        </w:rPr>
        <w:t>(</w:t>
      </w:r>
      <w:r w:rsidRPr="00734D83">
        <w:rPr>
          <w:rFonts w:ascii="Times New Roman" w:eastAsia="Times New Roman" w:hAnsi="Times New Roman" w:cs="Times New Roman"/>
          <w:i/>
          <w:iCs/>
          <w:sz w:val="24"/>
          <w:szCs w:val="24"/>
        </w:rPr>
        <w:t>Eye Contact</w:t>
      </w:r>
      <w:r w:rsidRPr="00734D83">
        <w:rPr>
          <w:rFonts w:ascii="Times New Roman" w:eastAsia="Times New Roman" w:hAnsi="Times New Roman" w:cs="Times New Roman"/>
          <w:sz w:val="24"/>
          <w:szCs w:val="24"/>
        </w:rPr>
        <w:t>)</w:t>
      </w:r>
      <w:r w:rsidRPr="00734D83">
        <w:rPr>
          <w:rFonts w:ascii="Times New Roman" w:eastAsiaTheme="minorEastAsia" w:hAnsi="Times New Roman" w:cs="Times New Roman" w:hint="eastAsia"/>
          <w:sz w:val="24"/>
          <w:szCs w:val="24"/>
          <w:lang w:eastAsia="zh-CN"/>
        </w:rPr>
        <w:t>,</w:t>
      </w:r>
      <w:r w:rsidRPr="00734D83">
        <w:rPr>
          <w:rFonts w:ascii="Times New Roman" w:eastAsiaTheme="minorEastAsia" w:hAnsi="Times New Roman" w:cs="Times New Roman"/>
          <w:sz w:val="24"/>
          <w:szCs w:val="24"/>
          <w:lang w:val="en-US" w:eastAsia="zh-CN"/>
        </w:rPr>
        <w:t xml:space="preserve"> </w:t>
      </w:r>
      <w:r w:rsidRPr="00734D83">
        <w:rPr>
          <w:rFonts w:ascii="Times New Roman" w:hAnsi="Times New Roman" w:cs="Times New Roman"/>
          <w:sz w:val="24"/>
          <w:szCs w:val="24"/>
        </w:rPr>
        <w:t xml:space="preserve">Ekspresi Wajah </w:t>
      </w:r>
      <w:r w:rsidRPr="00734D83">
        <w:rPr>
          <w:rFonts w:ascii="Times New Roman" w:eastAsia="Times New Roman" w:hAnsi="Times New Roman" w:cs="Times New Roman"/>
          <w:sz w:val="24"/>
          <w:szCs w:val="24"/>
        </w:rPr>
        <w:t>(</w:t>
      </w:r>
      <w:r w:rsidRPr="00734D83">
        <w:rPr>
          <w:rFonts w:ascii="Times New Roman" w:eastAsia="Times New Roman" w:hAnsi="Times New Roman" w:cs="Times New Roman"/>
          <w:i/>
          <w:iCs/>
          <w:sz w:val="24"/>
          <w:szCs w:val="24"/>
        </w:rPr>
        <w:t>Facial Ekspressions</w:t>
      </w:r>
      <w:r w:rsidRPr="00734D83">
        <w:rPr>
          <w:rFonts w:ascii="Times New Roman" w:eastAsia="Times New Roman" w:hAnsi="Times New Roman" w:cs="Times New Roman"/>
          <w:sz w:val="24"/>
          <w:szCs w:val="24"/>
        </w:rPr>
        <w:t>)</w:t>
      </w:r>
      <w:r w:rsidRPr="00734D83">
        <w:rPr>
          <w:rFonts w:ascii="Times New Roman" w:eastAsia="Times New Roman" w:hAnsi="Times New Roman" w:cs="Times New Roman"/>
          <w:sz w:val="24"/>
          <w:szCs w:val="24"/>
          <w:lang w:val="en-US"/>
        </w:rPr>
        <w:t xml:space="preserve">, </w:t>
      </w:r>
      <w:r w:rsidRPr="00734D83">
        <w:rPr>
          <w:rFonts w:ascii="Times New Roman" w:eastAsia="Times New Roman" w:hAnsi="Times New Roman" w:cs="Times New Roman"/>
          <w:sz w:val="24"/>
          <w:szCs w:val="24"/>
        </w:rPr>
        <w:t>Paralinguistic (</w:t>
      </w:r>
      <w:r w:rsidRPr="00734D83">
        <w:rPr>
          <w:rFonts w:ascii="Times New Roman" w:eastAsia="Times New Roman" w:hAnsi="Times New Roman" w:cs="Times New Roman"/>
          <w:i/>
          <w:iCs/>
          <w:sz w:val="24"/>
          <w:szCs w:val="24"/>
        </w:rPr>
        <w:t>Vokalik</w:t>
      </w:r>
      <w:r w:rsidRPr="00734D83">
        <w:rPr>
          <w:rFonts w:ascii="Times New Roman" w:eastAsia="Times New Roman" w:hAnsi="Times New Roman" w:cs="Times New Roman"/>
          <w:sz w:val="24"/>
          <w:szCs w:val="24"/>
        </w:rPr>
        <w:t>)</w:t>
      </w:r>
      <w:r w:rsidRPr="00734D83">
        <w:rPr>
          <w:rFonts w:ascii="Times New Roman" w:hAnsi="Times New Roman" w:cs="Times New Roman"/>
          <w:sz w:val="24"/>
          <w:szCs w:val="24"/>
        </w:rPr>
        <w:t xml:space="preserve">, Kedekatan atau Jarak </w:t>
      </w:r>
      <w:r w:rsidRPr="00734D83">
        <w:rPr>
          <w:rFonts w:ascii="Times New Roman" w:eastAsia="Times New Roman" w:hAnsi="Times New Roman" w:cs="Times New Roman"/>
          <w:sz w:val="24"/>
          <w:szCs w:val="24"/>
        </w:rPr>
        <w:t>(</w:t>
      </w:r>
      <w:r w:rsidRPr="00734D83">
        <w:rPr>
          <w:rFonts w:ascii="Times New Roman" w:eastAsia="Times New Roman" w:hAnsi="Times New Roman" w:cs="Times New Roman"/>
          <w:i/>
          <w:iCs/>
          <w:sz w:val="24"/>
          <w:szCs w:val="24"/>
        </w:rPr>
        <w:t>Proxemics</w:t>
      </w:r>
      <w:r w:rsidRPr="00734D83">
        <w:rPr>
          <w:rFonts w:ascii="Times New Roman" w:eastAsia="Times New Roman" w:hAnsi="Times New Roman" w:cs="Times New Roman"/>
          <w:sz w:val="24"/>
          <w:szCs w:val="24"/>
        </w:rPr>
        <w:t>)</w:t>
      </w:r>
      <w:r w:rsidRPr="00734D83">
        <w:rPr>
          <w:rFonts w:ascii="Times New Roman" w:hAnsi="Times New Roman" w:cs="Times New Roman"/>
          <w:sz w:val="24"/>
          <w:szCs w:val="24"/>
        </w:rPr>
        <w:t xml:space="preserve">, </w:t>
      </w:r>
      <w:r w:rsidRPr="00734D83">
        <w:rPr>
          <w:rFonts w:ascii="Times New Roman" w:eastAsia="Times New Roman" w:hAnsi="Times New Roman" w:cs="Times New Roman"/>
          <w:sz w:val="24"/>
          <w:szCs w:val="24"/>
        </w:rPr>
        <w:t>Lingkungan, Sentuhan (</w:t>
      </w:r>
      <w:r w:rsidRPr="00734D83">
        <w:rPr>
          <w:rFonts w:ascii="Times New Roman" w:eastAsia="Times New Roman" w:hAnsi="Times New Roman" w:cs="Times New Roman"/>
          <w:i/>
          <w:iCs/>
          <w:sz w:val="24"/>
          <w:szCs w:val="24"/>
        </w:rPr>
        <w:t>Haptics</w:t>
      </w:r>
      <w:r w:rsidRPr="00734D83">
        <w:rPr>
          <w:rFonts w:ascii="Times New Roman" w:eastAsia="Times New Roman" w:hAnsi="Times New Roman" w:cs="Times New Roman"/>
          <w:sz w:val="24"/>
          <w:szCs w:val="24"/>
        </w:rPr>
        <w:t>)</w:t>
      </w:r>
      <w:r w:rsidRPr="00734D83">
        <w:rPr>
          <w:rFonts w:ascii="Times New Roman" w:hAnsi="Times New Roman" w:cs="Times New Roman"/>
          <w:sz w:val="24"/>
          <w:szCs w:val="24"/>
          <w:lang w:val="en-US"/>
        </w:rPr>
        <w:t xml:space="preserve"> pada </w:t>
      </w:r>
      <w:proofErr w:type="spellStart"/>
      <w:r w:rsidRPr="00734D83">
        <w:rPr>
          <w:rFonts w:ascii="Times New Roman" w:hAnsi="Times New Roman" w:cs="Times New Roman"/>
          <w:sz w:val="24"/>
          <w:szCs w:val="24"/>
          <w:lang w:val="en-US"/>
        </w:rPr>
        <w:t>komunitas</w:t>
      </w:r>
      <w:proofErr w:type="spellEnd"/>
      <w:r w:rsidRPr="00734D83">
        <w:rPr>
          <w:rFonts w:ascii="Times New Roman" w:hAnsi="Times New Roman" w:cs="Times New Roman"/>
          <w:sz w:val="24"/>
          <w:szCs w:val="24"/>
          <w:lang w:val="en-US"/>
        </w:rPr>
        <w:t xml:space="preserve"> </w:t>
      </w:r>
      <w:proofErr w:type="spellStart"/>
      <w:r w:rsidRPr="00734D83">
        <w:rPr>
          <w:rFonts w:ascii="Times New Roman" w:hAnsi="Times New Roman" w:cs="Times New Roman"/>
          <w:sz w:val="24"/>
          <w:szCs w:val="24"/>
          <w:lang w:val="en-US"/>
        </w:rPr>
        <w:t>bisindo</w:t>
      </w:r>
      <w:proofErr w:type="spellEnd"/>
      <w:r w:rsidRPr="00734D83">
        <w:rPr>
          <w:rFonts w:ascii="Times New Roman" w:hAnsi="Times New Roman" w:cs="Times New Roman"/>
          <w:sz w:val="24"/>
          <w:szCs w:val="24"/>
          <w:lang w:val="en-US"/>
        </w:rPr>
        <w:t xml:space="preserve">, yang </w:t>
      </w:r>
      <w:proofErr w:type="spellStart"/>
      <w:r w:rsidRPr="00734D83">
        <w:rPr>
          <w:rFonts w:ascii="Times New Roman" w:hAnsi="Times New Roman" w:cs="Times New Roman"/>
          <w:sz w:val="24"/>
          <w:szCs w:val="24"/>
          <w:lang w:val="en-US"/>
        </w:rPr>
        <w:t>berada</w:t>
      </w:r>
      <w:proofErr w:type="spellEnd"/>
      <w:r w:rsidRPr="00734D83">
        <w:rPr>
          <w:rFonts w:ascii="Times New Roman" w:hAnsi="Times New Roman" w:cs="Times New Roman"/>
          <w:sz w:val="24"/>
          <w:szCs w:val="24"/>
          <w:lang w:val="en-US"/>
        </w:rPr>
        <w:t xml:space="preserve"> di </w:t>
      </w:r>
      <w:proofErr w:type="spellStart"/>
      <w:r w:rsidRPr="00734D83">
        <w:rPr>
          <w:rFonts w:ascii="Times New Roman" w:hAnsi="Times New Roman" w:cs="Times New Roman"/>
          <w:sz w:val="24"/>
          <w:szCs w:val="24"/>
          <w:lang w:val="en-US"/>
        </w:rPr>
        <w:t>Pinilih</w:t>
      </w:r>
      <w:proofErr w:type="spellEnd"/>
      <w:r w:rsidRPr="00734D83">
        <w:rPr>
          <w:rFonts w:ascii="Times New Roman" w:hAnsi="Times New Roman" w:cs="Times New Roman"/>
          <w:sz w:val="24"/>
          <w:szCs w:val="24"/>
          <w:lang w:val="en-US"/>
        </w:rPr>
        <w:t xml:space="preserve">, </w:t>
      </w:r>
      <w:proofErr w:type="spellStart"/>
      <w:r w:rsidRPr="00734D83">
        <w:rPr>
          <w:rFonts w:ascii="Times New Roman" w:hAnsi="Times New Roman" w:cs="Times New Roman"/>
          <w:sz w:val="24"/>
          <w:szCs w:val="24"/>
          <w:lang w:val="en-US"/>
        </w:rPr>
        <w:t>Sedayu</w:t>
      </w:r>
      <w:proofErr w:type="spellEnd"/>
      <w:r w:rsidRPr="00734D83">
        <w:rPr>
          <w:rFonts w:ascii="Times New Roman" w:hAnsi="Times New Roman" w:cs="Times New Roman"/>
          <w:sz w:val="24"/>
          <w:szCs w:val="24"/>
          <w:lang w:val="en-US"/>
        </w:rPr>
        <w:t xml:space="preserve">, Bantul, Yogyakarta. </w:t>
      </w:r>
      <w:proofErr w:type="spellStart"/>
      <w:r w:rsidRPr="00734D83">
        <w:rPr>
          <w:rFonts w:ascii="Times New Roman" w:hAnsi="Times New Roman" w:cs="Times New Roman"/>
          <w:sz w:val="24"/>
          <w:szCs w:val="24"/>
          <w:lang w:val="en-US"/>
        </w:rPr>
        <w:t>Hambatan</w:t>
      </w:r>
      <w:proofErr w:type="spellEnd"/>
      <w:r w:rsidRPr="00734D83">
        <w:rPr>
          <w:rFonts w:ascii="Times New Roman" w:hAnsi="Times New Roman" w:cs="Times New Roman"/>
          <w:sz w:val="24"/>
          <w:szCs w:val="24"/>
          <w:lang w:val="en-US"/>
        </w:rPr>
        <w:t xml:space="preserve"> </w:t>
      </w:r>
      <w:proofErr w:type="spellStart"/>
      <w:r w:rsidRPr="00734D83">
        <w:rPr>
          <w:rFonts w:ascii="Times New Roman" w:hAnsi="Times New Roman" w:cs="Times New Roman"/>
          <w:sz w:val="24"/>
          <w:szCs w:val="24"/>
          <w:lang w:val="en-US"/>
        </w:rPr>
        <w:t>komunikasi</w:t>
      </w:r>
      <w:proofErr w:type="spellEnd"/>
      <w:r w:rsidRPr="00734D83">
        <w:rPr>
          <w:rFonts w:ascii="Times New Roman" w:hAnsi="Times New Roman" w:cs="Times New Roman"/>
          <w:sz w:val="24"/>
          <w:szCs w:val="24"/>
          <w:lang w:val="en-US"/>
        </w:rPr>
        <w:t xml:space="preserve"> sangat </w:t>
      </w:r>
      <w:proofErr w:type="spellStart"/>
      <w:r w:rsidRPr="00734D83">
        <w:rPr>
          <w:rFonts w:ascii="Times New Roman" w:hAnsi="Times New Roman" w:cs="Times New Roman"/>
          <w:sz w:val="24"/>
          <w:szCs w:val="24"/>
          <w:lang w:val="en-US"/>
        </w:rPr>
        <w:t>terlihat</w:t>
      </w:r>
      <w:proofErr w:type="spellEnd"/>
      <w:r w:rsidRPr="00734D83">
        <w:rPr>
          <w:rFonts w:ascii="Times New Roman" w:hAnsi="Times New Roman" w:cs="Times New Roman"/>
          <w:sz w:val="24"/>
          <w:szCs w:val="24"/>
          <w:lang w:val="en-US"/>
        </w:rPr>
        <w:t xml:space="preserve"> </w:t>
      </w:r>
      <w:proofErr w:type="spellStart"/>
      <w:r w:rsidRPr="00734D83">
        <w:rPr>
          <w:rFonts w:ascii="Times New Roman" w:hAnsi="Times New Roman" w:cs="Times New Roman"/>
          <w:sz w:val="24"/>
          <w:szCs w:val="24"/>
          <w:lang w:val="en-US"/>
        </w:rPr>
        <w:t>jelas</w:t>
      </w:r>
      <w:proofErr w:type="spellEnd"/>
      <w:r w:rsidRPr="00734D83">
        <w:rPr>
          <w:rFonts w:ascii="Times New Roman" w:hAnsi="Times New Roman" w:cs="Times New Roman"/>
          <w:sz w:val="24"/>
          <w:szCs w:val="24"/>
          <w:lang w:val="en-US"/>
        </w:rPr>
        <w:t xml:space="preserve"> </w:t>
      </w:r>
      <w:proofErr w:type="spellStart"/>
      <w:r w:rsidRPr="00734D83">
        <w:rPr>
          <w:rFonts w:ascii="Times New Roman" w:hAnsi="Times New Roman" w:cs="Times New Roman"/>
          <w:sz w:val="24"/>
          <w:szCs w:val="24"/>
          <w:lang w:val="en-US"/>
        </w:rPr>
        <w:t>dikarenakan</w:t>
      </w:r>
      <w:proofErr w:type="spellEnd"/>
      <w:r w:rsidRPr="00734D83">
        <w:rPr>
          <w:rFonts w:ascii="Times New Roman" w:hAnsi="Times New Roman" w:cs="Times New Roman"/>
          <w:sz w:val="24"/>
          <w:szCs w:val="24"/>
          <w:lang w:val="en-US"/>
        </w:rPr>
        <w:t xml:space="preserve"> </w:t>
      </w:r>
      <w:proofErr w:type="spellStart"/>
      <w:r w:rsidRPr="00734D83">
        <w:rPr>
          <w:rFonts w:ascii="Times New Roman" w:hAnsi="Times New Roman" w:cs="Times New Roman"/>
          <w:sz w:val="24"/>
          <w:szCs w:val="24"/>
          <w:lang w:val="en-US"/>
        </w:rPr>
        <w:t>teman</w:t>
      </w:r>
      <w:proofErr w:type="spellEnd"/>
      <w:r w:rsidRPr="00734D83">
        <w:rPr>
          <w:rFonts w:ascii="Times New Roman" w:hAnsi="Times New Roman" w:cs="Times New Roman"/>
          <w:sz w:val="24"/>
          <w:szCs w:val="24"/>
          <w:lang w:val="en-US"/>
        </w:rPr>
        <w:t xml:space="preserve"> </w:t>
      </w:r>
      <w:proofErr w:type="spellStart"/>
      <w:r w:rsidRPr="00734D83">
        <w:rPr>
          <w:rFonts w:ascii="Times New Roman" w:hAnsi="Times New Roman" w:cs="Times New Roman"/>
          <w:sz w:val="24"/>
          <w:szCs w:val="24"/>
          <w:lang w:val="en-US"/>
        </w:rPr>
        <w:t>tunarungu</w:t>
      </w:r>
      <w:proofErr w:type="spellEnd"/>
      <w:r w:rsidRPr="00734D83">
        <w:rPr>
          <w:rFonts w:ascii="Times New Roman" w:hAnsi="Times New Roman" w:cs="Times New Roman"/>
          <w:sz w:val="24"/>
          <w:szCs w:val="24"/>
          <w:lang w:val="en-US"/>
        </w:rPr>
        <w:t xml:space="preserve"> </w:t>
      </w:r>
      <w:proofErr w:type="spellStart"/>
      <w:r w:rsidRPr="00734D83">
        <w:rPr>
          <w:rFonts w:ascii="Times New Roman" w:hAnsi="Times New Roman" w:cs="Times New Roman"/>
          <w:sz w:val="24"/>
          <w:szCs w:val="24"/>
          <w:lang w:val="en-US"/>
        </w:rPr>
        <w:t>memakai</w:t>
      </w:r>
      <w:proofErr w:type="spellEnd"/>
      <w:r w:rsidRPr="00734D83">
        <w:rPr>
          <w:rFonts w:ascii="Times New Roman" w:hAnsi="Times New Roman" w:cs="Times New Roman"/>
          <w:sz w:val="24"/>
          <w:szCs w:val="24"/>
          <w:lang w:val="en-US"/>
        </w:rPr>
        <w:t xml:space="preserve"> </w:t>
      </w:r>
      <w:proofErr w:type="spellStart"/>
      <w:r w:rsidRPr="00734D83">
        <w:rPr>
          <w:rFonts w:ascii="Times New Roman" w:hAnsi="Times New Roman" w:cs="Times New Roman"/>
          <w:sz w:val="24"/>
          <w:szCs w:val="24"/>
          <w:lang w:val="en-US"/>
        </w:rPr>
        <w:t>bahasa</w:t>
      </w:r>
      <w:proofErr w:type="spellEnd"/>
      <w:r w:rsidRPr="00734D83">
        <w:rPr>
          <w:rFonts w:ascii="Times New Roman" w:hAnsi="Times New Roman" w:cs="Times New Roman"/>
          <w:sz w:val="24"/>
          <w:szCs w:val="24"/>
          <w:lang w:val="en-US"/>
        </w:rPr>
        <w:t xml:space="preserve"> </w:t>
      </w:r>
      <w:proofErr w:type="spellStart"/>
      <w:r w:rsidRPr="00734D83">
        <w:rPr>
          <w:rFonts w:ascii="Times New Roman" w:hAnsi="Times New Roman" w:cs="Times New Roman"/>
          <w:sz w:val="24"/>
          <w:szCs w:val="24"/>
          <w:lang w:val="en-US"/>
        </w:rPr>
        <w:t>isyarat</w:t>
      </w:r>
      <w:proofErr w:type="spellEnd"/>
      <w:r w:rsidRPr="00734D83">
        <w:rPr>
          <w:rFonts w:ascii="Times New Roman" w:hAnsi="Times New Roman" w:cs="Times New Roman"/>
          <w:sz w:val="24"/>
          <w:szCs w:val="24"/>
          <w:lang w:val="en-US"/>
        </w:rPr>
        <w:t xml:space="preserve">, dan </w:t>
      </w:r>
      <w:proofErr w:type="spellStart"/>
      <w:r w:rsidRPr="00734D83">
        <w:rPr>
          <w:rFonts w:ascii="Times New Roman" w:hAnsi="Times New Roman" w:cs="Times New Roman"/>
          <w:sz w:val="24"/>
          <w:szCs w:val="24"/>
          <w:lang w:val="en-US"/>
        </w:rPr>
        <w:t>cara</w:t>
      </w:r>
      <w:proofErr w:type="spellEnd"/>
      <w:r w:rsidRPr="00734D83">
        <w:rPr>
          <w:rFonts w:ascii="Times New Roman" w:hAnsi="Times New Roman" w:cs="Times New Roman"/>
          <w:sz w:val="24"/>
          <w:szCs w:val="24"/>
          <w:lang w:val="en-US"/>
        </w:rPr>
        <w:t xml:space="preserve"> </w:t>
      </w:r>
      <w:proofErr w:type="spellStart"/>
      <w:r w:rsidRPr="00734D83">
        <w:rPr>
          <w:rFonts w:ascii="Times New Roman" w:hAnsi="Times New Roman" w:cs="Times New Roman"/>
          <w:sz w:val="24"/>
          <w:szCs w:val="24"/>
          <w:lang w:val="en-US"/>
        </w:rPr>
        <w:t>mengatasi</w:t>
      </w:r>
      <w:proofErr w:type="spellEnd"/>
      <w:r w:rsidRPr="00734D83">
        <w:rPr>
          <w:rFonts w:ascii="Times New Roman" w:hAnsi="Times New Roman" w:cs="Times New Roman"/>
          <w:sz w:val="24"/>
          <w:szCs w:val="24"/>
          <w:lang w:val="en-US"/>
        </w:rPr>
        <w:t xml:space="preserve"> </w:t>
      </w:r>
      <w:proofErr w:type="spellStart"/>
      <w:r w:rsidRPr="00734D83">
        <w:rPr>
          <w:rFonts w:ascii="Times New Roman" w:hAnsi="Times New Roman" w:cs="Times New Roman"/>
          <w:sz w:val="24"/>
          <w:szCs w:val="24"/>
          <w:lang w:val="en-US"/>
        </w:rPr>
        <w:t>hambatan</w:t>
      </w:r>
      <w:proofErr w:type="spellEnd"/>
      <w:r w:rsidRPr="00734D83">
        <w:rPr>
          <w:rFonts w:ascii="Times New Roman" w:hAnsi="Times New Roman" w:cs="Times New Roman"/>
          <w:sz w:val="24"/>
          <w:szCs w:val="24"/>
          <w:lang w:val="en-US"/>
        </w:rPr>
        <w:t xml:space="preserve"> </w:t>
      </w:r>
      <w:proofErr w:type="spellStart"/>
      <w:r w:rsidRPr="00734D83">
        <w:rPr>
          <w:rFonts w:ascii="Times New Roman" w:hAnsi="Times New Roman" w:cs="Times New Roman"/>
          <w:sz w:val="24"/>
          <w:szCs w:val="24"/>
          <w:lang w:val="en-US"/>
        </w:rPr>
        <w:t>komunikasi</w:t>
      </w:r>
      <w:proofErr w:type="spellEnd"/>
      <w:r w:rsidRPr="00734D83">
        <w:rPr>
          <w:rFonts w:ascii="Times New Roman" w:hAnsi="Times New Roman" w:cs="Times New Roman"/>
          <w:sz w:val="24"/>
          <w:szCs w:val="24"/>
          <w:lang w:val="en-US"/>
        </w:rPr>
        <w:t xml:space="preserve"> </w:t>
      </w:r>
      <w:proofErr w:type="spellStart"/>
      <w:r w:rsidRPr="00734D83">
        <w:rPr>
          <w:rFonts w:ascii="Times New Roman" w:hAnsi="Times New Roman" w:cs="Times New Roman"/>
          <w:sz w:val="24"/>
          <w:szCs w:val="24"/>
          <w:lang w:val="en-US"/>
        </w:rPr>
        <w:lastRenderedPageBreak/>
        <w:t>tersebut</w:t>
      </w:r>
      <w:proofErr w:type="spellEnd"/>
      <w:r w:rsidRPr="00734D83">
        <w:rPr>
          <w:rFonts w:ascii="Times New Roman" w:hAnsi="Times New Roman" w:cs="Times New Roman"/>
          <w:sz w:val="24"/>
          <w:szCs w:val="24"/>
          <w:lang w:val="en-US"/>
        </w:rPr>
        <w:t xml:space="preserve"> </w:t>
      </w:r>
      <w:proofErr w:type="spellStart"/>
      <w:r w:rsidRPr="00734D83">
        <w:rPr>
          <w:rFonts w:ascii="Times New Roman" w:hAnsi="Times New Roman" w:cs="Times New Roman"/>
          <w:sz w:val="24"/>
          <w:szCs w:val="24"/>
          <w:lang w:val="en-US"/>
        </w:rPr>
        <w:t>menggunakan</w:t>
      </w:r>
      <w:proofErr w:type="spellEnd"/>
      <w:r w:rsidRPr="00734D83">
        <w:rPr>
          <w:rFonts w:ascii="Times New Roman" w:hAnsi="Times New Roman" w:cs="Times New Roman"/>
          <w:sz w:val="24"/>
          <w:szCs w:val="24"/>
          <w:lang w:val="en-US"/>
        </w:rPr>
        <w:t xml:space="preserve"> </w:t>
      </w:r>
      <w:proofErr w:type="spellStart"/>
      <w:r w:rsidRPr="00734D83">
        <w:rPr>
          <w:rFonts w:ascii="Times New Roman" w:hAnsi="Times New Roman" w:cs="Times New Roman"/>
          <w:sz w:val="24"/>
          <w:szCs w:val="24"/>
          <w:lang w:val="en-US"/>
        </w:rPr>
        <w:t>aplikasi</w:t>
      </w:r>
      <w:proofErr w:type="spellEnd"/>
      <w:r w:rsidRPr="00734D83">
        <w:rPr>
          <w:rFonts w:ascii="Times New Roman" w:hAnsi="Times New Roman" w:cs="Times New Roman"/>
          <w:sz w:val="24"/>
          <w:szCs w:val="24"/>
          <w:lang w:val="en-US"/>
        </w:rPr>
        <w:t xml:space="preserve"> </w:t>
      </w:r>
      <w:proofErr w:type="spellStart"/>
      <w:r w:rsidRPr="00734D83">
        <w:rPr>
          <w:rFonts w:ascii="Times New Roman" w:hAnsi="Times New Roman" w:cs="Times New Roman"/>
          <w:sz w:val="24"/>
          <w:szCs w:val="24"/>
          <w:lang w:val="en-US"/>
        </w:rPr>
        <w:t>Transkripsi</w:t>
      </w:r>
      <w:proofErr w:type="spellEnd"/>
      <w:r w:rsidRPr="00734D83">
        <w:rPr>
          <w:rFonts w:ascii="Times New Roman" w:hAnsi="Times New Roman" w:cs="Times New Roman"/>
          <w:sz w:val="24"/>
          <w:szCs w:val="24"/>
          <w:lang w:val="en-US"/>
        </w:rPr>
        <w:t xml:space="preserve"> </w:t>
      </w:r>
      <w:proofErr w:type="spellStart"/>
      <w:r w:rsidRPr="00734D83">
        <w:rPr>
          <w:rFonts w:ascii="Times New Roman" w:hAnsi="Times New Roman" w:cs="Times New Roman"/>
          <w:sz w:val="24"/>
          <w:szCs w:val="24"/>
          <w:lang w:val="en-US"/>
        </w:rPr>
        <w:t>Instan</w:t>
      </w:r>
      <w:proofErr w:type="spellEnd"/>
      <w:r w:rsidRPr="00734D83">
        <w:rPr>
          <w:rFonts w:ascii="Times New Roman" w:hAnsi="Times New Roman" w:cs="Times New Roman"/>
          <w:sz w:val="24"/>
          <w:szCs w:val="24"/>
          <w:lang w:val="en-US"/>
        </w:rPr>
        <w:t xml:space="preserve"> </w:t>
      </w:r>
      <w:proofErr w:type="spellStart"/>
      <w:r w:rsidRPr="00734D83">
        <w:rPr>
          <w:rFonts w:ascii="Times New Roman" w:hAnsi="Times New Roman" w:cs="Times New Roman"/>
          <w:sz w:val="24"/>
          <w:szCs w:val="24"/>
          <w:lang w:val="en-US"/>
        </w:rPr>
        <w:t>untuk</w:t>
      </w:r>
      <w:proofErr w:type="spellEnd"/>
      <w:r w:rsidRPr="00734D83">
        <w:rPr>
          <w:rFonts w:ascii="Times New Roman" w:hAnsi="Times New Roman" w:cs="Times New Roman"/>
          <w:sz w:val="24"/>
          <w:szCs w:val="24"/>
          <w:lang w:val="en-US"/>
        </w:rPr>
        <w:t xml:space="preserve"> </w:t>
      </w:r>
      <w:proofErr w:type="spellStart"/>
      <w:r w:rsidRPr="00734D83">
        <w:rPr>
          <w:rFonts w:ascii="Times New Roman" w:hAnsi="Times New Roman" w:cs="Times New Roman"/>
          <w:sz w:val="24"/>
          <w:szCs w:val="24"/>
          <w:lang w:val="en-US"/>
        </w:rPr>
        <w:t>berkomunikasi</w:t>
      </w:r>
      <w:proofErr w:type="spellEnd"/>
      <w:r w:rsidRPr="00734D83">
        <w:rPr>
          <w:rFonts w:ascii="Times New Roman" w:hAnsi="Times New Roman" w:cs="Times New Roman"/>
          <w:sz w:val="24"/>
          <w:szCs w:val="24"/>
          <w:lang w:val="en-US"/>
        </w:rPr>
        <w:t xml:space="preserve">. Hasil </w:t>
      </w:r>
      <w:proofErr w:type="spellStart"/>
      <w:r w:rsidRPr="00734D83">
        <w:rPr>
          <w:rFonts w:ascii="Times New Roman" w:hAnsi="Times New Roman" w:cs="Times New Roman"/>
          <w:sz w:val="24"/>
          <w:szCs w:val="24"/>
          <w:lang w:val="en-US"/>
        </w:rPr>
        <w:t>dari</w:t>
      </w:r>
      <w:proofErr w:type="spellEnd"/>
      <w:r w:rsidRPr="00734D83">
        <w:rPr>
          <w:rFonts w:ascii="Times New Roman" w:hAnsi="Times New Roman" w:cs="Times New Roman"/>
          <w:sz w:val="24"/>
          <w:szCs w:val="24"/>
          <w:lang w:val="en-US"/>
        </w:rPr>
        <w:t xml:space="preserve"> </w:t>
      </w:r>
      <w:proofErr w:type="spellStart"/>
      <w:r w:rsidRPr="00734D83">
        <w:rPr>
          <w:rFonts w:ascii="Times New Roman" w:hAnsi="Times New Roman" w:cs="Times New Roman"/>
          <w:sz w:val="24"/>
          <w:szCs w:val="24"/>
          <w:lang w:val="en-US"/>
        </w:rPr>
        <w:t>penelitian</w:t>
      </w:r>
      <w:proofErr w:type="spellEnd"/>
      <w:r w:rsidRPr="00734D83">
        <w:rPr>
          <w:rFonts w:ascii="Times New Roman" w:hAnsi="Times New Roman" w:cs="Times New Roman"/>
          <w:sz w:val="24"/>
          <w:szCs w:val="24"/>
          <w:lang w:val="en-US"/>
        </w:rPr>
        <w:t xml:space="preserve"> </w:t>
      </w:r>
      <w:proofErr w:type="spellStart"/>
      <w:r w:rsidRPr="00734D83">
        <w:rPr>
          <w:rFonts w:ascii="Times New Roman" w:hAnsi="Times New Roman" w:cs="Times New Roman"/>
          <w:sz w:val="24"/>
          <w:szCs w:val="24"/>
          <w:lang w:val="en-US"/>
        </w:rPr>
        <w:t>ini</w:t>
      </w:r>
      <w:proofErr w:type="spellEnd"/>
      <w:r w:rsidRPr="00734D83">
        <w:rPr>
          <w:rFonts w:ascii="Times New Roman" w:hAnsi="Times New Roman" w:cs="Times New Roman"/>
          <w:sz w:val="24"/>
          <w:szCs w:val="24"/>
          <w:lang w:val="en-US"/>
        </w:rPr>
        <w:t xml:space="preserve"> </w:t>
      </w:r>
      <w:proofErr w:type="spellStart"/>
      <w:r w:rsidRPr="00734D83">
        <w:rPr>
          <w:rFonts w:ascii="Times New Roman" w:hAnsi="Times New Roman" w:cs="Times New Roman"/>
          <w:sz w:val="24"/>
          <w:szCs w:val="24"/>
          <w:lang w:val="en-US"/>
        </w:rPr>
        <w:t>membuat</w:t>
      </w:r>
      <w:proofErr w:type="spellEnd"/>
      <w:r w:rsidRPr="00734D83">
        <w:rPr>
          <w:rFonts w:ascii="Times New Roman" w:hAnsi="Times New Roman" w:cs="Times New Roman"/>
          <w:sz w:val="24"/>
          <w:szCs w:val="24"/>
          <w:lang w:val="en-US"/>
        </w:rPr>
        <w:t xml:space="preserve"> </w:t>
      </w:r>
      <w:r w:rsidRPr="00734D83">
        <w:rPr>
          <w:rFonts w:ascii="Times New Roman" w:hAnsi="Times New Roman" w:cs="Times New Roman"/>
          <w:sz w:val="24"/>
          <w:szCs w:val="24"/>
        </w:rPr>
        <w:t xml:space="preserve">komunitas </w:t>
      </w:r>
      <w:proofErr w:type="spellStart"/>
      <w:r w:rsidRPr="00734D83">
        <w:rPr>
          <w:rFonts w:ascii="Times New Roman" w:hAnsi="Times New Roman" w:cs="Times New Roman"/>
          <w:sz w:val="24"/>
          <w:szCs w:val="24"/>
          <w:lang w:val="en-US"/>
        </w:rPr>
        <w:t>Bisindo</w:t>
      </w:r>
      <w:proofErr w:type="spellEnd"/>
      <w:r w:rsidRPr="00734D83">
        <w:rPr>
          <w:rFonts w:ascii="Times New Roman" w:hAnsi="Times New Roman" w:cs="Times New Roman"/>
          <w:sz w:val="24"/>
          <w:szCs w:val="24"/>
          <w:lang w:val="en-US"/>
        </w:rPr>
        <w:t xml:space="preserve"> dan</w:t>
      </w:r>
      <w:r w:rsidRPr="00734D83">
        <w:rPr>
          <w:rFonts w:ascii="Times New Roman" w:hAnsi="Times New Roman" w:cs="Times New Roman"/>
          <w:sz w:val="24"/>
          <w:szCs w:val="24"/>
        </w:rPr>
        <w:t xml:space="preserve"> warga yang berada di sekitar </w:t>
      </w:r>
      <w:proofErr w:type="spellStart"/>
      <w:r w:rsidRPr="00734D83">
        <w:rPr>
          <w:rFonts w:ascii="Times New Roman" w:hAnsi="Times New Roman" w:cs="Times New Roman"/>
          <w:sz w:val="24"/>
          <w:szCs w:val="24"/>
          <w:lang w:val="en-US"/>
        </w:rPr>
        <w:t>Pinilih</w:t>
      </w:r>
      <w:proofErr w:type="spellEnd"/>
      <w:r w:rsidRPr="00734D83">
        <w:rPr>
          <w:rFonts w:ascii="Times New Roman" w:hAnsi="Times New Roman" w:cs="Times New Roman"/>
          <w:sz w:val="24"/>
          <w:szCs w:val="24"/>
          <w:lang w:val="en-US"/>
        </w:rPr>
        <w:t xml:space="preserve">, </w:t>
      </w:r>
      <w:r w:rsidRPr="00734D83">
        <w:rPr>
          <w:rFonts w:ascii="Times New Roman" w:hAnsi="Times New Roman" w:cs="Times New Roman"/>
          <w:sz w:val="24"/>
          <w:szCs w:val="24"/>
        </w:rPr>
        <w:t>sangat terbantu dikarenakan sudah difasilitasi yaitu tempat, buku, dan teman-teman tuna rungu serta tuna wicara dan beberapa orang yang mempunyai keterbatas</w:t>
      </w:r>
      <w:r w:rsidRPr="00734D83">
        <w:rPr>
          <w:rFonts w:ascii="Times New Roman" w:hAnsi="Times New Roman" w:cs="Times New Roman"/>
          <w:sz w:val="24"/>
          <w:szCs w:val="24"/>
          <w:lang w:val="en-US"/>
        </w:rPr>
        <w:t xml:space="preserve">an, </w:t>
      </w:r>
      <w:proofErr w:type="spellStart"/>
      <w:r w:rsidRPr="00734D83">
        <w:rPr>
          <w:rFonts w:ascii="Times New Roman" w:hAnsi="Times New Roman" w:cs="Times New Roman"/>
          <w:sz w:val="24"/>
          <w:szCs w:val="24"/>
          <w:lang w:val="en-US"/>
        </w:rPr>
        <w:t>menyelesaikan</w:t>
      </w:r>
      <w:proofErr w:type="spellEnd"/>
      <w:r w:rsidRPr="00734D83">
        <w:rPr>
          <w:rFonts w:ascii="Times New Roman" w:hAnsi="Times New Roman" w:cs="Times New Roman"/>
          <w:sz w:val="24"/>
          <w:szCs w:val="24"/>
          <w:lang w:val="en-US"/>
        </w:rPr>
        <w:t xml:space="preserve"> </w:t>
      </w:r>
      <w:proofErr w:type="spellStart"/>
      <w:r w:rsidRPr="00734D83">
        <w:rPr>
          <w:rFonts w:ascii="Times New Roman" w:hAnsi="Times New Roman" w:cs="Times New Roman"/>
          <w:sz w:val="24"/>
          <w:szCs w:val="24"/>
          <w:lang w:val="en-US"/>
        </w:rPr>
        <w:t>masalah</w:t>
      </w:r>
      <w:proofErr w:type="spellEnd"/>
      <w:r w:rsidRPr="00734D83">
        <w:rPr>
          <w:rFonts w:ascii="Times New Roman" w:hAnsi="Times New Roman" w:cs="Times New Roman"/>
          <w:sz w:val="24"/>
          <w:szCs w:val="24"/>
          <w:lang w:val="en-US"/>
        </w:rPr>
        <w:t xml:space="preserve"> </w:t>
      </w:r>
      <w:proofErr w:type="spellStart"/>
      <w:r w:rsidRPr="00734D83">
        <w:rPr>
          <w:rFonts w:ascii="Times New Roman" w:hAnsi="Times New Roman" w:cs="Times New Roman"/>
          <w:sz w:val="24"/>
          <w:szCs w:val="24"/>
          <w:lang w:val="en-US"/>
        </w:rPr>
        <w:t>hambatan</w:t>
      </w:r>
      <w:proofErr w:type="spellEnd"/>
      <w:r w:rsidRPr="00734D83">
        <w:rPr>
          <w:rFonts w:ascii="Times New Roman" w:hAnsi="Times New Roman" w:cs="Times New Roman"/>
          <w:sz w:val="24"/>
          <w:szCs w:val="24"/>
          <w:lang w:val="en-US"/>
        </w:rPr>
        <w:t xml:space="preserve"> </w:t>
      </w:r>
      <w:proofErr w:type="spellStart"/>
      <w:r w:rsidRPr="00734D83">
        <w:rPr>
          <w:rFonts w:ascii="Times New Roman" w:hAnsi="Times New Roman" w:cs="Times New Roman"/>
          <w:sz w:val="24"/>
          <w:szCs w:val="24"/>
          <w:lang w:val="en-US"/>
        </w:rPr>
        <w:t>komunikasi</w:t>
      </w:r>
      <w:proofErr w:type="spellEnd"/>
      <w:r w:rsidRPr="00734D83">
        <w:rPr>
          <w:rFonts w:ascii="Times New Roman" w:hAnsi="Times New Roman" w:cs="Times New Roman"/>
          <w:sz w:val="24"/>
          <w:szCs w:val="24"/>
          <w:lang w:val="en-US"/>
        </w:rPr>
        <w:t xml:space="preserve"> </w:t>
      </w:r>
      <w:proofErr w:type="spellStart"/>
      <w:r w:rsidRPr="00734D83">
        <w:rPr>
          <w:rFonts w:ascii="Times New Roman" w:hAnsi="Times New Roman" w:cs="Times New Roman"/>
          <w:sz w:val="24"/>
          <w:szCs w:val="24"/>
          <w:lang w:val="en-US"/>
        </w:rPr>
        <w:t>menggunakan</w:t>
      </w:r>
      <w:proofErr w:type="spellEnd"/>
      <w:r w:rsidRPr="00734D83">
        <w:rPr>
          <w:rFonts w:ascii="Times New Roman" w:hAnsi="Times New Roman" w:cs="Times New Roman"/>
          <w:sz w:val="24"/>
          <w:szCs w:val="24"/>
          <w:lang w:val="en-US"/>
        </w:rPr>
        <w:t xml:space="preserve"> </w:t>
      </w:r>
      <w:proofErr w:type="spellStart"/>
      <w:r w:rsidRPr="00734D83">
        <w:rPr>
          <w:rFonts w:ascii="Times New Roman" w:hAnsi="Times New Roman" w:cs="Times New Roman"/>
          <w:sz w:val="24"/>
          <w:szCs w:val="24"/>
          <w:lang w:val="en-US"/>
        </w:rPr>
        <w:t>gerak</w:t>
      </w:r>
      <w:proofErr w:type="spellEnd"/>
      <w:r w:rsidRPr="00734D83">
        <w:rPr>
          <w:rFonts w:ascii="Times New Roman" w:hAnsi="Times New Roman" w:cs="Times New Roman"/>
          <w:sz w:val="24"/>
          <w:szCs w:val="24"/>
          <w:lang w:val="en-US"/>
        </w:rPr>
        <w:t xml:space="preserve"> </w:t>
      </w:r>
      <w:proofErr w:type="spellStart"/>
      <w:r w:rsidRPr="00734D83">
        <w:rPr>
          <w:rFonts w:ascii="Times New Roman" w:hAnsi="Times New Roman" w:cs="Times New Roman"/>
          <w:sz w:val="24"/>
          <w:szCs w:val="24"/>
          <w:lang w:val="en-US"/>
        </w:rPr>
        <w:t>bibir</w:t>
      </w:r>
      <w:proofErr w:type="spellEnd"/>
      <w:r w:rsidRPr="00734D83">
        <w:rPr>
          <w:rFonts w:ascii="Times New Roman" w:hAnsi="Times New Roman" w:cs="Times New Roman"/>
          <w:sz w:val="24"/>
          <w:szCs w:val="24"/>
          <w:lang w:val="en-US"/>
        </w:rPr>
        <w:t xml:space="preserve"> dan </w:t>
      </w:r>
      <w:proofErr w:type="spellStart"/>
      <w:r w:rsidRPr="00734D83">
        <w:rPr>
          <w:rFonts w:ascii="Times New Roman" w:hAnsi="Times New Roman" w:cs="Times New Roman"/>
          <w:sz w:val="24"/>
          <w:szCs w:val="24"/>
          <w:lang w:val="en-US"/>
        </w:rPr>
        <w:t>aplikasi</w:t>
      </w:r>
      <w:proofErr w:type="spellEnd"/>
      <w:r w:rsidRPr="00734D83">
        <w:rPr>
          <w:rFonts w:ascii="Times New Roman" w:hAnsi="Times New Roman" w:cs="Times New Roman"/>
          <w:sz w:val="24"/>
          <w:szCs w:val="24"/>
          <w:lang w:val="en-US"/>
        </w:rPr>
        <w:t xml:space="preserve"> </w:t>
      </w:r>
      <w:r w:rsidRPr="00734D83">
        <w:rPr>
          <w:rFonts w:ascii="Times New Roman" w:hAnsi="Times New Roman" w:cs="Times New Roman"/>
          <w:i/>
          <w:iCs/>
          <w:sz w:val="24"/>
          <w:szCs w:val="24"/>
          <w:lang w:val="en-US"/>
        </w:rPr>
        <w:t xml:space="preserve">handphone </w:t>
      </w:r>
      <w:r w:rsidRPr="00734D83">
        <w:rPr>
          <w:rFonts w:ascii="Times New Roman" w:hAnsi="Times New Roman" w:cs="Times New Roman"/>
          <w:sz w:val="24"/>
          <w:szCs w:val="24"/>
          <w:lang w:val="en-US"/>
        </w:rPr>
        <w:t xml:space="preserve">yang </w:t>
      </w:r>
      <w:proofErr w:type="spellStart"/>
      <w:r w:rsidRPr="00734D83">
        <w:rPr>
          <w:rFonts w:ascii="Times New Roman" w:hAnsi="Times New Roman" w:cs="Times New Roman"/>
          <w:sz w:val="24"/>
          <w:szCs w:val="24"/>
          <w:lang w:val="en-US"/>
        </w:rPr>
        <w:t>membantu</w:t>
      </w:r>
      <w:proofErr w:type="spellEnd"/>
      <w:r w:rsidRPr="00734D83">
        <w:rPr>
          <w:rFonts w:ascii="Times New Roman" w:hAnsi="Times New Roman" w:cs="Times New Roman"/>
          <w:sz w:val="24"/>
          <w:szCs w:val="24"/>
          <w:lang w:val="en-US"/>
        </w:rPr>
        <w:t xml:space="preserve"> </w:t>
      </w:r>
      <w:proofErr w:type="spellStart"/>
      <w:r w:rsidRPr="00734D83">
        <w:rPr>
          <w:rFonts w:ascii="Times New Roman" w:hAnsi="Times New Roman" w:cs="Times New Roman"/>
          <w:sz w:val="24"/>
          <w:szCs w:val="24"/>
          <w:lang w:val="en-US"/>
        </w:rPr>
        <w:t>untuk</w:t>
      </w:r>
      <w:proofErr w:type="spellEnd"/>
      <w:r w:rsidRPr="00734D83">
        <w:rPr>
          <w:rFonts w:ascii="Times New Roman" w:hAnsi="Times New Roman" w:cs="Times New Roman"/>
          <w:sz w:val="24"/>
          <w:szCs w:val="24"/>
          <w:lang w:val="en-US"/>
        </w:rPr>
        <w:t xml:space="preserve"> </w:t>
      </w:r>
      <w:proofErr w:type="spellStart"/>
      <w:r w:rsidRPr="00734D83">
        <w:rPr>
          <w:rFonts w:ascii="Times New Roman" w:hAnsi="Times New Roman" w:cs="Times New Roman"/>
          <w:sz w:val="24"/>
          <w:szCs w:val="24"/>
          <w:lang w:val="en-US"/>
        </w:rPr>
        <w:t>berkomunikasi</w:t>
      </w:r>
      <w:proofErr w:type="spellEnd"/>
      <w:r w:rsidRPr="00734D83">
        <w:rPr>
          <w:rFonts w:ascii="Times New Roman" w:hAnsi="Times New Roman" w:cs="Times New Roman"/>
          <w:sz w:val="24"/>
          <w:szCs w:val="24"/>
          <w:lang w:val="en-US"/>
        </w:rPr>
        <w:t>.</w:t>
      </w:r>
    </w:p>
    <w:p w14:paraId="5735C875" w14:textId="77777777" w:rsidR="00734D83" w:rsidRPr="00734D83" w:rsidRDefault="00734D83" w:rsidP="00A405D4">
      <w:pPr>
        <w:pStyle w:val="ListParagraph"/>
        <w:spacing w:after="0" w:line="360" w:lineRule="auto"/>
        <w:ind w:left="0"/>
        <w:rPr>
          <w:rFonts w:ascii="Times New Roman" w:hAnsi="Times New Roman" w:cs="Times New Roman"/>
          <w:bCs/>
          <w:sz w:val="24"/>
          <w:szCs w:val="24"/>
        </w:rPr>
      </w:pPr>
      <w:r w:rsidRPr="00734D83">
        <w:rPr>
          <w:rFonts w:ascii="Times New Roman" w:hAnsi="Times New Roman" w:cs="Times New Roman"/>
          <w:bCs/>
          <w:sz w:val="24"/>
          <w:szCs w:val="24"/>
        </w:rPr>
        <w:t xml:space="preserve">Kata </w:t>
      </w:r>
      <w:proofErr w:type="spellStart"/>
      <w:proofErr w:type="gramStart"/>
      <w:r w:rsidRPr="00734D83">
        <w:rPr>
          <w:rFonts w:ascii="Times New Roman" w:hAnsi="Times New Roman" w:cs="Times New Roman"/>
          <w:bCs/>
          <w:sz w:val="24"/>
          <w:szCs w:val="24"/>
        </w:rPr>
        <w:t>Kunci</w:t>
      </w:r>
      <w:proofErr w:type="spellEnd"/>
      <w:r w:rsidRPr="00734D83">
        <w:rPr>
          <w:rFonts w:ascii="Times New Roman" w:hAnsi="Times New Roman" w:cs="Times New Roman"/>
          <w:bCs/>
          <w:sz w:val="24"/>
          <w:szCs w:val="24"/>
        </w:rPr>
        <w:t xml:space="preserve"> :</w:t>
      </w:r>
      <w:proofErr w:type="gramEnd"/>
      <w:r w:rsidRPr="00734D83">
        <w:rPr>
          <w:rFonts w:ascii="Times New Roman" w:hAnsi="Times New Roman" w:cs="Times New Roman"/>
          <w:bCs/>
          <w:sz w:val="24"/>
          <w:szCs w:val="24"/>
        </w:rPr>
        <w:t xml:space="preserve"> </w:t>
      </w:r>
      <w:proofErr w:type="spellStart"/>
      <w:r w:rsidRPr="00734D83">
        <w:rPr>
          <w:rFonts w:ascii="Times New Roman" w:hAnsi="Times New Roman" w:cs="Times New Roman"/>
          <w:bCs/>
          <w:sz w:val="24"/>
          <w:szCs w:val="24"/>
        </w:rPr>
        <w:t>Bisindo</w:t>
      </w:r>
      <w:proofErr w:type="spellEnd"/>
      <w:r w:rsidRPr="00734D83">
        <w:rPr>
          <w:rFonts w:ascii="Times New Roman" w:hAnsi="Times New Roman" w:cs="Times New Roman"/>
          <w:bCs/>
          <w:sz w:val="24"/>
          <w:szCs w:val="24"/>
        </w:rPr>
        <w:t xml:space="preserve">, </w:t>
      </w:r>
      <w:proofErr w:type="spellStart"/>
      <w:r w:rsidRPr="00734D83">
        <w:rPr>
          <w:rFonts w:ascii="Times New Roman" w:hAnsi="Times New Roman" w:cs="Times New Roman"/>
          <w:bCs/>
          <w:sz w:val="24"/>
          <w:szCs w:val="24"/>
        </w:rPr>
        <w:t>Sibi</w:t>
      </w:r>
      <w:proofErr w:type="spellEnd"/>
      <w:r w:rsidRPr="00734D83">
        <w:rPr>
          <w:rFonts w:ascii="Times New Roman" w:hAnsi="Times New Roman" w:cs="Times New Roman"/>
          <w:bCs/>
          <w:sz w:val="24"/>
          <w:szCs w:val="24"/>
        </w:rPr>
        <w:t xml:space="preserve">, </w:t>
      </w:r>
      <w:proofErr w:type="spellStart"/>
      <w:r w:rsidRPr="00734D83">
        <w:rPr>
          <w:rFonts w:ascii="Times New Roman" w:hAnsi="Times New Roman" w:cs="Times New Roman"/>
          <w:bCs/>
          <w:sz w:val="24"/>
          <w:szCs w:val="24"/>
        </w:rPr>
        <w:t>Komunikasi</w:t>
      </w:r>
      <w:proofErr w:type="spellEnd"/>
      <w:r w:rsidRPr="00734D83">
        <w:rPr>
          <w:rFonts w:ascii="Times New Roman" w:hAnsi="Times New Roman" w:cs="Times New Roman"/>
          <w:bCs/>
          <w:sz w:val="24"/>
          <w:szCs w:val="24"/>
        </w:rPr>
        <w:t xml:space="preserve"> Nonverbal, </w:t>
      </w:r>
      <w:proofErr w:type="spellStart"/>
      <w:r w:rsidRPr="00734D83">
        <w:rPr>
          <w:rFonts w:ascii="Times New Roman" w:hAnsi="Times New Roman" w:cs="Times New Roman"/>
          <w:bCs/>
          <w:sz w:val="24"/>
          <w:szCs w:val="24"/>
        </w:rPr>
        <w:t>Disabilitas</w:t>
      </w:r>
      <w:proofErr w:type="spellEnd"/>
    </w:p>
    <w:p w14:paraId="2CC446CB" w14:textId="77777777" w:rsidR="00734D83" w:rsidRPr="00734D83" w:rsidRDefault="00734D83" w:rsidP="00734D83">
      <w:pPr>
        <w:pStyle w:val="ListParagraph"/>
        <w:spacing w:after="0" w:line="360" w:lineRule="auto"/>
        <w:ind w:left="0"/>
        <w:rPr>
          <w:rFonts w:ascii="Times New Roman" w:hAnsi="Times New Roman" w:cs="Times New Roman"/>
          <w:bCs/>
          <w:sz w:val="24"/>
          <w:szCs w:val="24"/>
          <w:highlight w:val="yellow"/>
        </w:rPr>
      </w:pPr>
    </w:p>
    <w:p w14:paraId="00DCB443" w14:textId="77777777" w:rsidR="00734D83" w:rsidRPr="00734D83" w:rsidRDefault="00734D83" w:rsidP="00734D83">
      <w:pPr>
        <w:pStyle w:val="ListParagraph"/>
        <w:spacing w:after="0" w:line="360" w:lineRule="auto"/>
        <w:ind w:left="0"/>
        <w:jc w:val="center"/>
        <w:rPr>
          <w:rFonts w:ascii="Times New Roman" w:hAnsi="Times New Roman" w:cs="Times New Roman"/>
          <w:bCs/>
          <w:i/>
          <w:iCs/>
          <w:sz w:val="24"/>
          <w:szCs w:val="24"/>
        </w:rPr>
      </w:pPr>
      <w:r w:rsidRPr="00734D83">
        <w:rPr>
          <w:rFonts w:ascii="Times New Roman" w:hAnsi="Times New Roman" w:cs="Times New Roman"/>
          <w:bCs/>
          <w:i/>
          <w:iCs/>
          <w:sz w:val="24"/>
          <w:szCs w:val="24"/>
        </w:rPr>
        <w:t>ABSTRACT</w:t>
      </w:r>
    </w:p>
    <w:p w14:paraId="2DFC3200" w14:textId="77777777" w:rsidR="00734D83" w:rsidRPr="00734D83" w:rsidRDefault="00734D83" w:rsidP="00A405D4">
      <w:pPr>
        <w:spacing w:line="360" w:lineRule="auto"/>
        <w:ind w:firstLine="720"/>
        <w:jc w:val="both"/>
        <w:rPr>
          <w:rFonts w:ascii="Times New Roman" w:hAnsi="Times New Roman" w:cs="Times New Roman"/>
          <w:i/>
          <w:iCs/>
          <w:sz w:val="24"/>
          <w:szCs w:val="24"/>
          <w:lang w:val="en" w:eastAsia="en-ID"/>
        </w:rPr>
      </w:pPr>
      <w:r w:rsidRPr="00734D83">
        <w:rPr>
          <w:rFonts w:ascii="Times New Roman" w:hAnsi="Times New Roman" w:cs="Times New Roman"/>
          <w:i/>
          <w:iCs/>
          <w:sz w:val="24"/>
          <w:szCs w:val="24"/>
          <w:lang w:val="en" w:eastAsia="en-ID"/>
        </w:rPr>
        <w:t xml:space="preserve">Humans interact using a communication language that can be understood by each other, in this form of communication there are 2 that we usually know. The first language is Verbal Communication or can be said to be voice communication in order to communicate with each other. While non-verbal communication is communication that uses symbols or body movements. In practice, the non-verbal communication I mean is </w:t>
      </w:r>
      <w:proofErr w:type="spellStart"/>
      <w:r w:rsidRPr="00734D83">
        <w:rPr>
          <w:rFonts w:ascii="Times New Roman" w:hAnsi="Times New Roman" w:cs="Times New Roman"/>
          <w:i/>
          <w:iCs/>
          <w:sz w:val="24"/>
          <w:szCs w:val="24"/>
          <w:lang w:val="en" w:eastAsia="en-ID"/>
        </w:rPr>
        <w:t>Bisindo</w:t>
      </w:r>
      <w:proofErr w:type="spellEnd"/>
      <w:r w:rsidRPr="00734D83">
        <w:rPr>
          <w:rFonts w:ascii="Times New Roman" w:hAnsi="Times New Roman" w:cs="Times New Roman"/>
          <w:i/>
          <w:iCs/>
          <w:sz w:val="24"/>
          <w:szCs w:val="24"/>
          <w:lang w:val="en" w:eastAsia="en-ID"/>
        </w:rPr>
        <w:t xml:space="preserve"> (Indonesian Sign Language). Deaf and speech impaired friends have difficulty communicating with normal people in general, therefore the difference in communication is what makes it difficult for people with disabilities (</w:t>
      </w:r>
      <w:proofErr w:type="spellStart"/>
      <w:r w:rsidRPr="00734D83">
        <w:rPr>
          <w:rFonts w:ascii="Times New Roman" w:hAnsi="Times New Roman" w:cs="Times New Roman"/>
          <w:i/>
          <w:iCs/>
          <w:sz w:val="24"/>
          <w:szCs w:val="24"/>
          <w:lang w:val="en" w:eastAsia="en-ID"/>
        </w:rPr>
        <w:t>Bisindo</w:t>
      </w:r>
      <w:proofErr w:type="spellEnd"/>
      <w:r w:rsidRPr="00734D83">
        <w:rPr>
          <w:rFonts w:ascii="Times New Roman" w:hAnsi="Times New Roman" w:cs="Times New Roman"/>
          <w:i/>
          <w:iCs/>
          <w:sz w:val="24"/>
          <w:szCs w:val="24"/>
          <w:lang w:val="en" w:eastAsia="en-ID"/>
        </w:rPr>
        <w:t xml:space="preserve">) and not many people know the language used. In a study or scientific work that I did about How Nonverbal Communication </w:t>
      </w:r>
      <w:proofErr w:type="spellStart"/>
      <w:r w:rsidRPr="00734D83">
        <w:rPr>
          <w:rFonts w:ascii="Times New Roman" w:hAnsi="Times New Roman" w:cs="Times New Roman"/>
          <w:i/>
          <w:iCs/>
          <w:sz w:val="24"/>
          <w:szCs w:val="24"/>
          <w:lang w:val="en" w:eastAsia="en-ID"/>
        </w:rPr>
        <w:t>Bisindo</w:t>
      </w:r>
      <w:proofErr w:type="spellEnd"/>
      <w:r w:rsidRPr="00734D83">
        <w:rPr>
          <w:rFonts w:ascii="Times New Roman" w:hAnsi="Times New Roman" w:cs="Times New Roman"/>
          <w:i/>
          <w:iCs/>
          <w:sz w:val="24"/>
          <w:szCs w:val="24"/>
          <w:lang w:val="en" w:eastAsia="en-ID"/>
        </w:rPr>
        <w:t xml:space="preserve"> Community located in </w:t>
      </w:r>
      <w:proofErr w:type="spellStart"/>
      <w:r w:rsidRPr="00734D83">
        <w:rPr>
          <w:rFonts w:ascii="Times New Roman" w:hAnsi="Times New Roman" w:cs="Times New Roman"/>
          <w:i/>
          <w:iCs/>
          <w:sz w:val="24"/>
          <w:szCs w:val="24"/>
          <w:lang w:val="en" w:eastAsia="en-ID"/>
        </w:rPr>
        <w:t>Pinilih</w:t>
      </w:r>
      <w:proofErr w:type="spellEnd"/>
      <w:r w:rsidRPr="00734D83">
        <w:rPr>
          <w:rFonts w:ascii="Times New Roman" w:hAnsi="Times New Roman" w:cs="Times New Roman"/>
          <w:i/>
          <w:iCs/>
          <w:sz w:val="24"/>
          <w:szCs w:val="24"/>
          <w:lang w:val="en" w:eastAsia="en-ID"/>
        </w:rPr>
        <w:t xml:space="preserve">, </w:t>
      </w:r>
      <w:proofErr w:type="spellStart"/>
      <w:r w:rsidRPr="00734D83">
        <w:rPr>
          <w:rFonts w:ascii="Times New Roman" w:hAnsi="Times New Roman" w:cs="Times New Roman"/>
          <w:i/>
          <w:iCs/>
          <w:sz w:val="24"/>
          <w:szCs w:val="24"/>
          <w:lang w:val="en" w:eastAsia="en-ID"/>
        </w:rPr>
        <w:t>Sedayu</w:t>
      </w:r>
      <w:proofErr w:type="spellEnd"/>
      <w:r w:rsidRPr="00734D83">
        <w:rPr>
          <w:rFonts w:ascii="Times New Roman" w:hAnsi="Times New Roman" w:cs="Times New Roman"/>
          <w:i/>
          <w:iCs/>
          <w:sz w:val="24"/>
          <w:szCs w:val="24"/>
          <w:lang w:val="en" w:eastAsia="en-ID"/>
        </w:rPr>
        <w:t xml:space="preserve">, Bantul, Yogyakarta. </w:t>
      </w:r>
      <w:proofErr w:type="gramStart"/>
      <w:r w:rsidRPr="00734D83">
        <w:rPr>
          <w:rFonts w:ascii="Times New Roman" w:hAnsi="Times New Roman" w:cs="Times New Roman"/>
          <w:i/>
          <w:iCs/>
          <w:sz w:val="24"/>
          <w:szCs w:val="24"/>
          <w:lang w:val="en" w:eastAsia="en-ID"/>
        </w:rPr>
        <w:t>Therefore</w:t>
      </w:r>
      <w:proofErr w:type="gramEnd"/>
      <w:r w:rsidRPr="00734D83">
        <w:rPr>
          <w:rFonts w:ascii="Times New Roman" w:hAnsi="Times New Roman" w:cs="Times New Roman"/>
          <w:i/>
          <w:iCs/>
          <w:sz w:val="24"/>
          <w:szCs w:val="24"/>
          <w:lang w:val="en" w:eastAsia="en-ID"/>
        </w:rPr>
        <w:t xml:space="preserve"> we need a translator (JBI) Sign Language Interpreter, to make </w:t>
      </w:r>
      <w:proofErr w:type="spellStart"/>
      <w:r w:rsidRPr="00734D83">
        <w:rPr>
          <w:rFonts w:ascii="Times New Roman" w:hAnsi="Times New Roman" w:cs="Times New Roman"/>
          <w:i/>
          <w:iCs/>
          <w:sz w:val="24"/>
          <w:szCs w:val="24"/>
          <w:lang w:val="en" w:eastAsia="en-ID"/>
        </w:rPr>
        <w:t>Bisindo</w:t>
      </w:r>
      <w:proofErr w:type="spellEnd"/>
      <w:r w:rsidRPr="00734D83">
        <w:rPr>
          <w:rFonts w:ascii="Times New Roman" w:hAnsi="Times New Roman" w:cs="Times New Roman"/>
          <w:i/>
          <w:iCs/>
          <w:sz w:val="24"/>
          <w:szCs w:val="24"/>
          <w:lang w:val="en" w:eastAsia="en-ID"/>
        </w:rPr>
        <w:t xml:space="preserve"> friends understand what we are talking about and also we understand what they are talking about.</w:t>
      </w:r>
    </w:p>
    <w:p w14:paraId="3F1704AA" w14:textId="77777777" w:rsidR="00734D83" w:rsidRPr="00734D83" w:rsidRDefault="00734D83" w:rsidP="00A405D4">
      <w:pPr>
        <w:spacing w:line="360" w:lineRule="auto"/>
        <w:ind w:firstLine="720"/>
        <w:jc w:val="both"/>
        <w:rPr>
          <w:rStyle w:val="CommentReference"/>
          <w:rFonts w:ascii="Times New Roman" w:hAnsi="Times New Roman" w:cs="Times New Roman"/>
          <w:i/>
          <w:iCs/>
          <w:sz w:val="24"/>
          <w:szCs w:val="24"/>
          <w:lang w:val="en-ID" w:eastAsia="en-ID"/>
        </w:rPr>
      </w:pPr>
      <w:r w:rsidRPr="00734D83">
        <w:rPr>
          <w:rFonts w:ascii="Times New Roman" w:hAnsi="Times New Roman" w:cs="Times New Roman"/>
          <w:i/>
          <w:iCs/>
          <w:sz w:val="24"/>
          <w:szCs w:val="24"/>
          <w:lang w:val="en" w:eastAsia="en-ID"/>
        </w:rPr>
        <w:t>Sign Language makes us learn to know what is signaled by deaf and speech-impaired friends in communicating, researchers use qualitative research types, with methods of observation, interviews, and documentation of activities. This research is examined by prioritizing nonverbal communication barriers and 7 points of sign language, Gesture (</w:t>
      </w:r>
      <w:proofErr w:type="spellStart"/>
      <w:r w:rsidRPr="00734D83">
        <w:rPr>
          <w:rFonts w:ascii="Times New Roman" w:hAnsi="Times New Roman" w:cs="Times New Roman"/>
          <w:i/>
          <w:iCs/>
          <w:sz w:val="24"/>
          <w:szCs w:val="24"/>
          <w:lang w:val="en" w:eastAsia="en-ID"/>
        </w:rPr>
        <w:t>Kinesik</w:t>
      </w:r>
      <w:proofErr w:type="spellEnd"/>
      <w:r w:rsidRPr="00734D83">
        <w:rPr>
          <w:rFonts w:ascii="Times New Roman" w:hAnsi="Times New Roman" w:cs="Times New Roman"/>
          <w:i/>
          <w:iCs/>
          <w:sz w:val="24"/>
          <w:szCs w:val="24"/>
          <w:lang w:val="en" w:eastAsia="en-ID"/>
        </w:rPr>
        <w:t xml:space="preserve">), Eye Contact (Eye Contact), Facial Expressions (Facial Expressions), Paralinguistic (Vocals), Proximity or Distance (Proxemics), Environment, Touch </w:t>
      </w:r>
      <w:proofErr w:type="gramStart"/>
      <w:r w:rsidRPr="00734D83">
        <w:rPr>
          <w:rFonts w:ascii="Times New Roman" w:hAnsi="Times New Roman" w:cs="Times New Roman"/>
          <w:i/>
          <w:iCs/>
          <w:sz w:val="24"/>
          <w:szCs w:val="24"/>
          <w:lang w:val="en" w:eastAsia="en-ID"/>
        </w:rPr>
        <w:t>( Haptics</w:t>
      </w:r>
      <w:proofErr w:type="gramEnd"/>
      <w:r w:rsidRPr="00734D83">
        <w:rPr>
          <w:rFonts w:ascii="Times New Roman" w:hAnsi="Times New Roman" w:cs="Times New Roman"/>
          <w:i/>
          <w:iCs/>
          <w:sz w:val="24"/>
          <w:szCs w:val="24"/>
          <w:lang w:val="en" w:eastAsia="en-ID"/>
        </w:rPr>
        <w:t xml:space="preserve">) in the </w:t>
      </w:r>
      <w:proofErr w:type="spellStart"/>
      <w:r w:rsidRPr="00734D83">
        <w:rPr>
          <w:rFonts w:ascii="Times New Roman" w:hAnsi="Times New Roman" w:cs="Times New Roman"/>
          <w:i/>
          <w:iCs/>
          <w:sz w:val="24"/>
          <w:szCs w:val="24"/>
          <w:lang w:val="en" w:eastAsia="en-ID"/>
        </w:rPr>
        <w:t>bisindo</w:t>
      </w:r>
      <w:proofErr w:type="spellEnd"/>
      <w:r w:rsidRPr="00734D83">
        <w:rPr>
          <w:rFonts w:ascii="Times New Roman" w:hAnsi="Times New Roman" w:cs="Times New Roman"/>
          <w:i/>
          <w:iCs/>
          <w:sz w:val="24"/>
          <w:szCs w:val="24"/>
          <w:lang w:val="en" w:eastAsia="en-ID"/>
        </w:rPr>
        <w:t xml:space="preserve"> community, which is located in </w:t>
      </w:r>
      <w:proofErr w:type="spellStart"/>
      <w:r w:rsidRPr="00734D83">
        <w:rPr>
          <w:rFonts w:ascii="Times New Roman" w:hAnsi="Times New Roman" w:cs="Times New Roman"/>
          <w:i/>
          <w:iCs/>
          <w:sz w:val="24"/>
          <w:szCs w:val="24"/>
          <w:lang w:val="en" w:eastAsia="en-ID"/>
        </w:rPr>
        <w:t>Pinilih</w:t>
      </w:r>
      <w:proofErr w:type="spellEnd"/>
      <w:r w:rsidRPr="00734D83">
        <w:rPr>
          <w:rFonts w:ascii="Times New Roman" w:hAnsi="Times New Roman" w:cs="Times New Roman"/>
          <w:i/>
          <w:iCs/>
          <w:sz w:val="24"/>
          <w:szCs w:val="24"/>
          <w:lang w:val="en" w:eastAsia="en-ID"/>
        </w:rPr>
        <w:t xml:space="preserve">, </w:t>
      </w:r>
      <w:proofErr w:type="spellStart"/>
      <w:r w:rsidRPr="00734D83">
        <w:rPr>
          <w:rFonts w:ascii="Times New Roman" w:hAnsi="Times New Roman" w:cs="Times New Roman"/>
          <w:i/>
          <w:iCs/>
          <w:sz w:val="24"/>
          <w:szCs w:val="24"/>
          <w:lang w:val="en" w:eastAsia="en-ID"/>
        </w:rPr>
        <w:t>Sedayu</w:t>
      </w:r>
      <w:proofErr w:type="spellEnd"/>
      <w:r w:rsidRPr="00734D83">
        <w:rPr>
          <w:rFonts w:ascii="Times New Roman" w:hAnsi="Times New Roman" w:cs="Times New Roman"/>
          <w:i/>
          <w:iCs/>
          <w:sz w:val="24"/>
          <w:szCs w:val="24"/>
          <w:lang w:val="en" w:eastAsia="en-ID"/>
        </w:rPr>
        <w:t xml:space="preserve">, Bantul, Yogyakarta. Communication barriers are very clear because deaf friends use sign language, and how to overcome these communication barriers is to use the Instant Transcription application to communicate. The results of this study have made the </w:t>
      </w:r>
      <w:proofErr w:type="spellStart"/>
      <w:r w:rsidRPr="00734D83">
        <w:rPr>
          <w:rFonts w:ascii="Times New Roman" w:hAnsi="Times New Roman" w:cs="Times New Roman"/>
          <w:i/>
          <w:iCs/>
          <w:sz w:val="24"/>
          <w:szCs w:val="24"/>
          <w:lang w:val="en" w:eastAsia="en-ID"/>
        </w:rPr>
        <w:t>Bisindo</w:t>
      </w:r>
      <w:proofErr w:type="spellEnd"/>
      <w:r w:rsidRPr="00734D83">
        <w:rPr>
          <w:rFonts w:ascii="Times New Roman" w:hAnsi="Times New Roman" w:cs="Times New Roman"/>
          <w:i/>
          <w:iCs/>
          <w:sz w:val="24"/>
          <w:szCs w:val="24"/>
          <w:lang w:val="en" w:eastAsia="en-ID"/>
        </w:rPr>
        <w:t xml:space="preserve"> community and residents around </w:t>
      </w:r>
      <w:proofErr w:type="spellStart"/>
      <w:r w:rsidRPr="00734D83">
        <w:rPr>
          <w:rFonts w:ascii="Times New Roman" w:hAnsi="Times New Roman" w:cs="Times New Roman"/>
          <w:i/>
          <w:iCs/>
          <w:sz w:val="24"/>
          <w:szCs w:val="24"/>
          <w:lang w:val="en" w:eastAsia="en-ID"/>
        </w:rPr>
        <w:t>Pinilih</w:t>
      </w:r>
      <w:proofErr w:type="spellEnd"/>
      <w:r w:rsidRPr="00734D83">
        <w:rPr>
          <w:rFonts w:ascii="Times New Roman" w:hAnsi="Times New Roman" w:cs="Times New Roman"/>
          <w:i/>
          <w:iCs/>
          <w:sz w:val="24"/>
          <w:szCs w:val="24"/>
          <w:lang w:val="en" w:eastAsia="en-ID"/>
        </w:rPr>
        <w:t xml:space="preserve"> very helpful because they have been facilitated, namely places, books, and friends who are deaf and speech impaired and some people who have limitations, solve the </w:t>
      </w:r>
      <w:r w:rsidRPr="00734D83">
        <w:rPr>
          <w:rFonts w:ascii="Times New Roman" w:hAnsi="Times New Roman" w:cs="Times New Roman"/>
          <w:i/>
          <w:iCs/>
          <w:sz w:val="24"/>
          <w:szCs w:val="24"/>
          <w:lang w:val="en" w:eastAsia="en-ID"/>
        </w:rPr>
        <w:lastRenderedPageBreak/>
        <w:t>problem of communication barriers using lip movements and applications. mobile phones that help to communicate.</w:t>
      </w:r>
    </w:p>
    <w:p w14:paraId="1A8876BC" w14:textId="503646EC" w:rsidR="001E6398" w:rsidRPr="004D2C07" w:rsidRDefault="00734D83" w:rsidP="004D2C07">
      <w:pPr>
        <w:spacing w:line="360" w:lineRule="auto"/>
        <w:jc w:val="both"/>
        <w:rPr>
          <w:rFonts w:ascii="Times New Roman" w:hAnsi="Times New Roman" w:cs="Times New Roman"/>
          <w:i/>
          <w:iCs/>
          <w:sz w:val="24"/>
          <w:szCs w:val="24"/>
          <w:lang w:val="en-US"/>
        </w:rPr>
        <w:sectPr w:rsidR="001E6398" w:rsidRPr="004D2C07">
          <w:pgSz w:w="12240" w:h="15840"/>
          <w:pgMar w:top="1440" w:right="1440" w:bottom="1440" w:left="1440" w:header="708" w:footer="708" w:gutter="0"/>
          <w:cols w:space="708"/>
          <w:docGrid w:linePitch="360"/>
        </w:sectPr>
      </w:pPr>
      <w:r w:rsidRPr="00734D83">
        <w:rPr>
          <w:rStyle w:val="CommentReference"/>
          <w:rFonts w:ascii="Times New Roman" w:hAnsi="Times New Roman" w:cs="Times New Roman"/>
          <w:i/>
          <w:iCs/>
          <w:sz w:val="24"/>
          <w:szCs w:val="24"/>
          <w:lang w:val="en"/>
        </w:rPr>
        <w:t xml:space="preserve">Keywords: </w:t>
      </w:r>
      <w:proofErr w:type="spellStart"/>
      <w:r w:rsidRPr="00734D83">
        <w:rPr>
          <w:rStyle w:val="CommentReference"/>
          <w:rFonts w:ascii="Times New Roman" w:hAnsi="Times New Roman" w:cs="Times New Roman"/>
          <w:i/>
          <w:iCs/>
          <w:sz w:val="24"/>
          <w:szCs w:val="24"/>
          <w:lang w:val="en"/>
        </w:rPr>
        <w:t>Bisindo</w:t>
      </w:r>
      <w:proofErr w:type="spellEnd"/>
      <w:r w:rsidRPr="00734D83">
        <w:rPr>
          <w:rStyle w:val="CommentReference"/>
          <w:rFonts w:ascii="Times New Roman" w:hAnsi="Times New Roman" w:cs="Times New Roman"/>
          <w:i/>
          <w:iCs/>
          <w:sz w:val="24"/>
          <w:szCs w:val="24"/>
          <w:lang w:val="en"/>
        </w:rPr>
        <w:t xml:space="preserve">, </w:t>
      </w:r>
      <w:proofErr w:type="spellStart"/>
      <w:r w:rsidRPr="00734D83">
        <w:rPr>
          <w:rStyle w:val="CommentReference"/>
          <w:rFonts w:ascii="Times New Roman" w:hAnsi="Times New Roman" w:cs="Times New Roman"/>
          <w:i/>
          <w:iCs/>
          <w:sz w:val="24"/>
          <w:szCs w:val="24"/>
          <w:lang w:val="en"/>
        </w:rPr>
        <w:t>Sibi</w:t>
      </w:r>
      <w:proofErr w:type="spellEnd"/>
      <w:r w:rsidRPr="00734D83">
        <w:rPr>
          <w:rStyle w:val="CommentReference"/>
          <w:rFonts w:ascii="Times New Roman" w:hAnsi="Times New Roman" w:cs="Times New Roman"/>
          <w:i/>
          <w:iCs/>
          <w:sz w:val="24"/>
          <w:szCs w:val="24"/>
          <w:lang w:val="en"/>
        </w:rPr>
        <w:t>, Nonverbal Communication, Disability</w:t>
      </w:r>
    </w:p>
    <w:p w14:paraId="7FCC2A06" w14:textId="56751247" w:rsidR="00B2029E" w:rsidRDefault="00B2029E" w:rsidP="00734D83">
      <w:pPr>
        <w:spacing w:before="240" w:after="240" w:line="360" w:lineRule="auto"/>
        <w:rPr>
          <w:rFonts w:ascii="Times New Roman" w:eastAsia="Times New Roman" w:hAnsi="Times New Roman" w:cs="Times New Roman"/>
          <w:b/>
          <w:sz w:val="24"/>
          <w:szCs w:val="24"/>
          <w:lang w:val="en-US"/>
        </w:rPr>
      </w:pPr>
    </w:p>
    <w:p w14:paraId="644B0F6C" w14:textId="226BF420" w:rsidR="001E6398" w:rsidRDefault="001E6398">
      <w:pP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PENDAHULUAN</w:t>
      </w:r>
    </w:p>
    <w:p w14:paraId="138E4E37" w14:textId="3C1CF97F" w:rsidR="00417534" w:rsidRDefault="00A86522" w:rsidP="00417534">
      <w:pPr>
        <w:spacing w:before="240" w:after="240" w:line="360" w:lineRule="auto"/>
        <w:ind w:firstLine="720"/>
        <w:jc w:val="both"/>
        <w:rPr>
          <w:rFonts w:ascii="Times New Roman" w:hAnsi="Times New Roman" w:cs="Times New Roman"/>
          <w:sz w:val="24"/>
          <w:szCs w:val="24"/>
          <w:lang w:val="en-US"/>
        </w:rPr>
      </w:pPr>
      <w:r w:rsidRPr="00507F67">
        <w:rPr>
          <w:rFonts w:ascii="Times New Roman" w:hAnsi="Times New Roman" w:cs="Times New Roman"/>
          <w:sz w:val="24"/>
          <w:szCs w:val="24"/>
        </w:rPr>
        <w:t>Dalam praktek nya komunikasi bisa dilakukan dengan siapa saja, namun dengan banyak populasi manusia yang ada sekarang</w:t>
      </w:r>
      <w:r w:rsidR="00C50404">
        <w:rPr>
          <w:rFonts w:ascii="Times New Roman" w:hAnsi="Times New Roman" w:cs="Times New Roman"/>
          <w:sz w:val="24"/>
          <w:szCs w:val="24"/>
          <w:lang w:val="en-US"/>
        </w:rPr>
        <w:t>.</w:t>
      </w:r>
      <w:r w:rsidRPr="00507F67">
        <w:rPr>
          <w:rFonts w:ascii="Times New Roman" w:hAnsi="Times New Roman" w:cs="Times New Roman"/>
          <w:sz w:val="24"/>
          <w:szCs w:val="24"/>
        </w:rPr>
        <w:t xml:space="preserve"> sebagian orang ada yang merasa dirinya tidak diterima di lingkungannya</w:t>
      </w:r>
      <w:r w:rsidRPr="00507F67">
        <w:rPr>
          <w:rFonts w:ascii="Times New Roman" w:hAnsi="Times New Roman" w:cs="Times New Roman"/>
          <w:sz w:val="24"/>
          <w:szCs w:val="24"/>
          <w:lang w:val="en-US"/>
        </w:rPr>
        <w:t xml:space="preserve">, </w:t>
      </w:r>
      <w:r w:rsidRPr="00507F67">
        <w:rPr>
          <w:rFonts w:ascii="Times New Roman" w:hAnsi="Times New Roman" w:cs="Times New Roman"/>
          <w:sz w:val="24"/>
          <w:szCs w:val="24"/>
        </w:rPr>
        <w:t>dikarenakan keterbatasan yang dimilikinya</w:t>
      </w:r>
      <w:r w:rsidRPr="00507F67">
        <w:rPr>
          <w:rFonts w:ascii="Times New Roman" w:hAnsi="Times New Roman" w:cs="Times New Roman"/>
          <w:sz w:val="24"/>
          <w:szCs w:val="24"/>
          <w:lang w:val="en-US"/>
        </w:rPr>
        <w:t xml:space="preserve">. </w:t>
      </w:r>
      <w:r w:rsidRPr="00507F67">
        <w:rPr>
          <w:rFonts w:ascii="Times New Roman" w:hAnsi="Times New Roman" w:cs="Times New Roman"/>
          <w:sz w:val="24"/>
          <w:szCs w:val="24"/>
        </w:rPr>
        <w:t xml:space="preserve">banyak orang yang tidak mau bahkan menghindar untuk berteman atau mempunyai keluarga yang </w:t>
      </w:r>
      <w:proofErr w:type="spellStart"/>
      <w:r w:rsidRPr="00507F67">
        <w:rPr>
          <w:rFonts w:ascii="Times New Roman" w:hAnsi="Times New Roman" w:cs="Times New Roman"/>
          <w:sz w:val="24"/>
          <w:szCs w:val="24"/>
          <w:lang w:val="en-US"/>
        </w:rPr>
        <w:t>mengalami</w:t>
      </w:r>
      <w:proofErr w:type="spellEnd"/>
      <w:r w:rsidRPr="00507F67">
        <w:rPr>
          <w:rFonts w:ascii="Times New Roman" w:hAnsi="Times New Roman" w:cs="Times New Roman"/>
          <w:sz w:val="24"/>
          <w:szCs w:val="24"/>
        </w:rPr>
        <w:t xml:space="preserve"> keterbatasan</w:t>
      </w:r>
      <w:r w:rsidRPr="00507F67">
        <w:rPr>
          <w:rFonts w:ascii="Times New Roman" w:hAnsi="Times New Roman" w:cs="Times New Roman"/>
          <w:sz w:val="24"/>
          <w:szCs w:val="24"/>
          <w:lang w:val="en-US"/>
        </w:rPr>
        <w:t>.</w:t>
      </w:r>
      <w:r w:rsidR="00066B74" w:rsidRPr="00507F67">
        <w:rPr>
          <w:rFonts w:ascii="Times New Roman" w:hAnsi="Times New Roman" w:cs="Times New Roman"/>
          <w:sz w:val="24"/>
          <w:szCs w:val="24"/>
          <w:lang w:val="en-US"/>
        </w:rPr>
        <w:t xml:space="preserve"> </w:t>
      </w:r>
    </w:p>
    <w:p w14:paraId="0B0FD10B" w14:textId="77777777" w:rsidR="00417534" w:rsidRDefault="00066B74" w:rsidP="00417534">
      <w:pPr>
        <w:spacing w:before="240" w:after="240" w:line="360" w:lineRule="auto"/>
        <w:ind w:firstLine="720"/>
        <w:jc w:val="both"/>
        <w:rPr>
          <w:rFonts w:ascii="Times New Roman" w:hAnsi="Times New Roman" w:cs="Times New Roman"/>
          <w:sz w:val="24"/>
          <w:szCs w:val="24"/>
          <w:lang w:val="en-US"/>
        </w:rPr>
      </w:pPr>
      <w:r w:rsidRPr="00507F67">
        <w:rPr>
          <w:rFonts w:ascii="Times New Roman" w:hAnsi="Times New Roman" w:cs="Times New Roman"/>
          <w:sz w:val="24"/>
          <w:szCs w:val="24"/>
        </w:rPr>
        <w:t xml:space="preserve">Dalam kehidupan sehari-hari manusia satu sama lain berinteraksi melalui verbal namun ada sebagaian orang yang tidak seperti kebanyakan yang dilihat ada yang berinteraksi menggunakan </w:t>
      </w:r>
      <w:proofErr w:type="spellStart"/>
      <w:r w:rsidRPr="00507F67">
        <w:rPr>
          <w:rFonts w:ascii="Times New Roman" w:hAnsi="Times New Roman" w:cs="Times New Roman"/>
          <w:sz w:val="24"/>
          <w:szCs w:val="24"/>
          <w:lang w:val="en-US"/>
        </w:rPr>
        <w:t>komunikasi</w:t>
      </w:r>
      <w:proofErr w:type="spellEnd"/>
      <w:r w:rsidRPr="00507F67">
        <w:rPr>
          <w:rFonts w:ascii="Times New Roman" w:hAnsi="Times New Roman" w:cs="Times New Roman"/>
          <w:sz w:val="24"/>
          <w:szCs w:val="24"/>
          <w:lang w:val="en-US"/>
        </w:rPr>
        <w:t xml:space="preserve"> nonverbal</w:t>
      </w:r>
      <w:r w:rsidRPr="00507F67">
        <w:rPr>
          <w:rFonts w:ascii="Times New Roman" w:hAnsi="Times New Roman" w:cs="Times New Roman"/>
          <w:sz w:val="24"/>
          <w:szCs w:val="24"/>
        </w:rPr>
        <w:t>, dalam kehidupan sehari-hari kita akan lebih mudah kalau ada komunikan dan komunikator yang bisa mengarahkan pembicaraan dan menyampaikan pembicaraan itu dengan baik kepada khalayak luas</w:t>
      </w:r>
      <w:r w:rsidR="00BA75AB">
        <w:rPr>
          <w:rFonts w:ascii="Times New Roman" w:hAnsi="Times New Roman" w:cs="Times New Roman"/>
          <w:sz w:val="24"/>
          <w:szCs w:val="24"/>
          <w:lang w:val="en-US"/>
        </w:rPr>
        <w:t xml:space="preserve">. </w:t>
      </w:r>
    </w:p>
    <w:p w14:paraId="1FCE92DC" w14:textId="3E9C3E53" w:rsidR="00BA75AB" w:rsidRDefault="00BA75AB" w:rsidP="00417534">
      <w:pPr>
        <w:spacing w:before="240" w:after="240" w:line="360" w:lineRule="auto"/>
        <w:ind w:firstLine="720"/>
        <w:jc w:val="both"/>
        <w:rPr>
          <w:rFonts w:ascii="Times New Roman" w:hAnsi="Times New Roman" w:cs="Times New Roman"/>
          <w:sz w:val="24"/>
          <w:szCs w:val="24"/>
          <w:lang w:val="en-US"/>
        </w:rPr>
      </w:pPr>
      <w:proofErr w:type="spellStart"/>
      <w:r w:rsidRPr="00BA75AB">
        <w:rPr>
          <w:rFonts w:ascii="Times New Roman" w:hAnsi="Times New Roman" w:cs="Times New Roman"/>
          <w:sz w:val="24"/>
          <w:szCs w:val="24"/>
          <w:lang w:val="en-US"/>
        </w:rPr>
        <w:t>Hambatan</w:t>
      </w:r>
      <w:proofErr w:type="spellEnd"/>
      <w:r w:rsidRPr="00BA75AB">
        <w:rPr>
          <w:rFonts w:ascii="Times New Roman" w:hAnsi="Times New Roman" w:cs="Times New Roman"/>
          <w:sz w:val="24"/>
          <w:szCs w:val="24"/>
          <w:lang w:val="en-US"/>
        </w:rPr>
        <w:t xml:space="preserve"> proses </w:t>
      </w:r>
      <w:proofErr w:type="spellStart"/>
      <w:r w:rsidRPr="00BA75AB">
        <w:rPr>
          <w:rFonts w:ascii="Times New Roman" w:hAnsi="Times New Roman" w:cs="Times New Roman"/>
          <w:sz w:val="24"/>
          <w:szCs w:val="24"/>
          <w:lang w:val="en-US"/>
        </w:rPr>
        <w:t>komunikasi</w:t>
      </w:r>
      <w:proofErr w:type="spellEnd"/>
      <w:r w:rsidRPr="00BA75AB">
        <w:rPr>
          <w:rFonts w:ascii="Times New Roman" w:hAnsi="Times New Roman" w:cs="Times New Roman"/>
          <w:sz w:val="24"/>
          <w:szCs w:val="24"/>
          <w:lang w:val="en-US"/>
        </w:rPr>
        <w:t xml:space="preserve"> </w:t>
      </w:r>
      <w:proofErr w:type="spellStart"/>
      <w:r w:rsidRPr="00BA75AB">
        <w:rPr>
          <w:rFonts w:ascii="Times New Roman" w:hAnsi="Times New Roman" w:cs="Times New Roman"/>
          <w:sz w:val="24"/>
          <w:szCs w:val="24"/>
          <w:lang w:val="en-US"/>
        </w:rPr>
        <w:t>inilah</w:t>
      </w:r>
      <w:proofErr w:type="spellEnd"/>
      <w:r w:rsidRPr="00BA75AB">
        <w:rPr>
          <w:rFonts w:ascii="Times New Roman" w:hAnsi="Times New Roman" w:cs="Times New Roman"/>
          <w:sz w:val="24"/>
          <w:szCs w:val="24"/>
          <w:lang w:val="en-US"/>
        </w:rPr>
        <w:t xml:space="preserve"> yang </w:t>
      </w:r>
      <w:proofErr w:type="spellStart"/>
      <w:r w:rsidRPr="00BA75AB">
        <w:rPr>
          <w:rFonts w:ascii="Times New Roman" w:hAnsi="Times New Roman" w:cs="Times New Roman"/>
          <w:sz w:val="24"/>
          <w:szCs w:val="24"/>
          <w:lang w:val="en-US"/>
        </w:rPr>
        <w:t>menjadi</w:t>
      </w:r>
      <w:proofErr w:type="spellEnd"/>
      <w:r w:rsidRPr="00BA75AB">
        <w:rPr>
          <w:rFonts w:ascii="Times New Roman" w:hAnsi="Times New Roman" w:cs="Times New Roman"/>
          <w:sz w:val="24"/>
          <w:szCs w:val="24"/>
          <w:lang w:val="en-US"/>
        </w:rPr>
        <w:t xml:space="preserve"> </w:t>
      </w:r>
      <w:proofErr w:type="spellStart"/>
      <w:r w:rsidRPr="00BA75AB">
        <w:rPr>
          <w:rFonts w:ascii="Times New Roman" w:hAnsi="Times New Roman" w:cs="Times New Roman"/>
          <w:sz w:val="24"/>
          <w:szCs w:val="24"/>
          <w:lang w:val="en-US"/>
        </w:rPr>
        <w:t>fokus</w:t>
      </w:r>
      <w:proofErr w:type="spellEnd"/>
      <w:r w:rsidRPr="00BA75AB">
        <w:rPr>
          <w:rFonts w:ascii="Times New Roman" w:hAnsi="Times New Roman" w:cs="Times New Roman"/>
          <w:sz w:val="24"/>
          <w:szCs w:val="24"/>
          <w:lang w:val="en-US"/>
        </w:rPr>
        <w:t xml:space="preserve"> </w:t>
      </w:r>
      <w:proofErr w:type="spellStart"/>
      <w:r w:rsidRPr="00BA75AB">
        <w:rPr>
          <w:rFonts w:ascii="Times New Roman" w:hAnsi="Times New Roman" w:cs="Times New Roman"/>
          <w:sz w:val="24"/>
          <w:szCs w:val="24"/>
          <w:lang w:val="en-US"/>
        </w:rPr>
        <w:t>saya</w:t>
      </w:r>
      <w:proofErr w:type="spellEnd"/>
      <w:r w:rsidRPr="00BA75AB">
        <w:rPr>
          <w:rFonts w:ascii="Times New Roman" w:hAnsi="Times New Roman" w:cs="Times New Roman"/>
          <w:sz w:val="24"/>
          <w:szCs w:val="24"/>
          <w:lang w:val="en-US"/>
        </w:rPr>
        <w:t xml:space="preserve"> agar proses </w:t>
      </w:r>
      <w:proofErr w:type="spellStart"/>
      <w:r w:rsidRPr="00BA75AB">
        <w:rPr>
          <w:rFonts w:ascii="Times New Roman" w:hAnsi="Times New Roman" w:cs="Times New Roman"/>
          <w:sz w:val="24"/>
          <w:szCs w:val="24"/>
          <w:lang w:val="en-US"/>
        </w:rPr>
        <w:t>komunikasi</w:t>
      </w:r>
      <w:proofErr w:type="spellEnd"/>
      <w:r w:rsidRPr="00BA75AB">
        <w:rPr>
          <w:rFonts w:ascii="Times New Roman" w:hAnsi="Times New Roman" w:cs="Times New Roman"/>
          <w:sz w:val="24"/>
          <w:szCs w:val="24"/>
          <w:lang w:val="en-US"/>
        </w:rPr>
        <w:t xml:space="preserve"> </w:t>
      </w:r>
      <w:proofErr w:type="spellStart"/>
      <w:r w:rsidRPr="00BA75AB">
        <w:rPr>
          <w:rFonts w:ascii="Times New Roman" w:hAnsi="Times New Roman" w:cs="Times New Roman"/>
          <w:sz w:val="24"/>
          <w:szCs w:val="24"/>
          <w:lang w:val="en-US"/>
        </w:rPr>
        <w:t>itu</w:t>
      </w:r>
      <w:proofErr w:type="spellEnd"/>
      <w:r w:rsidRPr="00BA75AB">
        <w:rPr>
          <w:rFonts w:ascii="Times New Roman" w:hAnsi="Times New Roman" w:cs="Times New Roman"/>
          <w:sz w:val="24"/>
          <w:szCs w:val="24"/>
          <w:lang w:val="en-US"/>
        </w:rPr>
        <w:t xml:space="preserve"> </w:t>
      </w:r>
      <w:proofErr w:type="spellStart"/>
      <w:r w:rsidRPr="00BA75AB">
        <w:rPr>
          <w:rFonts w:ascii="Times New Roman" w:hAnsi="Times New Roman" w:cs="Times New Roman"/>
          <w:sz w:val="24"/>
          <w:szCs w:val="24"/>
          <w:lang w:val="en-US"/>
        </w:rPr>
        <w:t>bisa</w:t>
      </w:r>
      <w:proofErr w:type="spellEnd"/>
      <w:r w:rsidRPr="00BA75AB">
        <w:rPr>
          <w:rFonts w:ascii="Times New Roman" w:hAnsi="Times New Roman" w:cs="Times New Roman"/>
          <w:sz w:val="24"/>
          <w:szCs w:val="24"/>
          <w:lang w:val="en-US"/>
        </w:rPr>
        <w:t xml:space="preserve"> </w:t>
      </w:r>
      <w:proofErr w:type="spellStart"/>
      <w:r w:rsidRPr="00BA75AB">
        <w:rPr>
          <w:rFonts w:ascii="Times New Roman" w:hAnsi="Times New Roman" w:cs="Times New Roman"/>
          <w:sz w:val="24"/>
          <w:szCs w:val="24"/>
          <w:lang w:val="en-US"/>
        </w:rPr>
        <w:t>terjalin</w:t>
      </w:r>
      <w:proofErr w:type="spellEnd"/>
      <w:r w:rsidRPr="00BA75AB">
        <w:rPr>
          <w:rFonts w:ascii="Times New Roman" w:hAnsi="Times New Roman" w:cs="Times New Roman"/>
          <w:sz w:val="24"/>
          <w:szCs w:val="24"/>
          <w:lang w:val="en-US"/>
        </w:rPr>
        <w:t xml:space="preserve"> </w:t>
      </w:r>
      <w:proofErr w:type="spellStart"/>
      <w:r w:rsidRPr="00BA75AB">
        <w:rPr>
          <w:rFonts w:ascii="Times New Roman" w:hAnsi="Times New Roman" w:cs="Times New Roman"/>
          <w:sz w:val="24"/>
          <w:szCs w:val="24"/>
          <w:lang w:val="en-US"/>
        </w:rPr>
        <w:t>secara</w:t>
      </w:r>
      <w:proofErr w:type="spellEnd"/>
      <w:r w:rsidRPr="00BA75AB">
        <w:rPr>
          <w:rFonts w:ascii="Times New Roman" w:hAnsi="Times New Roman" w:cs="Times New Roman"/>
          <w:sz w:val="24"/>
          <w:szCs w:val="24"/>
          <w:lang w:val="en-US"/>
        </w:rPr>
        <w:t xml:space="preserve"> optimal, </w:t>
      </w:r>
    </w:p>
    <w:p w14:paraId="2DAABDB9" w14:textId="77777777" w:rsidR="00BA75AB" w:rsidRDefault="00BA75AB" w:rsidP="00BA75AB">
      <w:pPr>
        <w:spacing w:before="240" w:after="240" w:line="360" w:lineRule="auto"/>
        <w:jc w:val="both"/>
        <w:rPr>
          <w:rFonts w:ascii="Times New Roman" w:hAnsi="Times New Roman" w:cs="Times New Roman"/>
          <w:sz w:val="24"/>
          <w:szCs w:val="24"/>
          <w:lang w:val="en-US"/>
        </w:rPr>
      </w:pPr>
    </w:p>
    <w:p w14:paraId="389133ED" w14:textId="77777777" w:rsidR="00DE715B" w:rsidRDefault="00DE715B" w:rsidP="004B0DDC">
      <w:pPr>
        <w:spacing w:line="360" w:lineRule="auto"/>
        <w:ind w:firstLine="720"/>
        <w:jc w:val="both"/>
        <w:rPr>
          <w:rFonts w:ascii="Times New Roman" w:hAnsi="Times New Roman" w:cs="Times New Roman"/>
          <w:sz w:val="24"/>
          <w:szCs w:val="24"/>
          <w:lang w:val="en-US"/>
        </w:rPr>
      </w:pPr>
    </w:p>
    <w:p w14:paraId="37E3B89A" w14:textId="77777777" w:rsidR="00417534" w:rsidRDefault="00DE715B" w:rsidP="00DE715B">
      <w:pPr>
        <w:spacing w:line="360" w:lineRule="auto"/>
        <w:jc w:val="both"/>
        <w:rPr>
          <w:rFonts w:ascii="Times New Roman" w:hAnsi="Times New Roman" w:cs="Times New Roman"/>
          <w:sz w:val="24"/>
          <w:szCs w:val="24"/>
          <w:lang w:val="en-US"/>
        </w:rPr>
      </w:pPr>
      <w:proofErr w:type="spellStart"/>
      <w:r w:rsidRPr="00BA75AB">
        <w:rPr>
          <w:rFonts w:ascii="Times New Roman" w:hAnsi="Times New Roman" w:cs="Times New Roman"/>
          <w:sz w:val="24"/>
          <w:szCs w:val="24"/>
          <w:lang w:val="en-US"/>
        </w:rPr>
        <w:t>komunikasi</w:t>
      </w:r>
      <w:proofErr w:type="spellEnd"/>
      <w:r w:rsidRPr="00BA75AB">
        <w:rPr>
          <w:rFonts w:ascii="Times New Roman" w:hAnsi="Times New Roman" w:cs="Times New Roman"/>
          <w:sz w:val="24"/>
          <w:szCs w:val="24"/>
          <w:lang w:val="en-US"/>
        </w:rPr>
        <w:t xml:space="preserve"> </w:t>
      </w:r>
      <w:proofErr w:type="spellStart"/>
      <w:r w:rsidRPr="00BA75AB">
        <w:rPr>
          <w:rFonts w:ascii="Times New Roman" w:hAnsi="Times New Roman" w:cs="Times New Roman"/>
          <w:sz w:val="24"/>
          <w:szCs w:val="24"/>
          <w:lang w:val="en-US"/>
        </w:rPr>
        <w:t>akan</w:t>
      </w:r>
      <w:proofErr w:type="spellEnd"/>
      <w:r w:rsidRPr="00BA75AB">
        <w:rPr>
          <w:rFonts w:ascii="Times New Roman" w:hAnsi="Times New Roman" w:cs="Times New Roman"/>
          <w:sz w:val="24"/>
          <w:szCs w:val="24"/>
          <w:lang w:val="en-US"/>
        </w:rPr>
        <w:t xml:space="preserve"> </w:t>
      </w:r>
      <w:proofErr w:type="spellStart"/>
      <w:r w:rsidRPr="00BA75AB">
        <w:rPr>
          <w:rFonts w:ascii="Times New Roman" w:hAnsi="Times New Roman" w:cs="Times New Roman"/>
          <w:sz w:val="24"/>
          <w:szCs w:val="24"/>
          <w:lang w:val="en-US"/>
        </w:rPr>
        <w:t>berjalan</w:t>
      </w:r>
      <w:proofErr w:type="spellEnd"/>
      <w:r w:rsidRPr="00BA75AB">
        <w:rPr>
          <w:rFonts w:ascii="Times New Roman" w:hAnsi="Times New Roman" w:cs="Times New Roman"/>
          <w:sz w:val="24"/>
          <w:szCs w:val="24"/>
          <w:lang w:val="en-US"/>
        </w:rPr>
        <w:t xml:space="preserve"> </w:t>
      </w:r>
      <w:proofErr w:type="spellStart"/>
      <w:r w:rsidRPr="00BA75AB">
        <w:rPr>
          <w:rFonts w:ascii="Times New Roman" w:hAnsi="Times New Roman" w:cs="Times New Roman"/>
          <w:sz w:val="24"/>
          <w:szCs w:val="24"/>
          <w:lang w:val="en-US"/>
        </w:rPr>
        <w:t>dengan</w:t>
      </w:r>
      <w:proofErr w:type="spellEnd"/>
      <w:r w:rsidRPr="00BA75AB">
        <w:rPr>
          <w:rFonts w:ascii="Times New Roman" w:hAnsi="Times New Roman" w:cs="Times New Roman"/>
          <w:sz w:val="24"/>
          <w:szCs w:val="24"/>
          <w:lang w:val="en-US"/>
        </w:rPr>
        <w:t xml:space="preserve"> </w:t>
      </w:r>
      <w:proofErr w:type="spellStart"/>
      <w:r w:rsidRPr="00BA75AB">
        <w:rPr>
          <w:rFonts w:ascii="Times New Roman" w:hAnsi="Times New Roman" w:cs="Times New Roman"/>
          <w:sz w:val="24"/>
          <w:szCs w:val="24"/>
          <w:lang w:val="en-US"/>
        </w:rPr>
        <w:t>baik</w:t>
      </w:r>
      <w:proofErr w:type="spellEnd"/>
      <w:r w:rsidRPr="00BA75AB">
        <w:rPr>
          <w:rFonts w:ascii="Times New Roman" w:hAnsi="Times New Roman" w:cs="Times New Roman"/>
          <w:sz w:val="24"/>
          <w:szCs w:val="24"/>
          <w:lang w:val="en-US"/>
        </w:rPr>
        <w:t xml:space="preserve"> </w:t>
      </w:r>
      <w:proofErr w:type="spellStart"/>
      <w:r w:rsidRPr="00BA75AB">
        <w:rPr>
          <w:rFonts w:ascii="Times New Roman" w:hAnsi="Times New Roman" w:cs="Times New Roman"/>
          <w:sz w:val="24"/>
          <w:szCs w:val="24"/>
          <w:lang w:val="en-US"/>
        </w:rPr>
        <w:t>ketika</w:t>
      </w:r>
      <w:proofErr w:type="spellEnd"/>
      <w:r w:rsidRPr="00BA75AB">
        <w:rPr>
          <w:rFonts w:ascii="Times New Roman" w:hAnsi="Times New Roman" w:cs="Times New Roman"/>
          <w:sz w:val="24"/>
          <w:szCs w:val="24"/>
          <w:lang w:val="en-US"/>
        </w:rPr>
        <w:t xml:space="preserve"> </w:t>
      </w:r>
      <w:proofErr w:type="spellStart"/>
      <w:r w:rsidRPr="00BA75AB">
        <w:rPr>
          <w:rFonts w:ascii="Times New Roman" w:hAnsi="Times New Roman" w:cs="Times New Roman"/>
          <w:sz w:val="24"/>
          <w:szCs w:val="24"/>
          <w:lang w:val="en-US"/>
        </w:rPr>
        <w:t>kita</w:t>
      </w:r>
      <w:proofErr w:type="spellEnd"/>
      <w:r w:rsidRPr="00BA75AB">
        <w:rPr>
          <w:rFonts w:ascii="Times New Roman" w:hAnsi="Times New Roman" w:cs="Times New Roman"/>
          <w:sz w:val="24"/>
          <w:szCs w:val="24"/>
          <w:lang w:val="en-US"/>
        </w:rPr>
        <w:t xml:space="preserve"> </w:t>
      </w:r>
      <w:proofErr w:type="spellStart"/>
      <w:r w:rsidRPr="00BA75AB">
        <w:rPr>
          <w:rFonts w:ascii="Times New Roman" w:hAnsi="Times New Roman" w:cs="Times New Roman"/>
          <w:sz w:val="24"/>
          <w:szCs w:val="24"/>
          <w:lang w:val="en-US"/>
        </w:rPr>
        <w:t>saling</w:t>
      </w:r>
      <w:proofErr w:type="spellEnd"/>
      <w:r w:rsidRPr="00BA75AB">
        <w:rPr>
          <w:rFonts w:ascii="Times New Roman" w:hAnsi="Times New Roman" w:cs="Times New Roman"/>
          <w:sz w:val="24"/>
          <w:szCs w:val="24"/>
          <w:lang w:val="en-US"/>
        </w:rPr>
        <w:t xml:space="preserve"> </w:t>
      </w:r>
      <w:proofErr w:type="spellStart"/>
      <w:r w:rsidRPr="00BA75AB">
        <w:rPr>
          <w:rFonts w:ascii="Times New Roman" w:hAnsi="Times New Roman" w:cs="Times New Roman"/>
          <w:sz w:val="24"/>
          <w:szCs w:val="24"/>
          <w:lang w:val="en-US"/>
        </w:rPr>
        <w:t>mengerti</w:t>
      </w:r>
      <w:proofErr w:type="spellEnd"/>
      <w:r w:rsidRPr="00BA75AB">
        <w:rPr>
          <w:rFonts w:ascii="Times New Roman" w:hAnsi="Times New Roman" w:cs="Times New Roman"/>
          <w:sz w:val="24"/>
          <w:szCs w:val="24"/>
          <w:lang w:val="en-US"/>
        </w:rPr>
        <w:t xml:space="preserve"> </w:t>
      </w:r>
      <w:proofErr w:type="spellStart"/>
      <w:r w:rsidRPr="00BA75AB">
        <w:rPr>
          <w:rFonts w:ascii="Times New Roman" w:hAnsi="Times New Roman" w:cs="Times New Roman"/>
          <w:sz w:val="24"/>
          <w:szCs w:val="24"/>
          <w:lang w:val="en-US"/>
        </w:rPr>
        <w:t>atau</w:t>
      </w:r>
      <w:proofErr w:type="spellEnd"/>
      <w:r w:rsidRPr="00BA75AB">
        <w:rPr>
          <w:rFonts w:ascii="Times New Roman" w:hAnsi="Times New Roman" w:cs="Times New Roman"/>
          <w:sz w:val="24"/>
          <w:szCs w:val="24"/>
          <w:lang w:val="en-US"/>
        </w:rPr>
        <w:t xml:space="preserve"> </w:t>
      </w:r>
      <w:proofErr w:type="spellStart"/>
      <w:r w:rsidRPr="00BA75AB">
        <w:rPr>
          <w:rFonts w:ascii="Times New Roman" w:hAnsi="Times New Roman" w:cs="Times New Roman"/>
          <w:sz w:val="24"/>
          <w:szCs w:val="24"/>
          <w:lang w:val="en-US"/>
        </w:rPr>
        <w:t>memahami</w:t>
      </w:r>
      <w:proofErr w:type="spellEnd"/>
      <w:r w:rsidRPr="00BA75AB">
        <w:rPr>
          <w:rFonts w:ascii="Times New Roman" w:hAnsi="Times New Roman" w:cs="Times New Roman"/>
          <w:sz w:val="24"/>
          <w:szCs w:val="24"/>
          <w:lang w:val="en-US"/>
        </w:rPr>
        <w:t xml:space="preserve"> </w:t>
      </w:r>
      <w:proofErr w:type="spellStart"/>
      <w:r w:rsidRPr="00BA75AB">
        <w:rPr>
          <w:rFonts w:ascii="Times New Roman" w:hAnsi="Times New Roman" w:cs="Times New Roman"/>
          <w:sz w:val="24"/>
          <w:szCs w:val="24"/>
          <w:lang w:val="en-US"/>
        </w:rPr>
        <w:t>satu</w:t>
      </w:r>
      <w:proofErr w:type="spellEnd"/>
      <w:r>
        <w:rPr>
          <w:rFonts w:ascii="Times New Roman" w:hAnsi="Times New Roman" w:cs="Times New Roman"/>
          <w:sz w:val="24"/>
          <w:szCs w:val="24"/>
          <w:lang w:val="en-US"/>
        </w:rPr>
        <w:t xml:space="preserve"> </w:t>
      </w:r>
      <w:proofErr w:type="spellStart"/>
      <w:r w:rsidR="00BA75AB" w:rsidRPr="00BA75AB">
        <w:rPr>
          <w:rFonts w:ascii="Times New Roman" w:hAnsi="Times New Roman" w:cs="Times New Roman"/>
          <w:sz w:val="24"/>
          <w:szCs w:val="24"/>
          <w:lang w:val="en-US"/>
        </w:rPr>
        <w:t>sama</w:t>
      </w:r>
      <w:proofErr w:type="spellEnd"/>
      <w:r w:rsidR="00BA75AB" w:rsidRPr="00BA75AB">
        <w:rPr>
          <w:rFonts w:ascii="Times New Roman" w:hAnsi="Times New Roman" w:cs="Times New Roman"/>
          <w:sz w:val="24"/>
          <w:szCs w:val="24"/>
          <w:lang w:val="en-US"/>
        </w:rPr>
        <w:t xml:space="preserve"> lain. </w:t>
      </w:r>
      <w:proofErr w:type="spellStart"/>
      <w:r w:rsidR="00BA75AB" w:rsidRPr="00BA75AB">
        <w:rPr>
          <w:rFonts w:ascii="Times New Roman" w:hAnsi="Times New Roman" w:cs="Times New Roman"/>
          <w:sz w:val="24"/>
          <w:szCs w:val="24"/>
          <w:lang w:val="en-US"/>
        </w:rPr>
        <w:t>ketika</w:t>
      </w:r>
      <w:proofErr w:type="spellEnd"/>
      <w:r w:rsidR="00BA75AB" w:rsidRPr="00BA75AB">
        <w:rPr>
          <w:rFonts w:ascii="Times New Roman" w:hAnsi="Times New Roman" w:cs="Times New Roman"/>
          <w:sz w:val="24"/>
          <w:szCs w:val="24"/>
          <w:lang w:val="en-US"/>
        </w:rPr>
        <w:t xml:space="preserve"> </w:t>
      </w:r>
      <w:proofErr w:type="spellStart"/>
      <w:r w:rsidR="00BA75AB" w:rsidRPr="00BA75AB">
        <w:rPr>
          <w:rFonts w:ascii="Times New Roman" w:hAnsi="Times New Roman" w:cs="Times New Roman"/>
          <w:sz w:val="24"/>
          <w:szCs w:val="24"/>
          <w:lang w:val="en-US"/>
        </w:rPr>
        <w:t>kita</w:t>
      </w:r>
      <w:proofErr w:type="spellEnd"/>
      <w:r w:rsidR="00BA75AB" w:rsidRPr="00BA75AB">
        <w:rPr>
          <w:rFonts w:ascii="Times New Roman" w:hAnsi="Times New Roman" w:cs="Times New Roman"/>
          <w:sz w:val="24"/>
          <w:szCs w:val="24"/>
          <w:lang w:val="en-US"/>
        </w:rPr>
        <w:t xml:space="preserve"> </w:t>
      </w:r>
      <w:proofErr w:type="spellStart"/>
      <w:r w:rsidR="00BA75AB" w:rsidRPr="00BA75AB">
        <w:rPr>
          <w:rFonts w:ascii="Times New Roman" w:hAnsi="Times New Roman" w:cs="Times New Roman"/>
          <w:sz w:val="24"/>
          <w:szCs w:val="24"/>
          <w:lang w:val="en-US"/>
        </w:rPr>
        <w:t>berkomunikasi</w:t>
      </w:r>
      <w:proofErr w:type="spellEnd"/>
      <w:r w:rsidR="00BA75AB" w:rsidRPr="00BA75AB">
        <w:rPr>
          <w:rFonts w:ascii="Times New Roman" w:hAnsi="Times New Roman" w:cs="Times New Roman"/>
          <w:sz w:val="24"/>
          <w:szCs w:val="24"/>
          <w:lang w:val="en-US"/>
        </w:rPr>
        <w:t xml:space="preserve"> </w:t>
      </w:r>
      <w:proofErr w:type="spellStart"/>
      <w:r w:rsidR="00BA75AB" w:rsidRPr="00BA75AB">
        <w:rPr>
          <w:rFonts w:ascii="Times New Roman" w:hAnsi="Times New Roman" w:cs="Times New Roman"/>
          <w:sz w:val="24"/>
          <w:szCs w:val="24"/>
          <w:lang w:val="en-US"/>
        </w:rPr>
        <w:t>dengan</w:t>
      </w:r>
      <w:proofErr w:type="spellEnd"/>
      <w:r w:rsidR="00BA75AB" w:rsidRPr="00BA75AB">
        <w:rPr>
          <w:rFonts w:ascii="Times New Roman" w:hAnsi="Times New Roman" w:cs="Times New Roman"/>
          <w:sz w:val="24"/>
          <w:szCs w:val="24"/>
          <w:lang w:val="en-US"/>
        </w:rPr>
        <w:t xml:space="preserve"> </w:t>
      </w:r>
      <w:proofErr w:type="spellStart"/>
      <w:r w:rsidR="00BA75AB" w:rsidRPr="00BA75AB">
        <w:rPr>
          <w:rFonts w:ascii="Times New Roman" w:hAnsi="Times New Roman" w:cs="Times New Roman"/>
          <w:sz w:val="24"/>
          <w:szCs w:val="24"/>
          <w:lang w:val="en-US"/>
        </w:rPr>
        <w:t>teman</w:t>
      </w:r>
      <w:proofErr w:type="spellEnd"/>
      <w:r w:rsidR="00BA75AB" w:rsidRPr="00BA75AB">
        <w:rPr>
          <w:rFonts w:ascii="Times New Roman" w:hAnsi="Times New Roman" w:cs="Times New Roman"/>
          <w:sz w:val="24"/>
          <w:szCs w:val="24"/>
          <w:lang w:val="en-US"/>
        </w:rPr>
        <w:t xml:space="preserve"> </w:t>
      </w:r>
      <w:proofErr w:type="spellStart"/>
      <w:r w:rsidR="00BA75AB" w:rsidRPr="00BA75AB">
        <w:rPr>
          <w:rFonts w:ascii="Times New Roman" w:hAnsi="Times New Roman" w:cs="Times New Roman"/>
          <w:sz w:val="24"/>
          <w:szCs w:val="24"/>
          <w:lang w:val="en-US"/>
        </w:rPr>
        <w:t>tuli</w:t>
      </w:r>
      <w:proofErr w:type="spellEnd"/>
      <w:r w:rsidR="00BA75AB" w:rsidRPr="00BA75AB">
        <w:rPr>
          <w:rFonts w:ascii="Times New Roman" w:hAnsi="Times New Roman" w:cs="Times New Roman"/>
          <w:sz w:val="24"/>
          <w:szCs w:val="24"/>
          <w:lang w:val="en-US"/>
        </w:rPr>
        <w:t xml:space="preserve"> </w:t>
      </w:r>
      <w:proofErr w:type="spellStart"/>
      <w:r w:rsidR="00BA75AB" w:rsidRPr="00BA75AB">
        <w:rPr>
          <w:rFonts w:ascii="Times New Roman" w:hAnsi="Times New Roman" w:cs="Times New Roman"/>
          <w:sz w:val="24"/>
          <w:szCs w:val="24"/>
          <w:lang w:val="en-US"/>
        </w:rPr>
        <w:t>maka</w:t>
      </w:r>
      <w:proofErr w:type="spellEnd"/>
      <w:r w:rsidR="00BA75AB" w:rsidRPr="00BA75AB">
        <w:rPr>
          <w:rFonts w:ascii="Times New Roman" w:hAnsi="Times New Roman" w:cs="Times New Roman"/>
          <w:sz w:val="24"/>
          <w:szCs w:val="24"/>
          <w:lang w:val="en-US"/>
        </w:rPr>
        <w:t xml:space="preserve"> </w:t>
      </w:r>
      <w:proofErr w:type="spellStart"/>
      <w:r w:rsidR="00BA75AB" w:rsidRPr="00BA75AB">
        <w:rPr>
          <w:rFonts w:ascii="Times New Roman" w:hAnsi="Times New Roman" w:cs="Times New Roman"/>
          <w:sz w:val="24"/>
          <w:szCs w:val="24"/>
          <w:lang w:val="en-US"/>
        </w:rPr>
        <w:t>akan</w:t>
      </w:r>
      <w:proofErr w:type="spellEnd"/>
      <w:r w:rsidR="00BA75AB" w:rsidRPr="00BA75AB">
        <w:rPr>
          <w:rFonts w:ascii="Times New Roman" w:hAnsi="Times New Roman" w:cs="Times New Roman"/>
          <w:sz w:val="24"/>
          <w:szCs w:val="24"/>
          <w:lang w:val="en-US"/>
        </w:rPr>
        <w:t xml:space="preserve"> </w:t>
      </w:r>
      <w:proofErr w:type="spellStart"/>
      <w:r w:rsidR="00BA75AB" w:rsidRPr="00BA75AB">
        <w:rPr>
          <w:rFonts w:ascii="Times New Roman" w:hAnsi="Times New Roman" w:cs="Times New Roman"/>
          <w:sz w:val="24"/>
          <w:szCs w:val="24"/>
          <w:lang w:val="en-US"/>
        </w:rPr>
        <w:t>membuat</w:t>
      </w:r>
      <w:proofErr w:type="spellEnd"/>
      <w:r w:rsidR="00BA75AB" w:rsidRPr="00BA75AB">
        <w:rPr>
          <w:rFonts w:ascii="Times New Roman" w:hAnsi="Times New Roman" w:cs="Times New Roman"/>
          <w:sz w:val="24"/>
          <w:szCs w:val="24"/>
          <w:lang w:val="en-US"/>
        </w:rPr>
        <w:t xml:space="preserve"> </w:t>
      </w:r>
      <w:proofErr w:type="spellStart"/>
      <w:r w:rsidR="00BA75AB" w:rsidRPr="00BA75AB">
        <w:rPr>
          <w:rFonts w:ascii="Times New Roman" w:hAnsi="Times New Roman" w:cs="Times New Roman"/>
          <w:sz w:val="24"/>
          <w:szCs w:val="24"/>
          <w:lang w:val="en-US"/>
        </w:rPr>
        <w:t>kita</w:t>
      </w:r>
      <w:proofErr w:type="spellEnd"/>
      <w:r w:rsidR="00BA75AB" w:rsidRPr="00BA75AB">
        <w:rPr>
          <w:rFonts w:ascii="Times New Roman" w:hAnsi="Times New Roman" w:cs="Times New Roman"/>
          <w:sz w:val="24"/>
          <w:szCs w:val="24"/>
          <w:lang w:val="en-US"/>
        </w:rPr>
        <w:t xml:space="preserve"> </w:t>
      </w:r>
      <w:proofErr w:type="spellStart"/>
      <w:r w:rsidR="00BA75AB" w:rsidRPr="00BA75AB">
        <w:rPr>
          <w:rFonts w:ascii="Times New Roman" w:hAnsi="Times New Roman" w:cs="Times New Roman"/>
          <w:sz w:val="24"/>
          <w:szCs w:val="24"/>
          <w:lang w:val="en-US"/>
        </w:rPr>
        <w:t>kesulitan</w:t>
      </w:r>
      <w:proofErr w:type="spellEnd"/>
      <w:r w:rsidR="00BA75AB" w:rsidRPr="00BA75AB">
        <w:rPr>
          <w:rFonts w:ascii="Times New Roman" w:hAnsi="Times New Roman" w:cs="Times New Roman"/>
          <w:sz w:val="24"/>
          <w:szCs w:val="24"/>
          <w:lang w:val="en-US"/>
        </w:rPr>
        <w:t xml:space="preserve"> </w:t>
      </w:r>
      <w:proofErr w:type="spellStart"/>
      <w:r w:rsidR="00BA75AB" w:rsidRPr="00BA75AB">
        <w:rPr>
          <w:rFonts w:ascii="Times New Roman" w:hAnsi="Times New Roman" w:cs="Times New Roman"/>
          <w:sz w:val="24"/>
          <w:szCs w:val="24"/>
          <w:lang w:val="en-US"/>
        </w:rPr>
        <w:t>untuk</w:t>
      </w:r>
      <w:proofErr w:type="spellEnd"/>
      <w:r w:rsidR="00BA75AB" w:rsidRPr="00BA75AB">
        <w:rPr>
          <w:rFonts w:ascii="Times New Roman" w:hAnsi="Times New Roman" w:cs="Times New Roman"/>
          <w:sz w:val="24"/>
          <w:szCs w:val="24"/>
          <w:lang w:val="en-US"/>
        </w:rPr>
        <w:t xml:space="preserve"> </w:t>
      </w:r>
      <w:proofErr w:type="spellStart"/>
      <w:r w:rsidR="00BA75AB" w:rsidRPr="00BA75AB">
        <w:rPr>
          <w:rFonts w:ascii="Times New Roman" w:hAnsi="Times New Roman" w:cs="Times New Roman"/>
          <w:sz w:val="24"/>
          <w:szCs w:val="24"/>
          <w:lang w:val="en-US"/>
        </w:rPr>
        <w:t>memahami</w:t>
      </w:r>
      <w:proofErr w:type="spellEnd"/>
      <w:r w:rsidR="00BA75AB" w:rsidRPr="00BA75AB">
        <w:rPr>
          <w:rFonts w:ascii="Times New Roman" w:hAnsi="Times New Roman" w:cs="Times New Roman"/>
          <w:sz w:val="24"/>
          <w:szCs w:val="24"/>
          <w:lang w:val="en-US"/>
        </w:rPr>
        <w:t xml:space="preserve"> </w:t>
      </w:r>
      <w:proofErr w:type="spellStart"/>
      <w:r w:rsidR="00BA75AB" w:rsidRPr="00BA75AB">
        <w:rPr>
          <w:rFonts w:ascii="Times New Roman" w:hAnsi="Times New Roman" w:cs="Times New Roman"/>
          <w:sz w:val="24"/>
          <w:szCs w:val="24"/>
          <w:lang w:val="en-US"/>
        </w:rPr>
        <w:t>suatu</w:t>
      </w:r>
      <w:proofErr w:type="spellEnd"/>
      <w:r w:rsidR="00BA75AB" w:rsidRPr="00BA75AB">
        <w:rPr>
          <w:rFonts w:ascii="Times New Roman" w:hAnsi="Times New Roman" w:cs="Times New Roman"/>
          <w:sz w:val="24"/>
          <w:szCs w:val="24"/>
          <w:lang w:val="en-US"/>
        </w:rPr>
        <w:t xml:space="preserve"> proses </w:t>
      </w:r>
      <w:proofErr w:type="spellStart"/>
      <w:r w:rsidR="00BA75AB" w:rsidRPr="00BA75AB">
        <w:rPr>
          <w:rFonts w:ascii="Times New Roman" w:hAnsi="Times New Roman" w:cs="Times New Roman"/>
          <w:sz w:val="24"/>
          <w:szCs w:val="24"/>
          <w:lang w:val="en-US"/>
        </w:rPr>
        <w:t>komunikasinya</w:t>
      </w:r>
      <w:proofErr w:type="spellEnd"/>
      <w:r w:rsidR="00BA75AB" w:rsidRPr="00BA75AB">
        <w:rPr>
          <w:rFonts w:ascii="Times New Roman" w:hAnsi="Times New Roman" w:cs="Times New Roman"/>
          <w:sz w:val="24"/>
          <w:szCs w:val="24"/>
          <w:lang w:val="en-US"/>
        </w:rPr>
        <w:t xml:space="preserve">, </w:t>
      </w:r>
      <w:proofErr w:type="spellStart"/>
      <w:r w:rsidR="00BA75AB" w:rsidRPr="00BA75AB">
        <w:rPr>
          <w:rFonts w:ascii="Times New Roman" w:hAnsi="Times New Roman" w:cs="Times New Roman"/>
          <w:sz w:val="24"/>
          <w:szCs w:val="24"/>
          <w:lang w:val="en-US"/>
        </w:rPr>
        <w:t>maka</w:t>
      </w:r>
      <w:proofErr w:type="spellEnd"/>
      <w:r w:rsidR="00BA75AB" w:rsidRPr="00BA75AB">
        <w:rPr>
          <w:rFonts w:ascii="Times New Roman" w:hAnsi="Times New Roman" w:cs="Times New Roman"/>
          <w:sz w:val="24"/>
          <w:szCs w:val="24"/>
          <w:lang w:val="en-US"/>
        </w:rPr>
        <w:t xml:space="preserve"> </w:t>
      </w:r>
      <w:proofErr w:type="spellStart"/>
      <w:r w:rsidR="00BA75AB" w:rsidRPr="00BA75AB">
        <w:rPr>
          <w:rFonts w:ascii="Times New Roman" w:hAnsi="Times New Roman" w:cs="Times New Roman"/>
          <w:sz w:val="24"/>
          <w:szCs w:val="24"/>
          <w:lang w:val="en-US"/>
        </w:rPr>
        <w:t>membuat</w:t>
      </w:r>
      <w:proofErr w:type="spellEnd"/>
      <w:r w:rsidR="00BA75AB" w:rsidRPr="00BA75AB">
        <w:rPr>
          <w:rFonts w:ascii="Times New Roman" w:hAnsi="Times New Roman" w:cs="Times New Roman"/>
          <w:sz w:val="24"/>
          <w:szCs w:val="24"/>
          <w:lang w:val="en-US"/>
        </w:rPr>
        <w:t xml:space="preserve"> </w:t>
      </w:r>
      <w:proofErr w:type="spellStart"/>
      <w:r w:rsidR="00BA75AB" w:rsidRPr="00BA75AB">
        <w:rPr>
          <w:rFonts w:ascii="Times New Roman" w:hAnsi="Times New Roman" w:cs="Times New Roman"/>
          <w:sz w:val="24"/>
          <w:szCs w:val="24"/>
          <w:lang w:val="en-US"/>
        </w:rPr>
        <w:t>kita</w:t>
      </w:r>
      <w:proofErr w:type="spellEnd"/>
      <w:r w:rsidR="00BA75AB" w:rsidRPr="00BA75AB">
        <w:rPr>
          <w:rFonts w:ascii="Times New Roman" w:hAnsi="Times New Roman" w:cs="Times New Roman"/>
          <w:sz w:val="24"/>
          <w:szCs w:val="24"/>
          <w:lang w:val="en-US"/>
        </w:rPr>
        <w:t xml:space="preserve"> </w:t>
      </w:r>
      <w:proofErr w:type="spellStart"/>
      <w:r w:rsidR="00BA75AB" w:rsidRPr="00BA75AB">
        <w:rPr>
          <w:rFonts w:ascii="Times New Roman" w:hAnsi="Times New Roman" w:cs="Times New Roman"/>
          <w:sz w:val="24"/>
          <w:szCs w:val="24"/>
          <w:lang w:val="en-US"/>
        </w:rPr>
        <w:t>akan</w:t>
      </w:r>
      <w:proofErr w:type="spellEnd"/>
      <w:r w:rsidR="00BA75AB" w:rsidRPr="00BA75AB">
        <w:rPr>
          <w:rFonts w:ascii="Times New Roman" w:hAnsi="Times New Roman" w:cs="Times New Roman"/>
          <w:sz w:val="24"/>
          <w:szCs w:val="24"/>
          <w:lang w:val="en-US"/>
        </w:rPr>
        <w:t xml:space="preserve"> </w:t>
      </w:r>
      <w:proofErr w:type="spellStart"/>
      <w:r w:rsidR="00BA75AB" w:rsidRPr="00BA75AB">
        <w:rPr>
          <w:rFonts w:ascii="Times New Roman" w:hAnsi="Times New Roman" w:cs="Times New Roman"/>
          <w:sz w:val="24"/>
          <w:szCs w:val="24"/>
          <w:lang w:val="en-US"/>
        </w:rPr>
        <w:t>mempelajari</w:t>
      </w:r>
      <w:proofErr w:type="spellEnd"/>
      <w:r w:rsidR="00BA75AB" w:rsidRPr="00BA75AB">
        <w:rPr>
          <w:rFonts w:ascii="Times New Roman" w:hAnsi="Times New Roman" w:cs="Times New Roman"/>
          <w:sz w:val="24"/>
          <w:szCs w:val="24"/>
          <w:lang w:val="en-US"/>
        </w:rPr>
        <w:t xml:space="preserve"> proses </w:t>
      </w:r>
      <w:proofErr w:type="spellStart"/>
      <w:r w:rsidR="00BA75AB" w:rsidRPr="00BA75AB">
        <w:rPr>
          <w:rFonts w:ascii="Times New Roman" w:hAnsi="Times New Roman" w:cs="Times New Roman"/>
          <w:sz w:val="24"/>
          <w:szCs w:val="24"/>
          <w:lang w:val="en-US"/>
        </w:rPr>
        <w:t>komunikasinya</w:t>
      </w:r>
      <w:proofErr w:type="spellEnd"/>
      <w:r w:rsidR="00BA75AB" w:rsidRPr="00BA75AB">
        <w:rPr>
          <w:rFonts w:ascii="Times New Roman" w:hAnsi="Times New Roman" w:cs="Times New Roman"/>
          <w:sz w:val="24"/>
          <w:szCs w:val="24"/>
          <w:lang w:val="en-US"/>
        </w:rPr>
        <w:t xml:space="preserve">. proses </w:t>
      </w:r>
      <w:proofErr w:type="spellStart"/>
      <w:r w:rsidR="00BA75AB" w:rsidRPr="00BA75AB">
        <w:rPr>
          <w:rFonts w:ascii="Times New Roman" w:hAnsi="Times New Roman" w:cs="Times New Roman"/>
          <w:sz w:val="24"/>
          <w:szCs w:val="24"/>
          <w:lang w:val="en-US"/>
        </w:rPr>
        <w:t>komunikasi</w:t>
      </w:r>
      <w:proofErr w:type="spellEnd"/>
      <w:r w:rsidR="00BA75AB" w:rsidRPr="00BA75AB">
        <w:rPr>
          <w:rFonts w:ascii="Times New Roman" w:hAnsi="Times New Roman" w:cs="Times New Roman"/>
          <w:sz w:val="24"/>
          <w:szCs w:val="24"/>
          <w:lang w:val="en-US"/>
        </w:rPr>
        <w:t xml:space="preserve"> yang di </w:t>
      </w:r>
      <w:proofErr w:type="spellStart"/>
      <w:r w:rsidR="00BA75AB" w:rsidRPr="00BA75AB">
        <w:rPr>
          <w:rFonts w:ascii="Times New Roman" w:hAnsi="Times New Roman" w:cs="Times New Roman"/>
          <w:sz w:val="24"/>
          <w:szCs w:val="24"/>
          <w:lang w:val="en-US"/>
        </w:rPr>
        <w:t>pakai</w:t>
      </w:r>
      <w:proofErr w:type="spellEnd"/>
      <w:r w:rsidR="00BA75AB" w:rsidRPr="00BA75AB">
        <w:rPr>
          <w:rFonts w:ascii="Times New Roman" w:hAnsi="Times New Roman" w:cs="Times New Roman"/>
          <w:sz w:val="24"/>
          <w:szCs w:val="24"/>
          <w:lang w:val="en-US"/>
        </w:rPr>
        <w:t xml:space="preserve"> oleh </w:t>
      </w:r>
      <w:proofErr w:type="spellStart"/>
      <w:r w:rsidR="00BA75AB" w:rsidRPr="00BA75AB">
        <w:rPr>
          <w:rFonts w:ascii="Times New Roman" w:hAnsi="Times New Roman" w:cs="Times New Roman"/>
          <w:sz w:val="24"/>
          <w:szCs w:val="24"/>
          <w:lang w:val="en-US"/>
        </w:rPr>
        <w:t>teman</w:t>
      </w:r>
      <w:proofErr w:type="spellEnd"/>
      <w:r w:rsidR="00BA75AB" w:rsidRPr="00BA75AB">
        <w:rPr>
          <w:rFonts w:ascii="Times New Roman" w:hAnsi="Times New Roman" w:cs="Times New Roman"/>
          <w:sz w:val="24"/>
          <w:szCs w:val="24"/>
          <w:lang w:val="en-US"/>
        </w:rPr>
        <w:t xml:space="preserve"> </w:t>
      </w:r>
      <w:proofErr w:type="spellStart"/>
      <w:r w:rsidR="00BA75AB" w:rsidRPr="00BA75AB">
        <w:rPr>
          <w:rFonts w:ascii="Times New Roman" w:hAnsi="Times New Roman" w:cs="Times New Roman"/>
          <w:sz w:val="24"/>
          <w:szCs w:val="24"/>
          <w:lang w:val="en-US"/>
        </w:rPr>
        <w:t>tuli</w:t>
      </w:r>
      <w:proofErr w:type="spellEnd"/>
      <w:r w:rsidR="00BA75AB" w:rsidRPr="00BA75AB">
        <w:rPr>
          <w:rFonts w:ascii="Times New Roman" w:hAnsi="Times New Roman" w:cs="Times New Roman"/>
          <w:sz w:val="24"/>
          <w:szCs w:val="24"/>
          <w:lang w:val="en-US"/>
        </w:rPr>
        <w:t xml:space="preserve"> </w:t>
      </w:r>
      <w:proofErr w:type="spellStart"/>
      <w:r w:rsidR="00BA75AB" w:rsidRPr="00BA75AB">
        <w:rPr>
          <w:rFonts w:ascii="Times New Roman" w:hAnsi="Times New Roman" w:cs="Times New Roman"/>
          <w:sz w:val="24"/>
          <w:szCs w:val="24"/>
          <w:lang w:val="en-US"/>
        </w:rPr>
        <w:t>ialah</w:t>
      </w:r>
      <w:proofErr w:type="spellEnd"/>
      <w:r w:rsidR="00BA75AB" w:rsidRPr="00BA75AB">
        <w:rPr>
          <w:rFonts w:ascii="Times New Roman" w:hAnsi="Times New Roman" w:cs="Times New Roman"/>
          <w:sz w:val="24"/>
          <w:szCs w:val="24"/>
          <w:lang w:val="en-US"/>
        </w:rPr>
        <w:t xml:space="preserve"> </w:t>
      </w:r>
      <w:proofErr w:type="spellStart"/>
      <w:r w:rsidR="00BA75AB" w:rsidRPr="00BA75AB">
        <w:rPr>
          <w:rFonts w:ascii="Times New Roman" w:hAnsi="Times New Roman" w:cs="Times New Roman"/>
          <w:sz w:val="24"/>
          <w:szCs w:val="24"/>
          <w:lang w:val="en-US"/>
        </w:rPr>
        <w:t>menggunakan</w:t>
      </w:r>
      <w:proofErr w:type="spellEnd"/>
      <w:r w:rsidR="00BA75AB" w:rsidRPr="00BA75AB">
        <w:rPr>
          <w:rFonts w:ascii="Times New Roman" w:hAnsi="Times New Roman" w:cs="Times New Roman"/>
          <w:sz w:val="24"/>
          <w:szCs w:val="24"/>
          <w:lang w:val="en-US"/>
        </w:rPr>
        <w:t xml:space="preserve"> </w:t>
      </w:r>
      <w:proofErr w:type="spellStart"/>
      <w:r w:rsidR="00BA75AB" w:rsidRPr="00BA75AB">
        <w:rPr>
          <w:rFonts w:ascii="Times New Roman" w:hAnsi="Times New Roman" w:cs="Times New Roman"/>
          <w:sz w:val="24"/>
          <w:szCs w:val="24"/>
          <w:lang w:val="en-US"/>
        </w:rPr>
        <w:t>bahasa</w:t>
      </w:r>
      <w:proofErr w:type="spellEnd"/>
      <w:r w:rsidR="00BA75AB" w:rsidRPr="00BA75AB">
        <w:rPr>
          <w:rFonts w:ascii="Times New Roman" w:hAnsi="Times New Roman" w:cs="Times New Roman"/>
          <w:sz w:val="24"/>
          <w:szCs w:val="24"/>
          <w:lang w:val="en-US"/>
        </w:rPr>
        <w:t xml:space="preserve"> </w:t>
      </w:r>
      <w:proofErr w:type="spellStart"/>
      <w:r w:rsidR="00BA75AB" w:rsidRPr="00BA75AB">
        <w:rPr>
          <w:rFonts w:ascii="Times New Roman" w:hAnsi="Times New Roman" w:cs="Times New Roman"/>
          <w:sz w:val="24"/>
          <w:szCs w:val="24"/>
          <w:lang w:val="en-US"/>
        </w:rPr>
        <w:t>isyarat</w:t>
      </w:r>
      <w:proofErr w:type="spellEnd"/>
      <w:r w:rsidR="00BA75AB" w:rsidRPr="00BA75AB">
        <w:rPr>
          <w:rFonts w:ascii="Times New Roman" w:hAnsi="Times New Roman" w:cs="Times New Roman"/>
          <w:sz w:val="24"/>
          <w:szCs w:val="24"/>
          <w:lang w:val="en-US"/>
        </w:rPr>
        <w:t xml:space="preserve">, </w:t>
      </w:r>
      <w:proofErr w:type="spellStart"/>
      <w:r w:rsidR="00BA75AB" w:rsidRPr="00BA75AB">
        <w:rPr>
          <w:rFonts w:ascii="Times New Roman" w:hAnsi="Times New Roman" w:cs="Times New Roman"/>
          <w:sz w:val="24"/>
          <w:szCs w:val="24"/>
          <w:lang w:val="en-US"/>
        </w:rPr>
        <w:t>teman-teman</w:t>
      </w:r>
      <w:proofErr w:type="spellEnd"/>
      <w:r w:rsidR="00BA75AB" w:rsidRPr="00BA75AB">
        <w:rPr>
          <w:rFonts w:ascii="Times New Roman" w:hAnsi="Times New Roman" w:cs="Times New Roman"/>
          <w:sz w:val="24"/>
          <w:szCs w:val="24"/>
          <w:lang w:val="en-US"/>
        </w:rPr>
        <w:t xml:space="preserve"> </w:t>
      </w:r>
      <w:proofErr w:type="spellStart"/>
      <w:r w:rsidR="00BA75AB" w:rsidRPr="00BA75AB">
        <w:rPr>
          <w:rFonts w:ascii="Times New Roman" w:hAnsi="Times New Roman" w:cs="Times New Roman"/>
          <w:sz w:val="24"/>
          <w:szCs w:val="24"/>
          <w:lang w:val="en-US"/>
        </w:rPr>
        <w:t>disabilitas</w:t>
      </w:r>
      <w:proofErr w:type="spellEnd"/>
      <w:r w:rsidR="00BA75AB" w:rsidRPr="00BA75AB">
        <w:rPr>
          <w:rFonts w:ascii="Times New Roman" w:hAnsi="Times New Roman" w:cs="Times New Roman"/>
          <w:sz w:val="24"/>
          <w:szCs w:val="24"/>
          <w:lang w:val="en-US"/>
        </w:rPr>
        <w:t xml:space="preserve"> </w:t>
      </w:r>
      <w:proofErr w:type="spellStart"/>
      <w:r w:rsidR="00BA75AB" w:rsidRPr="00BA75AB">
        <w:rPr>
          <w:rFonts w:ascii="Times New Roman" w:hAnsi="Times New Roman" w:cs="Times New Roman"/>
          <w:sz w:val="24"/>
          <w:szCs w:val="24"/>
          <w:lang w:val="en-US"/>
        </w:rPr>
        <w:t>terkhususnya</w:t>
      </w:r>
      <w:proofErr w:type="spellEnd"/>
      <w:r w:rsidR="00BA75AB" w:rsidRPr="00BA75AB">
        <w:rPr>
          <w:rFonts w:ascii="Times New Roman" w:hAnsi="Times New Roman" w:cs="Times New Roman"/>
          <w:sz w:val="24"/>
          <w:szCs w:val="24"/>
          <w:lang w:val="en-US"/>
        </w:rPr>
        <w:t xml:space="preserve"> </w:t>
      </w:r>
      <w:proofErr w:type="spellStart"/>
      <w:r w:rsidR="00BA75AB" w:rsidRPr="00BA75AB">
        <w:rPr>
          <w:rFonts w:ascii="Times New Roman" w:hAnsi="Times New Roman" w:cs="Times New Roman"/>
          <w:sz w:val="24"/>
          <w:szCs w:val="24"/>
          <w:lang w:val="en-US"/>
        </w:rPr>
        <w:t>teman</w:t>
      </w:r>
      <w:proofErr w:type="spellEnd"/>
      <w:r w:rsidR="00BA75AB" w:rsidRPr="00BA75AB">
        <w:rPr>
          <w:rFonts w:ascii="Times New Roman" w:hAnsi="Times New Roman" w:cs="Times New Roman"/>
          <w:sz w:val="24"/>
          <w:szCs w:val="24"/>
          <w:lang w:val="en-US"/>
        </w:rPr>
        <w:t xml:space="preserve"> </w:t>
      </w:r>
      <w:proofErr w:type="spellStart"/>
      <w:r w:rsidR="00BA75AB" w:rsidRPr="00BA75AB">
        <w:rPr>
          <w:rFonts w:ascii="Times New Roman" w:hAnsi="Times New Roman" w:cs="Times New Roman"/>
          <w:sz w:val="24"/>
          <w:szCs w:val="24"/>
          <w:lang w:val="en-US"/>
        </w:rPr>
        <w:t>tuli</w:t>
      </w:r>
      <w:proofErr w:type="spellEnd"/>
      <w:r w:rsidR="00BA75AB" w:rsidRPr="00BA75AB">
        <w:rPr>
          <w:rFonts w:ascii="Times New Roman" w:hAnsi="Times New Roman" w:cs="Times New Roman"/>
          <w:sz w:val="24"/>
          <w:szCs w:val="24"/>
          <w:lang w:val="en-US"/>
        </w:rPr>
        <w:t xml:space="preserve"> </w:t>
      </w:r>
      <w:proofErr w:type="spellStart"/>
      <w:r w:rsidR="00BA75AB" w:rsidRPr="00BA75AB">
        <w:rPr>
          <w:rFonts w:ascii="Times New Roman" w:hAnsi="Times New Roman" w:cs="Times New Roman"/>
          <w:sz w:val="24"/>
          <w:szCs w:val="24"/>
          <w:lang w:val="en-US"/>
        </w:rPr>
        <w:t>mempunya</w:t>
      </w:r>
      <w:proofErr w:type="spellEnd"/>
      <w:r w:rsidR="00BA75AB" w:rsidRPr="00BA75AB">
        <w:rPr>
          <w:rFonts w:ascii="Times New Roman" w:hAnsi="Times New Roman" w:cs="Times New Roman"/>
          <w:sz w:val="24"/>
          <w:szCs w:val="24"/>
          <w:lang w:val="en-US"/>
        </w:rPr>
        <w:t xml:space="preserve"> </w:t>
      </w:r>
      <w:proofErr w:type="spellStart"/>
      <w:r w:rsidR="00BA75AB" w:rsidRPr="00BA75AB">
        <w:rPr>
          <w:rFonts w:ascii="Times New Roman" w:hAnsi="Times New Roman" w:cs="Times New Roman"/>
          <w:sz w:val="24"/>
          <w:szCs w:val="24"/>
          <w:lang w:val="en-US"/>
        </w:rPr>
        <w:t>komunikasi</w:t>
      </w:r>
      <w:proofErr w:type="spellEnd"/>
      <w:r w:rsidR="00BA75AB" w:rsidRPr="00BA75AB">
        <w:rPr>
          <w:rFonts w:ascii="Times New Roman" w:hAnsi="Times New Roman" w:cs="Times New Roman"/>
          <w:sz w:val="24"/>
          <w:szCs w:val="24"/>
          <w:lang w:val="en-US"/>
        </w:rPr>
        <w:t xml:space="preserve"> </w:t>
      </w:r>
      <w:proofErr w:type="spellStart"/>
      <w:r w:rsidR="00BA75AB" w:rsidRPr="00BA75AB">
        <w:rPr>
          <w:rFonts w:ascii="Times New Roman" w:hAnsi="Times New Roman" w:cs="Times New Roman"/>
          <w:sz w:val="24"/>
          <w:szCs w:val="24"/>
          <w:lang w:val="en-US"/>
        </w:rPr>
        <w:t>bahasa</w:t>
      </w:r>
      <w:proofErr w:type="spellEnd"/>
      <w:r w:rsidR="00BA75AB" w:rsidRPr="00BA75AB">
        <w:rPr>
          <w:rFonts w:ascii="Times New Roman" w:hAnsi="Times New Roman" w:cs="Times New Roman"/>
          <w:sz w:val="24"/>
          <w:szCs w:val="24"/>
          <w:lang w:val="en-US"/>
        </w:rPr>
        <w:t xml:space="preserve"> </w:t>
      </w:r>
      <w:proofErr w:type="spellStart"/>
      <w:r w:rsidR="00BA75AB" w:rsidRPr="00BA75AB">
        <w:rPr>
          <w:rFonts w:ascii="Times New Roman" w:hAnsi="Times New Roman" w:cs="Times New Roman"/>
          <w:sz w:val="24"/>
          <w:szCs w:val="24"/>
          <w:lang w:val="en-US"/>
        </w:rPr>
        <w:t>isyarat</w:t>
      </w:r>
      <w:proofErr w:type="spellEnd"/>
      <w:r w:rsidR="00BA75AB" w:rsidRPr="00BA75AB">
        <w:rPr>
          <w:rFonts w:ascii="Times New Roman" w:hAnsi="Times New Roman" w:cs="Times New Roman"/>
          <w:sz w:val="24"/>
          <w:szCs w:val="24"/>
          <w:lang w:val="en-US"/>
        </w:rPr>
        <w:t xml:space="preserve"> </w:t>
      </w:r>
      <w:proofErr w:type="spellStart"/>
      <w:r w:rsidR="00BA75AB" w:rsidRPr="00BA75AB">
        <w:rPr>
          <w:rFonts w:ascii="Times New Roman" w:hAnsi="Times New Roman" w:cs="Times New Roman"/>
          <w:sz w:val="24"/>
          <w:szCs w:val="24"/>
          <w:lang w:val="en-US"/>
        </w:rPr>
        <w:t>yag</w:t>
      </w:r>
      <w:proofErr w:type="spellEnd"/>
      <w:r w:rsidR="00BA75AB" w:rsidRPr="00BA75AB">
        <w:rPr>
          <w:rFonts w:ascii="Times New Roman" w:hAnsi="Times New Roman" w:cs="Times New Roman"/>
          <w:sz w:val="24"/>
          <w:szCs w:val="24"/>
          <w:lang w:val="en-US"/>
        </w:rPr>
        <w:t xml:space="preserve"> </w:t>
      </w:r>
      <w:proofErr w:type="spellStart"/>
      <w:r w:rsidR="00BA75AB" w:rsidRPr="00BA75AB">
        <w:rPr>
          <w:rFonts w:ascii="Times New Roman" w:hAnsi="Times New Roman" w:cs="Times New Roman"/>
          <w:sz w:val="24"/>
          <w:szCs w:val="24"/>
          <w:lang w:val="en-US"/>
        </w:rPr>
        <w:t>membuat</w:t>
      </w:r>
      <w:proofErr w:type="spellEnd"/>
      <w:r w:rsidR="00BA75AB" w:rsidRPr="00BA75AB">
        <w:rPr>
          <w:rFonts w:ascii="Times New Roman" w:hAnsi="Times New Roman" w:cs="Times New Roman"/>
          <w:sz w:val="24"/>
          <w:szCs w:val="24"/>
          <w:lang w:val="en-US"/>
        </w:rPr>
        <w:t xml:space="preserve"> </w:t>
      </w:r>
      <w:proofErr w:type="spellStart"/>
      <w:r w:rsidR="00BA75AB" w:rsidRPr="00BA75AB">
        <w:rPr>
          <w:rFonts w:ascii="Times New Roman" w:hAnsi="Times New Roman" w:cs="Times New Roman"/>
          <w:sz w:val="24"/>
          <w:szCs w:val="24"/>
          <w:lang w:val="en-US"/>
        </w:rPr>
        <w:t>mereka</w:t>
      </w:r>
      <w:proofErr w:type="spellEnd"/>
      <w:r w:rsidR="00BA75AB" w:rsidRPr="00BA75AB">
        <w:rPr>
          <w:rFonts w:ascii="Times New Roman" w:hAnsi="Times New Roman" w:cs="Times New Roman"/>
          <w:sz w:val="24"/>
          <w:szCs w:val="24"/>
          <w:lang w:val="en-US"/>
        </w:rPr>
        <w:t xml:space="preserve"> </w:t>
      </w:r>
      <w:proofErr w:type="spellStart"/>
      <w:r w:rsidR="00BA75AB" w:rsidRPr="00BA75AB">
        <w:rPr>
          <w:rFonts w:ascii="Times New Roman" w:hAnsi="Times New Roman" w:cs="Times New Roman"/>
          <w:sz w:val="24"/>
          <w:szCs w:val="24"/>
          <w:lang w:val="en-US"/>
        </w:rPr>
        <w:t>merasa</w:t>
      </w:r>
      <w:proofErr w:type="spellEnd"/>
      <w:r w:rsidR="00BA75AB" w:rsidRPr="00BA75AB">
        <w:rPr>
          <w:rFonts w:ascii="Times New Roman" w:hAnsi="Times New Roman" w:cs="Times New Roman"/>
          <w:sz w:val="24"/>
          <w:szCs w:val="24"/>
          <w:lang w:val="en-US"/>
        </w:rPr>
        <w:t xml:space="preserve"> </w:t>
      </w:r>
      <w:proofErr w:type="spellStart"/>
      <w:r w:rsidR="00BA75AB" w:rsidRPr="00BA75AB">
        <w:rPr>
          <w:rFonts w:ascii="Times New Roman" w:hAnsi="Times New Roman" w:cs="Times New Roman"/>
          <w:sz w:val="24"/>
          <w:szCs w:val="24"/>
          <w:lang w:val="en-US"/>
        </w:rPr>
        <w:t>nyaman</w:t>
      </w:r>
      <w:proofErr w:type="spellEnd"/>
      <w:r w:rsidR="00BA75AB" w:rsidRPr="00BA75AB">
        <w:rPr>
          <w:rFonts w:ascii="Times New Roman" w:hAnsi="Times New Roman" w:cs="Times New Roman"/>
          <w:sz w:val="24"/>
          <w:szCs w:val="24"/>
          <w:lang w:val="en-US"/>
        </w:rPr>
        <w:t xml:space="preserve"> </w:t>
      </w:r>
      <w:proofErr w:type="spellStart"/>
      <w:r w:rsidR="00BA75AB" w:rsidRPr="00BA75AB">
        <w:rPr>
          <w:rFonts w:ascii="Times New Roman" w:hAnsi="Times New Roman" w:cs="Times New Roman"/>
          <w:sz w:val="24"/>
          <w:szCs w:val="24"/>
          <w:lang w:val="en-US"/>
        </w:rPr>
        <w:t>jika</w:t>
      </w:r>
      <w:proofErr w:type="spellEnd"/>
      <w:r w:rsidR="00BA75AB" w:rsidRPr="00BA75AB">
        <w:rPr>
          <w:rFonts w:ascii="Times New Roman" w:hAnsi="Times New Roman" w:cs="Times New Roman"/>
          <w:sz w:val="24"/>
          <w:szCs w:val="24"/>
          <w:lang w:val="en-US"/>
        </w:rPr>
        <w:t xml:space="preserve"> </w:t>
      </w:r>
      <w:proofErr w:type="spellStart"/>
      <w:r w:rsidR="00BA75AB" w:rsidRPr="00BA75AB">
        <w:rPr>
          <w:rFonts w:ascii="Times New Roman" w:hAnsi="Times New Roman" w:cs="Times New Roman"/>
          <w:sz w:val="24"/>
          <w:szCs w:val="24"/>
          <w:lang w:val="en-US"/>
        </w:rPr>
        <w:t>menggunakan</w:t>
      </w:r>
      <w:proofErr w:type="spellEnd"/>
      <w:r w:rsidR="00BA75AB" w:rsidRPr="00BA75AB">
        <w:rPr>
          <w:rFonts w:ascii="Times New Roman" w:hAnsi="Times New Roman" w:cs="Times New Roman"/>
          <w:sz w:val="24"/>
          <w:szCs w:val="24"/>
          <w:lang w:val="en-US"/>
        </w:rPr>
        <w:t xml:space="preserve"> </w:t>
      </w:r>
      <w:proofErr w:type="spellStart"/>
      <w:r w:rsidR="00BA75AB" w:rsidRPr="00BA75AB">
        <w:rPr>
          <w:rFonts w:ascii="Times New Roman" w:hAnsi="Times New Roman" w:cs="Times New Roman"/>
          <w:sz w:val="24"/>
          <w:szCs w:val="24"/>
          <w:lang w:val="en-US"/>
        </w:rPr>
        <w:t>komunikasi</w:t>
      </w:r>
      <w:proofErr w:type="spellEnd"/>
      <w:r w:rsidR="00BA75AB" w:rsidRPr="00BA75AB">
        <w:rPr>
          <w:rFonts w:ascii="Times New Roman" w:hAnsi="Times New Roman" w:cs="Times New Roman"/>
          <w:sz w:val="24"/>
          <w:szCs w:val="24"/>
          <w:lang w:val="en-US"/>
        </w:rPr>
        <w:t xml:space="preserve"> </w:t>
      </w:r>
      <w:proofErr w:type="spellStart"/>
      <w:r w:rsidR="00BA75AB" w:rsidRPr="00BA75AB">
        <w:rPr>
          <w:rFonts w:ascii="Times New Roman" w:hAnsi="Times New Roman" w:cs="Times New Roman"/>
          <w:sz w:val="24"/>
          <w:szCs w:val="24"/>
          <w:lang w:val="en-US"/>
        </w:rPr>
        <w:t>dari</w:t>
      </w:r>
      <w:proofErr w:type="spellEnd"/>
      <w:r w:rsidR="00BA75AB" w:rsidRPr="00BA75AB">
        <w:rPr>
          <w:rFonts w:ascii="Times New Roman" w:hAnsi="Times New Roman" w:cs="Times New Roman"/>
          <w:sz w:val="24"/>
          <w:szCs w:val="24"/>
          <w:lang w:val="en-US"/>
        </w:rPr>
        <w:t xml:space="preserve"> </w:t>
      </w:r>
      <w:proofErr w:type="spellStart"/>
      <w:r w:rsidR="00BA75AB" w:rsidRPr="00BA75AB">
        <w:rPr>
          <w:rFonts w:ascii="Times New Roman" w:hAnsi="Times New Roman" w:cs="Times New Roman"/>
          <w:sz w:val="24"/>
          <w:szCs w:val="24"/>
          <w:lang w:val="en-US"/>
        </w:rPr>
        <w:t>mereka</w:t>
      </w:r>
      <w:proofErr w:type="spellEnd"/>
      <w:r w:rsidR="00BA75AB" w:rsidRPr="00BA75AB">
        <w:rPr>
          <w:rFonts w:ascii="Times New Roman" w:hAnsi="Times New Roman" w:cs="Times New Roman"/>
          <w:sz w:val="24"/>
          <w:szCs w:val="24"/>
          <w:lang w:val="en-US"/>
        </w:rPr>
        <w:t>.</w:t>
      </w:r>
    </w:p>
    <w:p w14:paraId="61C480C6" w14:textId="77777777" w:rsidR="004714D6" w:rsidRDefault="004B0DDC" w:rsidP="00964D88">
      <w:pPr>
        <w:spacing w:line="360" w:lineRule="auto"/>
        <w:ind w:firstLine="72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Bisindo</w:t>
      </w:r>
      <w:proofErr w:type="spellEnd"/>
      <w:r>
        <w:rPr>
          <w:rFonts w:ascii="Times New Roman" w:hAnsi="Times New Roman" w:cs="Times New Roman"/>
          <w:sz w:val="24"/>
          <w:szCs w:val="24"/>
        </w:rPr>
        <w:t xml:space="preserve"> adalah sebuah pengertian yang berarti </w:t>
      </w:r>
      <w:r>
        <w:rPr>
          <w:rFonts w:ascii="Times New Roman" w:hAnsi="Times New Roman" w:cs="Times New Roman"/>
          <w:sz w:val="24"/>
          <w:szCs w:val="24"/>
          <w:lang w:val="en-US"/>
        </w:rPr>
        <w:t xml:space="preserve">Bahasa </w:t>
      </w:r>
      <w:proofErr w:type="spellStart"/>
      <w:r>
        <w:rPr>
          <w:rFonts w:ascii="Times New Roman" w:hAnsi="Times New Roman" w:cs="Times New Roman"/>
          <w:sz w:val="24"/>
          <w:szCs w:val="24"/>
          <w:lang w:val="en-US"/>
        </w:rPr>
        <w:t>Isyarat</w:t>
      </w:r>
      <w:proofErr w:type="spellEnd"/>
      <w:r>
        <w:rPr>
          <w:rFonts w:ascii="Times New Roman" w:hAnsi="Times New Roman" w:cs="Times New Roman"/>
          <w:sz w:val="24"/>
          <w:szCs w:val="24"/>
          <w:lang w:val="en-US"/>
        </w:rPr>
        <w:t xml:space="preserve"> Indonesia</w:t>
      </w:r>
      <w:r>
        <w:rPr>
          <w:rFonts w:ascii="Times New Roman" w:hAnsi="Times New Roman" w:cs="Times New Roman"/>
          <w:sz w:val="24"/>
          <w:szCs w:val="24"/>
        </w:rPr>
        <w:t xml:space="preserve">, di mana </w:t>
      </w:r>
      <w:proofErr w:type="spellStart"/>
      <w:r>
        <w:rPr>
          <w:rFonts w:ascii="Times New Roman" w:hAnsi="Times New Roman" w:cs="Times New Roman"/>
          <w:sz w:val="24"/>
          <w:szCs w:val="24"/>
          <w:lang w:val="en-US"/>
        </w:rPr>
        <w:t>bisindo</w:t>
      </w:r>
      <w:proofErr w:type="spellEnd"/>
      <w:r>
        <w:rPr>
          <w:rFonts w:ascii="Times New Roman" w:hAnsi="Times New Roman" w:cs="Times New Roman"/>
          <w:sz w:val="24"/>
          <w:szCs w:val="24"/>
        </w:rPr>
        <w:t xml:space="preserve"> ini adalah penamaan untuk teman-teman yang mempunyai kelebihan yaitu Tuli. </w:t>
      </w:r>
      <w:proofErr w:type="spellStart"/>
      <w:r>
        <w:rPr>
          <w:rFonts w:ascii="Times New Roman" w:hAnsi="Times New Roman" w:cs="Times New Roman"/>
          <w:sz w:val="24"/>
          <w:szCs w:val="24"/>
          <w:lang w:val="en-US"/>
        </w:rPr>
        <w:t>Bisindo</w:t>
      </w:r>
      <w:proofErr w:type="spellEnd"/>
      <w:r>
        <w:rPr>
          <w:rFonts w:ascii="Times New Roman" w:hAnsi="Times New Roman" w:cs="Times New Roman"/>
          <w:sz w:val="24"/>
          <w:szCs w:val="24"/>
        </w:rPr>
        <w:t xml:space="preserve"> sendiri ada tahun 1960 oleh almarhum Bapak Siregar</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Dalam praktek di lapangan </w:t>
      </w:r>
      <w:proofErr w:type="spellStart"/>
      <w:r>
        <w:rPr>
          <w:rFonts w:ascii="Times New Roman" w:hAnsi="Times New Roman" w:cs="Times New Roman"/>
          <w:sz w:val="24"/>
          <w:szCs w:val="24"/>
          <w:lang w:val="en-US"/>
        </w:rPr>
        <w:t>bisindo</w:t>
      </w:r>
      <w:proofErr w:type="spellEnd"/>
      <w:r>
        <w:rPr>
          <w:rFonts w:ascii="Times New Roman" w:hAnsi="Times New Roman" w:cs="Times New Roman"/>
          <w:sz w:val="24"/>
          <w:szCs w:val="24"/>
        </w:rPr>
        <w:t xml:space="preserve"> adalah </w:t>
      </w:r>
      <w:r>
        <w:rPr>
          <w:rFonts w:ascii="Times New Roman" w:hAnsi="Times New Roman" w:cs="Times New Roman"/>
          <w:sz w:val="24"/>
          <w:szCs w:val="24"/>
          <w:lang w:val="en-US"/>
        </w:rPr>
        <w:t xml:space="preserve">Bahasa </w:t>
      </w:r>
      <w:proofErr w:type="spellStart"/>
      <w:r>
        <w:rPr>
          <w:rFonts w:ascii="Times New Roman" w:hAnsi="Times New Roman" w:cs="Times New Roman"/>
          <w:sz w:val="24"/>
          <w:szCs w:val="24"/>
          <w:lang w:val="en-US"/>
        </w:rPr>
        <w:t>Isyarat</w:t>
      </w:r>
      <w:proofErr w:type="spellEnd"/>
      <w:r>
        <w:rPr>
          <w:rFonts w:ascii="Times New Roman" w:hAnsi="Times New Roman" w:cs="Times New Roman"/>
          <w:sz w:val="24"/>
          <w:szCs w:val="24"/>
        </w:rPr>
        <w:t xml:space="preserve"> untuk komunikasi teman-teman </w:t>
      </w:r>
      <w:proofErr w:type="spellStart"/>
      <w:r>
        <w:rPr>
          <w:rFonts w:ascii="Times New Roman" w:hAnsi="Times New Roman" w:cs="Times New Roman"/>
          <w:sz w:val="24"/>
          <w:szCs w:val="24"/>
          <w:lang w:val="en-US"/>
        </w:rPr>
        <w:t>disabilitas</w:t>
      </w:r>
      <w:proofErr w:type="spellEnd"/>
      <w:r>
        <w:rPr>
          <w:rFonts w:ascii="Times New Roman" w:hAnsi="Times New Roman" w:cs="Times New Roman"/>
          <w:sz w:val="24"/>
          <w:szCs w:val="24"/>
        </w:rPr>
        <w:t xml:space="preserve"> tuna rungu dan tuli dimana sektor tersebut berkaitan dengan pekerjaan, </w:t>
      </w:r>
      <w:r>
        <w:rPr>
          <w:rFonts w:ascii="Times New Roman" w:hAnsi="Times New Roman" w:cs="Times New Roman"/>
          <w:sz w:val="24"/>
          <w:szCs w:val="24"/>
        </w:rPr>
        <w:lastRenderedPageBreak/>
        <w:t>Pendidikan,</w:t>
      </w:r>
      <w:r>
        <w:rPr>
          <w:rFonts w:ascii="Times New Roman" w:hAnsi="Times New Roman" w:cs="Times New Roman"/>
          <w:sz w:val="24"/>
          <w:szCs w:val="24"/>
          <w:lang w:val="en-US"/>
        </w:rPr>
        <w:t xml:space="preserve"> </w:t>
      </w:r>
      <w:r>
        <w:rPr>
          <w:rFonts w:ascii="Times New Roman" w:hAnsi="Times New Roman" w:cs="Times New Roman"/>
          <w:sz w:val="24"/>
          <w:szCs w:val="24"/>
        </w:rPr>
        <w:t>sosial, politik dan hukum</w:t>
      </w:r>
      <w:r>
        <w:rPr>
          <w:rStyle w:val="FootnoteReference"/>
          <w:rFonts w:ascii="Times New Roman" w:hAnsi="Times New Roman" w:cs="Times New Roman"/>
          <w:sz w:val="24"/>
          <w:szCs w:val="24"/>
        </w:rPr>
        <w:footnoteReference w:id="1"/>
      </w:r>
      <w:r>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Bisindo</w:t>
      </w:r>
      <w:proofErr w:type="spellEnd"/>
      <w:r>
        <w:rPr>
          <w:rFonts w:ascii="Times New Roman" w:hAnsi="Times New Roman" w:cs="Times New Roman"/>
          <w:sz w:val="24"/>
          <w:szCs w:val="24"/>
        </w:rPr>
        <w:t xml:space="preserve"> merupakan </w:t>
      </w:r>
      <w:r>
        <w:rPr>
          <w:rFonts w:ascii="Times New Roman" w:hAnsi="Times New Roman" w:cs="Times New Roman"/>
          <w:sz w:val="24"/>
          <w:szCs w:val="24"/>
          <w:lang w:val="en-US"/>
        </w:rPr>
        <w:t xml:space="preserve">Bahasa </w:t>
      </w:r>
      <w:proofErr w:type="spellStart"/>
      <w:r>
        <w:rPr>
          <w:rFonts w:ascii="Times New Roman" w:hAnsi="Times New Roman" w:cs="Times New Roman"/>
          <w:sz w:val="24"/>
          <w:szCs w:val="24"/>
          <w:lang w:val="en-US"/>
        </w:rPr>
        <w:t>Isyarat</w:t>
      </w:r>
      <w:proofErr w:type="spellEnd"/>
      <w:r>
        <w:rPr>
          <w:rFonts w:ascii="Times New Roman" w:hAnsi="Times New Roman" w:cs="Times New Roman"/>
          <w:sz w:val="24"/>
          <w:szCs w:val="24"/>
        </w:rPr>
        <w:t xml:space="preserve"> yang di pakai oleh teman-teman di </w:t>
      </w:r>
      <w:proofErr w:type="spellStart"/>
      <w:r>
        <w:rPr>
          <w:rFonts w:ascii="Times New Roman" w:hAnsi="Times New Roman" w:cs="Times New Roman"/>
          <w:sz w:val="24"/>
          <w:szCs w:val="24"/>
          <w:lang w:val="en-US"/>
        </w:rPr>
        <w:t>Sedayu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Pinilih</w:t>
      </w:r>
      <w:proofErr w:type="spellEnd"/>
      <w:r>
        <w:rPr>
          <w:rFonts w:ascii="Times New Roman" w:hAnsi="Times New Roman" w:cs="Times New Roman"/>
          <w:sz w:val="24"/>
          <w:szCs w:val="24"/>
        </w:rPr>
        <w:t xml:space="preserve">, </w:t>
      </w:r>
      <w:r>
        <w:rPr>
          <w:rFonts w:ascii="Times New Roman" w:hAnsi="Times New Roman" w:cs="Times New Roman"/>
          <w:sz w:val="24"/>
          <w:szCs w:val="24"/>
          <w:lang w:val="en-US"/>
        </w:rPr>
        <w:t>Bantul</w:t>
      </w:r>
      <w:r>
        <w:rPr>
          <w:rFonts w:ascii="Times New Roman" w:hAnsi="Times New Roman" w:cs="Times New Roman"/>
          <w:sz w:val="24"/>
          <w:szCs w:val="24"/>
        </w:rPr>
        <w:t xml:space="preserve">, </w:t>
      </w:r>
      <w:r>
        <w:rPr>
          <w:rFonts w:ascii="Times New Roman" w:hAnsi="Times New Roman" w:cs="Times New Roman"/>
          <w:sz w:val="24"/>
          <w:szCs w:val="24"/>
          <w:lang w:val="en-US"/>
        </w:rPr>
        <w:t xml:space="preserve">Bahasa </w:t>
      </w:r>
      <w:proofErr w:type="spellStart"/>
      <w:r>
        <w:rPr>
          <w:rFonts w:ascii="Times New Roman" w:hAnsi="Times New Roman" w:cs="Times New Roman"/>
          <w:sz w:val="24"/>
          <w:szCs w:val="24"/>
          <w:lang w:val="en-US"/>
        </w:rPr>
        <w:t>Isyarat</w:t>
      </w:r>
      <w:proofErr w:type="spellEnd"/>
      <w:r>
        <w:rPr>
          <w:rFonts w:ascii="Times New Roman" w:hAnsi="Times New Roman" w:cs="Times New Roman"/>
          <w:sz w:val="24"/>
          <w:szCs w:val="24"/>
        </w:rPr>
        <w:t xml:space="preserve"> yang sudah mempunyai lisensi bagi masyarakat </w:t>
      </w:r>
      <w:r>
        <w:rPr>
          <w:rFonts w:ascii="Times New Roman" w:hAnsi="Times New Roman" w:cs="Times New Roman"/>
          <w:sz w:val="24"/>
          <w:szCs w:val="24"/>
          <w:lang w:val="en-US"/>
        </w:rPr>
        <w:t>Indonesia</w:t>
      </w:r>
      <w:r>
        <w:rPr>
          <w:rFonts w:ascii="Times New Roman" w:hAnsi="Times New Roman" w:cs="Times New Roman"/>
          <w:sz w:val="24"/>
          <w:szCs w:val="24"/>
        </w:rPr>
        <w:t xml:space="preserve"> yang mempunyai kelebihan tuna rungu dan tuli. Bisin</w:t>
      </w:r>
      <w:r>
        <w:rPr>
          <w:rFonts w:ascii="Times New Roman" w:hAnsi="Times New Roman" w:cs="Times New Roman"/>
          <w:sz w:val="24"/>
          <w:szCs w:val="24"/>
          <w:lang w:val="en-US"/>
        </w:rPr>
        <w:t>d</w:t>
      </w:r>
      <w:r>
        <w:rPr>
          <w:rFonts w:ascii="Times New Roman" w:hAnsi="Times New Roman" w:cs="Times New Roman"/>
          <w:sz w:val="24"/>
          <w:szCs w:val="24"/>
        </w:rPr>
        <w:t xml:space="preserve">o sendiri berdiri pada tahun 1960 dimana dalam tahun tersebut </w:t>
      </w:r>
      <w:proofErr w:type="spellStart"/>
      <w:r>
        <w:rPr>
          <w:rFonts w:ascii="Times New Roman" w:hAnsi="Times New Roman" w:cs="Times New Roman"/>
          <w:sz w:val="24"/>
          <w:szCs w:val="24"/>
          <w:lang w:val="en-US"/>
        </w:rPr>
        <w:t>Bisindo</w:t>
      </w:r>
      <w:proofErr w:type="spellEnd"/>
      <w:r>
        <w:rPr>
          <w:rFonts w:ascii="Times New Roman" w:hAnsi="Times New Roman" w:cs="Times New Roman"/>
          <w:sz w:val="24"/>
          <w:szCs w:val="24"/>
        </w:rPr>
        <w:t xml:space="preserve"> tergerak untuk membentuk sebuah komunitas </w:t>
      </w:r>
      <w:proofErr w:type="spellStart"/>
      <w:r w:rsidRPr="004B0DDC">
        <w:rPr>
          <w:rFonts w:ascii="Times New Roman" w:hAnsi="Times New Roman" w:cs="Times New Roman"/>
          <w:sz w:val="24"/>
          <w:szCs w:val="24"/>
          <w:lang w:val="en-US"/>
        </w:rPr>
        <w:t>Bisindo</w:t>
      </w:r>
      <w:proofErr w:type="spellEnd"/>
      <w:r w:rsidRPr="004B0DDC">
        <w:rPr>
          <w:rFonts w:ascii="Times New Roman" w:hAnsi="Times New Roman" w:cs="Times New Roman"/>
          <w:sz w:val="24"/>
          <w:szCs w:val="24"/>
        </w:rPr>
        <w:t xml:space="preserve"> (</w:t>
      </w:r>
      <w:r w:rsidRPr="004B0DDC">
        <w:rPr>
          <w:rFonts w:ascii="Times New Roman" w:hAnsi="Times New Roman" w:cs="Times New Roman"/>
          <w:sz w:val="24"/>
          <w:szCs w:val="24"/>
          <w:lang w:val="en-US"/>
        </w:rPr>
        <w:t xml:space="preserve">Bahasa </w:t>
      </w:r>
      <w:proofErr w:type="spellStart"/>
      <w:r w:rsidRPr="004B0DDC">
        <w:rPr>
          <w:rFonts w:ascii="Times New Roman" w:hAnsi="Times New Roman" w:cs="Times New Roman"/>
          <w:sz w:val="24"/>
          <w:szCs w:val="24"/>
          <w:lang w:val="en-US"/>
        </w:rPr>
        <w:t>Isyarat</w:t>
      </w:r>
      <w:proofErr w:type="spellEnd"/>
      <w:r w:rsidRPr="004B0DDC">
        <w:rPr>
          <w:rFonts w:ascii="Times New Roman" w:hAnsi="Times New Roman" w:cs="Times New Roman"/>
          <w:sz w:val="24"/>
          <w:szCs w:val="24"/>
          <w:lang w:val="en-US"/>
        </w:rPr>
        <w:t xml:space="preserve"> Indonesia</w:t>
      </w:r>
      <w:r w:rsidRPr="004B0DDC">
        <w:rPr>
          <w:rFonts w:ascii="Times New Roman" w:hAnsi="Times New Roman" w:cs="Times New Roman"/>
          <w:sz w:val="24"/>
          <w:szCs w:val="24"/>
        </w:rPr>
        <w:t>).</w:t>
      </w:r>
      <w:r w:rsidR="009D5FB8">
        <w:rPr>
          <w:rFonts w:ascii="Times New Roman" w:hAnsi="Times New Roman" w:cs="Times New Roman"/>
          <w:sz w:val="24"/>
          <w:szCs w:val="24"/>
          <w:lang w:val="en-US"/>
        </w:rPr>
        <w:t xml:space="preserve"> </w:t>
      </w:r>
    </w:p>
    <w:p w14:paraId="3732C05A" w14:textId="77777777" w:rsidR="004714D6" w:rsidRDefault="00964D88" w:rsidP="00964D88">
      <w:pPr>
        <w:spacing w:line="360" w:lineRule="auto"/>
        <w:ind w:firstLine="720"/>
        <w:jc w:val="both"/>
        <w:rPr>
          <w:rFonts w:ascii="Times New Roman" w:hAnsi="Times New Roman" w:cs="Times New Roman"/>
          <w:sz w:val="24"/>
          <w:szCs w:val="24"/>
        </w:rPr>
      </w:pPr>
      <w:proofErr w:type="spellStart"/>
      <w:r>
        <w:rPr>
          <w:rFonts w:ascii="Times New Roman" w:hAnsi="Times New Roman" w:cs="Times New Roman"/>
          <w:sz w:val="24"/>
          <w:szCs w:val="24"/>
          <w:lang w:val="en-US"/>
        </w:rPr>
        <w:t>Bisindo</w:t>
      </w:r>
      <w:proofErr w:type="spellEnd"/>
      <w:r>
        <w:rPr>
          <w:rFonts w:ascii="Times New Roman" w:hAnsi="Times New Roman" w:cs="Times New Roman"/>
          <w:sz w:val="24"/>
          <w:szCs w:val="24"/>
        </w:rPr>
        <w:t xml:space="preserve"> sendiri sudah merepresentasikan sebuah wadah untuk teman-teman tuli agar </w:t>
      </w:r>
      <w:r>
        <w:rPr>
          <w:rFonts w:ascii="Times New Roman" w:hAnsi="Times New Roman" w:cs="Times New Roman"/>
          <w:sz w:val="24"/>
          <w:szCs w:val="24"/>
          <w:lang w:val="en-US"/>
        </w:rPr>
        <w:t>b</w:t>
      </w:r>
      <w:r>
        <w:rPr>
          <w:rFonts w:ascii="Times New Roman" w:hAnsi="Times New Roman" w:cs="Times New Roman"/>
          <w:sz w:val="24"/>
          <w:szCs w:val="24"/>
        </w:rPr>
        <w:t xml:space="preserve">ahasa yang di pakai atau digunakan bisa sama-sama saling mengerti. Di </w:t>
      </w:r>
      <w:r>
        <w:rPr>
          <w:rFonts w:ascii="Times New Roman" w:hAnsi="Times New Roman" w:cs="Times New Roman"/>
          <w:sz w:val="24"/>
          <w:szCs w:val="24"/>
          <w:lang w:val="en-US"/>
        </w:rPr>
        <w:t>Indonesia</w:t>
      </w:r>
      <w:r>
        <w:rPr>
          <w:rFonts w:ascii="Times New Roman" w:hAnsi="Times New Roman" w:cs="Times New Roman"/>
          <w:sz w:val="24"/>
          <w:szCs w:val="24"/>
        </w:rPr>
        <w:t xml:space="preserve"> sendiri </w:t>
      </w:r>
      <w:proofErr w:type="spellStart"/>
      <w:r>
        <w:rPr>
          <w:rFonts w:ascii="Times New Roman" w:hAnsi="Times New Roman" w:cs="Times New Roman"/>
          <w:sz w:val="24"/>
          <w:szCs w:val="24"/>
          <w:lang w:val="en-US"/>
        </w:rPr>
        <w:t>bisindo</w:t>
      </w:r>
      <w:proofErr w:type="spellEnd"/>
      <w:r>
        <w:rPr>
          <w:rFonts w:ascii="Times New Roman" w:hAnsi="Times New Roman" w:cs="Times New Roman"/>
          <w:sz w:val="24"/>
          <w:szCs w:val="24"/>
        </w:rPr>
        <w:t xml:space="preserve"> belum banyak khalayal luas yang mengetahuinya kurangnya edukasi dan informasi kepada masyarakat luas adalah menjadikannya kendala jika ada keluarga yang mempunyai keterbatas seperti tuli, tuna rungu. </w:t>
      </w:r>
      <w:proofErr w:type="spellStart"/>
      <w:r>
        <w:rPr>
          <w:rFonts w:ascii="Times New Roman" w:hAnsi="Times New Roman" w:cs="Times New Roman"/>
          <w:sz w:val="24"/>
          <w:szCs w:val="24"/>
          <w:lang w:val="en-US"/>
        </w:rPr>
        <w:t>bisindo</w:t>
      </w:r>
      <w:proofErr w:type="spellEnd"/>
      <w:r>
        <w:rPr>
          <w:rFonts w:ascii="Times New Roman" w:hAnsi="Times New Roman" w:cs="Times New Roman"/>
          <w:sz w:val="24"/>
          <w:szCs w:val="24"/>
        </w:rPr>
        <w:t xml:space="preserve"> sudah menjadi percapakan sehari-hari teman-teman </w:t>
      </w:r>
      <w:proofErr w:type="spellStart"/>
      <w:r>
        <w:rPr>
          <w:rFonts w:ascii="Times New Roman" w:hAnsi="Times New Roman" w:cs="Times New Roman"/>
          <w:sz w:val="24"/>
          <w:szCs w:val="24"/>
          <w:lang w:val="en-US"/>
        </w:rPr>
        <w:t>disabilitas</w:t>
      </w:r>
      <w:proofErr w:type="spellEnd"/>
      <w:r>
        <w:rPr>
          <w:rFonts w:ascii="Times New Roman" w:hAnsi="Times New Roman" w:cs="Times New Roman"/>
          <w:sz w:val="24"/>
          <w:szCs w:val="24"/>
        </w:rPr>
        <w:t xml:space="preserve">, namun seiring berjalannya waktu </w:t>
      </w:r>
      <w:r>
        <w:rPr>
          <w:rFonts w:ascii="Times New Roman" w:hAnsi="Times New Roman" w:cs="Times New Roman"/>
          <w:sz w:val="24"/>
          <w:szCs w:val="24"/>
          <w:lang w:val="en-US"/>
        </w:rPr>
        <w:t xml:space="preserve">Bahasa </w:t>
      </w:r>
      <w:proofErr w:type="spellStart"/>
      <w:r>
        <w:rPr>
          <w:rFonts w:ascii="Times New Roman" w:hAnsi="Times New Roman" w:cs="Times New Roman"/>
          <w:sz w:val="24"/>
          <w:szCs w:val="24"/>
          <w:lang w:val="en-US"/>
        </w:rPr>
        <w:t>Isyarat</w:t>
      </w:r>
      <w:proofErr w:type="spellEnd"/>
      <w:r>
        <w:rPr>
          <w:rFonts w:ascii="Times New Roman" w:hAnsi="Times New Roman" w:cs="Times New Roman"/>
          <w:sz w:val="24"/>
          <w:szCs w:val="24"/>
          <w:lang w:val="en-US"/>
        </w:rPr>
        <w:t xml:space="preserve"> Indonesia</w:t>
      </w:r>
      <w:r>
        <w:rPr>
          <w:rFonts w:ascii="Times New Roman" w:hAnsi="Times New Roman" w:cs="Times New Roman"/>
          <w:sz w:val="24"/>
          <w:szCs w:val="24"/>
        </w:rPr>
        <w:t xml:space="preserve"> sekarang sudah di perhatikan terbukti dengan adanya </w:t>
      </w:r>
      <w:r>
        <w:rPr>
          <w:rFonts w:ascii="Times New Roman" w:hAnsi="Times New Roman" w:cs="Times New Roman"/>
          <w:sz w:val="24"/>
          <w:szCs w:val="24"/>
        </w:rPr>
        <w:t xml:space="preserve">teman-teman tuna rungu yang ada di berita-berita televisi dan juga kadang muncul di konfrensi pers seperti halnya berada di samping presiden dan sejumlah tokoh-tokoh pejabat lainnya. </w:t>
      </w:r>
    </w:p>
    <w:p w14:paraId="69B946D4" w14:textId="77777777" w:rsidR="004714D6" w:rsidRDefault="00964D88" w:rsidP="00964D88">
      <w:pPr>
        <w:spacing w:line="360" w:lineRule="auto"/>
        <w:ind w:firstLine="720"/>
        <w:jc w:val="both"/>
        <w:rPr>
          <w:rFonts w:ascii="Times New Roman" w:hAnsi="Times New Roman" w:cs="Times New Roman"/>
          <w:sz w:val="24"/>
          <w:szCs w:val="24"/>
          <w:lang w:eastAsia="zh-CN"/>
        </w:rPr>
      </w:pPr>
      <w:r>
        <w:rPr>
          <w:rFonts w:ascii="Times New Roman" w:hAnsi="Times New Roman" w:cs="Times New Roman"/>
          <w:sz w:val="24"/>
          <w:szCs w:val="24"/>
        </w:rPr>
        <w:t xml:space="preserve">Sistem </w:t>
      </w:r>
      <w:proofErr w:type="spellStart"/>
      <w:r>
        <w:rPr>
          <w:rFonts w:ascii="Times New Roman" w:hAnsi="Times New Roman" w:cs="Times New Roman"/>
          <w:sz w:val="24"/>
          <w:szCs w:val="24"/>
          <w:lang w:val="en-US"/>
        </w:rPr>
        <w:t>Isyarat</w:t>
      </w:r>
      <w:proofErr w:type="spellEnd"/>
      <w:r>
        <w:rPr>
          <w:rFonts w:ascii="Times New Roman" w:hAnsi="Times New Roman" w:cs="Times New Roman"/>
          <w:sz w:val="24"/>
          <w:szCs w:val="24"/>
        </w:rPr>
        <w:t xml:space="preserve"> Bahasa </w:t>
      </w:r>
      <w:r>
        <w:rPr>
          <w:rFonts w:ascii="Times New Roman" w:hAnsi="Times New Roman" w:cs="Times New Roman"/>
          <w:sz w:val="24"/>
          <w:szCs w:val="24"/>
          <w:lang w:val="en-US"/>
        </w:rPr>
        <w:t>Indonesia</w:t>
      </w:r>
      <w:r>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Sibi</w:t>
      </w:r>
      <w:proofErr w:type="spellEnd"/>
      <w:r>
        <w:rPr>
          <w:rFonts w:ascii="Times New Roman" w:hAnsi="Times New Roman" w:cs="Times New Roman"/>
          <w:sz w:val="24"/>
          <w:szCs w:val="24"/>
        </w:rPr>
        <w:t xml:space="preserve">), berbicara tentang bagaimana sebuah sistem yang membahas tentang </w:t>
      </w:r>
      <w:r>
        <w:rPr>
          <w:rFonts w:ascii="Times New Roman" w:hAnsi="Times New Roman" w:cs="Times New Roman"/>
          <w:sz w:val="24"/>
          <w:szCs w:val="24"/>
          <w:lang w:val="en-US"/>
        </w:rPr>
        <w:t xml:space="preserve">Bahasa </w:t>
      </w:r>
      <w:proofErr w:type="spellStart"/>
      <w:r>
        <w:rPr>
          <w:rFonts w:ascii="Times New Roman" w:hAnsi="Times New Roman" w:cs="Times New Roman"/>
          <w:sz w:val="24"/>
          <w:szCs w:val="24"/>
          <w:lang w:val="en-US"/>
        </w:rPr>
        <w:t>Isyarat</w:t>
      </w:r>
      <w:proofErr w:type="spellEnd"/>
      <w:r>
        <w:rPr>
          <w:rFonts w:ascii="Times New Roman" w:hAnsi="Times New Roman" w:cs="Times New Roman"/>
          <w:sz w:val="24"/>
          <w:szCs w:val="24"/>
        </w:rPr>
        <w:t xml:space="preserve"> di </w:t>
      </w:r>
      <w:r>
        <w:rPr>
          <w:rFonts w:ascii="Times New Roman" w:hAnsi="Times New Roman" w:cs="Times New Roman"/>
          <w:sz w:val="24"/>
          <w:szCs w:val="24"/>
          <w:lang w:val="en-US"/>
        </w:rPr>
        <w:t>Indonesia</w:t>
      </w:r>
      <w:r>
        <w:rPr>
          <w:rFonts w:ascii="Times New Roman" w:hAnsi="Times New Roman" w:cs="Times New Roman"/>
          <w:sz w:val="24"/>
          <w:szCs w:val="24"/>
        </w:rPr>
        <w:t xml:space="preserve">. </w:t>
      </w:r>
      <w:r>
        <w:rPr>
          <w:rFonts w:ascii="Times New Roman" w:hAnsi="Times New Roman" w:cs="Times New Roman"/>
          <w:sz w:val="24"/>
          <w:szCs w:val="24"/>
          <w:lang w:val="en-US"/>
        </w:rPr>
        <w:t xml:space="preserve">Bahasa </w:t>
      </w:r>
      <w:proofErr w:type="spellStart"/>
      <w:r>
        <w:rPr>
          <w:rFonts w:ascii="Times New Roman" w:hAnsi="Times New Roman" w:cs="Times New Roman"/>
          <w:sz w:val="24"/>
          <w:szCs w:val="24"/>
          <w:lang w:val="en-US"/>
        </w:rPr>
        <w:t>Isyarat</w:t>
      </w:r>
      <w:proofErr w:type="spellEnd"/>
      <w:r>
        <w:rPr>
          <w:rFonts w:ascii="Times New Roman" w:hAnsi="Times New Roman" w:cs="Times New Roman"/>
          <w:sz w:val="24"/>
          <w:szCs w:val="24"/>
        </w:rPr>
        <w:t xml:space="preserve"> menjadi salah satu alternatif untuk berkomunikasi terkhususnya buat teman-teman tuna rungu. </w:t>
      </w:r>
      <w:r>
        <w:rPr>
          <w:rFonts w:ascii="Times New Roman" w:hAnsi="Times New Roman" w:cs="Times New Roman"/>
          <w:sz w:val="24"/>
          <w:szCs w:val="24"/>
          <w:lang w:val="en-US"/>
        </w:rPr>
        <w:t xml:space="preserve">Bahasa </w:t>
      </w:r>
      <w:proofErr w:type="spellStart"/>
      <w:r>
        <w:rPr>
          <w:rFonts w:ascii="Times New Roman" w:hAnsi="Times New Roman" w:cs="Times New Roman"/>
          <w:sz w:val="24"/>
          <w:szCs w:val="24"/>
          <w:lang w:val="en-US"/>
        </w:rPr>
        <w:t>Isyarat</w:t>
      </w:r>
      <w:proofErr w:type="spellEnd"/>
      <w:r>
        <w:rPr>
          <w:rFonts w:ascii="Times New Roman" w:hAnsi="Times New Roman" w:cs="Times New Roman"/>
          <w:sz w:val="24"/>
          <w:szCs w:val="24"/>
        </w:rPr>
        <w:t xml:space="preserve"> yang digunakan di </w:t>
      </w:r>
      <w:r>
        <w:rPr>
          <w:rFonts w:ascii="Times New Roman" w:hAnsi="Times New Roman" w:cs="Times New Roman"/>
          <w:sz w:val="24"/>
          <w:szCs w:val="24"/>
          <w:lang w:val="en-US"/>
        </w:rPr>
        <w:t>Indonesia</w:t>
      </w:r>
      <w:r>
        <w:rPr>
          <w:rFonts w:ascii="Times New Roman" w:hAnsi="Times New Roman" w:cs="Times New Roman"/>
          <w:sz w:val="24"/>
          <w:szCs w:val="24"/>
        </w:rPr>
        <w:t xml:space="preserve"> sendiri terbagi menjadi 2 yaitu, </w:t>
      </w:r>
      <w:proofErr w:type="spellStart"/>
      <w:r>
        <w:rPr>
          <w:rFonts w:ascii="Times New Roman" w:hAnsi="Times New Roman" w:cs="Times New Roman"/>
          <w:sz w:val="24"/>
          <w:szCs w:val="24"/>
          <w:lang w:val="en-US"/>
        </w:rPr>
        <w:t>Sibi</w:t>
      </w:r>
      <w:proofErr w:type="spellEnd"/>
      <w:r>
        <w:rPr>
          <w:rFonts w:ascii="Times New Roman" w:hAnsi="Times New Roman" w:cs="Times New Roman"/>
          <w:sz w:val="24"/>
          <w:szCs w:val="24"/>
        </w:rPr>
        <w:t xml:space="preserve"> (Sistem </w:t>
      </w:r>
      <w:proofErr w:type="spellStart"/>
      <w:r>
        <w:rPr>
          <w:rFonts w:ascii="Times New Roman" w:hAnsi="Times New Roman" w:cs="Times New Roman"/>
          <w:sz w:val="24"/>
          <w:szCs w:val="24"/>
          <w:lang w:val="en-US"/>
        </w:rPr>
        <w:t>Isyarat</w:t>
      </w:r>
      <w:proofErr w:type="spellEnd"/>
      <w:r>
        <w:rPr>
          <w:rFonts w:ascii="Times New Roman" w:hAnsi="Times New Roman" w:cs="Times New Roman"/>
          <w:sz w:val="24"/>
          <w:szCs w:val="24"/>
        </w:rPr>
        <w:t xml:space="preserve"> Bahasa </w:t>
      </w:r>
      <w:r>
        <w:rPr>
          <w:rFonts w:ascii="Times New Roman" w:hAnsi="Times New Roman" w:cs="Times New Roman"/>
          <w:sz w:val="24"/>
          <w:szCs w:val="24"/>
          <w:lang w:val="en-US"/>
        </w:rPr>
        <w:t>Indonesia</w:t>
      </w:r>
      <w:r>
        <w:rPr>
          <w:rFonts w:ascii="Times New Roman" w:hAnsi="Times New Roman" w:cs="Times New Roman"/>
          <w:sz w:val="24"/>
          <w:szCs w:val="24"/>
        </w:rPr>
        <w:t xml:space="preserve">) dan </w:t>
      </w:r>
      <w:proofErr w:type="spellStart"/>
      <w:r>
        <w:rPr>
          <w:rFonts w:ascii="Times New Roman" w:hAnsi="Times New Roman" w:cs="Times New Roman"/>
          <w:sz w:val="24"/>
          <w:szCs w:val="24"/>
          <w:lang w:val="en-US"/>
        </w:rPr>
        <w:t>Bisindo</w:t>
      </w:r>
      <w:proofErr w:type="spellEnd"/>
      <w:r>
        <w:rPr>
          <w:rFonts w:ascii="Times New Roman" w:hAnsi="Times New Roman" w:cs="Times New Roman"/>
          <w:sz w:val="24"/>
          <w:szCs w:val="24"/>
        </w:rPr>
        <w:t xml:space="preserve"> (</w:t>
      </w:r>
      <w:r>
        <w:rPr>
          <w:rFonts w:ascii="Times New Roman" w:hAnsi="Times New Roman" w:cs="Times New Roman"/>
          <w:sz w:val="24"/>
          <w:szCs w:val="24"/>
          <w:lang w:val="en-US"/>
        </w:rPr>
        <w:t xml:space="preserve">Bahasa </w:t>
      </w:r>
      <w:proofErr w:type="spellStart"/>
      <w:r>
        <w:rPr>
          <w:rFonts w:ascii="Times New Roman" w:hAnsi="Times New Roman" w:cs="Times New Roman"/>
          <w:sz w:val="24"/>
          <w:szCs w:val="24"/>
          <w:lang w:val="en-US"/>
        </w:rPr>
        <w:t>Isyarat</w:t>
      </w:r>
      <w:proofErr w:type="spellEnd"/>
      <w:r>
        <w:rPr>
          <w:rFonts w:ascii="Times New Roman" w:hAnsi="Times New Roman" w:cs="Times New Roman"/>
          <w:sz w:val="24"/>
          <w:szCs w:val="24"/>
          <w:lang w:val="en-US"/>
        </w:rPr>
        <w:t xml:space="preserve"> Indonesia</w:t>
      </w:r>
      <w:r>
        <w:rPr>
          <w:rFonts w:ascii="Times New Roman" w:hAnsi="Times New Roman" w:cs="Times New Roman"/>
          <w:sz w:val="24"/>
          <w:szCs w:val="24"/>
        </w:rPr>
        <w:t xml:space="preserve">), dengan adanya 2 sistem untuk teman-teman </w:t>
      </w:r>
      <w:proofErr w:type="spellStart"/>
      <w:r>
        <w:rPr>
          <w:rFonts w:ascii="Times New Roman" w:hAnsi="Times New Roman" w:cs="Times New Roman"/>
          <w:sz w:val="24"/>
          <w:szCs w:val="24"/>
          <w:lang w:val="en-US"/>
        </w:rPr>
        <w:t>Turungu</w:t>
      </w:r>
      <w:proofErr w:type="spellEnd"/>
      <w:r>
        <w:rPr>
          <w:rFonts w:ascii="Times New Roman" w:hAnsi="Times New Roman" w:cs="Times New Roman"/>
          <w:sz w:val="24"/>
          <w:szCs w:val="24"/>
        </w:rPr>
        <w:t xml:space="preserve"> sudah membantu agar komunikasi yang ingin dilakukan bisa didengarkan dan diketahui oleh khalayak luas. </w:t>
      </w:r>
    </w:p>
    <w:p w14:paraId="487FCF62" w14:textId="2DE67A16" w:rsidR="00B07C73" w:rsidRPr="00964C36" w:rsidRDefault="00964D88" w:rsidP="00B07C73">
      <w:pPr>
        <w:spacing w:line="360" w:lineRule="auto"/>
        <w:ind w:firstLine="720"/>
        <w:jc w:val="both"/>
        <w:rPr>
          <w:rFonts w:ascii="Times New Roman" w:hAnsi="Times New Roman" w:cs="Times New Roman"/>
          <w:sz w:val="24"/>
          <w:szCs w:val="24"/>
          <w:lang w:eastAsia="zh-CN"/>
        </w:rPr>
      </w:pPr>
      <w:r>
        <w:rPr>
          <w:rFonts w:ascii="Times New Roman" w:hAnsi="Times New Roman" w:cs="Times New Roman"/>
          <w:sz w:val="24"/>
          <w:szCs w:val="24"/>
          <w:lang w:val="en-US"/>
        </w:rPr>
        <w:t>Indonesia</w:t>
      </w:r>
      <w:r>
        <w:rPr>
          <w:rFonts w:ascii="Times New Roman" w:hAnsi="Times New Roman" w:cs="Times New Roman"/>
          <w:sz w:val="24"/>
          <w:szCs w:val="24"/>
        </w:rPr>
        <w:t xml:space="preserve"> sendiri memiliki kosa kata yang berbeda-beda dan tentunya </w:t>
      </w:r>
      <w:r>
        <w:rPr>
          <w:rFonts w:ascii="Times New Roman" w:hAnsi="Times New Roman" w:cs="Times New Roman"/>
          <w:sz w:val="24"/>
          <w:szCs w:val="24"/>
          <w:lang w:val="en-US"/>
        </w:rPr>
        <w:t xml:space="preserve">Bahasa </w:t>
      </w:r>
      <w:proofErr w:type="spellStart"/>
      <w:r>
        <w:rPr>
          <w:rFonts w:ascii="Times New Roman" w:hAnsi="Times New Roman" w:cs="Times New Roman"/>
          <w:sz w:val="24"/>
          <w:szCs w:val="24"/>
          <w:lang w:val="en-US"/>
        </w:rPr>
        <w:t>Isyarat</w:t>
      </w:r>
      <w:proofErr w:type="spellEnd"/>
      <w:r>
        <w:rPr>
          <w:rFonts w:ascii="Times New Roman" w:hAnsi="Times New Roman" w:cs="Times New Roman"/>
          <w:sz w:val="24"/>
          <w:szCs w:val="24"/>
        </w:rPr>
        <w:t xml:space="preserve"> akan berbeda-beda agar komunikasi yang dilakukan bisa dipahami oleh kesesama </w:t>
      </w:r>
      <w:proofErr w:type="spellStart"/>
      <w:r>
        <w:rPr>
          <w:rFonts w:ascii="Times New Roman" w:hAnsi="Times New Roman" w:cs="Times New Roman"/>
          <w:sz w:val="24"/>
          <w:szCs w:val="24"/>
          <w:lang w:val="en-US"/>
        </w:rPr>
        <w:t>Turungu</w:t>
      </w:r>
      <w:proofErr w:type="spellEnd"/>
      <w:r>
        <w:rPr>
          <w:rFonts w:ascii="Times New Roman" w:hAnsi="Times New Roman" w:cs="Times New Roman"/>
          <w:sz w:val="24"/>
          <w:szCs w:val="24"/>
        </w:rPr>
        <w:t xml:space="preserve"> yang berada di sama daerah. Dengan banyaknya daerah yang ada di </w:t>
      </w:r>
      <w:r>
        <w:rPr>
          <w:rFonts w:ascii="Times New Roman" w:hAnsi="Times New Roman" w:cs="Times New Roman"/>
          <w:sz w:val="24"/>
          <w:szCs w:val="24"/>
          <w:lang w:val="en-US"/>
        </w:rPr>
        <w:lastRenderedPageBreak/>
        <w:t>Indonesia</w:t>
      </w:r>
      <w:r>
        <w:rPr>
          <w:rFonts w:ascii="Times New Roman" w:hAnsi="Times New Roman" w:cs="Times New Roman"/>
          <w:sz w:val="24"/>
          <w:szCs w:val="24"/>
        </w:rPr>
        <w:t xml:space="preserve"> maka di buatlah Sistem </w:t>
      </w:r>
      <w:r>
        <w:rPr>
          <w:rFonts w:ascii="Times New Roman" w:hAnsi="Times New Roman" w:cs="Times New Roman"/>
          <w:sz w:val="24"/>
          <w:szCs w:val="24"/>
          <w:lang w:val="en-US"/>
        </w:rPr>
        <w:t xml:space="preserve">Bahasa </w:t>
      </w:r>
      <w:proofErr w:type="spellStart"/>
      <w:r>
        <w:rPr>
          <w:rFonts w:ascii="Times New Roman" w:hAnsi="Times New Roman" w:cs="Times New Roman"/>
          <w:sz w:val="24"/>
          <w:szCs w:val="24"/>
          <w:lang w:val="en-US"/>
        </w:rPr>
        <w:t>Isyarat</w:t>
      </w:r>
      <w:proofErr w:type="spellEnd"/>
      <w:r>
        <w:rPr>
          <w:rFonts w:ascii="Times New Roman" w:hAnsi="Times New Roman" w:cs="Times New Roman"/>
          <w:sz w:val="24"/>
          <w:szCs w:val="24"/>
          <w:lang w:val="en-US"/>
        </w:rPr>
        <w:t xml:space="preserve"> Indonesia</w:t>
      </w:r>
      <w:r>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Sibi</w:t>
      </w:r>
      <w:proofErr w:type="spellEnd"/>
      <w:r>
        <w:rPr>
          <w:rFonts w:ascii="Times New Roman" w:hAnsi="Times New Roman" w:cs="Times New Roman"/>
          <w:sz w:val="24"/>
          <w:szCs w:val="24"/>
        </w:rPr>
        <w:t>).</w:t>
      </w:r>
      <w:r w:rsidR="001E4E99">
        <w:rPr>
          <w:rFonts w:ascii="Times New Roman" w:hAnsi="Times New Roman" w:cs="Times New Roman"/>
          <w:sz w:val="24"/>
          <w:szCs w:val="24"/>
          <w:lang w:val="en-US"/>
        </w:rPr>
        <w:t xml:space="preserve"> </w:t>
      </w:r>
      <w:r w:rsidR="001E4E99">
        <w:rPr>
          <w:rFonts w:ascii="Times New Roman" w:hAnsi="Times New Roman" w:cs="Times New Roman"/>
          <w:sz w:val="24"/>
          <w:szCs w:val="24"/>
        </w:rPr>
        <w:t xml:space="preserve">Komunikasi </w:t>
      </w:r>
      <w:r w:rsidR="001E4E99">
        <w:rPr>
          <w:rFonts w:ascii="Times New Roman" w:hAnsi="Times New Roman" w:cs="Times New Roman"/>
          <w:sz w:val="24"/>
          <w:szCs w:val="24"/>
          <w:lang w:val="en-US"/>
        </w:rPr>
        <w:t>k</w:t>
      </w:r>
      <w:r w:rsidR="001E4E99">
        <w:rPr>
          <w:rFonts w:ascii="Times New Roman" w:hAnsi="Times New Roman" w:cs="Times New Roman"/>
          <w:sz w:val="24"/>
          <w:szCs w:val="24"/>
        </w:rPr>
        <w:t xml:space="preserve">elompok yang berada di </w:t>
      </w:r>
      <w:proofErr w:type="spellStart"/>
      <w:r w:rsidR="001E4E99">
        <w:rPr>
          <w:rFonts w:ascii="Times New Roman" w:hAnsi="Times New Roman" w:cs="Times New Roman"/>
          <w:sz w:val="24"/>
          <w:szCs w:val="24"/>
          <w:lang w:val="en-US"/>
        </w:rPr>
        <w:t>Pinilih</w:t>
      </w:r>
      <w:proofErr w:type="spellEnd"/>
      <w:r w:rsidR="001E4E99">
        <w:rPr>
          <w:rFonts w:ascii="Times New Roman" w:hAnsi="Times New Roman" w:cs="Times New Roman"/>
          <w:sz w:val="24"/>
          <w:szCs w:val="24"/>
        </w:rPr>
        <w:t xml:space="preserve"> mempunyai tekad yang kuat untuk memajukan sebuah kelompoknya, dimana kelompok ini bergerak untuk kemanusiaan terutama teman-teman yang mempunyai hak setara dengan yang lain. Didalam kelompok yang terfokus kepada </w:t>
      </w:r>
      <w:proofErr w:type="spellStart"/>
      <w:r w:rsidR="001E4E99">
        <w:rPr>
          <w:rFonts w:ascii="Times New Roman" w:hAnsi="Times New Roman" w:cs="Times New Roman"/>
          <w:sz w:val="24"/>
          <w:szCs w:val="24"/>
          <w:lang w:val="en-US"/>
        </w:rPr>
        <w:t>disabilitas</w:t>
      </w:r>
      <w:proofErr w:type="spellEnd"/>
      <w:r w:rsidR="001E4E99">
        <w:rPr>
          <w:rFonts w:ascii="Times New Roman" w:hAnsi="Times New Roman" w:cs="Times New Roman"/>
          <w:sz w:val="24"/>
          <w:szCs w:val="24"/>
        </w:rPr>
        <w:t xml:space="preserve"> dan penelitian ini bertujuan untuk mengetahui bagaimana cara teman-teman </w:t>
      </w:r>
      <w:proofErr w:type="spellStart"/>
      <w:r w:rsidR="001E4E99">
        <w:rPr>
          <w:rFonts w:ascii="Times New Roman" w:hAnsi="Times New Roman" w:cs="Times New Roman"/>
          <w:sz w:val="24"/>
          <w:szCs w:val="24"/>
          <w:lang w:val="en-US"/>
        </w:rPr>
        <w:t>bisindo</w:t>
      </w:r>
      <w:proofErr w:type="spellEnd"/>
      <w:r w:rsidR="001E4E99">
        <w:rPr>
          <w:rFonts w:ascii="Times New Roman" w:hAnsi="Times New Roman" w:cs="Times New Roman"/>
          <w:sz w:val="24"/>
          <w:szCs w:val="24"/>
        </w:rPr>
        <w:t xml:space="preserve"> di </w:t>
      </w:r>
      <w:proofErr w:type="spellStart"/>
      <w:r w:rsidR="001E4E99">
        <w:rPr>
          <w:rFonts w:ascii="Times New Roman" w:hAnsi="Times New Roman" w:cs="Times New Roman"/>
          <w:sz w:val="24"/>
          <w:szCs w:val="24"/>
          <w:lang w:val="en-US"/>
        </w:rPr>
        <w:t>Pinilih</w:t>
      </w:r>
      <w:proofErr w:type="spellEnd"/>
      <w:r w:rsidR="001E4E99">
        <w:rPr>
          <w:rFonts w:ascii="Times New Roman" w:hAnsi="Times New Roman" w:cs="Times New Roman"/>
          <w:sz w:val="24"/>
          <w:szCs w:val="24"/>
        </w:rPr>
        <w:t xml:space="preserve"> bisa berkomunikasi kesesama anggota lainnya, terdapat pola komunikasi kelompok yang bisa membuat satu dengan yang lain memahaminya.</w:t>
      </w:r>
      <w:r w:rsidR="001E4E99">
        <w:rPr>
          <w:rFonts w:ascii="Times New Roman" w:hAnsi="Times New Roman" w:cs="Times New Roman"/>
          <w:sz w:val="24"/>
          <w:szCs w:val="24"/>
          <w:lang w:val="en-US"/>
        </w:rPr>
        <w:t xml:space="preserve"> </w:t>
      </w:r>
      <w:r w:rsidR="001E4E99">
        <w:rPr>
          <w:rFonts w:ascii="Times New Roman" w:hAnsi="Times New Roman" w:cs="Times New Roman"/>
          <w:sz w:val="24"/>
          <w:szCs w:val="24"/>
          <w:lang w:eastAsia="zh-CN"/>
        </w:rPr>
        <w:t xml:space="preserve">. Sistem </w:t>
      </w:r>
      <w:proofErr w:type="spellStart"/>
      <w:r w:rsidR="001E4E99">
        <w:rPr>
          <w:rFonts w:ascii="Times New Roman" w:hAnsi="Times New Roman" w:cs="Times New Roman"/>
          <w:sz w:val="24"/>
          <w:szCs w:val="24"/>
          <w:lang w:val="en-US" w:eastAsia="zh-CN"/>
        </w:rPr>
        <w:t>Isyarat</w:t>
      </w:r>
      <w:proofErr w:type="spellEnd"/>
      <w:r w:rsidR="001E4E99">
        <w:rPr>
          <w:rFonts w:ascii="Times New Roman" w:hAnsi="Times New Roman" w:cs="Times New Roman"/>
          <w:sz w:val="24"/>
          <w:szCs w:val="24"/>
          <w:lang w:eastAsia="zh-CN"/>
        </w:rPr>
        <w:t xml:space="preserve"> Bahasa </w:t>
      </w:r>
      <w:r w:rsidR="001E4E99">
        <w:rPr>
          <w:rFonts w:ascii="Times New Roman" w:hAnsi="Times New Roman" w:cs="Times New Roman"/>
          <w:sz w:val="24"/>
          <w:szCs w:val="24"/>
          <w:lang w:val="en-US" w:eastAsia="zh-CN"/>
        </w:rPr>
        <w:t>Indonesia</w:t>
      </w:r>
      <w:r w:rsidR="001E4E99">
        <w:rPr>
          <w:rFonts w:ascii="Times New Roman" w:hAnsi="Times New Roman" w:cs="Times New Roman"/>
          <w:sz w:val="24"/>
          <w:szCs w:val="24"/>
          <w:lang w:eastAsia="zh-CN"/>
        </w:rPr>
        <w:t xml:space="preserve"> banyak yang menggunakan dikarenakan mengikuti Bahasa </w:t>
      </w:r>
      <w:r w:rsidR="001E4E99">
        <w:rPr>
          <w:rFonts w:ascii="Times New Roman" w:hAnsi="Times New Roman" w:cs="Times New Roman"/>
          <w:sz w:val="24"/>
          <w:szCs w:val="24"/>
          <w:lang w:val="en-US" w:eastAsia="zh-CN"/>
        </w:rPr>
        <w:t>Indonesia</w:t>
      </w:r>
      <w:r w:rsidR="001E4E99">
        <w:rPr>
          <w:rFonts w:ascii="Times New Roman" w:hAnsi="Times New Roman" w:cs="Times New Roman"/>
          <w:sz w:val="24"/>
          <w:szCs w:val="24"/>
          <w:lang w:eastAsia="zh-CN"/>
        </w:rPr>
        <w:t xml:space="preserve"> yang berarti semua teman-teman </w:t>
      </w:r>
      <w:proofErr w:type="spellStart"/>
      <w:r w:rsidR="001E4E99">
        <w:rPr>
          <w:rFonts w:ascii="Times New Roman" w:hAnsi="Times New Roman" w:cs="Times New Roman"/>
          <w:sz w:val="24"/>
          <w:szCs w:val="24"/>
          <w:lang w:val="en-US" w:eastAsia="zh-CN"/>
        </w:rPr>
        <w:t>Turungu</w:t>
      </w:r>
      <w:proofErr w:type="spellEnd"/>
      <w:r w:rsidR="001E4E99">
        <w:rPr>
          <w:rFonts w:ascii="Times New Roman" w:hAnsi="Times New Roman" w:cs="Times New Roman"/>
          <w:sz w:val="24"/>
          <w:szCs w:val="24"/>
          <w:lang w:eastAsia="zh-CN"/>
        </w:rPr>
        <w:t xml:space="preserve"> memahami apa maksud yang digunakan. Pada dasarnya </w:t>
      </w:r>
      <w:proofErr w:type="spellStart"/>
      <w:r w:rsidR="001E4E99">
        <w:rPr>
          <w:rFonts w:ascii="Times New Roman" w:hAnsi="Times New Roman" w:cs="Times New Roman"/>
          <w:sz w:val="24"/>
          <w:szCs w:val="24"/>
          <w:lang w:val="en-US" w:eastAsia="zh-CN"/>
        </w:rPr>
        <w:t>Sibi</w:t>
      </w:r>
      <w:proofErr w:type="spellEnd"/>
      <w:r w:rsidR="001E4E99">
        <w:rPr>
          <w:rFonts w:ascii="Times New Roman" w:hAnsi="Times New Roman" w:cs="Times New Roman"/>
          <w:sz w:val="24"/>
          <w:szCs w:val="24"/>
          <w:lang w:eastAsia="zh-CN"/>
        </w:rPr>
        <w:t xml:space="preserve"> bisa dipelajari oleh orang awam yang ingin belajar </w:t>
      </w:r>
      <w:r w:rsidR="001E4E99">
        <w:rPr>
          <w:rFonts w:ascii="Times New Roman" w:hAnsi="Times New Roman" w:cs="Times New Roman"/>
          <w:sz w:val="24"/>
          <w:szCs w:val="24"/>
          <w:lang w:val="en-US" w:eastAsia="zh-CN"/>
        </w:rPr>
        <w:t xml:space="preserve">Bahasa </w:t>
      </w:r>
      <w:proofErr w:type="spellStart"/>
      <w:r w:rsidR="001E4E99">
        <w:rPr>
          <w:rFonts w:ascii="Times New Roman" w:hAnsi="Times New Roman" w:cs="Times New Roman"/>
          <w:sz w:val="24"/>
          <w:szCs w:val="24"/>
          <w:lang w:val="en-US" w:eastAsia="zh-CN"/>
        </w:rPr>
        <w:t>Isyarat</w:t>
      </w:r>
      <w:proofErr w:type="spellEnd"/>
      <w:r w:rsidR="001E4E99">
        <w:rPr>
          <w:rFonts w:ascii="Times New Roman" w:hAnsi="Times New Roman" w:cs="Times New Roman"/>
          <w:sz w:val="24"/>
          <w:szCs w:val="24"/>
          <w:lang w:eastAsia="zh-CN"/>
        </w:rPr>
        <w:t xml:space="preserve">, mudah untuk kita berkomunikasi dengan teman-teman </w:t>
      </w:r>
      <w:proofErr w:type="spellStart"/>
      <w:r w:rsidR="001E4E99">
        <w:rPr>
          <w:rFonts w:ascii="Times New Roman" w:hAnsi="Times New Roman" w:cs="Times New Roman"/>
          <w:sz w:val="24"/>
          <w:szCs w:val="24"/>
          <w:lang w:val="en-US" w:eastAsia="zh-CN"/>
        </w:rPr>
        <w:t>tunarungu</w:t>
      </w:r>
      <w:proofErr w:type="spellEnd"/>
      <w:r w:rsidR="001E4E99">
        <w:rPr>
          <w:rFonts w:ascii="Times New Roman" w:hAnsi="Times New Roman" w:cs="Times New Roman"/>
          <w:sz w:val="24"/>
          <w:szCs w:val="24"/>
          <w:lang w:eastAsia="zh-CN"/>
        </w:rPr>
        <w:t xml:space="preserve"> jika kita sudah mengetahui dasar-dasar dari </w:t>
      </w:r>
      <w:r w:rsidR="001E4E99">
        <w:rPr>
          <w:rFonts w:ascii="Times New Roman" w:hAnsi="Times New Roman" w:cs="Times New Roman"/>
          <w:sz w:val="24"/>
          <w:szCs w:val="24"/>
          <w:lang w:val="en-US" w:eastAsia="zh-CN"/>
        </w:rPr>
        <w:t xml:space="preserve">Bahasa </w:t>
      </w:r>
      <w:proofErr w:type="spellStart"/>
      <w:r w:rsidR="001E4E99">
        <w:rPr>
          <w:rFonts w:ascii="Times New Roman" w:hAnsi="Times New Roman" w:cs="Times New Roman"/>
          <w:sz w:val="24"/>
          <w:szCs w:val="24"/>
          <w:lang w:val="en-US" w:eastAsia="zh-CN"/>
        </w:rPr>
        <w:t>Isyarat</w:t>
      </w:r>
      <w:proofErr w:type="spellEnd"/>
      <w:r w:rsidR="001E4E99">
        <w:rPr>
          <w:rFonts w:ascii="Times New Roman" w:hAnsi="Times New Roman" w:cs="Times New Roman"/>
          <w:sz w:val="24"/>
          <w:szCs w:val="24"/>
          <w:lang w:eastAsia="zh-CN"/>
        </w:rPr>
        <w:t>.</w:t>
      </w:r>
      <w:r w:rsidR="00B07C73">
        <w:rPr>
          <w:rFonts w:ascii="Times New Roman" w:hAnsi="Times New Roman" w:cs="Times New Roman"/>
          <w:sz w:val="24"/>
          <w:szCs w:val="24"/>
          <w:lang w:val="en-US" w:eastAsia="zh-CN"/>
        </w:rPr>
        <w:t xml:space="preserve"> </w:t>
      </w:r>
      <w:r w:rsidR="00B07C73">
        <w:rPr>
          <w:rFonts w:ascii="Times New Roman" w:hAnsi="Times New Roman" w:cs="Times New Roman"/>
          <w:sz w:val="24"/>
          <w:szCs w:val="24"/>
          <w:lang w:eastAsia="zh-CN"/>
        </w:rPr>
        <w:t xml:space="preserve">Di </w:t>
      </w:r>
      <w:proofErr w:type="spellStart"/>
      <w:r w:rsidR="00B07C73">
        <w:rPr>
          <w:rFonts w:ascii="Times New Roman" w:hAnsi="Times New Roman" w:cs="Times New Roman"/>
          <w:sz w:val="24"/>
          <w:szCs w:val="24"/>
          <w:lang w:val="en-US" w:eastAsia="zh-CN"/>
        </w:rPr>
        <w:t>Pinilih</w:t>
      </w:r>
      <w:proofErr w:type="spellEnd"/>
      <w:r w:rsidR="00B07C73">
        <w:rPr>
          <w:rFonts w:ascii="Times New Roman" w:hAnsi="Times New Roman" w:cs="Times New Roman"/>
          <w:sz w:val="24"/>
          <w:szCs w:val="24"/>
          <w:lang w:eastAsia="zh-CN"/>
        </w:rPr>
        <w:t>,</w:t>
      </w:r>
      <w:r w:rsidR="00B07C73">
        <w:rPr>
          <w:rFonts w:ascii="Times New Roman" w:hAnsi="Times New Roman" w:cs="Times New Roman"/>
          <w:sz w:val="24"/>
          <w:szCs w:val="24"/>
          <w:lang w:val="id-ID" w:eastAsia="zh-CN"/>
        </w:rPr>
        <w:t xml:space="preserve"> </w:t>
      </w:r>
      <w:proofErr w:type="spellStart"/>
      <w:r w:rsidR="00B07C73">
        <w:rPr>
          <w:rFonts w:ascii="Times New Roman" w:hAnsi="Times New Roman" w:cs="Times New Roman"/>
          <w:sz w:val="24"/>
          <w:szCs w:val="24"/>
          <w:lang w:val="en-US" w:eastAsia="zh-CN"/>
        </w:rPr>
        <w:t>Sedayu</w:t>
      </w:r>
      <w:proofErr w:type="spellEnd"/>
      <w:r w:rsidR="00B07C73">
        <w:rPr>
          <w:rFonts w:ascii="Times New Roman" w:hAnsi="Times New Roman" w:cs="Times New Roman"/>
          <w:sz w:val="24"/>
          <w:szCs w:val="24"/>
          <w:lang w:eastAsia="zh-CN"/>
        </w:rPr>
        <w:t xml:space="preserve">, </w:t>
      </w:r>
      <w:r w:rsidR="00B07C73">
        <w:rPr>
          <w:rFonts w:ascii="Times New Roman" w:hAnsi="Times New Roman" w:cs="Times New Roman"/>
          <w:sz w:val="24"/>
          <w:szCs w:val="24"/>
          <w:lang w:val="en-US" w:eastAsia="zh-CN"/>
        </w:rPr>
        <w:t>Bantul</w:t>
      </w:r>
      <w:r w:rsidR="00B07C73">
        <w:rPr>
          <w:rFonts w:ascii="Times New Roman" w:hAnsi="Times New Roman" w:cs="Times New Roman"/>
          <w:sz w:val="24"/>
          <w:szCs w:val="24"/>
          <w:lang w:eastAsia="zh-CN"/>
        </w:rPr>
        <w:t xml:space="preserve">, </w:t>
      </w:r>
      <w:r w:rsidR="00B07C73">
        <w:rPr>
          <w:rFonts w:ascii="Times New Roman" w:hAnsi="Times New Roman" w:cs="Times New Roman"/>
          <w:sz w:val="24"/>
          <w:szCs w:val="24"/>
          <w:lang w:val="en-US" w:eastAsia="zh-CN"/>
        </w:rPr>
        <w:t>Yogyakarta</w:t>
      </w:r>
      <w:r w:rsidR="00B07C73">
        <w:rPr>
          <w:rFonts w:ascii="Times New Roman" w:hAnsi="Times New Roman" w:cs="Times New Roman"/>
          <w:sz w:val="24"/>
          <w:szCs w:val="24"/>
          <w:lang w:eastAsia="zh-CN"/>
        </w:rPr>
        <w:t xml:space="preserve"> bisa belajar itu semua dikarenakan ada pengurus yang bisa membuat kita belajar akan hal tersebut. Dan bahkan kita bisa berkomunikasi dengan teman-teman yang berada di </w:t>
      </w:r>
      <w:proofErr w:type="spellStart"/>
      <w:r w:rsidR="00B07C73">
        <w:rPr>
          <w:rFonts w:ascii="Times New Roman" w:hAnsi="Times New Roman" w:cs="Times New Roman"/>
          <w:sz w:val="24"/>
          <w:szCs w:val="24"/>
          <w:lang w:val="en-US" w:eastAsia="zh-CN"/>
        </w:rPr>
        <w:t>Pinilih</w:t>
      </w:r>
      <w:proofErr w:type="spellEnd"/>
      <w:r w:rsidR="00B07C73">
        <w:rPr>
          <w:rFonts w:ascii="Times New Roman" w:hAnsi="Times New Roman" w:cs="Times New Roman"/>
          <w:sz w:val="24"/>
          <w:szCs w:val="24"/>
          <w:lang w:eastAsia="zh-CN"/>
        </w:rPr>
        <w:t>,</w:t>
      </w:r>
      <w:proofErr w:type="spellStart"/>
      <w:r w:rsidR="00B07C73">
        <w:rPr>
          <w:rFonts w:ascii="Times New Roman" w:hAnsi="Times New Roman" w:cs="Times New Roman"/>
          <w:sz w:val="24"/>
          <w:szCs w:val="24"/>
          <w:lang w:val="en-US" w:eastAsia="zh-CN"/>
        </w:rPr>
        <w:t>Sedayu</w:t>
      </w:r>
      <w:proofErr w:type="spellEnd"/>
      <w:r w:rsidR="00B07C73">
        <w:rPr>
          <w:rFonts w:ascii="Times New Roman" w:hAnsi="Times New Roman" w:cs="Times New Roman"/>
          <w:sz w:val="24"/>
          <w:szCs w:val="24"/>
          <w:lang w:eastAsia="zh-CN"/>
        </w:rPr>
        <w:t xml:space="preserve">, </w:t>
      </w:r>
      <w:r w:rsidR="00B07C73">
        <w:rPr>
          <w:rFonts w:ascii="Times New Roman" w:hAnsi="Times New Roman" w:cs="Times New Roman"/>
          <w:sz w:val="24"/>
          <w:szCs w:val="24"/>
          <w:lang w:val="en-US" w:eastAsia="zh-CN"/>
        </w:rPr>
        <w:t>Bantul</w:t>
      </w:r>
      <w:r w:rsidR="00B07C73">
        <w:rPr>
          <w:rFonts w:ascii="Times New Roman" w:hAnsi="Times New Roman" w:cs="Times New Roman"/>
          <w:sz w:val="24"/>
          <w:szCs w:val="24"/>
          <w:lang w:eastAsia="zh-CN"/>
        </w:rPr>
        <w:t xml:space="preserve">, </w:t>
      </w:r>
      <w:r w:rsidR="00B07C73">
        <w:rPr>
          <w:rFonts w:ascii="Times New Roman" w:hAnsi="Times New Roman" w:cs="Times New Roman"/>
          <w:sz w:val="24"/>
          <w:szCs w:val="24"/>
          <w:lang w:val="en-US" w:eastAsia="zh-CN"/>
        </w:rPr>
        <w:t>Yogyakarta</w:t>
      </w:r>
      <w:r w:rsidR="00B07C73">
        <w:rPr>
          <w:rFonts w:ascii="Times New Roman" w:hAnsi="Times New Roman" w:cs="Times New Roman"/>
          <w:sz w:val="24"/>
          <w:szCs w:val="24"/>
          <w:lang w:eastAsia="zh-CN"/>
        </w:rPr>
        <w:t>.</w:t>
      </w:r>
      <w:r w:rsidR="00B07C73">
        <w:rPr>
          <w:rFonts w:ascii="Times New Roman" w:hAnsi="Times New Roman" w:cs="Times New Roman" w:hint="eastAsia"/>
          <w:sz w:val="24"/>
          <w:szCs w:val="24"/>
          <w:lang w:eastAsia="zh-CN"/>
        </w:rPr>
        <w:t xml:space="preserve"> </w:t>
      </w:r>
      <w:proofErr w:type="spellStart"/>
      <w:r w:rsidR="00B07C73">
        <w:rPr>
          <w:rFonts w:ascii="Times New Roman" w:hAnsi="Times New Roman" w:cs="Times New Roman"/>
          <w:sz w:val="24"/>
          <w:szCs w:val="24"/>
          <w:lang w:val="en-US" w:eastAsia="zh-CN"/>
        </w:rPr>
        <w:t>Terpilihnya</w:t>
      </w:r>
      <w:proofErr w:type="spellEnd"/>
      <w:r w:rsidR="00B07C73">
        <w:rPr>
          <w:rFonts w:ascii="Times New Roman" w:hAnsi="Times New Roman" w:cs="Times New Roman"/>
          <w:sz w:val="24"/>
          <w:szCs w:val="24"/>
          <w:lang w:val="en-US" w:eastAsia="zh-CN"/>
        </w:rPr>
        <w:t xml:space="preserve"> </w:t>
      </w:r>
      <w:proofErr w:type="spellStart"/>
      <w:r w:rsidR="00B07C73">
        <w:rPr>
          <w:rFonts w:ascii="Times New Roman" w:hAnsi="Times New Roman" w:cs="Times New Roman"/>
          <w:sz w:val="24"/>
          <w:szCs w:val="24"/>
          <w:lang w:val="en-US" w:eastAsia="zh-CN"/>
        </w:rPr>
        <w:t>Pinilih</w:t>
      </w:r>
      <w:proofErr w:type="spellEnd"/>
      <w:r w:rsidR="00B07C73">
        <w:rPr>
          <w:rFonts w:ascii="Times New Roman" w:hAnsi="Times New Roman" w:cs="Times New Roman"/>
          <w:sz w:val="24"/>
          <w:szCs w:val="24"/>
          <w:lang w:val="en-US" w:eastAsia="zh-CN"/>
        </w:rPr>
        <w:t xml:space="preserve"> </w:t>
      </w:r>
      <w:proofErr w:type="spellStart"/>
      <w:r w:rsidR="00B07C73">
        <w:rPr>
          <w:rFonts w:ascii="Times New Roman" w:hAnsi="Times New Roman" w:cs="Times New Roman"/>
          <w:sz w:val="24"/>
          <w:szCs w:val="24"/>
          <w:lang w:val="en-US" w:eastAsia="zh-CN"/>
        </w:rPr>
        <w:t>menjadi</w:t>
      </w:r>
      <w:proofErr w:type="spellEnd"/>
      <w:r w:rsidR="00B07C73">
        <w:rPr>
          <w:rFonts w:ascii="Times New Roman" w:hAnsi="Times New Roman" w:cs="Times New Roman"/>
          <w:sz w:val="24"/>
          <w:szCs w:val="24"/>
          <w:lang w:val="en-US" w:eastAsia="zh-CN"/>
        </w:rPr>
        <w:t xml:space="preserve"> </w:t>
      </w:r>
      <w:proofErr w:type="spellStart"/>
      <w:r w:rsidR="00B07C73">
        <w:rPr>
          <w:rFonts w:ascii="Times New Roman" w:hAnsi="Times New Roman" w:cs="Times New Roman"/>
          <w:sz w:val="24"/>
          <w:szCs w:val="24"/>
          <w:lang w:val="en-US" w:eastAsia="zh-CN"/>
        </w:rPr>
        <w:t>tempat</w:t>
      </w:r>
      <w:proofErr w:type="spellEnd"/>
      <w:r w:rsidR="00B07C73">
        <w:rPr>
          <w:rFonts w:ascii="Times New Roman" w:hAnsi="Times New Roman" w:cs="Times New Roman"/>
          <w:sz w:val="24"/>
          <w:szCs w:val="24"/>
          <w:lang w:val="en-US" w:eastAsia="zh-CN"/>
        </w:rPr>
        <w:t xml:space="preserve"> </w:t>
      </w:r>
      <w:proofErr w:type="spellStart"/>
      <w:r w:rsidR="00B07C73">
        <w:rPr>
          <w:rFonts w:ascii="Times New Roman" w:hAnsi="Times New Roman" w:cs="Times New Roman"/>
          <w:sz w:val="24"/>
          <w:szCs w:val="24"/>
          <w:lang w:val="en-US" w:eastAsia="zh-CN"/>
        </w:rPr>
        <w:t>penelitian</w:t>
      </w:r>
      <w:proofErr w:type="spellEnd"/>
      <w:r w:rsidR="00B07C73">
        <w:rPr>
          <w:rFonts w:ascii="Times New Roman" w:hAnsi="Times New Roman" w:cs="Times New Roman"/>
          <w:sz w:val="24"/>
          <w:szCs w:val="24"/>
          <w:lang w:val="en-US" w:eastAsia="zh-CN"/>
        </w:rPr>
        <w:t xml:space="preserve"> </w:t>
      </w:r>
      <w:proofErr w:type="spellStart"/>
      <w:r w:rsidR="00B07C73">
        <w:rPr>
          <w:rFonts w:ascii="Times New Roman" w:hAnsi="Times New Roman" w:cs="Times New Roman"/>
          <w:sz w:val="24"/>
          <w:szCs w:val="24"/>
          <w:lang w:val="en-US" w:eastAsia="zh-CN"/>
        </w:rPr>
        <w:t>dikarenakan</w:t>
      </w:r>
      <w:proofErr w:type="spellEnd"/>
      <w:r w:rsidR="00B07C73">
        <w:rPr>
          <w:rFonts w:ascii="Times New Roman" w:hAnsi="Times New Roman" w:cs="Times New Roman"/>
          <w:sz w:val="24"/>
          <w:szCs w:val="24"/>
          <w:lang w:val="en-US" w:eastAsia="zh-CN"/>
        </w:rPr>
        <w:t xml:space="preserve"> </w:t>
      </w:r>
      <w:proofErr w:type="spellStart"/>
      <w:r w:rsidR="00B07C73">
        <w:rPr>
          <w:rFonts w:ascii="Times New Roman" w:hAnsi="Times New Roman" w:cs="Times New Roman"/>
          <w:sz w:val="24"/>
          <w:szCs w:val="24"/>
          <w:lang w:val="en-US" w:eastAsia="zh-CN"/>
        </w:rPr>
        <w:t>faktor</w:t>
      </w:r>
      <w:proofErr w:type="spellEnd"/>
      <w:r w:rsidR="00B07C73">
        <w:rPr>
          <w:rFonts w:ascii="Times New Roman" w:hAnsi="Times New Roman" w:cs="Times New Roman"/>
          <w:sz w:val="24"/>
          <w:szCs w:val="24"/>
          <w:lang w:val="en-US" w:eastAsia="zh-CN"/>
        </w:rPr>
        <w:t xml:space="preserve"> </w:t>
      </w:r>
      <w:proofErr w:type="spellStart"/>
      <w:r w:rsidR="00B07C73">
        <w:rPr>
          <w:rFonts w:ascii="Times New Roman" w:hAnsi="Times New Roman" w:cs="Times New Roman"/>
          <w:sz w:val="24"/>
          <w:szCs w:val="24"/>
          <w:lang w:val="en-US" w:eastAsia="zh-CN"/>
        </w:rPr>
        <w:t>kurangnya</w:t>
      </w:r>
      <w:proofErr w:type="spellEnd"/>
      <w:r w:rsidR="00B07C73">
        <w:rPr>
          <w:rFonts w:ascii="Times New Roman" w:hAnsi="Times New Roman" w:cs="Times New Roman"/>
          <w:sz w:val="24"/>
          <w:szCs w:val="24"/>
          <w:lang w:val="en-US" w:eastAsia="zh-CN"/>
        </w:rPr>
        <w:t xml:space="preserve"> </w:t>
      </w:r>
      <w:proofErr w:type="spellStart"/>
      <w:r w:rsidR="00B07C73">
        <w:rPr>
          <w:rFonts w:ascii="Times New Roman" w:hAnsi="Times New Roman" w:cs="Times New Roman"/>
          <w:sz w:val="24"/>
          <w:szCs w:val="24"/>
          <w:lang w:val="en-US" w:eastAsia="zh-CN"/>
        </w:rPr>
        <w:t>sumberdaya</w:t>
      </w:r>
      <w:proofErr w:type="spellEnd"/>
      <w:r w:rsidR="00B07C73">
        <w:rPr>
          <w:rFonts w:ascii="Times New Roman" w:hAnsi="Times New Roman" w:cs="Times New Roman"/>
          <w:sz w:val="24"/>
          <w:szCs w:val="24"/>
          <w:lang w:val="en-US" w:eastAsia="zh-CN"/>
        </w:rPr>
        <w:t xml:space="preserve"> </w:t>
      </w:r>
      <w:proofErr w:type="spellStart"/>
      <w:r w:rsidR="00B07C73">
        <w:rPr>
          <w:rFonts w:ascii="Times New Roman" w:hAnsi="Times New Roman" w:cs="Times New Roman"/>
          <w:sz w:val="24"/>
          <w:szCs w:val="24"/>
          <w:lang w:val="en-US" w:eastAsia="zh-CN"/>
        </w:rPr>
        <w:t>manusia</w:t>
      </w:r>
      <w:proofErr w:type="spellEnd"/>
      <w:r w:rsidR="00B07C73">
        <w:rPr>
          <w:rFonts w:ascii="Times New Roman" w:hAnsi="Times New Roman" w:cs="Times New Roman"/>
          <w:sz w:val="24"/>
          <w:szCs w:val="24"/>
          <w:lang w:val="en-US" w:eastAsia="zh-CN"/>
        </w:rPr>
        <w:t xml:space="preserve"> yang </w:t>
      </w:r>
      <w:proofErr w:type="spellStart"/>
      <w:r w:rsidR="00B07C73">
        <w:rPr>
          <w:rFonts w:ascii="Times New Roman" w:hAnsi="Times New Roman" w:cs="Times New Roman"/>
          <w:sz w:val="24"/>
          <w:szCs w:val="24"/>
          <w:lang w:val="en-US" w:eastAsia="zh-CN"/>
        </w:rPr>
        <w:t>kurang</w:t>
      </w:r>
      <w:proofErr w:type="spellEnd"/>
      <w:r w:rsidR="00B07C73">
        <w:rPr>
          <w:rFonts w:ascii="Times New Roman" w:hAnsi="Times New Roman" w:cs="Times New Roman"/>
          <w:sz w:val="24"/>
          <w:szCs w:val="24"/>
          <w:lang w:val="en-US" w:eastAsia="zh-CN"/>
        </w:rPr>
        <w:t xml:space="preserve"> </w:t>
      </w:r>
      <w:proofErr w:type="spellStart"/>
      <w:r w:rsidR="00B07C73">
        <w:rPr>
          <w:rFonts w:ascii="Times New Roman" w:hAnsi="Times New Roman" w:cs="Times New Roman"/>
          <w:sz w:val="24"/>
          <w:szCs w:val="24"/>
          <w:lang w:val="en-US" w:eastAsia="zh-CN"/>
        </w:rPr>
        <w:t>meneliti</w:t>
      </w:r>
      <w:proofErr w:type="spellEnd"/>
      <w:r w:rsidR="00B07C73">
        <w:rPr>
          <w:rFonts w:ascii="Times New Roman" w:hAnsi="Times New Roman" w:cs="Times New Roman"/>
          <w:sz w:val="24"/>
          <w:szCs w:val="24"/>
          <w:lang w:val="en-US" w:eastAsia="zh-CN"/>
        </w:rPr>
        <w:t xml:space="preserve"> </w:t>
      </w:r>
      <w:proofErr w:type="spellStart"/>
      <w:r w:rsidR="00B07C73">
        <w:rPr>
          <w:rFonts w:ascii="Times New Roman" w:hAnsi="Times New Roman" w:cs="Times New Roman"/>
          <w:sz w:val="24"/>
          <w:szCs w:val="24"/>
          <w:lang w:val="en-US" w:eastAsia="zh-CN"/>
        </w:rPr>
        <w:t>tentang</w:t>
      </w:r>
      <w:proofErr w:type="spellEnd"/>
      <w:r w:rsidR="00B07C73">
        <w:rPr>
          <w:rFonts w:ascii="Times New Roman" w:hAnsi="Times New Roman" w:cs="Times New Roman"/>
          <w:sz w:val="24"/>
          <w:szCs w:val="24"/>
          <w:lang w:val="en-US" w:eastAsia="zh-CN"/>
        </w:rPr>
        <w:t xml:space="preserve"> </w:t>
      </w:r>
      <w:proofErr w:type="spellStart"/>
      <w:r w:rsidR="00B07C73">
        <w:rPr>
          <w:rFonts w:ascii="Times New Roman" w:hAnsi="Times New Roman" w:cs="Times New Roman"/>
          <w:sz w:val="24"/>
          <w:szCs w:val="24"/>
          <w:lang w:val="en-US" w:eastAsia="zh-CN"/>
        </w:rPr>
        <w:t>potensi</w:t>
      </w:r>
      <w:proofErr w:type="spellEnd"/>
      <w:r w:rsidR="00B07C73">
        <w:rPr>
          <w:rFonts w:ascii="Times New Roman" w:hAnsi="Times New Roman" w:cs="Times New Roman"/>
          <w:sz w:val="24"/>
          <w:szCs w:val="24"/>
          <w:lang w:val="en-US" w:eastAsia="zh-CN"/>
        </w:rPr>
        <w:t xml:space="preserve"> yang </w:t>
      </w:r>
      <w:proofErr w:type="spellStart"/>
      <w:r w:rsidR="00B07C73">
        <w:rPr>
          <w:rFonts w:ascii="Times New Roman" w:hAnsi="Times New Roman" w:cs="Times New Roman"/>
          <w:sz w:val="24"/>
          <w:szCs w:val="24"/>
          <w:lang w:val="en-US" w:eastAsia="zh-CN"/>
        </w:rPr>
        <w:t>berada</w:t>
      </w:r>
      <w:proofErr w:type="spellEnd"/>
      <w:r w:rsidR="00B07C73">
        <w:rPr>
          <w:rFonts w:ascii="Times New Roman" w:hAnsi="Times New Roman" w:cs="Times New Roman"/>
          <w:sz w:val="24"/>
          <w:szCs w:val="24"/>
          <w:lang w:val="en-US" w:eastAsia="zh-CN"/>
        </w:rPr>
        <w:t xml:space="preserve"> di </w:t>
      </w:r>
      <w:proofErr w:type="spellStart"/>
      <w:r w:rsidR="00B07C73">
        <w:rPr>
          <w:rFonts w:ascii="Times New Roman" w:hAnsi="Times New Roman" w:cs="Times New Roman"/>
          <w:sz w:val="24"/>
          <w:szCs w:val="24"/>
          <w:lang w:val="en-US" w:eastAsia="zh-CN"/>
        </w:rPr>
        <w:t>pinilih</w:t>
      </w:r>
      <w:proofErr w:type="spellEnd"/>
      <w:r w:rsidR="00B07C73">
        <w:rPr>
          <w:rFonts w:ascii="Times New Roman" w:hAnsi="Times New Roman" w:cs="Times New Roman"/>
          <w:sz w:val="24"/>
          <w:szCs w:val="24"/>
          <w:lang w:val="en-US" w:eastAsia="zh-CN"/>
        </w:rPr>
        <w:t xml:space="preserve">, </w:t>
      </w:r>
      <w:proofErr w:type="spellStart"/>
      <w:r w:rsidR="00B07C73">
        <w:rPr>
          <w:rFonts w:ascii="Times New Roman" w:hAnsi="Times New Roman" w:cs="Times New Roman"/>
          <w:sz w:val="24"/>
          <w:szCs w:val="24"/>
          <w:lang w:val="en-US" w:eastAsia="zh-CN"/>
        </w:rPr>
        <w:t>mempelajari</w:t>
      </w:r>
      <w:proofErr w:type="spellEnd"/>
      <w:r w:rsidR="00B07C73">
        <w:rPr>
          <w:rFonts w:ascii="Times New Roman" w:hAnsi="Times New Roman" w:cs="Times New Roman"/>
          <w:sz w:val="24"/>
          <w:szCs w:val="24"/>
          <w:lang w:val="en-US" w:eastAsia="zh-CN"/>
        </w:rPr>
        <w:t xml:space="preserve"> </w:t>
      </w:r>
      <w:proofErr w:type="spellStart"/>
      <w:r w:rsidR="00B07C73">
        <w:rPr>
          <w:rFonts w:ascii="Times New Roman" w:hAnsi="Times New Roman" w:cs="Times New Roman"/>
          <w:sz w:val="24"/>
          <w:szCs w:val="24"/>
          <w:lang w:val="en-US" w:eastAsia="zh-CN"/>
        </w:rPr>
        <w:t>tentang</w:t>
      </w:r>
      <w:proofErr w:type="spellEnd"/>
      <w:r w:rsidR="00B07C73">
        <w:rPr>
          <w:rFonts w:ascii="Times New Roman" w:hAnsi="Times New Roman" w:cs="Times New Roman"/>
          <w:sz w:val="24"/>
          <w:szCs w:val="24"/>
          <w:lang w:val="en-US" w:eastAsia="zh-CN"/>
        </w:rPr>
        <w:t xml:space="preserve"> </w:t>
      </w:r>
      <w:proofErr w:type="spellStart"/>
      <w:r w:rsidR="00B07C73">
        <w:rPr>
          <w:rFonts w:ascii="Times New Roman" w:hAnsi="Times New Roman" w:cs="Times New Roman"/>
          <w:sz w:val="24"/>
          <w:szCs w:val="24"/>
          <w:lang w:val="en-US" w:eastAsia="zh-CN"/>
        </w:rPr>
        <w:t>bahasa</w:t>
      </w:r>
      <w:proofErr w:type="spellEnd"/>
      <w:r w:rsidR="00B07C73">
        <w:rPr>
          <w:rFonts w:ascii="Times New Roman" w:hAnsi="Times New Roman" w:cs="Times New Roman"/>
          <w:sz w:val="24"/>
          <w:szCs w:val="24"/>
          <w:lang w:val="en-US" w:eastAsia="zh-CN"/>
        </w:rPr>
        <w:t xml:space="preserve"> </w:t>
      </w:r>
      <w:proofErr w:type="spellStart"/>
      <w:r w:rsidR="00B07C73">
        <w:rPr>
          <w:rFonts w:ascii="Times New Roman" w:hAnsi="Times New Roman" w:cs="Times New Roman"/>
          <w:sz w:val="24"/>
          <w:szCs w:val="24"/>
          <w:lang w:val="en-US" w:eastAsia="zh-CN"/>
        </w:rPr>
        <w:t>isyarat</w:t>
      </w:r>
      <w:proofErr w:type="spellEnd"/>
      <w:r w:rsidR="00B07C73">
        <w:rPr>
          <w:rFonts w:ascii="Times New Roman" w:hAnsi="Times New Roman" w:cs="Times New Roman"/>
          <w:sz w:val="24"/>
          <w:szCs w:val="24"/>
          <w:lang w:val="en-US" w:eastAsia="zh-CN"/>
        </w:rPr>
        <w:t xml:space="preserve"> </w:t>
      </w:r>
      <w:proofErr w:type="spellStart"/>
      <w:r w:rsidR="00B07C73">
        <w:rPr>
          <w:rFonts w:ascii="Times New Roman" w:hAnsi="Times New Roman" w:cs="Times New Roman"/>
          <w:sz w:val="24"/>
          <w:szCs w:val="24"/>
          <w:lang w:val="en-US" w:eastAsia="zh-CN"/>
        </w:rPr>
        <w:t>adalah</w:t>
      </w:r>
      <w:proofErr w:type="spellEnd"/>
      <w:r w:rsidR="00B07C73">
        <w:rPr>
          <w:rFonts w:ascii="Times New Roman" w:hAnsi="Times New Roman" w:cs="Times New Roman"/>
          <w:sz w:val="24"/>
          <w:szCs w:val="24"/>
          <w:lang w:val="en-US" w:eastAsia="zh-CN"/>
        </w:rPr>
        <w:t xml:space="preserve"> </w:t>
      </w:r>
      <w:proofErr w:type="spellStart"/>
      <w:r w:rsidR="00B07C73">
        <w:rPr>
          <w:rFonts w:ascii="Times New Roman" w:hAnsi="Times New Roman" w:cs="Times New Roman"/>
          <w:sz w:val="24"/>
          <w:szCs w:val="24"/>
          <w:lang w:val="en-US" w:eastAsia="zh-CN"/>
        </w:rPr>
        <w:t>hal</w:t>
      </w:r>
      <w:proofErr w:type="spellEnd"/>
      <w:r w:rsidR="00B07C73">
        <w:rPr>
          <w:rFonts w:ascii="Times New Roman" w:hAnsi="Times New Roman" w:cs="Times New Roman"/>
          <w:sz w:val="24"/>
          <w:szCs w:val="24"/>
          <w:lang w:val="en-US" w:eastAsia="zh-CN"/>
        </w:rPr>
        <w:t xml:space="preserve"> yang </w:t>
      </w:r>
      <w:proofErr w:type="spellStart"/>
      <w:r w:rsidR="00B07C73">
        <w:rPr>
          <w:rFonts w:ascii="Times New Roman" w:hAnsi="Times New Roman" w:cs="Times New Roman"/>
          <w:sz w:val="24"/>
          <w:szCs w:val="24"/>
          <w:lang w:val="en-US" w:eastAsia="zh-CN"/>
        </w:rPr>
        <w:t>baru</w:t>
      </w:r>
      <w:proofErr w:type="spellEnd"/>
      <w:r w:rsidR="00B07C73">
        <w:rPr>
          <w:rFonts w:ascii="Times New Roman" w:hAnsi="Times New Roman" w:cs="Times New Roman"/>
          <w:sz w:val="24"/>
          <w:szCs w:val="24"/>
          <w:lang w:val="en-US" w:eastAsia="zh-CN"/>
        </w:rPr>
        <w:t xml:space="preserve"> </w:t>
      </w:r>
      <w:proofErr w:type="spellStart"/>
      <w:r w:rsidR="00B07C73">
        <w:rPr>
          <w:rFonts w:ascii="Times New Roman" w:hAnsi="Times New Roman" w:cs="Times New Roman"/>
          <w:sz w:val="24"/>
          <w:szCs w:val="24"/>
          <w:lang w:val="en-US" w:eastAsia="zh-CN"/>
        </w:rPr>
        <w:t>terkhususnya</w:t>
      </w:r>
      <w:proofErr w:type="spellEnd"/>
      <w:r w:rsidR="00B07C73">
        <w:rPr>
          <w:rFonts w:ascii="Times New Roman" w:hAnsi="Times New Roman" w:cs="Times New Roman"/>
          <w:sz w:val="24"/>
          <w:szCs w:val="24"/>
          <w:lang w:val="en-US" w:eastAsia="zh-CN"/>
        </w:rPr>
        <w:t xml:space="preserve"> </w:t>
      </w:r>
      <w:proofErr w:type="spellStart"/>
      <w:r w:rsidR="00B07C73">
        <w:rPr>
          <w:rFonts w:ascii="Times New Roman" w:hAnsi="Times New Roman" w:cs="Times New Roman"/>
          <w:sz w:val="24"/>
          <w:szCs w:val="24"/>
          <w:lang w:val="en-US" w:eastAsia="zh-CN"/>
        </w:rPr>
        <w:t>buat</w:t>
      </w:r>
      <w:proofErr w:type="spellEnd"/>
      <w:r w:rsidR="00B07C73">
        <w:rPr>
          <w:rFonts w:ascii="Times New Roman" w:hAnsi="Times New Roman" w:cs="Times New Roman"/>
          <w:sz w:val="24"/>
          <w:szCs w:val="24"/>
          <w:lang w:val="en-US" w:eastAsia="zh-CN"/>
        </w:rPr>
        <w:t xml:space="preserve"> </w:t>
      </w:r>
      <w:proofErr w:type="spellStart"/>
      <w:r w:rsidR="00B07C73">
        <w:rPr>
          <w:rFonts w:ascii="Times New Roman" w:hAnsi="Times New Roman" w:cs="Times New Roman"/>
          <w:sz w:val="24"/>
          <w:szCs w:val="24"/>
          <w:lang w:val="en-US" w:eastAsia="zh-CN"/>
        </w:rPr>
        <w:t>peneliti</w:t>
      </w:r>
      <w:proofErr w:type="spellEnd"/>
      <w:r w:rsidR="00B07C73">
        <w:rPr>
          <w:rFonts w:ascii="Times New Roman" w:hAnsi="Times New Roman" w:cs="Times New Roman"/>
          <w:sz w:val="24"/>
          <w:szCs w:val="24"/>
          <w:lang w:val="en-US" w:eastAsia="zh-CN"/>
        </w:rPr>
        <w:t xml:space="preserve">, </w:t>
      </w:r>
      <w:proofErr w:type="spellStart"/>
      <w:r w:rsidR="00B07C73">
        <w:rPr>
          <w:rFonts w:ascii="Times New Roman" w:hAnsi="Times New Roman" w:cs="Times New Roman"/>
          <w:sz w:val="24"/>
          <w:szCs w:val="24"/>
          <w:lang w:val="en-US" w:eastAsia="zh-CN"/>
        </w:rPr>
        <w:t>dari</w:t>
      </w:r>
      <w:proofErr w:type="spellEnd"/>
      <w:r w:rsidR="00B07C73">
        <w:rPr>
          <w:rFonts w:ascii="Times New Roman" w:hAnsi="Times New Roman" w:cs="Times New Roman"/>
          <w:sz w:val="24"/>
          <w:szCs w:val="24"/>
          <w:lang w:val="en-US" w:eastAsia="zh-CN"/>
        </w:rPr>
        <w:t xml:space="preserve"> </w:t>
      </w:r>
      <w:proofErr w:type="spellStart"/>
      <w:r w:rsidR="00B07C73">
        <w:rPr>
          <w:rFonts w:ascii="Times New Roman" w:hAnsi="Times New Roman" w:cs="Times New Roman"/>
          <w:sz w:val="24"/>
          <w:szCs w:val="24"/>
          <w:lang w:val="en-US" w:eastAsia="zh-CN"/>
        </w:rPr>
        <w:t>bahasa</w:t>
      </w:r>
      <w:proofErr w:type="spellEnd"/>
      <w:r w:rsidR="00B07C73">
        <w:rPr>
          <w:rFonts w:ascii="Times New Roman" w:hAnsi="Times New Roman" w:cs="Times New Roman"/>
          <w:sz w:val="24"/>
          <w:szCs w:val="24"/>
          <w:lang w:val="en-US" w:eastAsia="zh-CN"/>
        </w:rPr>
        <w:t xml:space="preserve"> </w:t>
      </w:r>
      <w:proofErr w:type="spellStart"/>
      <w:r w:rsidR="00B07C73">
        <w:rPr>
          <w:rFonts w:ascii="Times New Roman" w:hAnsi="Times New Roman" w:cs="Times New Roman"/>
          <w:sz w:val="24"/>
          <w:szCs w:val="24"/>
          <w:lang w:val="en-US" w:eastAsia="zh-CN"/>
        </w:rPr>
        <w:t>isyarat</w:t>
      </w:r>
      <w:proofErr w:type="spellEnd"/>
      <w:r w:rsidR="00B07C73">
        <w:rPr>
          <w:rFonts w:ascii="Times New Roman" w:hAnsi="Times New Roman" w:cs="Times New Roman"/>
          <w:sz w:val="24"/>
          <w:szCs w:val="24"/>
          <w:lang w:val="en-US" w:eastAsia="zh-CN"/>
        </w:rPr>
        <w:t xml:space="preserve"> </w:t>
      </w:r>
      <w:proofErr w:type="spellStart"/>
      <w:r w:rsidR="00B07C73">
        <w:rPr>
          <w:rFonts w:ascii="Times New Roman" w:hAnsi="Times New Roman" w:cs="Times New Roman"/>
          <w:sz w:val="24"/>
          <w:szCs w:val="24"/>
          <w:lang w:val="en-US" w:eastAsia="zh-CN"/>
        </w:rPr>
        <w:t>seluruh</w:t>
      </w:r>
      <w:proofErr w:type="spellEnd"/>
      <w:r w:rsidR="00B07C73">
        <w:rPr>
          <w:rFonts w:ascii="Times New Roman" w:hAnsi="Times New Roman" w:cs="Times New Roman"/>
          <w:sz w:val="24"/>
          <w:szCs w:val="24"/>
          <w:lang w:val="en-US" w:eastAsia="zh-CN"/>
        </w:rPr>
        <w:t xml:space="preserve"> Indonesia (</w:t>
      </w:r>
      <w:proofErr w:type="spellStart"/>
      <w:r w:rsidR="00B07C73">
        <w:rPr>
          <w:rFonts w:ascii="Times New Roman" w:hAnsi="Times New Roman" w:cs="Times New Roman"/>
          <w:sz w:val="24"/>
          <w:szCs w:val="24"/>
          <w:lang w:val="en-US" w:eastAsia="zh-CN"/>
        </w:rPr>
        <w:t>bisindo</w:t>
      </w:r>
      <w:proofErr w:type="spellEnd"/>
      <w:r w:rsidR="00B07C73">
        <w:rPr>
          <w:rFonts w:ascii="Times New Roman" w:hAnsi="Times New Roman" w:cs="Times New Roman"/>
          <w:sz w:val="24"/>
          <w:szCs w:val="24"/>
          <w:lang w:val="en-US" w:eastAsia="zh-CN"/>
        </w:rPr>
        <w:t xml:space="preserve">) dan juga </w:t>
      </w:r>
      <w:proofErr w:type="spellStart"/>
      <w:r w:rsidR="00B07C73">
        <w:rPr>
          <w:rFonts w:ascii="Times New Roman" w:hAnsi="Times New Roman" w:cs="Times New Roman"/>
          <w:sz w:val="24"/>
          <w:szCs w:val="24"/>
          <w:lang w:val="en-US" w:eastAsia="zh-CN"/>
        </w:rPr>
        <w:t>sibi</w:t>
      </w:r>
      <w:proofErr w:type="spellEnd"/>
      <w:r w:rsidR="00B07C73">
        <w:rPr>
          <w:rFonts w:ascii="Times New Roman" w:hAnsi="Times New Roman" w:cs="Times New Roman"/>
          <w:sz w:val="24"/>
          <w:szCs w:val="24"/>
          <w:lang w:val="en-US" w:eastAsia="zh-CN"/>
        </w:rPr>
        <w:t xml:space="preserve"> (</w:t>
      </w:r>
      <w:proofErr w:type="spellStart"/>
      <w:r w:rsidR="00B07C73">
        <w:rPr>
          <w:rFonts w:ascii="Times New Roman" w:hAnsi="Times New Roman" w:cs="Times New Roman"/>
          <w:sz w:val="24"/>
          <w:szCs w:val="24"/>
          <w:lang w:val="en-US" w:eastAsia="zh-CN"/>
        </w:rPr>
        <w:t>sistem</w:t>
      </w:r>
      <w:proofErr w:type="spellEnd"/>
      <w:r w:rsidR="00B07C73">
        <w:rPr>
          <w:rFonts w:ascii="Times New Roman" w:hAnsi="Times New Roman" w:cs="Times New Roman"/>
          <w:sz w:val="24"/>
          <w:szCs w:val="24"/>
          <w:lang w:val="en-US" w:eastAsia="zh-CN"/>
        </w:rPr>
        <w:t xml:space="preserve"> </w:t>
      </w:r>
      <w:proofErr w:type="spellStart"/>
      <w:r w:rsidR="00B07C73">
        <w:rPr>
          <w:rFonts w:ascii="Times New Roman" w:hAnsi="Times New Roman" w:cs="Times New Roman"/>
          <w:sz w:val="24"/>
          <w:szCs w:val="24"/>
          <w:lang w:val="en-US" w:eastAsia="zh-CN"/>
        </w:rPr>
        <w:t>isyarat</w:t>
      </w:r>
      <w:proofErr w:type="spellEnd"/>
      <w:r w:rsidR="00B07C73">
        <w:rPr>
          <w:rFonts w:ascii="Times New Roman" w:hAnsi="Times New Roman" w:cs="Times New Roman"/>
          <w:sz w:val="24"/>
          <w:szCs w:val="24"/>
          <w:lang w:val="en-US" w:eastAsia="zh-CN"/>
        </w:rPr>
        <w:t xml:space="preserve"> </w:t>
      </w:r>
      <w:proofErr w:type="spellStart"/>
      <w:r w:rsidR="00B07C73">
        <w:rPr>
          <w:rFonts w:ascii="Times New Roman" w:hAnsi="Times New Roman" w:cs="Times New Roman"/>
          <w:sz w:val="24"/>
          <w:szCs w:val="24"/>
          <w:lang w:val="en-US" w:eastAsia="zh-CN"/>
        </w:rPr>
        <w:t>bahasa</w:t>
      </w:r>
      <w:proofErr w:type="spellEnd"/>
      <w:r w:rsidR="00B07C73">
        <w:rPr>
          <w:rFonts w:ascii="Times New Roman" w:hAnsi="Times New Roman" w:cs="Times New Roman"/>
          <w:sz w:val="24"/>
          <w:szCs w:val="24"/>
          <w:lang w:val="en-US" w:eastAsia="zh-CN"/>
        </w:rPr>
        <w:t xml:space="preserve"> Indonesia), </w:t>
      </w:r>
      <w:proofErr w:type="spellStart"/>
      <w:r w:rsidR="00B07C73">
        <w:rPr>
          <w:rFonts w:ascii="Times New Roman" w:hAnsi="Times New Roman" w:cs="Times New Roman"/>
          <w:sz w:val="24"/>
          <w:szCs w:val="24"/>
          <w:lang w:val="en-US" w:eastAsia="zh-CN"/>
        </w:rPr>
        <w:t>dengan</w:t>
      </w:r>
      <w:proofErr w:type="spellEnd"/>
      <w:r w:rsidR="00B07C73">
        <w:rPr>
          <w:rFonts w:ascii="Times New Roman" w:hAnsi="Times New Roman" w:cs="Times New Roman"/>
          <w:sz w:val="24"/>
          <w:szCs w:val="24"/>
          <w:lang w:val="en-US" w:eastAsia="zh-CN"/>
        </w:rPr>
        <w:t xml:space="preserve"> </w:t>
      </w:r>
      <w:proofErr w:type="spellStart"/>
      <w:r w:rsidR="00B07C73">
        <w:rPr>
          <w:rFonts w:ascii="Times New Roman" w:hAnsi="Times New Roman" w:cs="Times New Roman"/>
          <w:sz w:val="24"/>
          <w:szCs w:val="24"/>
          <w:lang w:val="en-US" w:eastAsia="zh-CN"/>
        </w:rPr>
        <w:t>keterbatasan</w:t>
      </w:r>
      <w:proofErr w:type="spellEnd"/>
      <w:r w:rsidR="00B07C73">
        <w:rPr>
          <w:rFonts w:ascii="Times New Roman" w:hAnsi="Times New Roman" w:cs="Times New Roman"/>
          <w:sz w:val="24"/>
          <w:szCs w:val="24"/>
          <w:lang w:val="en-US" w:eastAsia="zh-CN"/>
        </w:rPr>
        <w:t xml:space="preserve"> yang </w:t>
      </w:r>
      <w:proofErr w:type="spellStart"/>
      <w:r w:rsidR="00B07C73">
        <w:rPr>
          <w:rFonts w:ascii="Times New Roman" w:hAnsi="Times New Roman" w:cs="Times New Roman"/>
          <w:sz w:val="24"/>
          <w:szCs w:val="24"/>
          <w:lang w:val="en-US" w:eastAsia="zh-CN"/>
        </w:rPr>
        <w:t>ada</w:t>
      </w:r>
      <w:proofErr w:type="spellEnd"/>
      <w:r w:rsidR="00B07C73">
        <w:rPr>
          <w:rFonts w:ascii="Times New Roman" w:hAnsi="Times New Roman" w:cs="Times New Roman"/>
          <w:sz w:val="24"/>
          <w:szCs w:val="24"/>
          <w:lang w:val="en-US" w:eastAsia="zh-CN"/>
        </w:rPr>
        <w:t xml:space="preserve"> </w:t>
      </w:r>
      <w:proofErr w:type="spellStart"/>
      <w:r w:rsidR="00B07C73">
        <w:rPr>
          <w:rFonts w:ascii="Times New Roman" w:hAnsi="Times New Roman" w:cs="Times New Roman"/>
          <w:sz w:val="24"/>
          <w:szCs w:val="24"/>
          <w:lang w:val="en-US" w:eastAsia="zh-CN"/>
        </w:rPr>
        <w:t>namun</w:t>
      </w:r>
      <w:proofErr w:type="spellEnd"/>
      <w:r w:rsidR="00B07C73">
        <w:rPr>
          <w:rFonts w:ascii="Times New Roman" w:hAnsi="Times New Roman" w:cs="Times New Roman"/>
          <w:sz w:val="24"/>
          <w:szCs w:val="24"/>
          <w:lang w:val="en-US" w:eastAsia="zh-CN"/>
        </w:rPr>
        <w:t xml:space="preserve"> </w:t>
      </w:r>
      <w:proofErr w:type="spellStart"/>
      <w:r w:rsidR="00B07C73">
        <w:rPr>
          <w:rFonts w:ascii="Times New Roman" w:hAnsi="Times New Roman" w:cs="Times New Roman"/>
          <w:sz w:val="24"/>
          <w:szCs w:val="24"/>
          <w:lang w:val="en-US" w:eastAsia="zh-CN"/>
        </w:rPr>
        <w:t>teman-teman</w:t>
      </w:r>
      <w:proofErr w:type="spellEnd"/>
      <w:r w:rsidR="00B07C73">
        <w:rPr>
          <w:rFonts w:ascii="Times New Roman" w:hAnsi="Times New Roman" w:cs="Times New Roman"/>
          <w:sz w:val="24"/>
          <w:szCs w:val="24"/>
          <w:lang w:val="en-US" w:eastAsia="zh-CN"/>
        </w:rPr>
        <w:t xml:space="preserve"> </w:t>
      </w:r>
      <w:proofErr w:type="spellStart"/>
      <w:r w:rsidR="00B07C73">
        <w:rPr>
          <w:rFonts w:ascii="Times New Roman" w:hAnsi="Times New Roman" w:cs="Times New Roman"/>
          <w:sz w:val="24"/>
          <w:szCs w:val="24"/>
          <w:lang w:val="en-US" w:eastAsia="zh-CN"/>
        </w:rPr>
        <w:t>pinilih</w:t>
      </w:r>
      <w:proofErr w:type="spellEnd"/>
      <w:r w:rsidR="00B07C73">
        <w:rPr>
          <w:rFonts w:ascii="Times New Roman" w:hAnsi="Times New Roman" w:cs="Times New Roman"/>
          <w:sz w:val="24"/>
          <w:szCs w:val="24"/>
          <w:lang w:val="en-US" w:eastAsia="zh-CN"/>
        </w:rPr>
        <w:t xml:space="preserve"> </w:t>
      </w:r>
      <w:proofErr w:type="spellStart"/>
      <w:r w:rsidR="00B07C73">
        <w:rPr>
          <w:rFonts w:ascii="Times New Roman" w:hAnsi="Times New Roman" w:cs="Times New Roman"/>
          <w:sz w:val="24"/>
          <w:szCs w:val="24"/>
          <w:lang w:val="en-US" w:eastAsia="zh-CN"/>
        </w:rPr>
        <w:t>terkhususnya</w:t>
      </w:r>
      <w:proofErr w:type="spellEnd"/>
      <w:r w:rsidR="00B07C73">
        <w:rPr>
          <w:rFonts w:ascii="Times New Roman" w:hAnsi="Times New Roman" w:cs="Times New Roman"/>
          <w:sz w:val="24"/>
          <w:szCs w:val="24"/>
          <w:lang w:val="en-US" w:eastAsia="zh-CN"/>
        </w:rPr>
        <w:t xml:space="preserve"> </w:t>
      </w:r>
      <w:proofErr w:type="spellStart"/>
      <w:r w:rsidR="00B07C73">
        <w:rPr>
          <w:rFonts w:ascii="Times New Roman" w:hAnsi="Times New Roman" w:cs="Times New Roman"/>
          <w:sz w:val="24"/>
          <w:szCs w:val="24"/>
          <w:lang w:val="en-US" w:eastAsia="zh-CN"/>
        </w:rPr>
        <w:t>disabilitas</w:t>
      </w:r>
      <w:proofErr w:type="spellEnd"/>
      <w:r w:rsidR="00B07C73">
        <w:rPr>
          <w:rFonts w:ascii="Times New Roman" w:hAnsi="Times New Roman" w:cs="Times New Roman"/>
          <w:sz w:val="24"/>
          <w:szCs w:val="24"/>
          <w:lang w:val="en-US" w:eastAsia="zh-CN"/>
        </w:rPr>
        <w:t xml:space="preserve"> </w:t>
      </w:r>
      <w:proofErr w:type="spellStart"/>
      <w:r w:rsidR="00B07C73">
        <w:rPr>
          <w:rFonts w:ascii="Times New Roman" w:hAnsi="Times New Roman" w:cs="Times New Roman"/>
          <w:sz w:val="24"/>
          <w:szCs w:val="24"/>
          <w:lang w:val="en-US" w:eastAsia="zh-CN"/>
        </w:rPr>
        <w:t>teman</w:t>
      </w:r>
      <w:proofErr w:type="spellEnd"/>
      <w:r w:rsidR="00B07C73">
        <w:rPr>
          <w:rFonts w:ascii="Times New Roman" w:hAnsi="Times New Roman" w:cs="Times New Roman"/>
          <w:sz w:val="24"/>
          <w:szCs w:val="24"/>
          <w:lang w:val="en-US" w:eastAsia="zh-CN"/>
        </w:rPr>
        <w:t xml:space="preserve"> </w:t>
      </w:r>
      <w:proofErr w:type="spellStart"/>
      <w:r w:rsidR="00B07C73">
        <w:rPr>
          <w:rFonts w:ascii="Times New Roman" w:hAnsi="Times New Roman" w:cs="Times New Roman"/>
          <w:sz w:val="24"/>
          <w:szCs w:val="24"/>
          <w:lang w:val="en-US" w:eastAsia="zh-CN"/>
        </w:rPr>
        <w:t>tuli</w:t>
      </w:r>
      <w:proofErr w:type="spellEnd"/>
      <w:r w:rsidR="00B07C73">
        <w:rPr>
          <w:rFonts w:ascii="Times New Roman" w:hAnsi="Times New Roman" w:cs="Times New Roman"/>
          <w:sz w:val="24"/>
          <w:szCs w:val="24"/>
          <w:lang w:val="en-US" w:eastAsia="zh-CN"/>
        </w:rPr>
        <w:t xml:space="preserve"> </w:t>
      </w:r>
      <w:proofErr w:type="spellStart"/>
      <w:r w:rsidR="00B07C73">
        <w:rPr>
          <w:rFonts w:ascii="Times New Roman" w:hAnsi="Times New Roman" w:cs="Times New Roman"/>
          <w:sz w:val="24"/>
          <w:szCs w:val="24"/>
          <w:lang w:val="en-US" w:eastAsia="zh-CN"/>
        </w:rPr>
        <w:t>mampu</w:t>
      </w:r>
      <w:proofErr w:type="spellEnd"/>
      <w:r w:rsidR="00B07C73">
        <w:rPr>
          <w:rFonts w:ascii="Times New Roman" w:hAnsi="Times New Roman" w:cs="Times New Roman"/>
          <w:sz w:val="24"/>
          <w:szCs w:val="24"/>
          <w:lang w:val="en-US" w:eastAsia="zh-CN"/>
        </w:rPr>
        <w:t xml:space="preserve"> </w:t>
      </w:r>
      <w:proofErr w:type="spellStart"/>
      <w:r w:rsidR="00B07C73">
        <w:rPr>
          <w:rFonts w:ascii="Times New Roman" w:hAnsi="Times New Roman" w:cs="Times New Roman"/>
          <w:sz w:val="24"/>
          <w:szCs w:val="24"/>
          <w:lang w:val="en-US" w:eastAsia="zh-CN"/>
        </w:rPr>
        <w:t>menjalankan</w:t>
      </w:r>
      <w:proofErr w:type="spellEnd"/>
      <w:r w:rsidR="00B07C73">
        <w:rPr>
          <w:rFonts w:ascii="Times New Roman" w:hAnsi="Times New Roman" w:cs="Times New Roman"/>
          <w:sz w:val="24"/>
          <w:szCs w:val="24"/>
          <w:lang w:val="en-US" w:eastAsia="zh-CN"/>
        </w:rPr>
        <w:t xml:space="preserve"> </w:t>
      </w:r>
      <w:proofErr w:type="spellStart"/>
      <w:r w:rsidR="00B07C73">
        <w:rPr>
          <w:rFonts w:ascii="Times New Roman" w:hAnsi="Times New Roman" w:cs="Times New Roman"/>
          <w:sz w:val="24"/>
          <w:szCs w:val="24"/>
          <w:lang w:val="en-US" w:eastAsia="zh-CN"/>
        </w:rPr>
        <w:t>sebuah</w:t>
      </w:r>
      <w:proofErr w:type="spellEnd"/>
      <w:r w:rsidR="00B07C73">
        <w:rPr>
          <w:rFonts w:ascii="Times New Roman" w:hAnsi="Times New Roman" w:cs="Times New Roman"/>
          <w:sz w:val="24"/>
          <w:szCs w:val="24"/>
          <w:lang w:val="en-US" w:eastAsia="zh-CN"/>
        </w:rPr>
        <w:t xml:space="preserve"> </w:t>
      </w:r>
      <w:proofErr w:type="spellStart"/>
      <w:r w:rsidR="00B07C73">
        <w:rPr>
          <w:rFonts w:ascii="Times New Roman" w:hAnsi="Times New Roman" w:cs="Times New Roman"/>
          <w:sz w:val="24"/>
          <w:szCs w:val="24"/>
          <w:lang w:val="en-US" w:eastAsia="zh-CN"/>
        </w:rPr>
        <w:t>kegiatan</w:t>
      </w:r>
      <w:proofErr w:type="spellEnd"/>
      <w:r w:rsidR="00B07C73">
        <w:rPr>
          <w:rFonts w:ascii="Times New Roman" w:hAnsi="Times New Roman" w:cs="Times New Roman"/>
          <w:sz w:val="24"/>
          <w:szCs w:val="24"/>
          <w:lang w:val="en-US" w:eastAsia="zh-CN"/>
        </w:rPr>
        <w:t xml:space="preserve"> yang </w:t>
      </w:r>
      <w:proofErr w:type="spellStart"/>
      <w:r w:rsidR="00B07C73">
        <w:rPr>
          <w:rFonts w:ascii="Times New Roman" w:hAnsi="Times New Roman" w:cs="Times New Roman"/>
          <w:sz w:val="24"/>
          <w:szCs w:val="24"/>
          <w:lang w:val="en-US" w:eastAsia="zh-CN"/>
        </w:rPr>
        <w:t>berada</w:t>
      </w:r>
      <w:proofErr w:type="spellEnd"/>
      <w:r w:rsidR="00B07C73">
        <w:rPr>
          <w:rFonts w:ascii="Times New Roman" w:hAnsi="Times New Roman" w:cs="Times New Roman"/>
          <w:sz w:val="24"/>
          <w:szCs w:val="24"/>
          <w:lang w:val="en-US" w:eastAsia="zh-CN"/>
        </w:rPr>
        <w:t xml:space="preserve"> di </w:t>
      </w:r>
      <w:proofErr w:type="spellStart"/>
      <w:proofErr w:type="gramStart"/>
      <w:r w:rsidR="00B07C73">
        <w:rPr>
          <w:rFonts w:ascii="Times New Roman" w:hAnsi="Times New Roman" w:cs="Times New Roman"/>
          <w:sz w:val="24"/>
          <w:szCs w:val="24"/>
          <w:lang w:val="en-US" w:eastAsia="zh-CN"/>
        </w:rPr>
        <w:t>Pinilih,Sedayu</w:t>
      </w:r>
      <w:proofErr w:type="spellEnd"/>
      <w:proofErr w:type="gramEnd"/>
      <w:r w:rsidR="00402A86">
        <w:rPr>
          <w:rFonts w:ascii="Times New Roman" w:hAnsi="Times New Roman" w:cs="Times New Roman"/>
          <w:sz w:val="24"/>
          <w:szCs w:val="24"/>
          <w:lang w:val="en-US" w:eastAsia="zh-CN"/>
        </w:rPr>
        <w:t>.</w:t>
      </w:r>
    </w:p>
    <w:p w14:paraId="7ED42D89" w14:textId="124DB04F" w:rsidR="00B07C73" w:rsidRPr="00B07C73" w:rsidRDefault="00F84AFE" w:rsidP="00B07C73">
      <w:pPr>
        <w:spacing w:before="240" w:after="240" w:line="360" w:lineRule="auto"/>
        <w:rPr>
          <w:rFonts w:ascii="Times New Roman" w:eastAsia="Times New Roman" w:hAnsi="Times New Roman" w:cs="Times New Roman"/>
          <w:b/>
          <w:sz w:val="24"/>
          <w:szCs w:val="24"/>
          <w:lang w:val="en-US"/>
        </w:rPr>
      </w:pPr>
      <w:proofErr w:type="spellStart"/>
      <w:r w:rsidRPr="00507F67">
        <w:rPr>
          <w:rFonts w:ascii="Times New Roman" w:eastAsia="Times New Roman" w:hAnsi="Times New Roman" w:cs="Times New Roman"/>
          <w:b/>
          <w:sz w:val="24"/>
          <w:szCs w:val="24"/>
          <w:lang w:val="en-US"/>
        </w:rPr>
        <w:t>Permasalahan</w:t>
      </w:r>
      <w:proofErr w:type="spellEnd"/>
      <w:r w:rsidRPr="00507F67">
        <w:rPr>
          <w:rFonts w:ascii="Times New Roman" w:eastAsia="Times New Roman" w:hAnsi="Times New Roman" w:cs="Times New Roman"/>
          <w:b/>
          <w:sz w:val="24"/>
          <w:szCs w:val="24"/>
          <w:lang w:val="en-US"/>
        </w:rPr>
        <w:t xml:space="preserve"> dan </w:t>
      </w:r>
      <w:proofErr w:type="spellStart"/>
      <w:r w:rsidRPr="00507F67">
        <w:rPr>
          <w:rFonts w:ascii="Times New Roman" w:eastAsia="Times New Roman" w:hAnsi="Times New Roman" w:cs="Times New Roman"/>
          <w:b/>
          <w:sz w:val="24"/>
          <w:szCs w:val="24"/>
          <w:lang w:val="en-US"/>
        </w:rPr>
        <w:t>Tujuan</w:t>
      </w:r>
      <w:proofErr w:type="spellEnd"/>
      <w:r w:rsidRPr="00507F67">
        <w:rPr>
          <w:rFonts w:ascii="Times New Roman" w:eastAsia="Times New Roman" w:hAnsi="Times New Roman" w:cs="Times New Roman"/>
          <w:b/>
          <w:sz w:val="24"/>
          <w:szCs w:val="24"/>
          <w:lang w:val="en-US"/>
        </w:rPr>
        <w:t xml:space="preserve"> Kajian</w:t>
      </w:r>
    </w:p>
    <w:p w14:paraId="10FF0E91" w14:textId="6525A43E" w:rsidR="0056009C" w:rsidRPr="008C3E3E" w:rsidRDefault="0056009C" w:rsidP="008C3E3E">
      <w:pPr>
        <w:spacing w:line="360" w:lineRule="auto"/>
        <w:ind w:firstLine="720"/>
        <w:jc w:val="both"/>
        <w:rPr>
          <w:rFonts w:ascii="Times New Roman" w:hAnsi="Times New Roman" w:cs="Times New Roman"/>
          <w:sz w:val="24"/>
          <w:szCs w:val="24"/>
          <w:lang w:val="en-US" w:eastAsia="zh-CN"/>
        </w:rPr>
      </w:pPr>
      <w:proofErr w:type="spellStart"/>
      <w:r>
        <w:rPr>
          <w:rFonts w:ascii="Times New Roman" w:hAnsi="Times New Roman" w:cs="Times New Roman"/>
          <w:sz w:val="24"/>
          <w:szCs w:val="24"/>
          <w:lang w:val="en-US"/>
        </w:rPr>
        <w:t>Perbedaan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antara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penelitian</w:t>
      </w:r>
      <w:proofErr w:type="spellEnd"/>
      <w:r w:rsidR="00CA3CCB">
        <w:rPr>
          <w:rFonts w:ascii="Times New Roman" w:hAnsi="Times New Roman" w:cs="Times New Roman"/>
          <w:sz w:val="24"/>
          <w:szCs w:val="24"/>
          <w:lang w:val="en-US"/>
        </w:rPr>
        <w:t xml:space="preserve"> </w:t>
      </w:r>
      <w:proofErr w:type="spellStart"/>
      <w:r w:rsidR="00CA3CCB">
        <w:rPr>
          <w:rFonts w:ascii="Times New Roman" w:hAnsi="Times New Roman" w:cs="Times New Roman"/>
          <w:sz w:val="24"/>
          <w:szCs w:val="24"/>
          <w:lang w:val="en-US"/>
        </w:rPr>
        <w:t>lainnya</w:t>
      </w:r>
      <w:proofErr w:type="spellEnd"/>
      <w:r w:rsidR="00BF08AF">
        <w:rPr>
          <w:rFonts w:ascii="Times New Roman" w:hAnsi="Times New Roman" w:cs="Times New Roman"/>
          <w:sz w:val="24"/>
          <w:szCs w:val="24"/>
          <w:lang w:val="en-US"/>
        </w:rPr>
        <w:t xml:space="preserve"> </w:t>
      </w:r>
      <w:proofErr w:type="spellStart"/>
      <w:r w:rsidR="00BF08AF">
        <w:rPr>
          <w:rFonts w:ascii="Times New Roman" w:hAnsi="Times New Roman" w:cs="Times New Roman"/>
          <w:sz w:val="24"/>
          <w:szCs w:val="24"/>
          <w:lang w:val="en-US"/>
        </w:rPr>
        <w:t>yaitu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tentang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disabilitas</w:t>
      </w:r>
      <w:proofErr w:type="spellEnd"/>
      <w:r>
        <w:rPr>
          <w:rFonts w:ascii="Times New Roman" w:hAnsi="Times New Roman" w:cs="Times New Roman"/>
          <w:sz w:val="24"/>
          <w:szCs w:val="24"/>
          <w:lang w:val="en-US"/>
        </w:rPr>
        <w:t xml:space="preserve"> dan nonverbal pada </w:t>
      </w:r>
      <w:proofErr w:type="spellStart"/>
      <w:r>
        <w:rPr>
          <w:rFonts w:ascii="Times New Roman" w:hAnsi="Times New Roman" w:cs="Times New Roman"/>
          <w:sz w:val="24"/>
          <w:szCs w:val="24"/>
          <w:lang w:val="en-US"/>
        </w:rPr>
        <w:t>umumnya</w:t>
      </w:r>
      <w:proofErr w:type="spellEnd"/>
      <w:r>
        <w:rPr>
          <w:rFonts w:ascii="Times New Roman" w:hAnsi="Times New Roman" w:cs="Times New Roman"/>
          <w:sz w:val="24"/>
          <w:szCs w:val="24"/>
          <w:lang w:val="en-US"/>
        </w:rPr>
        <w:t xml:space="preserve">, </w:t>
      </w:r>
      <w:r w:rsidR="008C3E3E">
        <w:rPr>
          <w:rFonts w:ascii="Times New Roman" w:hAnsi="Times New Roman" w:cs="Times New Roman"/>
          <w:sz w:val="24"/>
          <w:szCs w:val="24"/>
          <w:lang w:val="en-US"/>
        </w:rPr>
        <w:t xml:space="preserve">dan </w:t>
      </w:r>
      <w:proofErr w:type="spellStart"/>
      <w:r w:rsidR="008C3E3E">
        <w:rPr>
          <w:rFonts w:ascii="Times New Roman" w:hAnsi="Times New Roman" w:cs="Times New Roman"/>
          <w:sz w:val="24"/>
          <w:szCs w:val="24"/>
          <w:lang w:val="en-US"/>
        </w:rPr>
        <w:t>menarik</w:t>
      </w:r>
      <w:proofErr w:type="spellEnd"/>
      <w:r w:rsidR="008C3E3E">
        <w:rPr>
          <w:rFonts w:ascii="Times New Roman" w:hAnsi="Times New Roman" w:cs="Times New Roman"/>
          <w:sz w:val="24"/>
          <w:szCs w:val="24"/>
          <w:lang w:val="en-US"/>
        </w:rPr>
        <w:t xml:space="preserve"> </w:t>
      </w:r>
      <w:proofErr w:type="spellStart"/>
      <w:r w:rsidR="008C3E3E">
        <w:rPr>
          <w:rFonts w:ascii="Times New Roman" w:hAnsi="Times New Roman" w:cs="Times New Roman"/>
          <w:sz w:val="24"/>
          <w:szCs w:val="24"/>
          <w:lang w:val="en-US"/>
        </w:rPr>
        <w:t>perhatian</w:t>
      </w:r>
      <w:proofErr w:type="spellEnd"/>
      <w:r w:rsidR="008C3E3E">
        <w:rPr>
          <w:rFonts w:ascii="Times New Roman" w:hAnsi="Times New Roman" w:cs="Times New Roman"/>
          <w:sz w:val="24"/>
          <w:szCs w:val="24"/>
          <w:lang w:val="en-US"/>
        </w:rPr>
        <w:t xml:space="preserve"> </w:t>
      </w:r>
      <w:proofErr w:type="spellStart"/>
      <w:r w:rsidR="008C3E3E">
        <w:rPr>
          <w:rFonts w:ascii="Times New Roman" w:hAnsi="Times New Roman" w:cs="Times New Roman"/>
          <w:sz w:val="24"/>
          <w:szCs w:val="24"/>
          <w:lang w:val="en-US"/>
        </w:rPr>
        <w:t>peneliti</w:t>
      </w:r>
      <w:proofErr w:type="spellEnd"/>
      <w:r w:rsidR="008C3E3E">
        <w:rPr>
          <w:rFonts w:ascii="Times New Roman" w:hAnsi="Times New Roman" w:cs="Times New Roman"/>
          <w:sz w:val="24"/>
          <w:szCs w:val="24"/>
          <w:lang w:val="en-US"/>
        </w:rPr>
        <w:t xml:space="preserve"> </w:t>
      </w:r>
      <w:proofErr w:type="spellStart"/>
      <w:r w:rsidR="008C3E3E">
        <w:rPr>
          <w:rFonts w:ascii="Times New Roman" w:hAnsi="Times New Roman" w:cs="Times New Roman"/>
          <w:sz w:val="24"/>
          <w:szCs w:val="24"/>
          <w:lang w:val="en-US"/>
        </w:rPr>
        <w:t>untuk</w:t>
      </w:r>
      <w:proofErr w:type="spellEnd"/>
      <w:r w:rsidR="008C3E3E">
        <w:rPr>
          <w:rFonts w:ascii="Times New Roman" w:hAnsi="Times New Roman" w:cs="Times New Roman"/>
          <w:sz w:val="24"/>
          <w:szCs w:val="24"/>
          <w:lang w:val="en-US"/>
        </w:rPr>
        <w:t xml:space="preserve"> </w:t>
      </w:r>
      <w:proofErr w:type="spellStart"/>
      <w:r w:rsidR="008C3E3E">
        <w:rPr>
          <w:rFonts w:ascii="Times New Roman" w:hAnsi="Times New Roman" w:cs="Times New Roman"/>
          <w:sz w:val="24"/>
          <w:szCs w:val="24"/>
          <w:lang w:val="en-US"/>
        </w:rPr>
        <w:t>mengetahui</w:t>
      </w:r>
      <w:proofErr w:type="spellEnd"/>
      <w:r w:rsidR="008C3E3E">
        <w:rPr>
          <w:rFonts w:ascii="Times New Roman" w:hAnsi="Times New Roman" w:cs="Times New Roman"/>
          <w:sz w:val="24"/>
          <w:szCs w:val="24"/>
          <w:lang w:val="en-US"/>
        </w:rPr>
        <w:t xml:space="preserve"> </w:t>
      </w:r>
      <w:proofErr w:type="spellStart"/>
      <w:r w:rsidR="008C3E3E">
        <w:rPr>
          <w:rFonts w:ascii="Times New Roman" w:hAnsi="Times New Roman" w:cs="Times New Roman"/>
          <w:sz w:val="24"/>
          <w:szCs w:val="24"/>
          <w:lang w:val="en-US"/>
        </w:rPr>
        <w:t>lebih</w:t>
      </w:r>
      <w:proofErr w:type="spellEnd"/>
      <w:r w:rsidR="008C3E3E">
        <w:rPr>
          <w:rFonts w:ascii="Times New Roman" w:hAnsi="Times New Roman" w:cs="Times New Roman"/>
          <w:sz w:val="24"/>
          <w:szCs w:val="24"/>
          <w:lang w:val="en-US"/>
        </w:rPr>
        <w:t xml:space="preserve"> </w:t>
      </w:r>
      <w:proofErr w:type="spellStart"/>
      <w:r w:rsidR="008C3E3E">
        <w:rPr>
          <w:rFonts w:ascii="Times New Roman" w:hAnsi="Times New Roman" w:cs="Times New Roman"/>
          <w:sz w:val="24"/>
          <w:szCs w:val="24"/>
          <w:lang w:val="en-US"/>
        </w:rPr>
        <w:t>dalam</w:t>
      </w:r>
      <w:proofErr w:type="spellEnd"/>
      <w:r w:rsidR="008C3E3E">
        <w:rPr>
          <w:rFonts w:ascii="Times New Roman" w:hAnsi="Times New Roman" w:cs="Times New Roman"/>
          <w:sz w:val="24"/>
          <w:szCs w:val="24"/>
          <w:lang w:val="en-US"/>
        </w:rPr>
        <w:t xml:space="preserve"> </w:t>
      </w:r>
      <w:proofErr w:type="spellStart"/>
      <w:r w:rsidR="008C3E3E">
        <w:rPr>
          <w:rFonts w:ascii="Times New Roman" w:hAnsi="Times New Roman" w:cs="Times New Roman"/>
          <w:sz w:val="24"/>
          <w:szCs w:val="24"/>
          <w:lang w:val="en-US"/>
        </w:rPr>
        <w:t>lagi</w:t>
      </w:r>
      <w:proofErr w:type="spellEnd"/>
      <w:r w:rsidR="008C3E3E">
        <w:rPr>
          <w:rFonts w:ascii="Times New Roman" w:hAnsi="Times New Roman" w:cs="Times New Roman"/>
          <w:sz w:val="24"/>
          <w:szCs w:val="24"/>
          <w:lang w:val="en-US"/>
        </w:rPr>
        <w:t xml:space="preserve"> </w:t>
      </w:r>
      <w:proofErr w:type="spellStart"/>
      <w:r w:rsidR="008C3E3E">
        <w:rPr>
          <w:rFonts w:ascii="Times New Roman" w:hAnsi="Times New Roman" w:cs="Times New Roman"/>
          <w:sz w:val="24"/>
          <w:szCs w:val="24"/>
          <w:lang w:val="en-US"/>
        </w:rPr>
        <w:t>tentang</w:t>
      </w:r>
      <w:proofErr w:type="spellEnd"/>
      <w:r w:rsidR="008C3E3E">
        <w:rPr>
          <w:rFonts w:ascii="Times New Roman" w:hAnsi="Times New Roman" w:cs="Times New Roman"/>
          <w:sz w:val="24"/>
          <w:szCs w:val="24"/>
          <w:lang w:val="en-US"/>
        </w:rPr>
        <w:t xml:space="preserve"> </w:t>
      </w:r>
      <w:r w:rsidR="008C3E3E" w:rsidRPr="00B07C73">
        <w:rPr>
          <w:rFonts w:ascii="Times New Roman" w:hAnsi="Times New Roman" w:cs="Times New Roman"/>
          <w:sz w:val="24"/>
          <w:szCs w:val="24"/>
        </w:rPr>
        <w:t>Bagaimana komunikasi</w:t>
      </w:r>
      <w:r w:rsidR="008C3E3E">
        <w:rPr>
          <w:rFonts w:ascii="Times New Roman" w:hAnsi="Times New Roman" w:cs="Times New Roman"/>
          <w:sz w:val="24"/>
          <w:szCs w:val="24"/>
        </w:rPr>
        <w:t xml:space="preserve"> </w:t>
      </w:r>
      <w:r w:rsidR="008C3E3E">
        <w:rPr>
          <w:rFonts w:ascii="Times New Roman" w:hAnsi="Times New Roman" w:cs="Times New Roman"/>
          <w:sz w:val="24"/>
          <w:szCs w:val="24"/>
          <w:lang w:val="en-US"/>
        </w:rPr>
        <w:t xml:space="preserve">Nonverbal </w:t>
      </w:r>
      <w:r w:rsidR="008C3E3E">
        <w:rPr>
          <w:rFonts w:ascii="Times New Roman" w:hAnsi="Times New Roman" w:cs="Times New Roman"/>
          <w:sz w:val="24"/>
          <w:szCs w:val="24"/>
        </w:rPr>
        <w:t xml:space="preserve">Komunitas </w:t>
      </w:r>
      <w:proofErr w:type="spellStart"/>
      <w:r w:rsidR="008C3E3E">
        <w:rPr>
          <w:rFonts w:ascii="Times New Roman" w:hAnsi="Times New Roman" w:cs="Times New Roman"/>
          <w:sz w:val="24"/>
          <w:szCs w:val="24"/>
          <w:lang w:val="en-US"/>
        </w:rPr>
        <w:t>Bisindo</w:t>
      </w:r>
      <w:proofErr w:type="spellEnd"/>
      <w:r w:rsidR="008C3E3E">
        <w:rPr>
          <w:rFonts w:ascii="Times New Roman" w:hAnsi="Times New Roman" w:cs="Times New Roman"/>
          <w:sz w:val="24"/>
          <w:szCs w:val="24"/>
          <w:lang w:val="en-US"/>
        </w:rPr>
        <w:t xml:space="preserve">, </w:t>
      </w:r>
      <w:proofErr w:type="spellStart"/>
      <w:r w:rsidR="008C3E3E">
        <w:rPr>
          <w:rFonts w:ascii="Times New Roman" w:hAnsi="Times New Roman" w:cs="Times New Roman"/>
          <w:sz w:val="24"/>
          <w:szCs w:val="24"/>
          <w:lang w:val="en-US"/>
        </w:rPr>
        <w:t>itulah</w:t>
      </w:r>
      <w:proofErr w:type="spellEnd"/>
      <w:r w:rsidR="008C3E3E">
        <w:rPr>
          <w:rFonts w:ascii="Times New Roman" w:hAnsi="Times New Roman" w:cs="Times New Roman"/>
          <w:sz w:val="24"/>
          <w:szCs w:val="24"/>
          <w:lang w:val="en-US"/>
        </w:rPr>
        <w:t xml:space="preserve"> </w:t>
      </w:r>
      <w:proofErr w:type="spellStart"/>
      <w:r w:rsidR="008C3E3E">
        <w:rPr>
          <w:rFonts w:ascii="Times New Roman" w:hAnsi="Times New Roman" w:cs="Times New Roman"/>
          <w:sz w:val="24"/>
          <w:szCs w:val="24"/>
          <w:lang w:val="en-US"/>
        </w:rPr>
        <w:t>menjadikan</w:t>
      </w:r>
      <w:proofErr w:type="spellEnd"/>
      <w:r w:rsidR="008C3E3E">
        <w:rPr>
          <w:rFonts w:ascii="Times New Roman" w:hAnsi="Times New Roman" w:cs="Times New Roman"/>
          <w:sz w:val="24"/>
          <w:szCs w:val="24"/>
          <w:lang w:val="en-US"/>
        </w:rPr>
        <w:t xml:space="preserve"> </w:t>
      </w:r>
      <w:proofErr w:type="spellStart"/>
      <w:r w:rsidR="008C3E3E">
        <w:rPr>
          <w:rFonts w:ascii="Times New Roman" w:hAnsi="Times New Roman" w:cs="Times New Roman"/>
          <w:sz w:val="24"/>
          <w:szCs w:val="24"/>
          <w:lang w:val="en-US"/>
        </w:rPr>
        <w:t>penelitian</w:t>
      </w:r>
      <w:proofErr w:type="spellEnd"/>
      <w:r w:rsidR="008C3E3E">
        <w:rPr>
          <w:rFonts w:ascii="Times New Roman" w:hAnsi="Times New Roman" w:cs="Times New Roman"/>
          <w:sz w:val="24"/>
          <w:szCs w:val="24"/>
          <w:lang w:val="en-US"/>
        </w:rPr>
        <w:t xml:space="preserve"> </w:t>
      </w:r>
      <w:proofErr w:type="spellStart"/>
      <w:r w:rsidR="008C3E3E">
        <w:rPr>
          <w:rFonts w:ascii="Times New Roman" w:hAnsi="Times New Roman" w:cs="Times New Roman"/>
          <w:sz w:val="24"/>
          <w:szCs w:val="24"/>
          <w:lang w:val="en-US"/>
        </w:rPr>
        <w:t>ini</w:t>
      </w:r>
      <w:proofErr w:type="spellEnd"/>
      <w:r w:rsidR="008C3E3E">
        <w:rPr>
          <w:rFonts w:ascii="Times New Roman" w:hAnsi="Times New Roman" w:cs="Times New Roman"/>
          <w:sz w:val="24"/>
          <w:szCs w:val="24"/>
          <w:lang w:val="en-US"/>
        </w:rPr>
        <w:t xml:space="preserve"> </w:t>
      </w:r>
      <w:proofErr w:type="spellStart"/>
      <w:r w:rsidR="008C3E3E">
        <w:rPr>
          <w:rFonts w:ascii="Times New Roman" w:hAnsi="Times New Roman" w:cs="Times New Roman"/>
          <w:sz w:val="24"/>
          <w:szCs w:val="24"/>
          <w:lang w:val="en-US"/>
        </w:rPr>
        <w:t>memiliki</w:t>
      </w:r>
      <w:proofErr w:type="spellEnd"/>
      <w:r w:rsidR="008C3E3E">
        <w:rPr>
          <w:rFonts w:ascii="Times New Roman" w:hAnsi="Times New Roman" w:cs="Times New Roman"/>
          <w:sz w:val="24"/>
          <w:szCs w:val="24"/>
          <w:lang w:val="en-US"/>
        </w:rPr>
        <w:t xml:space="preserve"> </w:t>
      </w:r>
      <w:proofErr w:type="spellStart"/>
      <w:r w:rsidR="008C3E3E">
        <w:rPr>
          <w:rFonts w:ascii="Times New Roman" w:hAnsi="Times New Roman" w:cs="Times New Roman"/>
          <w:sz w:val="24"/>
          <w:szCs w:val="24"/>
          <w:lang w:val="en-US"/>
        </w:rPr>
        <w:t>nilai</w:t>
      </w:r>
      <w:proofErr w:type="spellEnd"/>
      <w:r w:rsidR="008C3E3E">
        <w:rPr>
          <w:rFonts w:ascii="Times New Roman" w:hAnsi="Times New Roman" w:cs="Times New Roman"/>
          <w:sz w:val="24"/>
          <w:szCs w:val="24"/>
          <w:lang w:val="en-US"/>
        </w:rPr>
        <w:t xml:space="preserve"> </w:t>
      </w:r>
      <w:proofErr w:type="spellStart"/>
      <w:r w:rsidR="008C3E3E">
        <w:rPr>
          <w:rFonts w:ascii="Times New Roman" w:hAnsi="Times New Roman" w:cs="Times New Roman"/>
          <w:sz w:val="24"/>
          <w:szCs w:val="24"/>
          <w:lang w:val="en-US"/>
        </w:rPr>
        <w:t>lebih</w:t>
      </w:r>
      <w:proofErr w:type="spellEnd"/>
      <w:r w:rsidR="008C3E3E">
        <w:rPr>
          <w:rFonts w:ascii="Times New Roman" w:hAnsi="Times New Roman" w:cs="Times New Roman"/>
          <w:sz w:val="24"/>
          <w:szCs w:val="24"/>
          <w:lang w:val="en-US"/>
        </w:rPr>
        <w:t xml:space="preserve"> </w:t>
      </w:r>
      <w:proofErr w:type="spellStart"/>
      <w:r w:rsidR="008C3E3E">
        <w:rPr>
          <w:rFonts w:ascii="Times New Roman" w:hAnsi="Times New Roman" w:cs="Times New Roman"/>
          <w:sz w:val="24"/>
          <w:szCs w:val="24"/>
          <w:lang w:val="en-US"/>
        </w:rPr>
        <w:t>dari</w:t>
      </w:r>
      <w:proofErr w:type="spellEnd"/>
      <w:r w:rsidR="008C3E3E">
        <w:rPr>
          <w:rFonts w:ascii="Times New Roman" w:hAnsi="Times New Roman" w:cs="Times New Roman"/>
          <w:sz w:val="24"/>
          <w:szCs w:val="24"/>
          <w:lang w:val="en-US"/>
        </w:rPr>
        <w:t xml:space="preserve"> </w:t>
      </w:r>
      <w:proofErr w:type="spellStart"/>
      <w:r w:rsidR="008C3E3E">
        <w:rPr>
          <w:rFonts w:ascii="Times New Roman" w:hAnsi="Times New Roman" w:cs="Times New Roman"/>
          <w:sz w:val="24"/>
          <w:szCs w:val="24"/>
          <w:lang w:val="en-US"/>
        </w:rPr>
        <w:t>penelitian</w:t>
      </w:r>
      <w:proofErr w:type="spellEnd"/>
      <w:r w:rsidR="008C3E3E">
        <w:rPr>
          <w:rFonts w:ascii="Times New Roman" w:hAnsi="Times New Roman" w:cs="Times New Roman"/>
          <w:sz w:val="24"/>
          <w:szCs w:val="24"/>
          <w:lang w:val="en-US"/>
        </w:rPr>
        <w:t xml:space="preserve"> </w:t>
      </w:r>
      <w:proofErr w:type="spellStart"/>
      <w:r w:rsidR="008C3E3E">
        <w:rPr>
          <w:rFonts w:ascii="Times New Roman" w:hAnsi="Times New Roman" w:cs="Times New Roman"/>
          <w:sz w:val="24"/>
          <w:szCs w:val="24"/>
          <w:lang w:val="en-US"/>
        </w:rPr>
        <w:t>lainnya</w:t>
      </w:r>
      <w:proofErr w:type="spellEnd"/>
      <w:r w:rsidR="008C3E3E">
        <w:rPr>
          <w:rFonts w:ascii="Times New Roman" w:hAnsi="Times New Roman" w:cs="Times New Roman"/>
          <w:sz w:val="24"/>
          <w:szCs w:val="24"/>
          <w:lang w:val="en-US"/>
        </w:rPr>
        <w:t xml:space="preserve"> yang </w:t>
      </w:r>
      <w:proofErr w:type="spellStart"/>
      <w:r w:rsidR="008C3E3E">
        <w:rPr>
          <w:rFonts w:ascii="Times New Roman" w:hAnsi="Times New Roman" w:cs="Times New Roman"/>
          <w:sz w:val="24"/>
          <w:szCs w:val="24"/>
          <w:lang w:val="en-US"/>
        </w:rPr>
        <w:t>sudah</w:t>
      </w:r>
      <w:proofErr w:type="spellEnd"/>
      <w:r w:rsidR="008C3E3E">
        <w:rPr>
          <w:rFonts w:ascii="Times New Roman" w:hAnsi="Times New Roman" w:cs="Times New Roman"/>
          <w:sz w:val="24"/>
          <w:szCs w:val="24"/>
          <w:lang w:val="en-US"/>
        </w:rPr>
        <w:t xml:space="preserve"> </w:t>
      </w:r>
      <w:proofErr w:type="spellStart"/>
      <w:r w:rsidR="008C3E3E">
        <w:rPr>
          <w:rFonts w:ascii="Times New Roman" w:hAnsi="Times New Roman" w:cs="Times New Roman"/>
          <w:sz w:val="24"/>
          <w:szCs w:val="24"/>
          <w:lang w:val="en-US"/>
        </w:rPr>
        <w:t>ada</w:t>
      </w:r>
      <w:proofErr w:type="spellEnd"/>
      <w:r w:rsidR="008C3E3E">
        <w:rPr>
          <w:rFonts w:ascii="Times New Roman" w:hAnsi="Times New Roman" w:cs="Times New Roman"/>
          <w:sz w:val="24"/>
          <w:szCs w:val="24"/>
          <w:lang w:val="en-US"/>
        </w:rPr>
        <w:t xml:space="preserve">. </w:t>
      </w:r>
    </w:p>
    <w:p w14:paraId="0F4C1FEE" w14:textId="75D7BCF4" w:rsidR="00B2029E" w:rsidRPr="00507F67" w:rsidRDefault="00073DB7" w:rsidP="00507F67">
      <w:pPr>
        <w:spacing w:before="240" w:after="240" w:line="360" w:lineRule="auto"/>
        <w:jc w:val="both"/>
        <w:rPr>
          <w:rFonts w:ascii="Times New Roman" w:eastAsia="Times New Roman" w:hAnsi="Times New Roman" w:cs="Times New Roman"/>
          <w:bCs/>
          <w:sz w:val="24"/>
          <w:szCs w:val="24"/>
          <w:lang w:val="en-US"/>
        </w:rPr>
      </w:pPr>
      <w:proofErr w:type="spellStart"/>
      <w:r w:rsidRPr="00507F67">
        <w:rPr>
          <w:rFonts w:ascii="Times New Roman" w:eastAsia="Times New Roman" w:hAnsi="Times New Roman" w:cs="Times New Roman"/>
          <w:bCs/>
          <w:sz w:val="24"/>
          <w:szCs w:val="24"/>
          <w:lang w:val="en-US"/>
        </w:rPr>
        <w:t>Penelitian</w:t>
      </w:r>
      <w:proofErr w:type="spellEnd"/>
      <w:r w:rsidRPr="00507F67">
        <w:rPr>
          <w:rFonts w:ascii="Times New Roman" w:eastAsia="Times New Roman" w:hAnsi="Times New Roman" w:cs="Times New Roman"/>
          <w:bCs/>
          <w:sz w:val="24"/>
          <w:szCs w:val="24"/>
          <w:lang w:val="en-US"/>
        </w:rPr>
        <w:t xml:space="preserve"> </w:t>
      </w:r>
      <w:proofErr w:type="spellStart"/>
      <w:r w:rsidRPr="00507F67">
        <w:rPr>
          <w:rFonts w:ascii="Times New Roman" w:eastAsia="Times New Roman" w:hAnsi="Times New Roman" w:cs="Times New Roman"/>
          <w:bCs/>
          <w:sz w:val="24"/>
          <w:szCs w:val="24"/>
          <w:lang w:val="en-US"/>
        </w:rPr>
        <w:t>ini</w:t>
      </w:r>
      <w:proofErr w:type="spellEnd"/>
      <w:r w:rsidRPr="00507F67">
        <w:rPr>
          <w:rFonts w:ascii="Times New Roman" w:eastAsia="Times New Roman" w:hAnsi="Times New Roman" w:cs="Times New Roman"/>
          <w:bCs/>
          <w:sz w:val="24"/>
          <w:szCs w:val="24"/>
          <w:lang w:val="en-US"/>
        </w:rPr>
        <w:t xml:space="preserve"> juga </w:t>
      </w:r>
      <w:proofErr w:type="spellStart"/>
      <w:r w:rsidRPr="00507F67">
        <w:rPr>
          <w:rFonts w:ascii="Times New Roman" w:eastAsia="Times New Roman" w:hAnsi="Times New Roman" w:cs="Times New Roman"/>
          <w:bCs/>
          <w:sz w:val="24"/>
          <w:szCs w:val="24"/>
          <w:lang w:val="en-US"/>
        </w:rPr>
        <w:t>bertujuan</w:t>
      </w:r>
      <w:proofErr w:type="spellEnd"/>
      <w:r w:rsidRPr="00507F67">
        <w:rPr>
          <w:rFonts w:ascii="Times New Roman" w:eastAsia="Times New Roman" w:hAnsi="Times New Roman" w:cs="Times New Roman"/>
          <w:bCs/>
          <w:sz w:val="24"/>
          <w:szCs w:val="24"/>
          <w:lang w:val="en-US"/>
        </w:rPr>
        <w:t xml:space="preserve"> </w:t>
      </w:r>
      <w:proofErr w:type="spellStart"/>
      <w:r w:rsidRPr="00507F67">
        <w:rPr>
          <w:rFonts w:ascii="Times New Roman" w:eastAsia="Times New Roman" w:hAnsi="Times New Roman" w:cs="Times New Roman"/>
          <w:bCs/>
          <w:sz w:val="24"/>
          <w:szCs w:val="24"/>
          <w:lang w:val="en-US"/>
        </w:rPr>
        <w:t>untuk</w:t>
      </w:r>
      <w:proofErr w:type="spellEnd"/>
      <w:r w:rsidR="00E40DBB">
        <w:rPr>
          <w:rFonts w:ascii="Times New Roman" w:eastAsia="Times New Roman" w:hAnsi="Times New Roman" w:cs="Times New Roman"/>
          <w:bCs/>
          <w:sz w:val="24"/>
          <w:szCs w:val="24"/>
          <w:lang w:val="en-US"/>
        </w:rPr>
        <w:t xml:space="preserve"> </w:t>
      </w:r>
      <w:proofErr w:type="spellStart"/>
      <w:r w:rsidRPr="00507F67">
        <w:rPr>
          <w:rFonts w:ascii="Times New Roman" w:eastAsia="Times New Roman" w:hAnsi="Times New Roman" w:cs="Times New Roman"/>
          <w:bCs/>
          <w:sz w:val="24"/>
          <w:szCs w:val="24"/>
          <w:lang w:val="en-US"/>
        </w:rPr>
        <w:t>mengetahui</w:t>
      </w:r>
      <w:proofErr w:type="spellEnd"/>
      <w:r w:rsidRPr="00507F67">
        <w:rPr>
          <w:rFonts w:ascii="Times New Roman" w:eastAsia="Times New Roman" w:hAnsi="Times New Roman" w:cs="Times New Roman"/>
          <w:bCs/>
          <w:sz w:val="24"/>
          <w:szCs w:val="24"/>
          <w:lang w:val="en-US"/>
        </w:rPr>
        <w:t xml:space="preserve"> </w:t>
      </w:r>
      <w:proofErr w:type="spellStart"/>
      <w:r w:rsidRPr="00507F67">
        <w:rPr>
          <w:rFonts w:ascii="Times New Roman" w:eastAsia="Times New Roman" w:hAnsi="Times New Roman" w:cs="Times New Roman"/>
          <w:bCs/>
          <w:sz w:val="24"/>
          <w:szCs w:val="24"/>
          <w:lang w:val="en-US"/>
        </w:rPr>
        <w:t>faktor</w:t>
      </w:r>
      <w:proofErr w:type="spellEnd"/>
      <w:r w:rsidRPr="00507F67">
        <w:rPr>
          <w:rFonts w:ascii="Times New Roman" w:eastAsia="Times New Roman" w:hAnsi="Times New Roman" w:cs="Times New Roman"/>
          <w:bCs/>
          <w:sz w:val="24"/>
          <w:szCs w:val="24"/>
          <w:lang w:val="en-US"/>
        </w:rPr>
        <w:t xml:space="preserve"> </w:t>
      </w:r>
      <w:proofErr w:type="spellStart"/>
      <w:r w:rsidRPr="00507F67">
        <w:rPr>
          <w:rFonts w:ascii="Times New Roman" w:eastAsia="Times New Roman" w:hAnsi="Times New Roman" w:cs="Times New Roman"/>
          <w:bCs/>
          <w:sz w:val="24"/>
          <w:szCs w:val="24"/>
          <w:lang w:val="en-US"/>
        </w:rPr>
        <w:t>pendukung</w:t>
      </w:r>
      <w:proofErr w:type="spellEnd"/>
      <w:r w:rsidRPr="00507F67">
        <w:rPr>
          <w:rFonts w:ascii="Times New Roman" w:eastAsia="Times New Roman" w:hAnsi="Times New Roman" w:cs="Times New Roman"/>
          <w:bCs/>
          <w:sz w:val="24"/>
          <w:szCs w:val="24"/>
          <w:lang w:val="en-US"/>
        </w:rPr>
        <w:t xml:space="preserve"> dan</w:t>
      </w:r>
      <w:r w:rsidR="00E40DBB">
        <w:rPr>
          <w:rFonts w:ascii="Times New Roman" w:eastAsia="Times New Roman" w:hAnsi="Times New Roman" w:cs="Times New Roman"/>
          <w:bCs/>
          <w:sz w:val="24"/>
          <w:szCs w:val="24"/>
          <w:lang w:val="en-US"/>
        </w:rPr>
        <w:t xml:space="preserve"> </w:t>
      </w:r>
      <w:proofErr w:type="spellStart"/>
      <w:r w:rsidRPr="00507F67">
        <w:rPr>
          <w:rFonts w:ascii="Times New Roman" w:eastAsia="Times New Roman" w:hAnsi="Times New Roman" w:cs="Times New Roman"/>
          <w:bCs/>
          <w:sz w:val="24"/>
          <w:szCs w:val="24"/>
          <w:lang w:val="en-US"/>
        </w:rPr>
        <w:t>penghambat</w:t>
      </w:r>
      <w:proofErr w:type="spellEnd"/>
      <w:r w:rsidRPr="00507F67">
        <w:rPr>
          <w:rFonts w:ascii="Times New Roman" w:eastAsia="Times New Roman" w:hAnsi="Times New Roman" w:cs="Times New Roman"/>
          <w:bCs/>
          <w:sz w:val="24"/>
          <w:szCs w:val="24"/>
          <w:lang w:val="en-US"/>
        </w:rPr>
        <w:t xml:space="preserve"> </w:t>
      </w:r>
      <w:proofErr w:type="spellStart"/>
      <w:r w:rsidRPr="00507F67">
        <w:rPr>
          <w:rFonts w:ascii="Times New Roman" w:eastAsia="Times New Roman" w:hAnsi="Times New Roman" w:cs="Times New Roman"/>
          <w:bCs/>
          <w:sz w:val="24"/>
          <w:szCs w:val="24"/>
          <w:lang w:val="en-US"/>
        </w:rPr>
        <w:t>dalam</w:t>
      </w:r>
      <w:proofErr w:type="spellEnd"/>
      <w:r w:rsidRPr="00507F67">
        <w:rPr>
          <w:rFonts w:ascii="Times New Roman" w:eastAsia="Times New Roman" w:hAnsi="Times New Roman" w:cs="Times New Roman"/>
          <w:bCs/>
          <w:sz w:val="24"/>
          <w:szCs w:val="24"/>
          <w:lang w:val="en-US"/>
        </w:rPr>
        <w:t xml:space="preserve"> </w:t>
      </w:r>
      <w:proofErr w:type="spellStart"/>
      <w:r w:rsidR="004D51B6">
        <w:rPr>
          <w:rFonts w:ascii="Times New Roman" w:eastAsia="Times New Roman" w:hAnsi="Times New Roman" w:cs="Times New Roman"/>
          <w:bCs/>
          <w:sz w:val="24"/>
          <w:szCs w:val="24"/>
          <w:lang w:val="en-US"/>
        </w:rPr>
        <w:t>melakukan</w:t>
      </w:r>
      <w:proofErr w:type="spellEnd"/>
      <w:r w:rsidR="004D51B6">
        <w:rPr>
          <w:rFonts w:ascii="Times New Roman" w:eastAsia="Times New Roman" w:hAnsi="Times New Roman" w:cs="Times New Roman"/>
          <w:bCs/>
          <w:sz w:val="24"/>
          <w:szCs w:val="24"/>
          <w:lang w:val="en-US"/>
        </w:rPr>
        <w:t xml:space="preserve"> </w:t>
      </w:r>
      <w:proofErr w:type="spellStart"/>
      <w:proofErr w:type="gramStart"/>
      <w:r w:rsidR="004D51B6">
        <w:rPr>
          <w:rFonts w:ascii="Times New Roman" w:eastAsia="Times New Roman" w:hAnsi="Times New Roman" w:cs="Times New Roman"/>
          <w:bCs/>
          <w:sz w:val="24"/>
          <w:szCs w:val="24"/>
          <w:lang w:val="en-US"/>
        </w:rPr>
        <w:t>komunikasi</w:t>
      </w:r>
      <w:proofErr w:type="spellEnd"/>
      <w:r w:rsidR="004D51B6">
        <w:rPr>
          <w:rFonts w:ascii="Times New Roman" w:eastAsia="Times New Roman" w:hAnsi="Times New Roman" w:cs="Times New Roman"/>
          <w:bCs/>
          <w:sz w:val="24"/>
          <w:szCs w:val="24"/>
          <w:lang w:val="en-US"/>
        </w:rPr>
        <w:t xml:space="preserve"> </w:t>
      </w:r>
      <w:r w:rsidRPr="00507F67">
        <w:rPr>
          <w:rFonts w:ascii="Times New Roman" w:eastAsia="Times New Roman" w:hAnsi="Times New Roman" w:cs="Times New Roman"/>
          <w:bCs/>
          <w:sz w:val="24"/>
          <w:szCs w:val="24"/>
          <w:lang w:val="en-US"/>
        </w:rPr>
        <w:t xml:space="preserve"> </w:t>
      </w:r>
      <w:r w:rsidR="004D51B6">
        <w:rPr>
          <w:rFonts w:ascii="Times New Roman" w:eastAsia="Times New Roman" w:hAnsi="Times New Roman" w:cs="Times New Roman"/>
          <w:bCs/>
          <w:sz w:val="24"/>
          <w:szCs w:val="24"/>
          <w:lang w:val="en-US"/>
        </w:rPr>
        <w:t>di</w:t>
      </w:r>
      <w:proofErr w:type="gramEnd"/>
      <w:r w:rsidR="004D51B6">
        <w:rPr>
          <w:rFonts w:ascii="Times New Roman" w:eastAsia="Times New Roman" w:hAnsi="Times New Roman" w:cs="Times New Roman"/>
          <w:bCs/>
          <w:sz w:val="24"/>
          <w:szCs w:val="24"/>
          <w:lang w:val="en-US"/>
        </w:rPr>
        <w:t xml:space="preserve"> </w:t>
      </w:r>
      <w:proofErr w:type="spellStart"/>
      <w:r w:rsidR="004D51B6">
        <w:rPr>
          <w:rFonts w:ascii="Times New Roman" w:eastAsia="Times New Roman" w:hAnsi="Times New Roman" w:cs="Times New Roman"/>
          <w:bCs/>
          <w:sz w:val="24"/>
          <w:szCs w:val="24"/>
          <w:lang w:val="en-US"/>
        </w:rPr>
        <w:t>ruang</w:t>
      </w:r>
      <w:proofErr w:type="spellEnd"/>
      <w:r w:rsidR="004D51B6">
        <w:rPr>
          <w:rFonts w:ascii="Times New Roman" w:eastAsia="Times New Roman" w:hAnsi="Times New Roman" w:cs="Times New Roman"/>
          <w:bCs/>
          <w:sz w:val="24"/>
          <w:szCs w:val="24"/>
          <w:lang w:val="en-US"/>
        </w:rPr>
        <w:t xml:space="preserve"> </w:t>
      </w:r>
      <w:proofErr w:type="spellStart"/>
      <w:r w:rsidR="004D51B6">
        <w:rPr>
          <w:rFonts w:ascii="Times New Roman" w:eastAsia="Times New Roman" w:hAnsi="Times New Roman" w:cs="Times New Roman"/>
          <w:bCs/>
          <w:sz w:val="24"/>
          <w:szCs w:val="24"/>
          <w:lang w:val="en-US"/>
        </w:rPr>
        <w:t>lingkup</w:t>
      </w:r>
      <w:proofErr w:type="spellEnd"/>
      <w:r w:rsidR="004D51B6">
        <w:rPr>
          <w:rFonts w:ascii="Times New Roman" w:eastAsia="Times New Roman" w:hAnsi="Times New Roman" w:cs="Times New Roman"/>
          <w:bCs/>
          <w:sz w:val="24"/>
          <w:szCs w:val="24"/>
          <w:lang w:val="en-US"/>
        </w:rPr>
        <w:t xml:space="preserve"> nonverbal, </w:t>
      </w:r>
      <w:proofErr w:type="spellStart"/>
      <w:r w:rsidR="004D51B6">
        <w:rPr>
          <w:rFonts w:ascii="Times New Roman" w:eastAsia="Times New Roman" w:hAnsi="Times New Roman" w:cs="Times New Roman"/>
          <w:bCs/>
          <w:sz w:val="24"/>
          <w:szCs w:val="24"/>
          <w:lang w:val="en-US"/>
        </w:rPr>
        <w:t>atau</w:t>
      </w:r>
      <w:proofErr w:type="spellEnd"/>
      <w:r w:rsidR="004D51B6">
        <w:rPr>
          <w:rFonts w:ascii="Times New Roman" w:eastAsia="Times New Roman" w:hAnsi="Times New Roman" w:cs="Times New Roman"/>
          <w:bCs/>
          <w:sz w:val="24"/>
          <w:szCs w:val="24"/>
          <w:lang w:val="en-US"/>
        </w:rPr>
        <w:t xml:space="preserve"> </w:t>
      </w:r>
      <w:proofErr w:type="spellStart"/>
      <w:r w:rsidR="004D51B6">
        <w:rPr>
          <w:rFonts w:ascii="Times New Roman" w:eastAsia="Times New Roman" w:hAnsi="Times New Roman" w:cs="Times New Roman"/>
          <w:bCs/>
          <w:sz w:val="24"/>
          <w:szCs w:val="24"/>
          <w:lang w:val="en-US"/>
        </w:rPr>
        <w:t>memakai</w:t>
      </w:r>
      <w:proofErr w:type="spellEnd"/>
      <w:r w:rsidR="004D51B6">
        <w:rPr>
          <w:rFonts w:ascii="Times New Roman" w:eastAsia="Times New Roman" w:hAnsi="Times New Roman" w:cs="Times New Roman"/>
          <w:bCs/>
          <w:sz w:val="24"/>
          <w:szCs w:val="24"/>
          <w:lang w:val="en-US"/>
        </w:rPr>
        <w:t xml:space="preserve"> </w:t>
      </w:r>
      <w:proofErr w:type="spellStart"/>
      <w:r w:rsidR="004D51B6">
        <w:rPr>
          <w:rFonts w:ascii="Times New Roman" w:eastAsia="Times New Roman" w:hAnsi="Times New Roman" w:cs="Times New Roman"/>
          <w:bCs/>
          <w:sz w:val="24"/>
          <w:szCs w:val="24"/>
          <w:lang w:val="en-US"/>
        </w:rPr>
        <w:t>bahasa</w:t>
      </w:r>
      <w:proofErr w:type="spellEnd"/>
      <w:r w:rsidR="004D51B6">
        <w:rPr>
          <w:rFonts w:ascii="Times New Roman" w:eastAsia="Times New Roman" w:hAnsi="Times New Roman" w:cs="Times New Roman"/>
          <w:bCs/>
          <w:sz w:val="24"/>
          <w:szCs w:val="24"/>
          <w:lang w:val="en-US"/>
        </w:rPr>
        <w:t xml:space="preserve"> </w:t>
      </w:r>
      <w:proofErr w:type="spellStart"/>
      <w:r w:rsidR="004D51B6">
        <w:rPr>
          <w:rFonts w:ascii="Times New Roman" w:eastAsia="Times New Roman" w:hAnsi="Times New Roman" w:cs="Times New Roman"/>
          <w:bCs/>
          <w:sz w:val="24"/>
          <w:szCs w:val="24"/>
          <w:lang w:val="en-US"/>
        </w:rPr>
        <w:t>isyarat</w:t>
      </w:r>
      <w:proofErr w:type="spellEnd"/>
      <w:r w:rsidR="007D29DB">
        <w:rPr>
          <w:rFonts w:ascii="Times New Roman" w:eastAsia="Times New Roman" w:hAnsi="Times New Roman" w:cs="Times New Roman"/>
          <w:bCs/>
          <w:sz w:val="24"/>
          <w:szCs w:val="24"/>
          <w:lang w:val="en-US"/>
        </w:rPr>
        <w:t xml:space="preserve">, </w:t>
      </w:r>
      <w:proofErr w:type="spellStart"/>
      <w:r w:rsidR="007D29DB">
        <w:rPr>
          <w:rFonts w:ascii="Times New Roman" w:eastAsia="Times New Roman" w:hAnsi="Times New Roman" w:cs="Times New Roman"/>
          <w:bCs/>
          <w:sz w:val="24"/>
          <w:szCs w:val="24"/>
          <w:lang w:val="en-US"/>
        </w:rPr>
        <w:t>tentu</w:t>
      </w:r>
      <w:proofErr w:type="spellEnd"/>
      <w:r w:rsidR="007D29DB">
        <w:rPr>
          <w:rFonts w:ascii="Times New Roman" w:eastAsia="Times New Roman" w:hAnsi="Times New Roman" w:cs="Times New Roman"/>
          <w:bCs/>
          <w:sz w:val="24"/>
          <w:szCs w:val="24"/>
          <w:lang w:val="en-US"/>
        </w:rPr>
        <w:t xml:space="preserve"> </w:t>
      </w:r>
      <w:proofErr w:type="spellStart"/>
      <w:r w:rsidR="007D29DB">
        <w:rPr>
          <w:rFonts w:ascii="Times New Roman" w:eastAsia="Times New Roman" w:hAnsi="Times New Roman" w:cs="Times New Roman"/>
          <w:bCs/>
          <w:sz w:val="24"/>
          <w:szCs w:val="24"/>
          <w:lang w:val="en-US"/>
        </w:rPr>
        <w:t>masih</w:t>
      </w:r>
      <w:proofErr w:type="spellEnd"/>
      <w:r w:rsidR="007D29DB">
        <w:rPr>
          <w:rFonts w:ascii="Times New Roman" w:eastAsia="Times New Roman" w:hAnsi="Times New Roman" w:cs="Times New Roman"/>
          <w:bCs/>
          <w:sz w:val="24"/>
          <w:szCs w:val="24"/>
          <w:lang w:val="en-US"/>
        </w:rPr>
        <w:t xml:space="preserve"> </w:t>
      </w:r>
      <w:proofErr w:type="spellStart"/>
      <w:r w:rsidR="007D29DB">
        <w:rPr>
          <w:rFonts w:ascii="Times New Roman" w:eastAsia="Times New Roman" w:hAnsi="Times New Roman" w:cs="Times New Roman"/>
          <w:bCs/>
          <w:sz w:val="24"/>
          <w:szCs w:val="24"/>
          <w:lang w:val="en-US"/>
        </w:rPr>
        <w:t>dalam</w:t>
      </w:r>
      <w:proofErr w:type="spellEnd"/>
      <w:r w:rsidR="007D29DB">
        <w:rPr>
          <w:rFonts w:ascii="Times New Roman" w:eastAsia="Times New Roman" w:hAnsi="Times New Roman" w:cs="Times New Roman"/>
          <w:bCs/>
          <w:sz w:val="24"/>
          <w:szCs w:val="24"/>
          <w:lang w:val="en-US"/>
        </w:rPr>
        <w:t xml:space="preserve"> </w:t>
      </w:r>
      <w:proofErr w:type="spellStart"/>
      <w:r w:rsidR="007D29DB">
        <w:rPr>
          <w:rFonts w:ascii="Times New Roman" w:eastAsia="Times New Roman" w:hAnsi="Times New Roman" w:cs="Times New Roman"/>
          <w:bCs/>
          <w:sz w:val="24"/>
          <w:szCs w:val="24"/>
          <w:lang w:val="en-US"/>
        </w:rPr>
        <w:t>lingkungan</w:t>
      </w:r>
      <w:proofErr w:type="spellEnd"/>
      <w:r w:rsidR="007D29DB">
        <w:rPr>
          <w:rFonts w:ascii="Times New Roman" w:eastAsia="Times New Roman" w:hAnsi="Times New Roman" w:cs="Times New Roman"/>
          <w:bCs/>
          <w:sz w:val="24"/>
          <w:szCs w:val="24"/>
          <w:lang w:val="en-US"/>
        </w:rPr>
        <w:t xml:space="preserve"> </w:t>
      </w:r>
      <w:proofErr w:type="spellStart"/>
      <w:r w:rsidR="007D29DB">
        <w:rPr>
          <w:rFonts w:ascii="Times New Roman" w:eastAsia="Times New Roman" w:hAnsi="Times New Roman" w:cs="Times New Roman"/>
          <w:bCs/>
          <w:sz w:val="24"/>
          <w:szCs w:val="24"/>
          <w:lang w:val="en-US"/>
        </w:rPr>
        <w:t>Pinilih</w:t>
      </w:r>
      <w:proofErr w:type="spellEnd"/>
      <w:r w:rsidR="007D29DB">
        <w:rPr>
          <w:rFonts w:ascii="Times New Roman" w:eastAsia="Times New Roman" w:hAnsi="Times New Roman" w:cs="Times New Roman"/>
          <w:bCs/>
          <w:sz w:val="24"/>
          <w:szCs w:val="24"/>
          <w:lang w:val="en-US"/>
        </w:rPr>
        <w:t>.</w:t>
      </w:r>
    </w:p>
    <w:p w14:paraId="55E8DDEE" w14:textId="77777777" w:rsidR="001D2645" w:rsidRDefault="001D2645" w:rsidP="00507F67">
      <w:pPr>
        <w:spacing w:before="240" w:after="240" w:line="360" w:lineRule="auto"/>
        <w:rPr>
          <w:rFonts w:ascii="Times New Roman" w:eastAsia="Times New Roman" w:hAnsi="Times New Roman" w:cs="Times New Roman"/>
          <w:b/>
          <w:sz w:val="24"/>
          <w:szCs w:val="24"/>
          <w:lang w:val="en-US"/>
        </w:rPr>
        <w:sectPr w:rsidR="001D2645" w:rsidSect="00DE715B">
          <w:type w:val="continuous"/>
          <w:pgSz w:w="12240" w:h="15840"/>
          <w:pgMar w:top="1440" w:right="1440" w:bottom="2127" w:left="1440" w:header="708" w:footer="708" w:gutter="0"/>
          <w:cols w:num="2" w:space="708"/>
          <w:docGrid w:linePitch="360"/>
        </w:sectPr>
      </w:pPr>
    </w:p>
    <w:p w14:paraId="02B60C27" w14:textId="19764030" w:rsidR="00B2029E" w:rsidRDefault="00BA659A" w:rsidP="00507F67">
      <w:pPr>
        <w:spacing w:before="240" w:after="240" w:line="360" w:lineRule="auto"/>
        <w:rPr>
          <w:rFonts w:ascii="Times New Roman" w:eastAsia="Times New Roman" w:hAnsi="Times New Roman" w:cs="Times New Roman"/>
          <w:b/>
          <w:sz w:val="24"/>
          <w:szCs w:val="24"/>
          <w:lang w:val="en-US"/>
        </w:rPr>
      </w:pPr>
      <w:proofErr w:type="spellStart"/>
      <w:r w:rsidRPr="00507F67">
        <w:rPr>
          <w:rFonts w:ascii="Times New Roman" w:eastAsia="Times New Roman" w:hAnsi="Times New Roman" w:cs="Times New Roman"/>
          <w:b/>
          <w:sz w:val="24"/>
          <w:szCs w:val="24"/>
          <w:lang w:val="en-US"/>
        </w:rPr>
        <w:lastRenderedPageBreak/>
        <w:t>Kerangka</w:t>
      </w:r>
      <w:proofErr w:type="spellEnd"/>
      <w:r w:rsidRPr="00507F67">
        <w:rPr>
          <w:rFonts w:ascii="Times New Roman" w:eastAsia="Times New Roman" w:hAnsi="Times New Roman" w:cs="Times New Roman"/>
          <w:b/>
          <w:sz w:val="24"/>
          <w:szCs w:val="24"/>
          <w:lang w:val="en-US"/>
        </w:rPr>
        <w:t xml:space="preserve"> </w:t>
      </w:r>
      <w:proofErr w:type="spellStart"/>
      <w:r w:rsidRPr="00507F67">
        <w:rPr>
          <w:rFonts w:ascii="Times New Roman" w:eastAsia="Times New Roman" w:hAnsi="Times New Roman" w:cs="Times New Roman"/>
          <w:b/>
          <w:sz w:val="24"/>
          <w:szCs w:val="24"/>
          <w:lang w:val="en-US"/>
        </w:rPr>
        <w:t>Teori</w:t>
      </w:r>
      <w:proofErr w:type="spellEnd"/>
    </w:p>
    <w:p w14:paraId="5248B31B" w14:textId="688931CC" w:rsidR="004277DA" w:rsidRDefault="004277DA" w:rsidP="00C86FF1">
      <w:pPr>
        <w:spacing w:before="240" w:after="240" w:line="360" w:lineRule="auto"/>
        <w:ind w:firstLine="720"/>
        <w:jc w:val="both"/>
        <w:rPr>
          <w:rFonts w:ascii="Times New Roman" w:eastAsia="Times New Roman" w:hAnsi="Times New Roman" w:cs="Times New Roman"/>
          <w:bCs/>
          <w:sz w:val="24"/>
          <w:szCs w:val="24"/>
          <w:lang w:val="en-US"/>
        </w:rPr>
      </w:pPr>
      <w:r w:rsidRPr="00850CAC">
        <w:rPr>
          <w:rFonts w:ascii="Times New Roman" w:hAnsi="Times New Roman" w:cs="Times New Roman"/>
          <w:bCs/>
          <w:noProof/>
          <w:color w:val="222222"/>
          <w:sz w:val="24"/>
          <w:szCs w:val="24"/>
        </w:rPr>
        <mc:AlternateContent>
          <mc:Choice Requires="wps">
            <w:drawing>
              <wp:anchor distT="0" distB="0" distL="0" distR="0" simplePos="0" relativeHeight="251659264" behindDoc="0" locked="0" layoutInCell="1" allowOverlap="1" wp14:anchorId="547032F2" wp14:editId="6EBF191B">
                <wp:simplePos x="0" y="0"/>
                <wp:positionH relativeFrom="column">
                  <wp:posOffset>-181116</wp:posOffset>
                </wp:positionH>
                <wp:positionV relativeFrom="paragraph">
                  <wp:posOffset>85164</wp:posOffset>
                </wp:positionV>
                <wp:extent cx="2638425" cy="829310"/>
                <wp:effectExtent l="12700" t="12700" r="15875" b="15240"/>
                <wp:wrapNone/>
                <wp:docPr id="1027" name="Rectangle 5"/>
                <wp:cNvGraphicFramePr/>
                <a:graphic xmlns:a="http://schemas.openxmlformats.org/drawingml/2006/main">
                  <a:graphicData uri="http://schemas.microsoft.com/office/word/2010/wordprocessingShape">
                    <wps:wsp>
                      <wps:cNvSpPr/>
                      <wps:spPr>
                        <a:xfrm>
                          <a:off x="0" y="0"/>
                          <a:ext cx="2638425" cy="829310"/>
                        </a:xfrm>
                        <a:prstGeom prst="rect">
                          <a:avLst/>
                        </a:prstGeom>
                      </wps:spPr>
                      <wps:style>
                        <a:lnRef idx="2">
                          <a:schemeClr val="dk1"/>
                        </a:lnRef>
                        <a:fillRef idx="1">
                          <a:schemeClr val="lt1"/>
                        </a:fillRef>
                        <a:effectRef idx="0">
                          <a:schemeClr val="dk1"/>
                        </a:effectRef>
                        <a:fontRef idx="minor">
                          <a:schemeClr val="dk1"/>
                        </a:fontRef>
                      </wps:style>
                      <wps:txbx>
                        <w:txbxContent>
                          <w:p w14:paraId="796BB16A" w14:textId="77777777" w:rsidR="004277DA" w:rsidRDefault="004277DA" w:rsidP="004277DA">
                            <w:pPr>
                              <w:jc w:val="center"/>
                              <w:rPr>
                                <w:lang w:val="en-US"/>
                              </w:rPr>
                            </w:pPr>
                            <w:r>
                              <w:rPr>
                                <w:rFonts w:ascii="Times New Roman" w:hAnsi="Times New Roman" w:cs="Times New Roman"/>
                                <w:sz w:val="24"/>
                                <w:lang w:val="en-US"/>
                              </w:rPr>
                              <w:t>Komunikasi Nonverbal Komunitas Bisindo di Pinilih Sedayu</w:t>
                            </w:r>
                            <w:r>
                              <w:rPr>
                                <w:rFonts w:ascii="Times New Roman" w:hAnsi="Times New Roman" w:cs="Times New Roman"/>
                                <w:sz w:val="24"/>
                                <w:lang w:val="id-ID"/>
                              </w:rPr>
                              <w:t xml:space="preserve"> </w:t>
                            </w:r>
                            <w:r>
                              <w:rPr>
                                <w:rFonts w:ascii="Times New Roman" w:hAnsi="Times New Roman" w:cs="Times New Roman"/>
                                <w:sz w:val="24"/>
                                <w:lang w:val="en-US"/>
                              </w:rPr>
                              <w:t>Yogyakarta</w:t>
                            </w:r>
                          </w:p>
                        </w:txbxContent>
                      </wps:txbx>
                      <wps:bodyPr vert="horz" wrap="square" lIns="91440" tIns="45720" rIns="91440" bIns="45720" anchor="ctr">
                        <a:noAutofit/>
                      </wps:bodyPr>
                    </wps:wsp>
                  </a:graphicData>
                </a:graphic>
              </wp:anchor>
            </w:drawing>
          </mc:Choice>
          <mc:Fallback>
            <w:pict>
              <v:rect w14:anchorId="547032F2" id="Rectangle 5" o:spid="_x0000_s1026" style="position:absolute;left:0;text-align:left;margin-left:-14.25pt;margin-top:6.7pt;width:207.75pt;height:65.3pt;z-index:251659264;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" fillcolor="white [3201]" strokecolor="black [3200]" strokeweight="1pt">
                <v:textbox>
                  <w:txbxContent>
                    <w:p w14:paraId="796BB16A" w14:textId="77777777" w:rsidR="004277DA" w:rsidRDefault="004277DA" w:rsidP="004277DA">
                      <w:pPr>
                        <w:jc w:val="center"/>
                        <w:rPr>
                          <w:lang w:val="en-US"/>
                        </w:rPr>
                      </w:pPr>
                      <w:r>
                        <w:rPr>
                          <w:rFonts w:ascii="Times New Roman" w:hAnsi="Times New Roman" w:cs="Times New Roman"/>
                          <w:sz w:val="24"/>
                          <w:lang w:val="en-US"/>
                        </w:rPr>
                        <w:t>Komunikasi Nonverbal Komunitas Bisindo di Pinilih Sedayu</w:t>
                      </w:r>
                      <w:r>
                        <w:rPr>
                          <w:rFonts w:ascii="Times New Roman" w:hAnsi="Times New Roman" w:cs="Times New Roman"/>
                          <w:sz w:val="24"/>
                          <w:lang w:val="id-ID"/>
                        </w:rPr>
                        <w:t xml:space="preserve"> </w:t>
                      </w:r>
                      <w:r>
                        <w:rPr>
                          <w:rFonts w:ascii="Times New Roman" w:hAnsi="Times New Roman" w:cs="Times New Roman"/>
                          <w:sz w:val="24"/>
                          <w:lang w:val="en-US"/>
                        </w:rPr>
                        <w:t>Yogyakarta</w:t>
                      </w:r>
                    </w:p>
                  </w:txbxContent>
                </v:textbox>
              </v:rect>
            </w:pict>
          </mc:Fallback>
        </mc:AlternateContent>
      </w:r>
    </w:p>
    <w:p w14:paraId="47B60023" w14:textId="72201686" w:rsidR="004277DA" w:rsidRDefault="004277DA" w:rsidP="00C86FF1">
      <w:pPr>
        <w:spacing w:before="240" w:after="240" w:line="360" w:lineRule="auto"/>
        <w:ind w:firstLine="720"/>
        <w:jc w:val="both"/>
        <w:rPr>
          <w:rFonts w:ascii="Times New Roman" w:eastAsia="Times New Roman" w:hAnsi="Times New Roman" w:cs="Times New Roman"/>
          <w:bCs/>
          <w:sz w:val="24"/>
          <w:szCs w:val="24"/>
          <w:lang w:val="en-US"/>
        </w:rPr>
      </w:pPr>
    </w:p>
    <w:p w14:paraId="4F02108A" w14:textId="16E98DA6" w:rsidR="004277DA" w:rsidRDefault="004277DA" w:rsidP="00C86FF1">
      <w:pPr>
        <w:spacing w:before="240" w:after="240" w:line="360" w:lineRule="auto"/>
        <w:ind w:firstLine="720"/>
        <w:jc w:val="both"/>
        <w:rPr>
          <w:rFonts w:ascii="Times New Roman" w:eastAsia="Times New Roman" w:hAnsi="Times New Roman" w:cs="Times New Roman"/>
          <w:bCs/>
          <w:sz w:val="24"/>
          <w:szCs w:val="24"/>
          <w:lang w:val="en-US"/>
        </w:rPr>
      </w:pPr>
      <w:r w:rsidRPr="00850CAC">
        <w:rPr>
          <w:rFonts w:ascii="Times New Roman" w:eastAsia="Times New Roman" w:hAnsi="Times New Roman" w:cs="Times New Roman"/>
          <w:noProof/>
          <w:color w:val="000000"/>
          <w:sz w:val="24"/>
          <w:szCs w:val="24"/>
        </w:rPr>
        <mc:AlternateContent>
          <mc:Choice Requires="wps">
            <w:drawing>
              <wp:anchor distT="0" distB="0" distL="0" distR="0" simplePos="0" relativeHeight="251660288" behindDoc="0" locked="0" layoutInCell="1" allowOverlap="1" wp14:anchorId="383BE729" wp14:editId="238939D2">
                <wp:simplePos x="0" y="0"/>
                <wp:positionH relativeFrom="column">
                  <wp:posOffset>-360572</wp:posOffset>
                </wp:positionH>
                <wp:positionV relativeFrom="paragraph">
                  <wp:posOffset>222885</wp:posOffset>
                </wp:positionV>
                <wp:extent cx="2950210" cy="1532890"/>
                <wp:effectExtent l="12700" t="12700" r="27940" b="16510"/>
                <wp:wrapNone/>
                <wp:docPr id="1030" name="Rounded Rectangle 14"/>
                <wp:cNvGraphicFramePr/>
                <a:graphic xmlns:a="http://schemas.openxmlformats.org/drawingml/2006/main">
                  <a:graphicData uri="http://schemas.microsoft.com/office/word/2010/wordprocessingShape">
                    <wps:wsp>
                      <wps:cNvSpPr/>
                      <wps:spPr>
                        <a:xfrm>
                          <a:off x="0" y="0"/>
                          <a:ext cx="2950210" cy="1532890"/>
                        </a:xfrm>
                        <a:prstGeom prst="roundRect">
                          <a:avLst/>
                        </a:prstGeom>
                      </wps:spPr>
                      <wps:style>
                        <a:lnRef idx="2">
                          <a:schemeClr val="dk1"/>
                        </a:lnRef>
                        <a:fillRef idx="1">
                          <a:schemeClr val="lt1"/>
                        </a:fillRef>
                        <a:effectRef idx="0">
                          <a:schemeClr val="dk1"/>
                        </a:effectRef>
                        <a:fontRef idx="minor">
                          <a:schemeClr val="dk1"/>
                        </a:fontRef>
                      </wps:style>
                      <wps:txbx>
                        <w:txbxContent>
                          <w:p w14:paraId="261F376A" w14:textId="77777777" w:rsidR="004277DA" w:rsidRPr="009F3B1A" w:rsidRDefault="004277DA" w:rsidP="004277DA">
                            <w:pPr>
                              <w:pStyle w:val="ListParagraph"/>
                              <w:numPr>
                                <w:ilvl w:val="0"/>
                                <w:numId w:val="1"/>
                              </w:numPr>
                              <w:spacing w:line="240" w:lineRule="auto"/>
                              <w:ind w:left="0"/>
                              <w:rPr>
                                <w:rFonts w:ascii="Times New Roman" w:hAnsi="Times New Roman" w:cs="Times New Roman"/>
                                <w:sz w:val="24"/>
                                <w:szCs w:val="24"/>
                              </w:rPr>
                            </w:pPr>
                            <w:r w:rsidRPr="009F3B1A">
                              <w:rPr>
                                <w:rFonts w:ascii="Times New Roman" w:hAnsi="Times New Roman" w:cs="Times New Roman"/>
                                <w:sz w:val="24"/>
                                <w:szCs w:val="24"/>
                              </w:rPr>
                              <w:t>Gesture (</w:t>
                            </w:r>
                            <w:r w:rsidRPr="009F3B1A">
                              <w:rPr>
                                <w:rFonts w:ascii="Times New Roman" w:hAnsi="Times New Roman" w:cs="Times New Roman"/>
                                <w:i/>
                                <w:iCs/>
                                <w:sz w:val="24"/>
                                <w:szCs w:val="24"/>
                              </w:rPr>
                              <w:t>Kinesik</w:t>
                            </w:r>
                            <w:r w:rsidRPr="009F3B1A">
                              <w:rPr>
                                <w:rFonts w:ascii="Times New Roman" w:hAnsi="Times New Roman" w:cs="Times New Roman"/>
                                <w:sz w:val="24"/>
                                <w:szCs w:val="24"/>
                              </w:rPr>
                              <w:t>)</w:t>
                            </w:r>
                          </w:p>
                          <w:p w14:paraId="169D9602" w14:textId="77777777" w:rsidR="004277DA" w:rsidRPr="009F3B1A" w:rsidRDefault="004277DA" w:rsidP="004277DA">
                            <w:pPr>
                              <w:pStyle w:val="ListParagraph"/>
                              <w:numPr>
                                <w:ilvl w:val="0"/>
                                <w:numId w:val="1"/>
                              </w:numPr>
                              <w:spacing w:line="240" w:lineRule="auto"/>
                              <w:ind w:left="0"/>
                              <w:rPr>
                                <w:rFonts w:ascii="Times New Roman" w:hAnsi="Times New Roman" w:cs="Times New Roman"/>
                                <w:sz w:val="24"/>
                                <w:szCs w:val="24"/>
                              </w:rPr>
                            </w:pPr>
                            <w:r w:rsidRPr="009F3B1A">
                              <w:rPr>
                                <w:rFonts w:ascii="Times New Roman" w:hAnsi="Times New Roman" w:cs="Times New Roman"/>
                                <w:sz w:val="24"/>
                                <w:szCs w:val="24"/>
                              </w:rPr>
                              <w:t xml:space="preserve">Kontak Mata </w:t>
                            </w:r>
                            <w:r w:rsidRPr="009F3B1A">
                              <w:rPr>
                                <w:rFonts w:ascii="Times New Roman" w:eastAsia="Times New Roman" w:hAnsi="Times New Roman" w:cs="Times New Roman"/>
                                <w:sz w:val="24"/>
                                <w:szCs w:val="24"/>
                              </w:rPr>
                              <w:t>(</w:t>
                            </w:r>
                            <w:r w:rsidRPr="009F3B1A">
                              <w:rPr>
                                <w:rFonts w:ascii="Times New Roman" w:eastAsia="Times New Roman" w:hAnsi="Times New Roman" w:cs="Times New Roman"/>
                                <w:i/>
                                <w:iCs/>
                                <w:sz w:val="24"/>
                                <w:szCs w:val="24"/>
                              </w:rPr>
                              <w:t>Eye Contact</w:t>
                            </w:r>
                            <w:r w:rsidRPr="009F3B1A">
                              <w:rPr>
                                <w:rFonts w:ascii="Times New Roman" w:eastAsia="Times New Roman" w:hAnsi="Times New Roman" w:cs="Times New Roman"/>
                                <w:sz w:val="24"/>
                                <w:szCs w:val="24"/>
                              </w:rPr>
                              <w:t>)</w:t>
                            </w:r>
                          </w:p>
                          <w:p w14:paraId="36907C8E" w14:textId="77777777" w:rsidR="004277DA" w:rsidRPr="009F3B1A" w:rsidRDefault="004277DA" w:rsidP="004277DA">
                            <w:pPr>
                              <w:pStyle w:val="ListParagraph"/>
                              <w:numPr>
                                <w:ilvl w:val="0"/>
                                <w:numId w:val="1"/>
                              </w:numPr>
                              <w:spacing w:line="240" w:lineRule="auto"/>
                              <w:ind w:left="0"/>
                              <w:rPr>
                                <w:rFonts w:ascii="Times New Roman" w:hAnsi="Times New Roman" w:cs="Times New Roman"/>
                                <w:sz w:val="24"/>
                                <w:szCs w:val="24"/>
                              </w:rPr>
                            </w:pPr>
                            <w:r w:rsidRPr="009F3B1A">
                              <w:rPr>
                                <w:rFonts w:ascii="Times New Roman" w:hAnsi="Times New Roman" w:cs="Times New Roman"/>
                                <w:sz w:val="24"/>
                                <w:szCs w:val="24"/>
                              </w:rPr>
                              <w:t xml:space="preserve">Ekspresi Wajah </w:t>
                            </w:r>
                            <w:r w:rsidRPr="009F3B1A">
                              <w:rPr>
                                <w:rFonts w:ascii="Times New Roman" w:eastAsia="Times New Roman" w:hAnsi="Times New Roman" w:cs="Times New Roman"/>
                                <w:sz w:val="24"/>
                                <w:szCs w:val="24"/>
                              </w:rPr>
                              <w:t>(</w:t>
                            </w:r>
                            <w:r w:rsidRPr="009F3B1A">
                              <w:rPr>
                                <w:rFonts w:ascii="Times New Roman" w:eastAsia="Times New Roman" w:hAnsi="Times New Roman" w:cs="Times New Roman"/>
                                <w:i/>
                                <w:iCs/>
                                <w:sz w:val="24"/>
                                <w:szCs w:val="24"/>
                              </w:rPr>
                              <w:t>Facial Ekspressions</w:t>
                            </w:r>
                            <w:r w:rsidRPr="009F3B1A">
                              <w:rPr>
                                <w:rFonts w:ascii="Times New Roman" w:eastAsia="Times New Roman" w:hAnsi="Times New Roman" w:cs="Times New Roman"/>
                                <w:sz w:val="24"/>
                                <w:szCs w:val="24"/>
                              </w:rPr>
                              <w:t>)</w:t>
                            </w:r>
                          </w:p>
                          <w:p w14:paraId="60072568" w14:textId="77777777" w:rsidR="004277DA" w:rsidRPr="009F3B1A" w:rsidRDefault="004277DA" w:rsidP="004277DA">
                            <w:pPr>
                              <w:pStyle w:val="ListParagraph"/>
                              <w:numPr>
                                <w:ilvl w:val="0"/>
                                <w:numId w:val="1"/>
                              </w:numPr>
                              <w:spacing w:line="240" w:lineRule="auto"/>
                              <w:ind w:left="0"/>
                              <w:rPr>
                                <w:rFonts w:ascii="Times New Roman" w:hAnsi="Times New Roman" w:cs="Times New Roman"/>
                                <w:sz w:val="24"/>
                                <w:szCs w:val="24"/>
                              </w:rPr>
                            </w:pPr>
                            <w:r w:rsidRPr="009F3B1A">
                              <w:rPr>
                                <w:rFonts w:ascii="Times New Roman" w:eastAsia="Times New Roman" w:hAnsi="Times New Roman" w:cs="Times New Roman"/>
                                <w:sz w:val="24"/>
                                <w:szCs w:val="24"/>
                              </w:rPr>
                              <w:t>Paralinguistic (</w:t>
                            </w:r>
                            <w:r w:rsidRPr="009F3B1A">
                              <w:rPr>
                                <w:rFonts w:ascii="Times New Roman" w:eastAsia="Times New Roman" w:hAnsi="Times New Roman" w:cs="Times New Roman"/>
                                <w:i/>
                                <w:iCs/>
                                <w:sz w:val="24"/>
                                <w:szCs w:val="24"/>
                              </w:rPr>
                              <w:t>Vokalik</w:t>
                            </w:r>
                            <w:r w:rsidRPr="009F3B1A">
                              <w:rPr>
                                <w:rFonts w:ascii="Times New Roman" w:eastAsia="Times New Roman" w:hAnsi="Times New Roman" w:cs="Times New Roman"/>
                                <w:sz w:val="24"/>
                                <w:szCs w:val="24"/>
                              </w:rPr>
                              <w:t>)</w:t>
                            </w:r>
                          </w:p>
                          <w:p w14:paraId="0D32EE1C" w14:textId="77777777" w:rsidR="004277DA" w:rsidRPr="009F3B1A" w:rsidRDefault="004277DA" w:rsidP="004277DA">
                            <w:pPr>
                              <w:pStyle w:val="ListParagraph"/>
                              <w:numPr>
                                <w:ilvl w:val="0"/>
                                <w:numId w:val="1"/>
                              </w:numPr>
                              <w:spacing w:line="240" w:lineRule="auto"/>
                              <w:ind w:left="0"/>
                              <w:rPr>
                                <w:rFonts w:ascii="Times New Roman" w:hAnsi="Times New Roman" w:cs="Times New Roman"/>
                                <w:sz w:val="24"/>
                                <w:szCs w:val="24"/>
                              </w:rPr>
                            </w:pPr>
                            <w:r w:rsidRPr="009F3B1A">
                              <w:rPr>
                                <w:rFonts w:ascii="Times New Roman" w:hAnsi="Times New Roman" w:cs="Times New Roman"/>
                                <w:sz w:val="24"/>
                                <w:szCs w:val="24"/>
                              </w:rPr>
                              <w:t xml:space="preserve">Kedekatan atau Jarak </w:t>
                            </w:r>
                            <w:r w:rsidRPr="009F3B1A">
                              <w:rPr>
                                <w:rFonts w:ascii="Times New Roman" w:eastAsia="Times New Roman" w:hAnsi="Times New Roman" w:cs="Times New Roman"/>
                                <w:sz w:val="24"/>
                                <w:szCs w:val="24"/>
                              </w:rPr>
                              <w:t>(</w:t>
                            </w:r>
                            <w:r w:rsidRPr="009F3B1A">
                              <w:rPr>
                                <w:rFonts w:ascii="Times New Roman" w:eastAsia="Times New Roman" w:hAnsi="Times New Roman" w:cs="Times New Roman"/>
                                <w:i/>
                                <w:iCs/>
                                <w:sz w:val="24"/>
                                <w:szCs w:val="24"/>
                              </w:rPr>
                              <w:t>Proxemics</w:t>
                            </w:r>
                            <w:r w:rsidRPr="009F3B1A">
                              <w:rPr>
                                <w:rFonts w:ascii="Times New Roman" w:eastAsia="Times New Roman" w:hAnsi="Times New Roman" w:cs="Times New Roman"/>
                                <w:sz w:val="24"/>
                                <w:szCs w:val="24"/>
                              </w:rPr>
                              <w:t>)</w:t>
                            </w:r>
                          </w:p>
                          <w:p w14:paraId="75E56E27" w14:textId="77777777" w:rsidR="004277DA" w:rsidRPr="009F3B1A" w:rsidRDefault="004277DA" w:rsidP="004277DA">
                            <w:pPr>
                              <w:pStyle w:val="ListParagraph"/>
                              <w:numPr>
                                <w:ilvl w:val="0"/>
                                <w:numId w:val="1"/>
                              </w:numPr>
                              <w:spacing w:line="240" w:lineRule="auto"/>
                              <w:ind w:left="0"/>
                              <w:rPr>
                                <w:rFonts w:ascii="Times New Roman" w:hAnsi="Times New Roman" w:cs="Times New Roman"/>
                                <w:sz w:val="24"/>
                                <w:szCs w:val="24"/>
                              </w:rPr>
                            </w:pPr>
                            <w:r w:rsidRPr="009F3B1A">
                              <w:rPr>
                                <w:rFonts w:ascii="Times New Roman" w:eastAsia="Times New Roman" w:hAnsi="Times New Roman" w:cs="Times New Roman"/>
                                <w:sz w:val="24"/>
                                <w:szCs w:val="24"/>
                              </w:rPr>
                              <w:t xml:space="preserve">Lingkungan </w:t>
                            </w:r>
                          </w:p>
                          <w:p w14:paraId="7DBFC108" w14:textId="77777777" w:rsidR="004277DA" w:rsidRPr="009F3B1A" w:rsidRDefault="004277DA" w:rsidP="004277DA">
                            <w:pPr>
                              <w:pStyle w:val="ListParagraph"/>
                              <w:numPr>
                                <w:ilvl w:val="0"/>
                                <w:numId w:val="1"/>
                              </w:numPr>
                              <w:spacing w:line="240" w:lineRule="auto"/>
                              <w:ind w:left="0"/>
                              <w:rPr>
                                <w:rFonts w:ascii="Times New Roman" w:hAnsi="Times New Roman" w:cs="Times New Roman"/>
                                <w:sz w:val="24"/>
                                <w:szCs w:val="24"/>
                              </w:rPr>
                            </w:pPr>
                            <w:r w:rsidRPr="009F3B1A">
                              <w:rPr>
                                <w:rFonts w:ascii="Times New Roman" w:eastAsia="Times New Roman" w:hAnsi="Times New Roman" w:cs="Times New Roman"/>
                                <w:sz w:val="24"/>
                                <w:szCs w:val="24"/>
                              </w:rPr>
                              <w:t>Sentuhan (</w:t>
                            </w:r>
                            <w:r w:rsidRPr="009F3B1A">
                              <w:rPr>
                                <w:rFonts w:ascii="Times New Roman" w:eastAsia="Times New Roman" w:hAnsi="Times New Roman" w:cs="Times New Roman"/>
                                <w:i/>
                                <w:iCs/>
                                <w:sz w:val="24"/>
                                <w:szCs w:val="24"/>
                              </w:rPr>
                              <w:t>Haptics</w:t>
                            </w:r>
                            <w:r w:rsidRPr="009F3B1A">
                              <w:rPr>
                                <w:rFonts w:ascii="Times New Roman" w:eastAsia="Times New Roman" w:hAnsi="Times New Roman" w:cs="Times New Roman"/>
                                <w:sz w:val="24"/>
                                <w:szCs w:val="24"/>
                              </w:rPr>
                              <w:t>)</w:t>
                            </w:r>
                          </w:p>
                          <w:p w14:paraId="405D3B47" w14:textId="77777777" w:rsidR="004277DA" w:rsidRDefault="004277DA" w:rsidP="004277DA">
                            <w:pPr>
                              <w:rPr>
                                <w:lang w:val="en-US"/>
                              </w:rPr>
                            </w:pPr>
                          </w:p>
                        </w:txbxContent>
                      </wps:txbx>
                      <wps:bodyPr vert="horz" wrap="square" lIns="91440" tIns="45720" rIns="91440" bIns="45720" anchor="ctr">
                        <a:noAutofit/>
                      </wps:bodyPr>
                    </wps:wsp>
                  </a:graphicData>
                </a:graphic>
                <wp14:sizeRelH relativeFrom="margin">
                  <wp14:pctWidth>0</wp14:pctWidth>
                </wp14:sizeRelH>
                <wp14:sizeRelV relativeFrom="margin">
                  <wp14:pctHeight>0</wp14:pctHeight>
                </wp14:sizeRelV>
              </wp:anchor>
            </w:drawing>
          </mc:Choice>
          <mc:Fallback>
            <w:pict>
              <v:roundrect w14:anchorId="383BE729" id="Rounded Rectangle 14" o:spid="_x0000_s1027" style="position:absolute;left:0;text-align:left;margin-left:-28.4pt;margin-top:17.55pt;width:232.3pt;height:120.7pt;z-index:2516602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" fillcolor="white [3201]" strokecolor="black [3200]" strokeweight="1pt">
                <v:stroke joinstyle="miter"/>
                <v:textbox>
                  <w:txbxContent>
                    <w:p w14:paraId="261F376A" w14:textId="77777777" w:rsidR="004277DA" w:rsidRPr="009F3B1A" w:rsidRDefault="004277DA" w:rsidP="004277DA">
                      <w:pPr>
                        <w:pStyle w:val="ListParagraph"/>
                        <w:numPr>
                          <w:ilvl w:val="0"/>
                          <w:numId w:val="1"/>
                        </w:numPr>
                        <w:spacing w:line="240" w:lineRule="auto"/>
                        <w:ind w:left="0"/>
                        <w:rPr>
                          <w:rFonts w:ascii="Times New Roman" w:hAnsi="Times New Roman" w:cs="Times New Roman"/>
                          <w:sz w:val="24"/>
                          <w:szCs w:val="24"/>
                        </w:rPr>
                      </w:pPr>
                      <w:r w:rsidRPr="009F3B1A">
                        <w:rPr>
                          <w:rFonts w:ascii="Times New Roman" w:hAnsi="Times New Roman" w:cs="Times New Roman"/>
                          <w:sz w:val="24"/>
                          <w:szCs w:val="24"/>
                        </w:rPr>
                        <w:t>Gesture (</w:t>
                      </w:r>
                      <w:r w:rsidRPr="009F3B1A">
                        <w:rPr>
                          <w:rFonts w:ascii="Times New Roman" w:hAnsi="Times New Roman" w:cs="Times New Roman"/>
                          <w:i/>
                          <w:iCs/>
                          <w:sz w:val="24"/>
                          <w:szCs w:val="24"/>
                        </w:rPr>
                        <w:t>Kinesik</w:t>
                      </w:r>
                      <w:r w:rsidRPr="009F3B1A">
                        <w:rPr>
                          <w:rFonts w:ascii="Times New Roman" w:hAnsi="Times New Roman" w:cs="Times New Roman"/>
                          <w:sz w:val="24"/>
                          <w:szCs w:val="24"/>
                        </w:rPr>
                        <w:t>)</w:t>
                      </w:r>
                    </w:p>
                    <w:p w14:paraId="169D9602" w14:textId="77777777" w:rsidR="004277DA" w:rsidRPr="009F3B1A" w:rsidRDefault="004277DA" w:rsidP="004277DA">
                      <w:pPr>
                        <w:pStyle w:val="ListParagraph"/>
                        <w:numPr>
                          <w:ilvl w:val="0"/>
                          <w:numId w:val="1"/>
                        </w:numPr>
                        <w:spacing w:line="240" w:lineRule="auto"/>
                        <w:ind w:left="0"/>
                        <w:rPr>
                          <w:rFonts w:ascii="Times New Roman" w:hAnsi="Times New Roman" w:cs="Times New Roman"/>
                          <w:sz w:val="24"/>
                          <w:szCs w:val="24"/>
                        </w:rPr>
                      </w:pPr>
                      <w:r w:rsidRPr="009F3B1A">
                        <w:rPr>
                          <w:rFonts w:ascii="Times New Roman" w:hAnsi="Times New Roman" w:cs="Times New Roman"/>
                          <w:sz w:val="24"/>
                          <w:szCs w:val="24"/>
                        </w:rPr>
                        <w:t xml:space="preserve">Kontak Mata </w:t>
                      </w:r>
                      <w:r w:rsidRPr="009F3B1A">
                        <w:rPr>
                          <w:rFonts w:ascii="Times New Roman" w:eastAsia="Times New Roman" w:hAnsi="Times New Roman" w:cs="Times New Roman"/>
                          <w:sz w:val="24"/>
                          <w:szCs w:val="24"/>
                        </w:rPr>
                        <w:t>(</w:t>
                      </w:r>
                      <w:r w:rsidRPr="009F3B1A">
                        <w:rPr>
                          <w:rFonts w:ascii="Times New Roman" w:eastAsia="Times New Roman" w:hAnsi="Times New Roman" w:cs="Times New Roman"/>
                          <w:i/>
                          <w:iCs/>
                          <w:sz w:val="24"/>
                          <w:szCs w:val="24"/>
                        </w:rPr>
                        <w:t>Eye Contact</w:t>
                      </w:r>
                      <w:r w:rsidRPr="009F3B1A">
                        <w:rPr>
                          <w:rFonts w:ascii="Times New Roman" w:eastAsia="Times New Roman" w:hAnsi="Times New Roman" w:cs="Times New Roman"/>
                          <w:sz w:val="24"/>
                          <w:szCs w:val="24"/>
                        </w:rPr>
                        <w:t>)</w:t>
                      </w:r>
                    </w:p>
                    <w:p w14:paraId="36907C8E" w14:textId="77777777" w:rsidR="004277DA" w:rsidRPr="009F3B1A" w:rsidRDefault="004277DA" w:rsidP="004277DA">
                      <w:pPr>
                        <w:pStyle w:val="ListParagraph"/>
                        <w:numPr>
                          <w:ilvl w:val="0"/>
                          <w:numId w:val="1"/>
                        </w:numPr>
                        <w:spacing w:line="240" w:lineRule="auto"/>
                        <w:ind w:left="0"/>
                        <w:rPr>
                          <w:rFonts w:ascii="Times New Roman" w:hAnsi="Times New Roman" w:cs="Times New Roman"/>
                          <w:sz w:val="24"/>
                          <w:szCs w:val="24"/>
                        </w:rPr>
                      </w:pPr>
                      <w:r w:rsidRPr="009F3B1A">
                        <w:rPr>
                          <w:rFonts w:ascii="Times New Roman" w:hAnsi="Times New Roman" w:cs="Times New Roman"/>
                          <w:sz w:val="24"/>
                          <w:szCs w:val="24"/>
                        </w:rPr>
                        <w:t xml:space="preserve">Ekspresi Wajah </w:t>
                      </w:r>
                      <w:r w:rsidRPr="009F3B1A">
                        <w:rPr>
                          <w:rFonts w:ascii="Times New Roman" w:eastAsia="Times New Roman" w:hAnsi="Times New Roman" w:cs="Times New Roman"/>
                          <w:sz w:val="24"/>
                          <w:szCs w:val="24"/>
                        </w:rPr>
                        <w:t>(</w:t>
                      </w:r>
                      <w:r w:rsidRPr="009F3B1A">
                        <w:rPr>
                          <w:rFonts w:ascii="Times New Roman" w:eastAsia="Times New Roman" w:hAnsi="Times New Roman" w:cs="Times New Roman"/>
                          <w:i/>
                          <w:iCs/>
                          <w:sz w:val="24"/>
                          <w:szCs w:val="24"/>
                        </w:rPr>
                        <w:t>Facial Ekspressions</w:t>
                      </w:r>
                      <w:r w:rsidRPr="009F3B1A">
                        <w:rPr>
                          <w:rFonts w:ascii="Times New Roman" w:eastAsia="Times New Roman" w:hAnsi="Times New Roman" w:cs="Times New Roman"/>
                          <w:sz w:val="24"/>
                          <w:szCs w:val="24"/>
                        </w:rPr>
                        <w:t>)</w:t>
                      </w:r>
                    </w:p>
                    <w:p w14:paraId="60072568" w14:textId="77777777" w:rsidR="004277DA" w:rsidRPr="009F3B1A" w:rsidRDefault="004277DA" w:rsidP="004277DA">
                      <w:pPr>
                        <w:pStyle w:val="ListParagraph"/>
                        <w:numPr>
                          <w:ilvl w:val="0"/>
                          <w:numId w:val="1"/>
                        </w:numPr>
                        <w:spacing w:line="240" w:lineRule="auto"/>
                        <w:ind w:left="0"/>
                        <w:rPr>
                          <w:rFonts w:ascii="Times New Roman" w:hAnsi="Times New Roman" w:cs="Times New Roman"/>
                          <w:sz w:val="24"/>
                          <w:szCs w:val="24"/>
                        </w:rPr>
                      </w:pPr>
                      <w:r w:rsidRPr="009F3B1A">
                        <w:rPr>
                          <w:rFonts w:ascii="Times New Roman" w:eastAsia="Times New Roman" w:hAnsi="Times New Roman" w:cs="Times New Roman"/>
                          <w:sz w:val="24"/>
                          <w:szCs w:val="24"/>
                        </w:rPr>
                        <w:t>Paralinguistic (</w:t>
                      </w:r>
                      <w:r w:rsidRPr="009F3B1A">
                        <w:rPr>
                          <w:rFonts w:ascii="Times New Roman" w:eastAsia="Times New Roman" w:hAnsi="Times New Roman" w:cs="Times New Roman"/>
                          <w:i/>
                          <w:iCs/>
                          <w:sz w:val="24"/>
                          <w:szCs w:val="24"/>
                        </w:rPr>
                        <w:t>Vokalik</w:t>
                      </w:r>
                      <w:r w:rsidRPr="009F3B1A">
                        <w:rPr>
                          <w:rFonts w:ascii="Times New Roman" w:eastAsia="Times New Roman" w:hAnsi="Times New Roman" w:cs="Times New Roman"/>
                          <w:sz w:val="24"/>
                          <w:szCs w:val="24"/>
                        </w:rPr>
                        <w:t>)</w:t>
                      </w:r>
                    </w:p>
                    <w:p w14:paraId="0D32EE1C" w14:textId="77777777" w:rsidR="004277DA" w:rsidRPr="009F3B1A" w:rsidRDefault="004277DA" w:rsidP="004277DA">
                      <w:pPr>
                        <w:pStyle w:val="ListParagraph"/>
                        <w:numPr>
                          <w:ilvl w:val="0"/>
                          <w:numId w:val="1"/>
                        </w:numPr>
                        <w:spacing w:line="240" w:lineRule="auto"/>
                        <w:ind w:left="0"/>
                        <w:rPr>
                          <w:rFonts w:ascii="Times New Roman" w:hAnsi="Times New Roman" w:cs="Times New Roman"/>
                          <w:sz w:val="24"/>
                          <w:szCs w:val="24"/>
                        </w:rPr>
                      </w:pPr>
                      <w:r w:rsidRPr="009F3B1A">
                        <w:rPr>
                          <w:rFonts w:ascii="Times New Roman" w:hAnsi="Times New Roman" w:cs="Times New Roman"/>
                          <w:sz w:val="24"/>
                          <w:szCs w:val="24"/>
                        </w:rPr>
                        <w:t xml:space="preserve">Kedekatan atau Jarak </w:t>
                      </w:r>
                      <w:r w:rsidRPr="009F3B1A">
                        <w:rPr>
                          <w:rFonts w:ascii="Times New Roman" w:eastAsia="Times New Roman" w:hAnsi="Times New Roman" w:cs="Times New Roman"/>
                          <w:sz w:val="24"/>
                          <w:szCs w:val="24"/>
                        </w:rPr>
                        <w:t>(</w:t>
                      </w:r>
                      <w:r w:rsidRPr="009F3B1A">
                        <w:rPr>
                          <w:rFonts w:ascii="Times New Roman" w:eastAsia="Times New Roman" w:hAnsi="Times New Roman" w:cs="Times New Roman"/>
                          <w:i/>
                          <w:iCs/>
                          <w:sz w:val="24"/>
                          <w:szCs w:val="24"/>
                        </w:rPr>
                        <w:t>Proxemics</w:t>
                      </w:r>
                      <w:r w:rsidRPr="009F3B1A">
                        <w:rPr>
                          <w:rFonts w:ascii="Times New Roman" w:eastAsia="Times New Roman" w:hAnsi="Times New Roman" w:cs="Times New Roman"/>
                          <w:sz w:val="24"/>
                          <w:szCs w:val="24"/>
                        </w:rPr>
                        <w:t>)</w:t>
                      </w:r>
                    </w:p>
                    <w:p w14:paraId="75E56E27" w14:textId="77777777" w:rsidR="004277DA" w:rsidRPr="009F3B1A" w:rsidRDefault="004277DA" w:rsidP="004277DA">
                      <w:pPr>
                        <w:pStyle w:val="ListParagraph"/>
                        <w:numPr>
                          <w:ilvl w:val="0"/>
                          <w:numId w:val="1"/>
                        </w:numPr>
                        <w:spacing w:line="240" w:lineRule="auto"/>
                        <w:ind w:left="0"/>
                        <w:rPr>
                          <w:rFonts w:ascii="Times New Roman" w:hAnsi="Times New Roman" w:cs="Times New Roman"/>
                          <w:sz w:val="24"/>
                          <w:szCs w:val="24"/>
                        </w:rPr>
                      </w:pPr>
                      <w:r w:rsidRPr="009F3B1A">
                        <w:rPr>
                          <w:rFonts w:ascii="Times New Roman" w:eastAsia="Times New Roman" w:hAnsi="Times New Roman" w:cs="Times New Roman"/>
                          <w:sz w:val="24"/>
                          <w:szCs w:val="24"/>
                        </w:rPr>
                        <w:t xml:space="preserve">Lingkungan </w:t>
                      </w:r>
                    </w:p>
                    <w:p w14:paraId="7DBFC108" w14:textId="77777777" w:rsidR="004277DA" w:rsidRPr="009F3B1A" w:rsidRDefault="004277DA" w:rsidP="004277DA">
                      <w:pPr>
                        <w:pStyle w:val="ListParagraph"/>
                        <w:numPr>
                          <w:ilvl w:val="0"/>
                          <w:numId w:val="1"/>
                        </w:numPr>
                        <w:spacing w:line="240" w:lineRule="auto"/>
                        <w:ind w:left="0"/>
                        <w:rPr>
                          <w:rFonts w:ascii="Times New Roman" w:hAnsi="Times New Roman" w:cs="Times New Roman"/>
                          <w:sz w:val="24"/>
                          <w:szCs w:val="24"/>
                        </w:rPr>
                      </w:pPr>
                      <w:r w:rsidRPr="009F3B1A">
                        <w:rPr>
                          <w:rFonts w:ascii="Times New Roman" w:eastAsia="Times New Roman" w:hAnsi="Times New Roman" w:cs="Times New Roman"/>
                          <w:sz w:val="24"/>
                          <w:szCs w:val="24"/>
                        </w:rPr>
                        <w:t>Sentuhan (</w:t>
                      </w:r>
                      <w:r w:rsidRPr="009F3B1A">
                        <w:rPr>
                          <w:rFonts w:ascii="Times New Roman" w:eastAsia="Times New Roman" w:hAnsi="Times New Roman" w:cs="Times New Roman"/>
                          <w:i/>
                          <w:iCs/>
                          <w:sz w:val="24"/>
                          <w:szCs w:val="24"/>
                        </w:rPr>
                        <w:t>Haptics</w:t>
                      </w:r>
                      <w:r w:rsidRPr="009F3B1A">
                        <w:rPr>
                          <w:rFonts w:ascii="Times New Roman" w:eastAsia="Times New Roman" w:hAnsi="Times New Roman" w:cs="Times New Roman"/>
                          <w:sz w:val="24"/>
                          <w:szCs w:val="24"/>
                        </w:rPr>
                        <w:t>)</w:t>
                      </w:r>
                    </w:p>
                    <w:p w14:paraId="405D3B47" w14:textId="77777777" w:rsidR="004277DA" w:rsidRDefault="004277DA" w:rsidP="004277DA">
                      <w:pPr>
                        <w:rPr>
                          <w:lang w:val="en-US"/>
                        </w:rPr>
                      </w:pPr>
                    </w:p>
                  </w:txbxContent>
                </v:textbox>
              </v:roundrect>
            </w:pict>
          </mc:Fallback>
        </mc:AlternateContent>
      </w:r>
      <w:r w:rsidRPr="004277DA">
        <w:rPr>
          <w:rFonts w:ascii="Times New Roman" w:eastAsia="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74D9D98D" wp14:editId="0B222951">
                <wp:simplePos x="0" y="0"/>
                <wp:positionH relativeFrom="column">
                  <wp:posOffset>1056904</wp:posOffset>
                </wp:positionH>
                <wp:positionV relativeFrom="paragraph">
                  <wp:posOffset>83028</wp:posOffset>
                </wp:positionV>
                <wp:extent cx="0" cy="144467"/>
                <wp:effectExtent l="0" t="0" r="38100" b="27305"/>
                <wp:wrapNone/>
                <wp:docPr id="1" name="Straight Connector 1"/>
                <wp:cNvGraphicFramePr/>
                <a:graphic xmlns:a="http://schemas.openxmlformats.org/drawingml/2006/main">
                  <a:graphicData uri="http://schemas.microsoft.com/office/word/2010/wordprocessingShape">
                    <wps:wsp>
                      <wps:cNvCnPr/>
                      <wps:spPr>
                        <a:xfrm>
                          <a:off x="0" y="0"/>
                          <a:ext cx="0" cy="144467"/>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073316E" id="Straight Connector 1"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83.2pt,6.55pt" to="83.2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" strokecolor="#4472c4 [3204]" strokeweight=".5pt">
                <v:stroke joinstyle="miter"/>
              </v:line>
            </w:pict>
          </mc:Fallback>
        </mc:AlternateContent>
      </w:r>
    </w:p>
    <w:p w14:paraId="6DC1E9AC" w14:textId="0FC0AC89" w:rsidR="004277DA" w:rsidRDefault="004277DA" w:rsidP="00C86FF1">
      <w:pPr>
        <w:spacing w:before="240" w:after="240" w:line="360" w:lineRule="auto"/>
        <w:ind w:firstLine="720"/>
        <w:jc w:val="both"/>
        <w:rPr>
          <w:rFonts w:ascii="Times New Roman" w:eastAsia="Times New Roman" w:hAnsi="Times New Roman" w:cs="Times New Roman"/>
          <w:bCs/>
          <w:sz w:val="24"/>
          <w:szCs w:val="24"/>
          <w:lang w:val="en-US"/>
        </w:rPr>
      </w:pPr>
    </w:p>
    <w:p w14:paraId="637F17CB" w14:textId="395ED155" w:rsidR="004277DA" w:rsidRDefault="004277DA" w:rsidP="00C86FF1">
      <w:pPr>
        <w:spacing w:before="240" w:after="240" w:line="360" w:lineRule="auto"/>
        <w:ind w:firstLine="720"/>
        <w:jc w:val="both"/>
        <w:rPr>
          <w:rFonts w:ascii="Times New Roman" w:eastAsia="Times New Roman" w:hAnsi="Times New Roman" w:cs="Times New Roman"/>
          <w:bCs/>
          <w:sz w:val="24"/>
          <w:szCs w:val="24"/>
          <w:lang w:val="en-US"/>
        </w:rPr>
      </w:pPr>
    </w:p>
    <w:p w14:paraId="04F3E89A" w14:textId="226BA3EE" w:rsidR="004277DA" w:rsidRDefault="004277DA" w:rsidP="00C86FF1">
      <w:pPr>
        <w:spacing w:before="240" w:after="240" w:line="360" w:lineRule="auto"/>
        <w:ind w:firstLine="720"/>
        <w:jc w:val="both"/>
        <w:rPr>
          <w:rFonts w:ascii="Times New Roman" w:eastAsia="Times New Roman" w:hAnsi="Times New Roman" w:cs="Times New Roman"/>
          <w:bCs/>
          <w:sz w:val="24"/>
          <w:szCs w:val="24"/>
          <w:lang w:val="en-US"/>
        </w:rPr>
      </w:pPr>
    </w:p>
    <w:p w14:paraId="5701B64A" w14:textId="02D3A902" w:rsidR="004277DA" w:rsidRDefault="006437F6" w:rsidP="00C86FF1">
      <w:pPr>
        <w:spacing w:before="240" w:after="240" w:line="360" w:lineRule="auto"/>
        <w:ind w:firstLine="720"/>
        <w:jc w:val="both"/>
        <w:rPr>
          <w:rFonts w:ascii="Times New Roman" w:eastAsia="Times New Roman" w:hAnsi="Times New Roman" w:cs="Times New Roman"/>
          <w:bCs/>
          <w:sz w:val="24"/>
          <w:szCs w:val="24"/>
          <w:lang w:val="en-US"/>
        </w:rPr>
      </w:pPr>
      <w:r w:rsidRPr="00850CAC">
        <w:rPr>
          <w:rFonts w:ascii="Times New Roman" w:eastAsia="Times New Roman" w:hAnsi="Times New Roman" w:cs="Times New Roman"/>
          <w:noProof/>
          <w:color w:val="000000"/>
          <w:sz w:val="24"/>
          <w:szCs w:val="24"/>
          <w:lang w:val="en-US"/>
        </w:rPr>
        <mc:AlternateContent>
          <mc:Choice Requires="wps">
            <w:drawing>
              <wp:anchor distT="0" distB="0" distL="0" distR="0" simplePos="0" relativeHeight="251661312" behindDoc="0" locked="0" layoutInCell="1" allowOverlap="1" wp14:anchorId="7CB29ED4" wp14:editId="23DAF6D5">
                <wp:simplePos x="0" y="0"/>
                <wp:positionH relativeFrom="column">
                  <wp:posOffset>-71252</wp:posOffset>
                </wp:positionH>
                <wp:positionV relativeFrom="paragraph">
                  <wp:posOffset>251807</wp:posOffset>
                </wp:positionV>
                <wp:extent cx="2294041" cy="961902"/>
                <wp:effectExtent l="0" t="0" r="11430" b="10160"/>
                <wp:wrapNone/>
                <wp:docPr id="1029" name="Rounded Rectangle 32"/>
                <wp:cNvGraphicFramePr/>
                <a:graphic xmlns:a="http://schemas.openxmlformats.org/drawingml/2006/main">
                  <a:graphicData uri="http://schemas.microsoft.com/office/word/2010/wordprocessingShape">
                    <wps:wsp>
                      <wps:cNvSpPr/>
                      <wps:spPr>
                        <a:xfrm>
                          <a:off x="0" y="0"/>
                          <a:ext cx="2294041" cy="961902"/>
                        </a:xfrm>
                        <a:prstGeom prst="roundRect">
                          <a:avLst/>
                        </a:prstGeom>
                      </wps:spPr>
                      <wps:style>
                        <a:lnRef idx="2">
                          <a:schemeClr val="dk1"/>
                        </a:lnRef>
                        <a:fillRef idx="1">
                          <a:schemeClr val="lt1"/>
                        </a:fillRef>
                        <a:effectRef idx="0">
                          <a:schemeClr val="dk1"/>
                        </a:effectRef>
                        <a:fontRef idx="minor">
                          <a:schemeClr val="dk1"/>
                        </a:fontRef>
                      </wps:style>
                      <wps:txbx>
                        <w:txbxContent>
                          <w:p w14:paraId="53AD0120" w14:textId="77777777" w:rsidR="004277DA" w:rsidRDefault="004277DA" w:rsidP="004277DA">
                            <w:pPr>
                              <w:spacing w:before="240" w:after="240" w:line="240" w:lineRule="auto"/>
                              <w:jc w:val="center"/>
                              <w:rPr>
                                <w:rFonts w:ascii="Times New Roman" w:eastAsia="Times New Roman" w:hAnsi="Times New Roman" w:cs="Times New Roman"/>
                                <w:sz w:val="24"/>
                                <w:szCs w:val="24"/>
                                <w:lang w:val="en-US"/>
                              </w:rPr>
                            </w:pPr>
                            <w:r>
                              <w:rPr>
                                <w:rFonts w:ascii="Times New Roman" w:hAnsi="Times New Roman" w:cs="Times New Roman"/>
                                <w:sz w:val="24"/>
                                <w:szCs w:val="24"/>
                                <w:lang w:val="en-US"/>
                              </w:rPr>
                              <w:t xml:space="preserve">Identifikasi </w:t>
                            </w:r>
                            <w:r>
                              <w:rPr>
                                <w:rFonts w:ascii="Times New Roman" w:eastAsia="Times New Roman" w:hAnsi="Times New Roman" w:cs="Times New Roman"/>
                                <w:sz w:val="24"/>
                                <w:szCs w:val="24"/>
                                <w:lang w:val="en-US"/>
                              </w:rPr>
                              <w:t>Komunikasi Nonverbal</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US"/>
                              </w:rPr>
                              <w:t>Pada Komunitas Bisindo</w:t>
                            </w:r>
                          </w:p>
                          <w:p w14:paraId="2F10FDAC" w14:textId="77777777" w:rsidR="004277DA" w:rsidRDefault="004277DA" w:rsidP="004277DA">
                            <w:pPr>
                              <w:jc w:val="center"/>
                              <w:rPr>
                                <w:lang w:val="en-US"/>
                              </w:rPr>
                            </w:pPr>
                          </w:p>
                        </w:txbxContent>
                      </wps:txbx>
                      <wps:bodyPr vert="horz" wrap="square" lIns="91440" tIns="45720" rIns="91440" bIns="45720" anchor="ctr">
                        <a:noAutofit/>
                      </wps:bodyPr>
                    </wps:wsp>
                  </a:graphicData>
                </a:graphic>
                <wp14:sizeRelH relativeFrom="margin">
                  <wp14:pctWidth>0</wp14:pctWidth>
                </wp14:sizeRelH>
                <wp14:sizeRelV relativeFrom="margin">
                  <wp14:pctHeight>0</wp14:pctHeight>
                </wp14:sizeRelV>
              </wp:anchor>
            </w:drawing>
          </mc:Choice>
          <mc:Fallback>
            <w:pict>
              <v:roundrect w14:anchorId="7CB29ED4" id="Rounded Rectangle 32" o:spid="_x0000_s1028" style="position:absolute;left:0;text-align:left;margin-left:-5.6pt;margin-top:19.85pt;width:180.65pt;height:75.75pt;z-index:25166131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" fillcolor="white [3201]" strokecolor="black [3200]" strokeweight="1pt">
                <v:stroke joinstyle="miter"/>
                <v:textbox>
                  <w:txbxContent>
                    <w:p w14:paraId="53AD0120" w14:textId="77777777" w:rsidR="004277DA" w:rsidRDefault="004277DA" w:rsidP="004277DA">
                      <w:pPr>
                        <w:spacing w:before="240" w:after="240" w:line="240" w:lineRule="auto"/>
                        <w:jc w:val="center"/>
                        <w:rPr>
                          <w:rFonts w:ascii="Times New Roman" w:eastAsia="Times New Roman" w:hAnsi="Times New Roman" w:cs="Times New Roman"/>
                          <w:sz w:val="24"/>
                          <w:szCs w:val="24"/>
                          <w:lang w:val="en-US"/>
                        </w:rPr>
                      </w:pPr>
                      <w:r>
                        <w:rPr>
                          <w:rFonts w:ascii="Times New Roman" w:hAnsi="Times New Roman" w:cs="Times New Roman"/>
                          <w:sz w:val="24"/>
                          <w:szCs w:val="24"/>
                          <w:lang w:val="en-US"/>
                        </w:rPr>
                        <w:t xml:space="preserve">Identifikasi </w:t>
                      </w:r>
                      <w:r>
                        <w:rPr>
                          <w:rFonts w:ascii="Times New Roman" w:eastAsia="Times New Roman" w:hAnsi="Times New Roman" w:cs="Times New Roman"/>
                          <w:sz w:val="24"/>
                          <w:szCs w:val="24"/>
                          <w:lang w:val="en-US"/>
                        </w:rPr>
                        <w:t>Komunikasi Nonverbal</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US"/>
                        </w:rPr>
                        <w:t>Pada Komunitas Bisindo</w:t>
                      </w:r>
                    </w:p>
                    <w:p w14:paraId="2F10FDAC" w14:textId="77777777" w:rsidR="004277DA" w:rsidRDefault="004277DA" w:rsidP="004277DA">
                      <w:pPr>
                        <w:jc w:val="center"/>
                        <w:rPr>
                          <w:lang w:val="en-US"/>
                        </w:rPr>
                      </w:pPr>
                    </w:p>
                  </w:txbxContent>
                </v:textbox>
              </v:roundrect>
            </w:pict>
          </mc:Fallback>
        </mc:AlternateContent>
      </w:r>
      <w:r w:rsidR="004277DA" w:rsidRPr="004277DA">
        <w:rPr>
          <w:rFonts w:ascii="Times New Roman" w:eastAsia="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208C1A50" wp14:editId="668D6653">
                <wp:simplePos x="0" y="0"/>
                <wp:positionH relativeFrom="column">
                  <wp:posOffset>1035170</wp:posOffset>
                </wp:positionH>
                <wp:positionV relativeFrom="paragraph">
                  <wp:posOffset>96424</wp:posOffset>
                </wp:positionV>
                <wp:extent cx="0" cy="148806"/>
                <wp:effectExtent l="0" t="0" r="38100" b="22860"/>
                <wp:wrapNone/>
                <wp:docPr id="2" name="Straight Connector 2"/>
                <wp:cNvGraphicFramePr/>
                <a:graphic xmlns:a="http://schemas.openxmlformats.org/drawingml/2006/main">
                  <a:graphicData uri="http://schemas.microsoft.com/office/word/2010/wordprocessingShape">
                    <wps:wsp>
                      <wps:cNvCnPr/>
                      <wps:spPr>
                        <a:xfrm>
                          <a:off x="0" y="0"/>
                          <a:ext cx="0" cy="14880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8A4F31" id="Straight Connector 2"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1.5pt,7.6pt" to="81.5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" strokecolor="#4472c4 [3204]" strokeweight=".5pt">
                <v:stroke joinstyle="miter"/>
              </v:line>
            </w:pict>
          </mc:Fallback>
        </mc:AlternateContent>
      </w:r>
    </w:p>
    <w:p w14:paraId="606CA724" w14:textId="1676B195" w:rsidR="004277DA" w:rsidRDefault="004277DA" w:rsidP="00C86FF1">
      <w:pPr>
        <w:spacing w:before="240" w:after="240" w:line="360" w:lineRule="auto"/>
        <w:ind w:firstLine="720"/>
        <w:jc w:val="both"/>
        <w:rPr>
          <w:rFonts w:ascii="Times New Roman" w:eastAsia="Times New Roman" w:hAnsi="Times New Roman" w:cs="Times New Roman"/>
          <w:bCs/>
          <w:sz w:val="24"/>
          <w:szCs w:val="24"/>
          <w:lang w:val="en-US"/>
        </w:rPr>
      </w:pPr>
    </w:p>
    <w:p w14:paraId="2C990EC8" w14:textId="460E39FA" w:rsidR="004277DA" w:rsidRDefault="004277DA" w:rsidP="004277DA">
      <w:pPr>
        <w:spacing w:before="240" w:after="240" w:line="360" w:lineRule="auto"/>
        <w:jc w:val="both"/>
        <w:rPr>
          <w:rFonts w:ascii="Times New Roman" w:eastAsia="Times New Roman" w:hAnsi="Times New Roman" w:cs="Times New Roman"/>
          <w:bCs/>
          <w:sz w:val="24"/>
          <w:szCs w:val="24"/>
          <w:lang w:val="en-US"/>
        </w:rPr>
      </w:pPr>
    </w:p>
    <w:p w14:paraId="2AD3115A" w14:textId="77777777" w:rsidR="004277DA" w:rsidRDefault="004277DA" w:rsidP="004277DA">
      <w:pPr>
        <w:spacing w:before="240" w:after="240" w:line="360" w:lineRule="auto"/>
        <w:jc w:val="both"/>
        <w:rPr>
          <w:rFonts w:ascii="Times New Roman" w:eastAsia="Times New Roman" w:hAnsi="Times New Roman" w:cs="Times New Roman"/>
          <w:bCs/>
          <w:sz w:val="24"/>
          <w:szCs w:val="24"/>
          <w:lang w:val="en-US"/>
        </w:rPr>
      </w:pPr>
    </w:p>
    <w:p w14:paraId="49C2419A" w14:textId="3CC9A9F0" w:rsidR="00385A5B" w:rsidRDefault="00160B24" w:rsidP="00873F02">
      <w:pPr>
        <w:spacing w:before="240" w:after="240" w:line="360" w:lineRule="auto"/>
        <w:ind w:firstLine="720"/>
        <w:jc w:val="both"/>
        <w:rPr>
          <w:rFonts w:ascii="Times New Roman" w:eastAsia="Times New Roman" w:hAnsi="Times New Roman" w:cs="Times New Roman"/>
          <w:bCs/>
          <w:sz w:val="24"/>
          <w:szCs w:val="24"/>
          <w:lang w:val="en-US"/>
        </w:rPr>
      </w:pPr>
      <w:proofErr w:type="spellStart"/>
      <w:r w:rsidRPr="003D5EF7">
        <w:rPr>
          <w:rFonts w:ascii="Times New Roman" w:eastAsia="Times New Roman" w:hAnsi="Times New Roman" w:cs="Times New Roman"/>
          <w:bCs/>
          <w:sz w:val="24"/>
          <w:szCs w:val="24"/>
          <w:lang w:val="en-US"/>
        </w:rPr>
        <w:t>Kegiatan</w:t>
      </w:r>
      <w:proofErr w:type="spellEnd"/>
      <w:r w:rsidRPr="003D5EF7">
        <w:rPr>
          <w:rFonts w:ascii="Times New Roman" w:eastAsia="Times New Roman" w:hAnsi="Times New Roman" w:cs="Times New Roman"/>
          <w:bCs/>
          <w:sz w:val="24"/>
          <w:szCs w:val="24"/>
          <w:lang w:val="en-US"/>
        </w:rPr>
        <w:t xml:space="preserve"> di </w:t>
      </w:r>
      <w:proofErr w:type="spellStart"/>
      <w:r w:rsidRPr="003D5EF7">
        <w:rPr>
          <w:rFonts w:ascii="Times New Roman" w:eastAsia="Times New Roman" w:hAnsi="Times New Roman" w:cs="Times New Roman"/>
          <w:bCs/>
          <w:sz w:val="24"/>
          <w:szCs w:val="24"/>
          <w:lang w:val="en-US"/>
        </w:rPr>
        <w:t>Pinilih</w:t>
      </w:r>
      <w:proofErr w:type="spellEnd"/>
      <w:r w:rsidRPr="003D5EF7">
        <w:rPr>
          <w:rFonts w:ascii="Times New Roman" w:eastAsia="Times New Roman" w:hAnsi="Times New Roman" w:cs="Times New Roman"/>
          <w:bCs/>
          <w:sz w:val="24"/>
          <w:szCs w:val="24"/>
          <w:lang w:val="en-US"/>
        </w:rPr>
        <w:t xml:space="preserve"> </w:t>
      </w:r>
      <w:proofErr w:type="spellStart"/>
      <w:r w:rsidRPr="003D5EF7">
        <w:rPr>
          <w:rFonts w:ascii="Times New Roman" w:eastAsia="Times New Roman" w:hAnsi="Times New Roman" w:cs="Times New Roman"/>
          <w:bCs/>
          <w:sz w:val="24"/>
          <w:szCs w:val="24"/>
          <w:lang w:val="en-US"/>
        </w:rPr>
        <w:t>mempunyai</w:t>
      </w:r>
      <w:proofErr w:type="spellEnd"/>
      <w:r w:rsidRPr="003D5EF7">
        <w:rPr>
          <w:rFonts w:ascii="Times New Roman" w:eastAsia="Times New Roman" w:hAnsi="Times New Roman" w:cs="Times New Roman"/>
          <w:bCs/>
          <w:sz w:val="24"/>
          <w:szCs w:val="24"/>
          <w:lang w:val="en-US"/>
        </w:rPr>
        <w:t xml:space="preserve"> </w:t>
      </w:r>
      <w:proofErr w:type="spellStart"/>
      <w:r w:rsidRPr="003D5EF7">
        <w:rPr>
          <w:rFonts w:ascii="Times New Roman" w:eastAsia="Times New Roman" w:hAnsi="Times New Roman" w:cs="Times New Roman"/>
          <w:bCs/>
          <w:sz w:val="24"/>
          <w:szCs w:val="24"/>
          <w:lang w:val="en-US"/>
        </w:rPr>
        <w:t>beberapa</w:t>
      </w:r>
      <w:proofErr w:type="spellEnd"/>
      <w:r w:rsidRPr="003D5EF7">
        <w:rPr>
          <w:rFonts w:ascii="Times New Roman" w:eastAsia="Times New Roman" w:hAnsi="Times New Roman" w:cs="Times New Roman"/>
          <w:bCs/>
          <w:sz w:val="24"/>
          <w:szCs w:val="24"/>
          <w:lang w:val="en-US"/>
        </w:rPr>
        <w:t xml:space="preserve"> </w:t>
      </w:r>
      <w:r w:rsidR="003D5EF7" w:rsidRPr="003D5EF7">
        <w:rPr>
          <w:rFonts w:ascii="Times New Roman" w:eastAsia="Times New Roman" w:hAnsi="Times New Roman" w:cs="Times New Roman"/>
          <w:bCs/>
          <w:sz w:val="24"/>
          <w:szCs w:val="24"/>
          <w:lang w:val="en-US"/>
        </w:rPr>
        <w:t xml:space="preserve">program </w:t>
      </w:r>
      <w:proofErr w:type="spellStart"/>
      <w:r w:rsidRPr="003D5EF7">
        <w:rPr>
          <w:rFonts w:ascii="Times New Roman" w:eastAsia="Times New Roman" w:hAnsi="Times New Roman" w:cs="Times New Roman"/>
          <w:bCs/>
          <w:sz w:val="24"/>
          <w:szCs w:val="24"/>
          <w:lang w:val="en-US"/>
        </w:rPr>
        <w:t>positif</w:t>
      </w:r>
      <w:proofErr w:type="spellEnd"/>
      <w:r w:rsidRPr="003D5EF7">
        <w:rPr>
          <w:rFonts w:ascii="Times New Roman" w:eastAsia="Times New Roman" w:hAnsi="Times New Roman" w:cs="Times New Roman"/>
          <w:bCs/>
          <w:sz w:val="24"/>
          <w:szCs w:val="24"/>
          <w:lang w:val="en-US"/>
        </w:rPr>
        <w:t xml:space="preserve"> yang </w:t>
      </w:r>
      <w:proofErr w:type="spellStart"/>
      <w:r w:rsidRPr="003D5EF7">
        <w:rPr>
          <w:rFonts w:ascii="Times New Roman" w:eastAsia="Times New Roman" w:hAnsi="Times New Roman" w:cs="Times New Roman"/>
          <w:bCs/>
          <w:sz w:val="24"/>
          <w:szCs w:val="24"/>
          <w:lang w:val="en-US"/>
        </w:rPr>
        <w:t>menjadi</w:t>
      </w:r>
      <w:proofErr w:type="spellEnd"/>
      <w:r w:rsidRPr="003D5EF7">
        <w:rPr>
          <w:rFonts w:ascii="Times New Roman" w:eastAsia="Times New Roman" w:hAnsi="Times New Roman" w:cs="Times New Roman"/>
          <w:bCs/>
          <w:sz w:val="24"/>
          <w:szCs w:val="24"/>
          <w:lang w:val="en-US"/>
        </w:rPr>
        <w:t xml:space="preserve"> </w:t>
      </w:r>
      <w:proofErr w:type="spellStart"/>
      <w:r w:rsidRPr="003D5EF7">
        <w:rPr>
          <w:rFonts w:ascii="Times New Roman" w:eastAsia="Times New Roman" w:hAnsi="Times New Roman" w:cs="Times New Roman"/>
          <w:bCs/>
          <w:sz w:val="24"/>
          <w:szCs w:val="24"/>
          <w:lang w:val="en-US"/>
        </w:rPr>
        <w:t>rutin</w:t>
      </w:r>
      <w:proofErr w:type="spellEnd"/>
      <w:r w:rsidRPr="003D5EF7">
        <w:rPr>
          <w:rFonts w:ascii="Times New Roman" w:eastAsia="Times New Roman" w:hAnsi="Times New Roman" w:cs="Times New Roman"/>
          <w:bCs/>
          <w:sz w:val="24"/>
          <w:szCs w:val="24"/>
          <w:lang w:val="en-US"/>
        </w:rPr>
        <w:t xml:space="preserve"> agar</w:t>
      </w:r>
      <w:r w:rsidR="003D5EF7" w:rsidRPr="003D5EF7">
        <w:rPr>
          <w:rFonts w:ascii="Times New Roman" w:eastAsia="Times New Roman" w:hAnsi="Times New Roman" w:cs="Times New Roman"/>
          <w:bCs/>
          <w:sz w:val="24"/>
          <w:szCs w:val="24"/>
          <w:lang w:val="en-US"/>
        </w:rPr>
        <w:t xml:space="preserve"> </w:t>
      </w:r>
      <w:proofErr w:type="spellStart"/>
      <w:r w:rsidR="003D5EF7" w:rsidRPr="003D5EF7">
        <w:rPr>
          <w:rFonts w:ascii="Times New Roman" w:eastAsia="Times New Roman" w:hAnsi="Times New Roman" w:cs="Times New Roman"/>
          <w:bCs/>
          <w:sz w:val="24"/>
          <w:szCs w:val="24"/>
          <w:lang w:val="en-US"/>
        </w:rPr>
        <w:t>teman</w:t>
      </w:r>
      <w:proofErr w:type="spellEnd"/>
      <w:r w:rsidR="003D5EF7" w:rsidRPr="003D5EF7">
        <w:rPr>
          <w:rFonts w:ascii="Times New Roman" w:eastAsia="Times New Roman" w:hAnsi="Times New Roman" w:cs="Times New Roman"/>
          <w:bCs/>
          <w:sz w:val="24"/>
          <w:szCs w:val="24"/>
          <w:lang w:val="en-US"/>
        </w:rPr>
        <w:t xml:space="preserve"> – </w:t>
      </w:r>
      <w:proofErr w:type="spellStart"/>
      <w:r w:rsidR="003D5EF7" w:rsidRPr="003D5EF7">
        <w:rPr>
          <w:rFonts w:ascii="Times New Roman" w:eastAsia="Times New Roman" w:hAnsi="Times New Roman" w:cs="Times New Roman"/>
          <w:bCs/>
          <w:sz w:val="24"/>
          <w:szCs w:val="24"/>
          <w:lang w:val="en-US"/>
        </w:rPr>
        <w:t>teman</w:t>
      </w:r>
      <w:proofErr w:type="spellEnd"/>
      <w:r w:rsidR="003D5EF7" w:rsidRPr="003D5EF7">
        <w:rPr>
          <w:rFonts w:ascii="Times New Roman" w:eastAsia="Times New Roman" w:hAnsi="Times New Roman" w:cs="Times New Roman"/>
          <w:bCs/>
          <w:sz w:val="24"/>
          <w:szCs w:val="24"/>
          <w:lang w:val="en-US"/>
        </w:rPr>
        <w:t xml:space="preserve"> </w:t>
      </w:r>
      <w:proofErr w:type="spellStart"/>
      <w:r w:rsidR="003D5EF7" w:rsidRPr="003D5EF7">
        <w:rPr>
          <w:rFonts w:ascii="Times New Roman" w:eastAsia="Times New Roman" w:hAnsi="Times New Roman" w:cs="Times New Roman"/>
          <w:bCs/>
          <w:sz w:val="24"/>
          <w:szCs w:val="24"/>
          <w:lang w:val="en-US"/>
        </w:rPr>
        <w:t>difabel</w:t>
      </w:r>
      <w:proofErr w:type="spellEnd"/>
      <w:r w:rsidR="003D5EF7" w:rsidRPr="003D5EF7">
        <w:rPr>
          <w:rFonts w:ascii="Times New Roman" w:eastAsia="Times New Roman" w:hAnsi="Times New Roman" w:cs="Times New Roman"/>
          <w:bCs/>
          <w:sz w:val="24"/>
          <w:szCs w:val="24"/>
          <w:lang w:val="en-US"/>
        </w:rPr>
        <w:t xml:space="preserve"> </w:t>
      </w:r>
      <w:proofErr w:type="spellStart"/>
      <w:r w:rsidR="003D5EF7" w:rsidRPr="003D5EF7">
        <w:rPr>
          <w:rFonts w:ascii="Times New Roman" w:eastAsia="Times New Roman" w:hAnsi="Times New Roman" w:cs="Times New Roman"/>
          <w:bCs/>
          <w:sz w:val="24"/>
          <w:szCs w:val="24"/>
          <w:lang w:val="en-US"/>
        </w:rPr>
        <w:t>bisa</w:t>
      </w:r>
      <w:proofErr w:type="spellEnd"/>
      <w:r w:rsidR="003D5EF7" w:rsidRPr="003D5EF7">
        <w:rPr>
          <w:rFonts w:ascii="Times New Roman" w:eastAsia="Times New Roman" w:hAnsi="Times New Roman" w:cs="Times New Roman"/>
          <w:bCs/>
          <w:sz w:val="24"/>
          <w:szCs w:val="24"/>
          <w:lang w:val="en-US"/>
        </w:rPr>
        <w:t xml:space="preserve"> </w:t>
      </w:r>
      <w:proofErr w:type="spellStart"/>
      <w:r w:rsidR="003D5EF7" w:rsidRPr="003D5EF7">
        <w:rPr>
          <w:rFonts w:ascii="Times New Roman" w:eastAsia="Times New Roman" w:hAnsi="Times New Roman" w:cs="Times New Roman"/>
          <w:bCs/>
          <w:sz w:val="24"/>
          <w:szCs w:val="24"/>
          <w:lang w:val="en-US"/>
        </w:rPr>
        <w:t>berkegiatan</w:t>
      </w:r>
      <w:proofErr w:type="spellEnd"/>
      <w:r w:rsidR="003D5EF7" w:rsidRPr="003D5EF7">
        <w:rPr>
          <w:rFonts w:ascii="Times New Roman" w:eastAsia="Times New Roman" w:hAnsi="Times New Roman" w:cs="Times New Roman"/>
          <w:bCs/>
          <w:sz w:val="24"/>
          <w:szCs w:val="24"/>
          <w:lang w:val="en-US"/>
        </w:rPr>
        <w:t xml:space="preserve"> </w:t>
      </w:r>
      <w:proofErr w:type="spellStart"/>
      <w:r w:rsidR="003D5EF7" w:rsidRPr="003D5EF7">
        <w:rPr>
          <w:rFonts w:ascii="Times New Roman" w:eastAsia="Times New Roman" w:hAnsi="Times New Roman" w:cs="Times New Roman"/>
          <w:bCs/>
          <w:sz w:val="24"/>
          <w:szCs w:val="24"/>
          <w:lang w:val="en-US"/>
        </w:rPr>
        <w:t>secara</w:t>
      </w:r>
      <w:proofErr w:type="spellEnd"/>
      <w:r w:rsidR="003D5EF7" w:rsidRPr="003D5EF7">
        <w:rPr>
          <w:rFonts w:ascii="Times New Roman" w:eastAsia="Times New Roman" w:hAnsi="Times New Roman" w:cs="Times New Roman"/>
          <w:bCs/>
          <w:sz w:val="24"/>
          <w:szCs w:val="24"/>
          <w:lang w:val="en-US"/>
        </w:rPr>
        <w:t xml:space="preserve"> </w:t>
      </w:r>
      <w:proofErr w:type="spellStart"/>
      <w:r w:rsidR="003D5EF7" w:rsidRPr="003D5EF7">
        <w:rPr>
          <w:rFonts w:ascii="Times New Roman" w:eastAsia="Times New Roman" w:hAnsi="Times New Roman" w:cs="Times New Roman"/>
          <w:bCs/>
          <w:sz w:val="24"/>
          <w:szCs w:val="24"/>
          <w:lang w:val="en-US"/>
        </w:rPr>
        <w:t>maksimal</w:t>
      </w:r>
      <w:proofErr w:type="spellEnd"/>
      <w:r w:rsidR="003D5EF7" w:rsidRPr="003D5EF7">
        <w:rPr>
          <w:rFonts w:ascii="Times New Roman" w:eastAsia="Times New Roman" w:hAnsi="Times New Roman" w:cs="Times New Roman"/>
          <w:bCs/>
          <w:sz w:val="24"/>
          <w:szCs w:val="24"/>
          <w:lang w:val="en-US"/>
        </w:rPr>
        <w:t>.</w:t>
      </w:r>
      <w:r w:rsidR="003D5EF7">
        <w:rPr>
          <w:rFonts w:ascii="Times New Roman" w:eastAsia="Times New Roman" w:hAnsi="Times New Roman" w:cs="Times New Roman"/>
          <w:bCs/>
          <w:sz w:val="24"/>
          <w:szCs w:val="24"/>
          <w:lang w:val="en-US"/>
        </w:rPr>
        <w:t xml:space="preserve"> </w:t>
      </w:r>
      <w:r w:rsidR="00E64123">
        <w:rPr>
          <w:rFonts w:ascii="Times New Roman" w:eastAsia="Times New Roman" w:hAnsi="Times New Roman" w:cs="Times New Roman"/>
          <w:bCs/>
          <w:sz w:val="24"/>
          <w:szCs w:val="24"/>
          <w:lang w:val="en-US"/>
        </w:rPr>
        <w:t xml:space="preserve">Bahasa </w:t>
      </w:r>
      <w:proofErr w:type="spellStart"/>
      <w:r w:rsidR="00E64123">
        <w:rPr>
          <w:rFonts w:ascii="Times New Roman" w:eastAsia="Times New Roman" w:hAnsi="Times New Roman" w:cs="Times New Roman"/>
          <w:bCs/>
          <w:sz w:val="24"/>
          <w:szCs w:val="24"/>
          <w:lang w:val="en-US"/>
        </w:rPr>
        <w:t>Isyarat</w:t>
      </w:r>
      <w:proofErr w:type="spellEnd"/>
      <w:r w:rsidR="00E64123">
        <w:rPr>
          <w:rFonts w:ascii="Times New Roman" w:eastAsia="Times New Roman" w:hAnsi="Times New Roman" w:cs="Times New Roman"/>
          <w:bCs/>
          <w:sz w:val="24"/>
          <w:szCs w:val="24"/>
          <w:lang w:val="en-US"/>
        </w:rPr>
        <w:t xml:space="preserve"> Indonesia (</w:t>
      </w:r>
      <w:proofErr w:type="spellStart"/>
      <w:r w:rsidR="00E64123">
        <w:rPr>
          <w:rFonts w:ascii="Times New Roman" w:eastAsia="Times New Roman" w:hAnsi="Times New Roman" w:cs="Times New Roman"/>
          <w:bCs/>
          <w:sz w:val="24"/>
          <w:szCs w:val="24"/>
          <w:lang w:val="en-US"/>
        </w:rPr>
        <w:t>Bisindo</w:t>
      </w:r>
      <w:proofErr w:type="spellEnd"/>
      <w:r w:rsidR="00E64123">
        <w:rPr>
          <w:rFonts w:ascii="Times New Roman" w:eastAsia="Times New Roman" w:hAnsi="Times New Roman" w:cs="Times New Roman"/>
          <w:bCs/>
          <w:sz w:val="24"/>
          <w:szCs w:val="24"/>
          <w:lang w:val="en-US"/>
        </w:rPr>
        <w:t>)</w:t>
      </w:r>
      <w:r w:rsidR="00B523CB">
        <w:rPr>
          <w:rFonts w:ascii="Times New Roman" w:eastAsia="Times New Roman" w:hAnsi="Times New Roman" w:cs="Times New Roman"/>
          <w:bCs/>
          <w:sz w:val="24"/>
          <w:szCs w:val="24"/>
          <w:lang w:val="en-US"/>
        </w:rPr>
        <w:t xml:space="preserve"> </w:t>
      </w:r>
      <w:proofErr w:type="spellStart"/>
      <w:r w:rsidR="00B523CB">
        <w:rPr>
          <w:rFonts w:ascii="Times New Roman" w:eastAsia="Times New Roman" w:hAnsi="Times New Roman" w:cs="Times New Roman"/>
          <w:bCs/>
          <w:sz w:val="24"/>
          <w:szCs w:val="24"/>
          <w:lang w:val="en-US"/>
        </w:rPr>
        <w:t>adalah</w:t>
      </w:r>
      <w:proofErr w:type="spellEnd"/>
      <w:r w:rsidR="00B523CB">
        <w:rPr>
          <w:rFonts w:ascii="Times New Roman" w:eastAsia="Times New Roman" w:hAnsi="Times New Roman" w:cs="Times New Roman"/>
          <w:bCs/>
          <w:sz w:val="24"/>
          <w:szCs w:val="24"/>
          <w:lang w:val="en-US"/>
        </w:rPr>
        <w:t xml:space="preserve"> </w:t>
      </w:r>
      <w:proofErr w:type="spellStart"/>
      <w:r w:rsidR="00B523CB">
        <w:rPr>
          <w:rFonts w:ascii="Times New Roman" w:eastAsia="Times New Roman" w:hAnsi="Times New Roman" w:cs="Times New Roman"/>
          <w:bCs/>
          <w:sz w:val="24"/>
          <w:szCs w:val="24"/>
          <w:lang w:val="en-US"/>
        </w:rPr>
        <w:t>sebuah</w:t>
      </w:r>
      <w:proofErr w:type="spellEnd"/>
      <w:r w:rsidR="00B523CB">
        <w:rPr>
          <w:rFonts w:ascii="Times New Roman" w:eastAsia="Times New Roman" w:hAnsi="Times New Roman" w:cs="Times New Roman"/>
          <w:bCs/>
          <w:sz w:val="24"/>
          <w:szCs w:val="24"/>
          <w:lang w:val="en-US"/>
        </w:rPr>
        <w:t xml:space="preserve"> </w:t>
      </w:r>
      <w:proofErr w:type="spellStart"/>
      <w:r w:rsidR="00B523CB">
        <w:rPr>
          <w:rFonts w:ascii="Times New Roman" w:eastAsia="Times New Roman" w:hAnsi="Times New Roman" w:cs="Times New Roman"/>
          <w:bCs/>
          <w:sz w:val="24"/>
          <w:szCs w:val="24"/>
          <w:lang w:val="en-US"/>
        </w:rPr>
        <w:t>wadah</w:t>
      </w:r>
      <w:proofErr w:type="spellEnd"/>
      <w:r w:rsidR="00B523CB">
        <w:rPr>
          <w:rFonts w:ascii="Times New Roman" w:eastAsia="Times New Roman" w:hAnsi="Times New Roman" w:cs="Times New Roman"/>
          <w:bCs/>
          <w:sz w:val="24"/>
          <w:szCs w:val="24"/>
          <w:lang w:val="en-US"/>
        </w:rPr>
        <w:t xml:space="preserve"> </w:t>
      </w:r>
      <w:proofErr w:type="spellStart"/>
      <w:r w:rsidR="00B523CB">
        <w:rPr>
          <w:rFonts w:ascii="Times New Roman" w:eastAsia="Times New Roman" w:hAnsi="Times New Roman" w:cs="Times New Roman"/>
          <w:bCs/>
          <w:sz w:val="24"/>
          <w:szCs w:val="24"/>
          <w:lang w:val="en-US"/>
        </w:rPr>
        <w:t>teman</w:t>
      </w:r>
      <w:proofErr w:type="spellEnd"/>
      <w:r w:rsidR="00B523CB">
        <w:rPr>
          <w:rFonts w:ascii="Times New Roman" w:eastAsia="Times New Roman" w:hAnsi="Times New Roman" w:cs="Times New Roman"/>
          <w:bCs/>
          <w:sz w:val="24"/>
          <w:szCs w:val="24"/>
          <w:lang w:val="en-US"/>
        </w:rPr>
        <w:t xml:space="preserve"> tuna </w:t>
      </w:r>
      <w:proofErr w:type="spellStart"/>
      <w:r w:rsidR="00B523CB">
        <w:rPr>
          <w:rFonts w:ascii="Times New Roman" w:eastAsia="Times New Roman" w:hAnsi="Times New Roman" w:cs="Times New Roman"/>
          <w:bCs/>
          <w:sz w:val="24"/>
          <w:szCs w:val="24"/>
          <w:lang w:val="en-US"/>
        </w:rPr>
        <w:t>wicara</w:t>
      </w:r>
      <w:proofErr w:type="spellEnd"/>
      <w:r w:rsidR="00B523CB">
        <w:rPr>
          <w:rFonts w:ascii="Times New Roman" w:eastAsia="Times New Roman" w:hAnsi="Times New Roman" w:cs="Times New Roman"/>
          <w:bCs/>
          <w:sz w:val="24"/>
          <w:szCs w:val="24"/>
          <w:lang w:val="en-US"/>
        </w:rPr>
        <w:t xml:space="preserve"> dan tuna </w:t>
      </w:r>
      <w:proofErr w:type="spellStart"/>
      <w:r w:rsidR="00B523CB">
        <w:rPr>
          <w:rFonts w:ascii="Times New Roman" w:eastAsia="Times New Roman" w:hAnsi="Times New Roman" w:cs="Times New Roman"/>
          <w:bCs/>
          <w:sz w:val="24"/>
          <w:szCs w:val="24"/>
          <w:lang w:val="en-US"/>
        </w:rPr>
        <w:t>rungu</w:t>
      </w:r>
      <w:proofErr w:type="spellEnd"/>
      <w:r w:rsidR="00B523CB">
        <w:rPr>
          <w:rFonts w:ascii="Times New Roman" w:eastAsia="Times New Roman" w:hAnsi="Times New Roman" w:cs="Times New Roman"/>
          <w:bCs/>
          <w:sz w:val="24"/>
          <w:szCs w:val="24"/>
          <w:lang w:val="en-US"/>
        </w:rPr>
        <w:t xml:space="preserve"> </w:t>
      </w:r>
      <w:proofErr w:type="spellStart"/>
      <w:r w:rsidR="00B523CB">
        <w:rPr>
          <w:rFonts w:ascii="Times New Roman" w:eastAsia="Times New Roman" w:hAnsi="Times New Roman" w:cs="Times New Roman"/>
          <w:bCs/>
          <w:sz w:val="24"/>
          <w:szCs w:val="24"/>
          <w:lang w:val="en-US"/>
        </w:rPr>
        <w:t>untuk</w:t>
      </w:r>
      <w:proofErr w:type="spellEnd"/>
      <w:r w:rsidR="00B523CB">
        <w:rPr>
          <w:rFonts w:ascii="Times New Roman" w:eastAsia="Times New Roman" w:hAnsi="Times New Roman" w:cs="Times New Roman"/>
          <w:bCs/>
          <w:sz w:val="24"/>
          <w:szCs w:val="24"/>
          <w:lang w:val="en-US"/>
        </w:rPr>
        <w:t xml:space="preserve"> </w:t>
      </w:r>
      <w:proofErr w:type="spellStart"/>
      <w:r w:rsidR="00B523CB">
        <w:rPr>
          <w:rFonts w:ascii="Times New Roman" w:eastAsia="Times New Roman" w:hAnsi="Times New Roman" w:cs="Times New Roman"/>
          <w:bCs/>
          <w:sz w:val="24"/>
          <w:szCs w:val="24"/>
          <w:lang w:val="en-US"/>
        </w:rPr>
        <w:t>berkomunikasi</w:t>
      </w:r>
      <w:proofErr w:type="spellEnd"/>
      <w:r w:rsidR="00B523CB">
        <w:rPr>
          <w:rFonts w:ascii="Times New Roman" w:eastAsia="Times New Roman" w:hAnsi="Times New Roman" w:cs="Times New Roman"/>
          <w:bCs/>
          <w:sz w:val="24"/>
          <w:szCs w:val="24"/>
          <w:lang w:val="en-US"/>
        </w:rPr>
        <w:t xml:space="preserve"> </w:t>
      </w:r>
      <w:proofErr w:type="spellStart"/>
      <w:r w:rsidR="00B523CB">
        <w:rPr>
          <w:rFonts w:ascii="Times New Roman" w:eastAsia="Times New Roman" w:hAnsi="Times New Roman" w:cs="Times New Roman"/>
          <w:bCs/>
          <w:sz w:val="24"/>
          <w:szCs w:val="24"/>
          <w:lang w:val="en-US"/>
        </w:rPr>
        <w:t>satu</w:t>
      </w:r>
      <w:proofErr w:type="spellEnd"/>
      <w:r w:rsidR="00B523CB">
        <w:rPr>
          <w:rFonts w:ascii="Times New Roman" w:eastAsia="Times New Roman" w:hAnsi="Times New Roman" w:cs="Times New Roman"/>
          <w:bCs/>
          <w:sz w:val="24"/>
          <w:szCs w:val="24"/>
          <w:lang w:val="en-US"/>
        </w:rPr>
        <w:t xml:space="preserve"> </w:t>
      </w:r>
      <w:proofErr w:type="spellStart"/>
      <w:r w:rsidR="00B523CB">
        <w:rPr>
          <w:rFonts w:ascii="Times New Roman" w:eastAsia="Times New Roman" w:hAnsi="Times New Roman" w:cs="Times New Roman"/>
          <w:bCs/>
          <w:sz w:val="24"/>
          <w:szCs w:val="24"/>
          <w:lang w:val="en-US"/>
        </w:rPr>
        <w:t>sama</w:t>
      </w:r>
      <w:proofErr w:type="spellEnd"/>
      <w:r w:rsidR="00B523CB">
        <w:rPr>
          <w:rFonts w:ascii="Times New Roman" w:eastAsia="Times New Roman" w:hAnsi="Times New Roman" w:cs="Times New Roman"/>
          <w:bCs/>
          <w:sz w:val="24"/>
          <w:szCs w:val="24"/>
          <w:lang w:val="en-US"/>
        </w:rPr>
        <w:t xml:space="preserve"> lain.</w:t>
      </w:r>
      <w:r w:rsidR="009038C8">
        <w:rPr>
          <w:rFonts w:ascii="Times New Roman" w:eastAsia="Times New Roman" w:hAnsi="Times New Roman" w:cs="Times New Roman"/>
          <w:bCs/>
          <w:sz w:val="24"/>
          <w:szCs w:val="24"/>
          <w:lang w:val="en-US"/>
        </w:rPr>
        <w:t xml:space="preserve"> </w:t>
      </w:r>
      <w:proofErr w:type="spellStart"/>
      <w:r w:rsidR="009038C8">
        <w:rPr>
          <w:rFonts w:ascii="Times New Roman" w:eastAsia="Times New Roman" w:hAnsi="Times New Roman" w:cs="Times New Roman"/>
          <w:bCs/>
          <w:sz w:val="24"/>
          <w:szCs w:val="24"/>
          <w:lang w:val="en-US"/>
        </w:rPr>
        <w:t>adanya</w:t>
      </w:r>
      <w:proofErr w:type="spellEnd"/>
      <w:r w:rsidR="009038C8">
        <w:rPr>
          <w:rFonts w:ascii="Times New Roman" w:eastAsia="Times New Roman" w:hAnsi="Times New Roman" w:cs="Times New Roman"/>
          <w:bCs/>
          <w:sz w:val="24"/>
          <w:szCs w:val="24"/>
          <w:lang w:val="en-US"/>
        </w:rPr>
        <w:t xml:space="preserve"> </w:t>
      </w:r>
      <w:proofErr w:type="spellStart"/>
      <w:r w:rsidR="009038C8">
        <w:rPr>
          <w:rFonts w:ascii="Times New Roman" w:eastAsia="Times New Roman" w:hAnsi="Times New Roman" w:cs="Times New Roman"/>
          <w:bCs/>
          <w:sz w:val="24"/>
          <w:szCs w:val="24"/>
          <w:lang w:val="en-US"/>
        </w:rPr>
        <w:t>undang</w:t>
      </w:r>
      <w:proofErr w:type="spellEnd"/>
      <w:r w:rsidR="009038C8">
        <w:rPr>
          <w:rFonts w:ascii="Times New Roman" w:eastAsia="Times New Roman" w:hAnsi="Times New Roman" w:cs="Times New Roman"/>
          <w:bCs/>
          <w:sz w:val="24"/>
          <w:szCs w:val="24"/>
          <w:lang w:val="en-US"/>
        </w:rPr>
        <w:t xml:space="preserve"> – </w:t>
      </w:r>
      <w:proofErr w:type="spellStart"/>
      <w:r w:rsidR="009038C8">
        <w:rPr>
          <w:rFonts w:ascii="Times New Roman" w:eastAsia="Times New Roman" w:hAnsi="Times New Roman" w:cs="Times New Roman"/>
          <w:bCs/>
          <w:sz w:val="24"/>
          <w:szCs w:val="24"/>
          <w:lang w:val="en-US"/>
        </w:rPr>
        <w:t>undang</w:t>
      </w:r>
      <w:proofErr w:type="spellEnd"/>
      <w:r w:rsidR="009038C8">
        <w:rPr>
          <w:rFonts w:ascii="Times New Roman" w:eastAsia="Times New Roman" w:hAnsi="Times New Roman" w:cs="Times New Roman"/>
          <w:bCs/>
          <w:sz w:val="24"/>
          <w:szCs w:val="24"/>
          <w:lang w:val="en-US"/>
        </w:rPr>
        <w:t xml:space="preserve"> juga </w:t>
      </w:r>
      <w:proofErr w:type="spellStart"/>
      <w:r w:rsidR="009038C8">
        <w:rPr>
          <w:rFonts w:ascii="Times New Roman" w:eastAsia="Times New Roman" w:hAnsi="Times New Roman" w:cs="Times New Roman"/>
          <w:bCs/>
          <w:sz w:val="24"/>
          <w:szCs w:val="24"/>
          <w:lang w:val="en-US"/>
        </w:rPr>
        <w:t>membuat</w:t>
      </w:r>
      <w:proofErr w:type="spellEnd"/>
      <w:r w:rsidR="009038C8">
        <w:rPr>
          <w:rFonts w:ascii="Times New Roman" w:eastAsia="Times New Roman" w:hAnsi="Times New Roman" w:cs="Times New Roman"/>
          <w:bCs/>
          <w:sz w:val="24"/>
          <w:szCs w:val="24"/>
          <w:lang w:val="en-US"/>
        </w:rPr>
        <w:t xml:space="preserve"> </w:t>
      </w:r>
      <w:proofErr w:type="spellStart"/>
      <w:r w:rsidR="009038C8">
        <w:rPr>
          <w:rFonts w:ascii="Times New Roman" w:eastAsia="Times New Roman" w:hAnsi="Times New Roman" w:cs="Times New Roman"/>
          <w:bCs/>
          <w:sz w:val="24"/>
          <w:szCs w:val="24"/>
          <w:lang w:val="en-US"/>
        </w:rPr>
        <w:t>teman</w:t>
      </w:r>
      <w:proofErr w:type="spellEnd"/>
      <w:r w:rsidR="009038C8">
        <w:rPr>
          <w:rFonts w:ascii="Times New Roman" w:eastAsia="Times New Roman" w:hAnsi="Times New Roman" w:cs="Times New Roman"/>
          <w:bCs/>
          <w:sz w:val="24"/>
          <w:szCs w:val="24"/>
          <w:lang w:val="en-US"/>
        </w:rPr>
        <w:t xml:space="preserve"> – </w:t>
      </w:r>
      <w:proofErr w:type="spellStart"/>
      <w:r w:rsidR="009038C8">
        <w:rPr>
          <w:rFonts w:ascii="Times New Roman" w:eastAsia="Times New Roman" w:hAnsi="Times New Roman" w:cs="Times New Roman"/>
          <w:bCs/>
          <w:sz w:val="24"/>
          <w:szCs w:val="24"/>
          <w:lang w:val="en-US"/>
        </w:rPr>
        <w:t>teman</w:t>
      </w:r>
      <w:proofErr w:type="spellEnd"/>
      <w:r w:rsidR="009038C8">
        <w:rPr>
          <w:rFonts w:ascii="Times New Roman" w:eastAsia="Times New Roman" w:hAnsi="Times New Roman" w:cs="Times New Roman"/>
          <w:bCs/>
          <w:sz w:val="24"/>
          <w:szCs w:val="24"/>
          <w:lang w:val="en-US"/>
        </w:rPr>
        <w:t xml:space="preserve"> </w:t>
      </w:r>
      <w:proofErr w:type="spellStart"/>
      <w:r w:rsidR="009038C8">
        <w:rPr>
          <w:rFonts w:ascii="Times New Roman" w:eastAsia="Times New Roman" w:hAnsi="Times New Roman" w:cs="Times New Roman"/>
          <w:bCs/>
          <w:sz w:val="24"/>
          <w:szCs w:val="24"/>
          <w:lang w:val="en-US"/>
        </w:rPr>
        <w:t>difabel</w:t>
      </w:r>
      <w:proofErr w:type="spellEnd"/>
      <w:r w:rsidR="009038C8">
        <w:rPr>
          <w:rFonts w:ascii="Times New Roman" w:eastAsia="Times New Roman" w:hAnsi="Times New Roman" w:cs="Times New Roman"/>
          <w:bCs/>
          <w:sz w:val="24"/>
          <w:szCs w:val="24"/>
          <w:lang w:val="en-US"/>
        </w:rPr>
        <w:t xml:space="preserve"> </w:t>
      </w:r>
      <w:proofErr w:type="spellStart"/>
      <w:r w:rsidR="009038C8">
        <w:rPr>
          <w:rFonts w:ascii="Times New Roman" w:eastAsia="Times New Roman" w:hAnsi="Times New Roman" w:cs="Times New Roman"/>
          <w:bCs/>
          <w:sz w:val="24"/>
          <w:szCs w:val="24"/>
          <w:lang w:val="en-US"/>
        </w:rPr>
        <w:t>merasa</w:t>
      </w:r>
      <w:proofErr w:type="spellEnd"/>
      <w:r w:rsidR="009038C8">
        <w:rPr>
          <w:rFonts w:ascii="Times New Roman" w:eastAsia="Times New Roman" w:hAnsi="Times New Roman" w:cs="Times New Roman"/>
          <w:bCs/>
          <w:sz w:val="24"/>
          <w:szCs w:val="24"/>
          <w:lang w:val="en-US"/>
        </w:rPr>
        <w:t xml:space="preserve"> di </w:t>
      </w:r>
      <w:proofErr w:type="spellStart"/>
      <w:r w:rsidR="009038C8">
        <w:rPr>
          <w:rFonts w:ascii="Times New Roman" w:eastAsia="Times New Roman" w:hAnsi="Times New Roman" w:cs="Times New Roman"/>
          <w:bCs/>
          <w:sz w:val="24"/>
          <w:szCs w:val="24"/>
          <w:lang w:val="en-US"/>
        </w:rPr>
        <w:t>hargai</w:t>
      </w:r>
      <w:proofErr w:type="spellEnd"/>
      <w:r w:rsidR="009038C8">
        <w:rPr>
          <w:rFonts w:ascii="Times New Roman" w:eastAsia="Times New Roman" w:hAnsi="Times New Roman" w:cs="Times New Roman"/>
          <w:bCs/>
          <w:sz w:val="24"/>
          <w:szCs w:val="24"/>
          <w:lang w:val="en-US"/>
        </w:rPr>
        <w:t xml:space="preserve"> di </w:t>
      </w:r>
      <w:proofErr w:type="spellStart"/>
      <w:r w:rsidR="009038C8">
        <w:rPr>
          <w:rFonts w:ascii="Times New Roman" w:eastAsia="Times New Roman" w:hAnsi="Times New Roman" w:cs="Times New Roman"/>
          <w:bCs/>
          <w:sz w:val="24"/>
          <w:szCs w:val="24"/>
          <w:lang w:val="en-US"/>
        </w:rPr>
        <w:t>sekitar</w:t>
      </w:r>
      <w:proofErr w:type="spellEnd"/>
      <w:r w:rsidR="009038C8">
        <w:rPr>
          <w:rFonts w:ascii="Times New Roman" w:eastAsia="Times New Roman" w:hAnsi="Times New Roman" w:cs="Times New Roman"/>
          <w:bCs/>
          <w:sz w:val="24"/>
          <w:szCs w:val="24"/>
          <w:lang w:val="en-US"/>
        </w:rPr>
        <w:t xml:space="preserve"> </w:t>
      </w:r>
      <w:proofErr w:type="spellStart"/>
      <w:r w:rsidR="009038C8">
        <w:rPr>
          <w:rFonts w:ascii="Times New Roman" w:eastAsia="Times New Roman" w:hAnsi="Times New Roman" w:cs="Times New Roman"/>
          <w:bCs/>
          <w:sz w:val="24"/>
          <w:szCs w:val="24"/>
          <w:lang w:val="en-US"/>
        </w:rPr>
        <w:t>lingkungan</w:t>
      </w:r>
      <w:proofErr w:type="spellEnd"/>
      <w:r w:rsidR="009038C8">
        <w:rPr>
          <w:rFonts w:ascii="Times New Roman" w:eastAsia="Times New Roman" w:hAnsi="Times New Roman" w:cs="Times New Roman"/>
          <w:bCs/>
          <w:sz w:val="24"/>
          <w:szCs w:val="24"/>
          <w:lang w:val="en-US"/>
        </w:rPr>
        <w:t xml:space="preserve"> </w:t>
      </w:r>
      <w:proofErr w:type="spellStart"/>
      <w:r w:rsidR="009038C8">
        <w:rPr>
          <w:rFonts w:ascii="Times New Roman" w:eastAsia="Times New Roman" w:hAnsi="Times New Roman" w:cs="Times New Roman"/>
          <w:bCs/>
          <w:sz w:val="24"/>
          <w:szCs w:val="24"/>
          <w:lang w:val="en-US"/>
        </w:rPr>
        <w:t>mereka</w:t>
      </w:r>
      <w:proofErr w:type="spellEnd"/>
      <w:r w:rsidR="009038C8">
        <w:rPr>
          <w:rFonts w:ascii="Times New Roman" w:eastAsia="Times New Roman" w:hAnsi="Times New Roman" w:cs="Times New Roman"/>
          <w:bCs/>
          <w:sz w:val="24"/>
          <w:szCs w:val="24"/>
          <w:lang w:val="en-US"/>
        </w:rPr>
        <w:t>.</w:t>
      </w:r>
      <w:r w:rsidR="00C1284E">
        <w:rPr>
          <w:rFonts w:ascii="Times New Roman" w:eastAsia="Times New Roman" w:hAnsi="Times New Roman" w:cs="Times New Roman"/>
          <w:bCs/>
          <w:sz w:val="24"/>
          <w:szCs w:val="24"/>
          <w:lang w:val="en-US"/>
        </w:rPr>
        <w:t xml:space="preserve"> </w:t>
      </w:r>
      <w:proofErr w:type="spellStart"/>
      <w:r w:rsidR="00C1284E">
        <w:rPr>
          <w:rFonts w:ascii="Times New Roman" w:eastAsia="Times New Roman" w:hAnsi="Times New Roman" w:cs="Times New Roman"/>
          <w:bCs/>
          <w:sz w:val="24"/>
          <w:szCs w:val="24"/>
          <w:lang w:val="en-US"/>
        </w:rPr>
        <w:t>terdapat</w:t>
      </w:r>
      <w:proofErr w:type="spellEnd"/>
      <w:r w:rsidR="00C1284E">
        <w:rPr>
          <w:rFonts w:ascii="Times New Roman" w:eastAsia="Times New Roman" w:hAnsi="Times New Roman" w:cs="Times New Roman"/>
          <w:bCs/>
          <w:sz w:val="24"/>
          <w:szCs w:val="24"/>
          <w:lang w:val="en-US"/>
        </w:rPr>
        <w:t xml:space="preserve"> </w:t>
      </w:r>
      <w:r w:rsidR="00C1284E">
        <w:rPr>
          <w:rFonts w:ascii="Times New Roman" w:eastAsia="Times New Roman" w:hAnsi="Times New Roman" w:cs="Times New Roman"/>
          <w:bCs/>
          <w:sz w:val="24"/>
          <w:szCs w:val="24"/>
          <w:lang w:val="en-US"/>
        </w:rPr>
        <w:t xml:space="preserve">3 </w:t>
      </w:r>
      <w:proofErr w:type="spellStart"/>
      <w:r w:rsidR="00C1284E">
        <w:rPr>
          <w:rFonts w:ascii="Times New Roman" w:eastAsia="Times New Roman" w:hAnsi="Times New Roman" w:cs="Times New Roman"/>
          <w:bCs/>
          <w:sz w:val="24"/>
          <w:szCs w:val="24"/>
          <w:lang w:val="en-US"/>
        </w:rPr>
        <w:t>Teori</w:t>
      </w:r>
      <w:proofErr w:type="spellEnd"/>
      <w:r w:rsidR="00C1284E">
        <w:rPr>
          <w:rFonts w:ascii="Times New Roman" w:eastAsia="Times New Roman" w:hAnsi="Times New Roman" w:cs="Times New Roman"/>
          <w:bCs/>
          <w:sz w:val="24"/>
          <w:szCs w:val="24"/>
          <w:lang w:val="en-US"/>
        </w:rPr>
        <w:t xml:space="preserve"> yang </w:t>
      </w:r>
      <w:proofErr w:type="spellStart"/>
      <w:r w:rsidR="00C1284E">
        <w:rPr>
          <w:rFonts w:ascii="Times New Roman" w:eastAsia="Times New Roman" w:hAnsi="Times New Roman" w:cs="Times New Roman"/>
          <w:bCs/>
          <w:sz w:val="24"/>
          <w:szCs w:val="24"/>
          <w:lang w:val="en-US"/>
        </w:rPr>
        <w:t>peneliti</w:t>
      </w:r>
      <w:proofErr w:type="spellEnd"/>
      <w:r w:rsidR="00C1284E">
        <w:rPr>
          <w:rFonts w:ascii="Times New Roman" w:eastAsia="Times New Roman" w:hAnsi="Times New Roman" w:cs="Times New Roman"/>
          <w:bCs/>
          <w:sz w:val="24"/>
          <w:szCs w:val="24"/>
          <w:lang w:val="en-US"/>
        </w:rPr>
        <w:t xml:space="preserve"> </w:t>
      </w:r>
      <w:proofErr w:type="spellStart"/>
      <w:r w:rsidR="00C1284E">
        <w:rPr>
          <w:rFonts w:ascii="Times New Roman" w:eastAsia="Times New Roman" w:hAnsi="Times New Roman" w:cs="Times New Roman"/>
          <w:bCs/>
          <w:sz w:val="24"/>
          <w:szCs w:val="24"/>
          <w:lang w:val="en-US"/>
        </w:rPr>
        <w:t>akan</w:t>
      </w:r>
      <w:proofErr w:type="spellEnd"/>
      <w:r w:rsidR="00C1284E">
        <w:rPr>
          <w:rFonts w:ascii="Times New Roman" w:eastAsia="Times New Roman" w:hAnsi="Times New Roman" w:cs="Times New Roman"/>
          <w:bCs/>
          <w:sz w:val="24"/>
          <w:szCs w:val="24"/>
          <w:lang w:val="en-US"/>
        </w:rPr>
        <w:t xml:space="preserve"> </w:t>
      </w:r>
      <w:proofErr w:type="spellStart"/>
      <w:r w:rsidR="00C1284E">
        <w:rPr>
          <w:rFonts w:ascii="Times New Roman" w:eastAsia="Times New Roman" w:hAnsi="Times New Roman" w:cs="Times New Roman"/>
          <w:bCs/>
          <w:sz w:val="24"/>
          <w:szCs w:val="24"/>
          <w:lang w:val="en-US"/>
        </w:rPr>
        <w:t>bahas</w:t>
      </w:r>
      <w:proofErr w:type="spellEnd"/>
      <w:r w:rsidR="00C1284E">
        <w:rPr>
          <w:rFonts w:ascii="Times New Roman" w:eastAsia="Times New Roman" w:hAnsi="Times New Roman" w:cs="Times New Roman"/>
          <w:bCs/>
          <w:sz w:val="24"/>
          <w:szCs w:val="24"/>
          <w:lang w:val="en-US"/>
        </w:rPr>
        <w:t xml:space="preserve"> di </w:t>
      </w:r>
      <w:proofErr w:type="spellStart"/>
      <w:r w:rsidR="00C1284E">
        <w:rPr>
          <w:rFonts w:ascii="Times New Roman" w:eastAsia="Times New Roman" w:hAnsi="Times New Roman" w:cs="Times New Roman"/>
          <w:bCs/>
          <w:sz w:val="24"/>
          <w:szCs w:val="24"/>
          <w:lang w:val="en-US"/>
        </w:rPr>
        <w:t>kerangka</w:t>
      </w:r>
      <w:proofErr w:type="spellEnd"/>
      <w:r w:rsidR="00C1284E">
        <w:rPr>
          <w:rFonts w:ascii="Times New Roman" w:eastAsia="Times New Roman" w:hAnsi="Times New Roman" w:cs="Times New Roman"/>
          <w:bCs/>
          <w:sz w:val="24"/>
          <w:szCs w:val="24"/>
          <w:lang w:val="en-US"/>
        </w:rPr>
        <w:t xml:space="preserve"> </w:t>
      </w:r>
      <w:proofErr w:type="spellStart"/>
      <w:r w:rsidR="00C1284E">
        <w:rPr>
          <w:rFonts w:ascii="Times New Roman" w:eastAsia="Times New Roman" w:hAnsi="Times New Roman" w:cs="Times New Roman"/>
          <w:bCs/>
          <w:sz w:val="24"/>
          <w:szCs w:val="24"/>
          <w:lang w:val="en-US"/>
        </w:rPr>
        <w:t>teori</w:t>
      </w:r>
      <w:proofErr w:type="spellEnd"/>
      <w:r w:rsidR="00C1284E">
        <w:rPr>
          <w:rFonts w:ascii="Times New Roman" w:eastAsia="Times New Roman" w:hAnsi="Times New Roman" w:cs="Times New Roman"/>
          <w:bCs/>
          <w:sz w:val="24"/>
          <w:szCs w:val="24"/>
          <w:lang w:val="en-US"/>
        </w:rPr>
        <w:t xml:space="preserve">, </w:t>
      </w:r>
      <w:proofErr w:type="spellStart"/>
      <w:r w:rsidR="00C1284E">
        <w:rPr>
          <w:rFonts w:ascii="Times New Roman" w:eastAsia="Times New Roman" w:hAnsi="Times New Roman" w:cs="Times New Roman"/>
          <w:bCs/>
          <w:sz w:val="24"/>
          <w:szCs w:val="24"/>
          <w:lang w:val="en-US"/>
        </w:rPr>
        <w:t>sebagai</w:t>
      </w:r>
      <w:proofErr w:type="spellEnd"/>
      <w:r w:rsidR="00C1284E">
        <w:rPr>
          <w:rFonts w:ascii="Times New Roman" w:eastAsia="Times New Roman" w:hAnsi="Times New Roman" w:cs="Times New Roman"/>
          <w:bCs/>
          <w:sz w:val="24"/>
          <w:szCs w:val="24"/>
          <w:lang w:val="en-US"/>
        </w:rPr>
        <w:t xml:space="preserve"> </w:t>
      </w:r>
      <w:proofErr w:type="spellStart"/>
      <w:r w:rsidR="00C1284E">
        <w:rPr>
          <w:rFonts w:ascii="Times New Roman" w:eastAsia="Times New Roman" w:hAnsi="Times New Roman" w:cs="Times New Roman"/>
          <w:bCs/>
          <w:sz w:val="24"/>
          <w:szCs w:val="24"/>
          <w:lang w:val="en-US"/>
        </w:rPr>
        <w:t>berikut</w:t>
      </w:r>
      <w:proofErr w:type="spellEnd"/>
      <w:r w:rsidR="00C1284E">
        <w:rPr>
          <w:rFonts w:ascii="Times New Roman" w:eastAsia="Times New Roman" w:hAnsi="Times New Roman" w:cs="Times New Roman"/>
          <w:bCs/>
          <w:sz w:val="24"/>
          <w:szCs w:val="24"/>
          <w:lang w:val="en-US"/>
        </w:rPr>
        <w:t>:</w:t>
      </w:r>
    </w:p>
    <w:p w14:paraId="1719B341" w14:textId="77777777" w:rsidR="00385A5B" w:rsidRDefault="00385A5B" w:rsidP="00873F02">
      <w:pPr>
        <w:pStyle w:val="ListParagraph"/>
        <w:numPr>
          <w:ilvl w:val="0"/>
          <w:numId w:val="5"/>
        </w:numPr>
        <w:spacing w:before="240" w:after="240" w:line="360" w:lineRule="auto"/>
        <w:ind w:left="284" w:hanging="284"/>
        <w:jc w:val="both"/>
        <w:rPr>
          <w:rFonts w:ascii="Times New Roman" w:eastAsia="Times New Roman" w:hAnsi="Times New Roman" w:cs="Times New Roman"/>
          <w:bCs/>
          <w:sz w:val="24"/>
          <w:szCs w:val="24"/>
        </w:rPr>
      </w:pPr>
      <w:proofErr w:type="spellStart"/>
      <w:r w:rsidRPr="00385A5B">
        <w:rPr>
          <w:rFonts w:ascii="Times New Roman" w:eastAsia="Times New Roman" w:hAnsi="Times New Roman" w:cs="Times New Roman"/>
          <w:bCs/>
          <w:sz w:val="24"/>
          <w:szCs w:val="24"/>
        </w:rPr>
        <w:t>Bisindo</w:t>
      </w:r>
      <w:proofErr w:type="spellEnd"/>
      <w:r w:rsidR="00421846" w:rsidRPr="00385A5B">
        <w:rPr>
          <w:rFonts w:ascii="Times New Roman" w:eastAsia="Times New Roman" w:hAnsi="Times New Roman" w:cs="Times New Roman"/>
          <w:bCs/>
          <w:sz w:val="24"/>
          <w:szCs w:val="24"/>
        </w:rPr>
        <w:t xml:space="preserve"> </w:t>
      </w:r>
    </w:p>
    <w:p w14:paraId="7E51127C" w14:textId="45CEFC78" w:rsidR="00160B24" w:rsidRPr="00385A5B" w:rsidRDefault="00421846" w:rsidP="00873F02">
      <w:pPr>
        <w:pStyle w:val="ListParagraph"/>
        <w:spacing w:before="240" w:after="240" w:line="360" w:lineRule="auto"/>
        <w:ind w:left="0" w:firstLine="284"/>
        <w:jc w:val="both"/>
        <w:rPr>
          <w:rFonts w:ascii="Times New Roman" w:eastAsia="Times New Roman" w:hAnsi="Times New Roman" w:cs="Times New Roman"/>
          <w:bCs/>
          <w:sz w:val="24"/>
          <w:szCs w:val="24"/>
        </w:rPr>
      </w:pPr>
      <w:r w:rsidRPr="00385A5B">
        <w:rPr>
          <w:rFonts w:ascii="Times New Roman" w:hAnsi="Times New Roman" w:cs="Times New Roman"/>
          <w:sz w:val="24"/>
          <w:szCs w:val="24"/>
        </w:rPr>
        <w:t xml:space="preserve">Keputusan </w:t>
      </w:r>
      <w:proofErr w:type="spellStart"/>
      <w:r w:rsidRPr="00385A5B">
        <w:rPr>
          <w:rFonts w:ascii="Times New Roman" w:hAnsi="Times New Roman" w:cs="Times New Roman"/>
          <w:sz w:val="24"/>
          <w:szCs w:val="24"/>
        </w:rPr>
        <w:t>dari</w:t>
      </w:r>
      <w:proofErr w:type="spellEnd"/>
      <w:r w:rsidRPr="00385A5B">
        <w:rPr>
          <w:rFonts w:ascii="Times New Roman" w:hAnsi="Times New Roman" w:cs="Times New Roman"/>
          <w:sz w:val="24"/>
          <w:szCs w:val="24"/>
        </w:rPr>
        <w:t xml:space="preserve"> Kementerian Pendidikan dan Budaya Nomor 0190/P/1994 tanggal 1 Agustus 1994 untuk </w:t>
      </w:r>
      <w:proofErr w:type="spellStart"/>
      <w:r w:rsidRPr="00385A5B">
        <w:rPr>
          <w:rFonts w:ascii="Times New Roman" w:hAnsi="Times New Roman" w:cs="Times New Roman"/>
          <w:sz w:val="24"/>
          <w:szCs w:val="24"/>
        </w:rPr>
        <w:t>membuat</w:t>
      </w:r>
      <w:proofErr w:type="spellEnd"/>
      <w:r w:rsidRPr="00385A5B">
        <w:rPr>
          <w:rFonts w:ascii="Times New Roman" w:hAnsi="Times New Roman" w:cs="Times New Roman"/>
          <w:sz w:val="24"/>
          <w:szCs w:val="24"/>
        </w:rPr>
        <w:t xml:space="preserve"> </w:t>
      </w:r>
      <w:proofErr w:type="spellStart"/>
      <w:r w:rsidRPr="00385A5B">
        <w:rPr>
          <w:rFonts w:ascii="Times New Roman" w:hAnsi="Times New Roman" w:cs="Times New Roman"/>
          <w:sz w:val="24"/>
          <w:szCs w:val="24"/>
        </w:rPr>
        <w:t>Kamus</w:t>
      </w:r>
      <w:proofErr w:type="spellEnd"/>
      <w:r w:rsidRPr="00385A5B">
        <w:rPr>
          <w:rFonts w:ascii="Times New Roman" w:hAnsi="Times New Roman" w:cs="Times New Roman"/>
          <w:sz w:val="24"/>
          <w:szCs w:val="24"/>
        </w:rPr>
        <w:t xml:space="preserve"> </w:t>
      </w:r>
      <w:proofErr w:type="spellStart"/>
      <w:r w:rsidRPr="00385A5B">
        <w:rPr>
          <w:rFonts w:ascii="Times New Roman" w:hAnsi="Times New Roman" w:cs="Times New Roman"/>
          <w:sz w:val="24"/>
          <w:szCs w:val="24"/>
        </w:rPr>
        <w:t>Sistem</w:t>
      </w:r>
      <w:proofErr w:type="spellEnd"/>
      <w:r w:rsidRPr="00385A5B">
        <w:rPr>
          <w:rFonts w:ascii="Times New Roman" w:hAnsi="Times New Roman" w:cs="Times New Roman"/>
          <w:sz w:val="24"/>
          <w:szCs w:val="24"/>
        </w:rPr>
        <w:t xml:space="preserve"> </w:t>
      </w:r>
      <w:proofErr w:type="spellStart"/>
      <w:r w:rsidRPr="00385A5B">
        <w:rPr>
          <w:rFonts w:ascii="Times New Roman" w:hAnsi="Times New Roman" w:cs="Times New Roman"/>
          <w:sz w:val="24"/>
          <w:szCs w:val="24"/>
        </w:rPr>
        <w:t>Isyarat</w:t>
      </w:r>
      <w:proofErr w:type="spellEnd"/>
      <w:r w:rsidRPr="00385A5B">
        <w:rPr>
          <w:rFonts w:ascii="Times New Roman" w:hAnsi="Times New Roman" w:cs="Times New Roman"/>
          <w:sz w:val="24"/>
          <w:szCs w:val="24"/>
        </w:rPr>
        <w:t xml:space="preserve"> Bahasa Indonesia (</w:t>
      </w:r>
      <w:proofErr w:type="spellStart"/>
      <w:r w:rsidRPr="00385A5B">
        <w:rPr>
          <w:rFonts w:ascii="Times New Roman" w:hAnsi="Times New Roman" w:cs="Times New Roman"/>
          <w:sz w:val="24"/>
          <w:szCs w:val="24"/>
        </w:rPr>
        <w:t>Sibi</w:t>
      </w:r>
      <w:proofErr w:type="spellEnd"/>
      <w:r w:rsidRPr="00385A5B">
        <w:rPr>
          <w:rFonts w:ascii="Times New Roman" w:hAnsi="Times New Roman" w:cs="Times New Roman"/>
          <w:sz w:val="24"/>
          <w:szCs w:val="24"/>
        </w:rPr>
        <w:t xml:space="preserve">) menimbulkan perselisihan antara Komunitas Tuli, yaitu termasuk Gerakan untuk Kesejahteraan Tunarungu Indonesia (Gerkatin), dengan </w:t>
      </w:r>
      <w:proofErr w:type="spellStart"/>
      <w:r w:rsidRPr="00385A5B">
        <w:rPr>
          <w:rFonts w:ascii="Times New Roman" w:hAnsi="Times New Roman" w:cs="Times New Roman"/>
          <w:sz w:val="24"/>
          <w:szCs w:val="24"/>
        </w:rPr>
        <w:t>tim</w:t>
      </w:r>
      <w:proofErr w:type="spellEnd"/>
      <w:r w:rsidRPr="00385A5B">
        <w:rPr>
          <w:rFonts w:ascii="Times New Roman" w:hAnsi="Times New Roman" w:cs="Times New Roman"/>
          <w:sz w:val="24"/>
          <w:szCs w:val="24"/>
        </w:rPr>
        <w:t xml:space="preserve"> </w:t>
      </w:r>
      <w:proofErr w:type="spellStart"/>
      <w:r w:rsidRPr="00385A5B">
        <w:rPr>
          <w:rFonts w:ascii="Times New Roman" w:hAnsi="Times New Roman" w:cs="Times New Roman"/>
          <w:sz w:val="24"/>
          <w:szCs w:val="24"/>
        </w:rPr>
        <w:t>perumus</w:t>
      </w:r>
      <w:proofErr w:type="spellEnd"/>
      <w:r w:rsidRPr="00385A5B">
        <w:rPr>
          <w:rFonts w:ascii="Times New Roman" w:hAnsi="Times New Roman" w:cs="Times New Roman"/>
          <w:sz w:val="24"/>
          <w:szCs w:val="24"/>
        </w:rPr>
        <w:t xml:space="preserve"> </w:t>
      </w:r>
      <w:proofErr w:type="spellStart"/>
      <w:r w:rsidRPr="00385A5B">
        <w:rPr>
          <w:rFonts w:ascii="Times New Roman" w:hAnsi="Times New Roman" w:cs="Times New Roman"/>
          <w:sz w:val="24"/>
          <w:szCs w:val="24"/>
        </w:rPr>
        <w:t>Kamus</w:t>
      </w:r>
      <w:proofErr w:type="spellEnd"/>
      <w:r w:rsidRPr="00385A5B">
        <w:rPr>
          <w:rFonts w:ascii="Times New Roman" w:hAnsi="Times New Roman" w:cs="Times New Roman"/>
          <w:sz w:val="24"/>
          <w:szCs w:val="24"/>
        </w:rPr>
        <w:t xml:space="preserve"> </w:t>
      </w:r>
      <w:proofErr w:type="spellStart"/>
      <w:r w:rsidRPr="00385A5B">
        <w:rPr>
          <w:rFonts w:ascii="Times New Roman" w:hAnsi="Times New Roman" w:cs="Times New Roman"/>
          <w:sz w:val="24"/>
          <w:szCs w:val="24"/>
        </w:rPr>
        <w:t>Sibi</w:t>
      </w:r>
      <w:proofErr w:type="spellEnd"/>
      <w:r>
        <w:rPr>
          <w:rStyle w:val="FootnoteReference"/>
          <w:rFonts w:ascii="Times New Roman" w:hAnsi="Times New Roman" w:cs="Times New Roman"/>
          <w:sz w:val="24"/>
          <w:szCs w:val="24"/>
        </w:rPr>
        <w:footnoteReference w:id="2"/>
      </w:r>
      <w:r w:rsidRPr="00385A5B">
        <w:rPr>
          <w:rFonts w:ascii="Times New Roman" w:hAnsi="Times New Roman" w:cs="Times New Roman"/>
          <w:sz w:val="24"/>
          <w:szCs w:val="24"/>
        </w:rPr>
        <w:t>.</w:t>
      </w:r>
      <w:r w:rsidR="00A24A10" w:rsidRPr="00385A5B">
        <w:rPr>
          <w:rFonts w:ascii="Times New Roman" w:hAnsi="Times New Roman" w:cs="Times New Roman"/>
          <w:sz w:val="24"/>
          <w:szCs w:val="24"/>
        </w:rPr>
        <w:t xml:space="preserve"> </w:t>
      </w:r>
    </w:p>
    <w:p w14:paraId="0EC99B57" w14:textId="78AD68B9" w:rsidR="00A24A10" w:rsidRDefault="00A24A10" w:rsidP="00873F02">
      <w:pPr>
        <w:spacing w:before="240" w:after="240" w:line="360" w:lineRule="auto"/>
        <w:ind w:firstLine="72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Penelitian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fokus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kepada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Bisindo</w:t>
      </w:r>
      <w:proofErr w:type="spellEnd"/>
      <w:r>
        <w:rPr>
          <w:rFonts w:ascii="Times New Roman" w:hAnsi="Times New Roman" w:cs="Times New Roman"/>
          <w:sz w:val="24"/>
          <w:szCs w:val="24"/>
          <w:lang w:val="en-US"/>
        </w:rPr>
        <w:t xml:space="preserve"> dan </w:t>
      </w:r>
      <w:proofErr w:type="spellStart"/>
      <w:r>
        <w:rPr>
          <w:rFonts w:ascii="Times New Roman" w:hAnsi="Times New Roman" w:cs="Times New Roman"/>
          <w:sz w:val="24"/>
          <w:szCs w:val="24"/>
          <w:lang w:val="en-US"/>
        </w:rPr>
        <w:t>Pinilih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lebih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tepatnya</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pertama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yaitu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Bisindo</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dimaknai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sebagai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perubahan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sistem</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sistem</w:t>
      </w:r>
      <w:proofErr w:type="spellEnd"/>
      <w:r>
        <w:rPr>
          <w:rFonts w:ascii="Times New Roman" w:hAnsi="Times New Roman" w:cs="Times New Roman"/>
          <w:sz w:val="24"/>
          <w:szCs w:val="24"/>
          <w:lang w:val="en-US"/>
        </w:rPr>
        <w:t xml:space="preserve"> yang di </w:t>
      </w:r>
      <w:proofErr w:type="spellStart"/>
      <w:r>
        <w:rPr>
          <w:rFonts w:ascii="Times New Roman" w:hAnsi="Times New Roman" w:cs="Times New Roman"/>
          <w:sz w:val="24"/>
          <w:szCs w:val="24"/>
          <w:lang w:val="en-US"/>
        </w:rPr>
        <w:t>maksud</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ialah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Sibi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Sistem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Isyarat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bahasa</w:t>
      </w:r>
      <w:proofErr w:type="spellEnd"/>
      <w:r>
        <w:rPr>
          <w:rFonts w:ascii="Times New Roman" w:hAnsi="Times New Roman" w:cs="Times New Roman"/>
          <w:sz w:val="24"/>
          <w:szCs w:val="24"/>
          <w:lang w:val="en-US"/>
        </w:rPr>
        <w:t xml:space="preserve"> Indonesia). </w:t>
      </w:r>
      <w:proofErr w:type="spellStart"/>
      <w:r>
        <w:rPr>
          <w:rFonts w:ascii="Times New Roman" w:hAnsi="Times New Roman" w:cs="Times New Roman"/>
          <w:sz w:val="24"/>
          <w:szCs w:val="24"/>
          <w:lang w:val="en-US"/>
        </w:rPr>
        <w:t>maka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itulah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Bisindo</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teori-teori</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dibuat</w:t>
      </w:r>
      <w:proofErr w:type="spellEnd"/>
      <w:r>
        <w:rPr>
          <w:rFonts w:ascii="Times New Roman" w:hAnsi="Times New Roman" w:cs="Times New Roman"/>
          <w:sz w:val="24"/>
          <w:szCs w:val="24"/>
          <w:lang w:val="en-US"/>
        </w:rPr>
        <w:t xml:space="preserve"> agar </w:t>
      </w:r>
      <w:proofErr w:type="spellStart"/>
      <w:r>
        <w:rPr>
          <w:rFonts w:ascii="Times New Roman" w:hAnsi="Times New Roman" w:cs="Times New Roman"/>
          <w:sz w:val="24"/>
          <w:szCs w:val="24"/>
          <w:lang w:val="en-US"/>
        </w:rPr>
        <w:t>dipahami</w:t>
      </w:r>
      <w:proofErr w:type="spellEnd"/>
      <w:r>
        <w:rPr>
          <w:rFonts w:ascii="Times New Roman" w:hAnsi="Times New Roman" w:cs="Times New Roman"/>
          <w:sz w:val="24"/>
          <w:szCs w:val="24"/>
          <w:lang w:val="en-US"/>
        </w:rPr>
        <w:t xml:space="preserve"> oleh </w:t>
      </w:r>
      <w:proofErr w:type="spellStart"/>
      <w:r>
        <w:rPr>
          <w:rFonts w:ascii="Times New Roman" w:hAnsi="Times New Roman" w:cs="Times New Roman"/>
          <w:sz w:val="24"/>
          <w:szCs w:val="24"/>
          <w:lang w:val="en-US"/>
        </w:rPr>
        <w:t>teman-teman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Disabilitas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terkhususnya</w:t>
      </w:r>
      <w:proofErr w:type="spell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Tunawicara</w:t>
      </w:r>
      <w:r w:rsidR="00FB45AC">
        <w:rPr>
          <w:rFonts w:ascii="Times New Roman" w:hAnsi="Times New Roman" w:cs="Times New Roman"/>
          <w:sz w:val="24"/>
          <w:szCs w:val="24"/>
          <w:lang w:val="en-US"/>
        </w:rPr>
        <w:t>,</w:t>
      </w:r>
      <w:r w:rsidRPr="00A24A10">
        <w:rPr>
          <w:rFonts w:ascii="Times New Roman" w:hAnsi="Times New Roman" w:cs="Times New Roman"/>
          <w:sz w:val="24"/>
          <w:szCs w:val="24"/>
          <w:lang w:val="en-US"/>
        </w:rPr>
        <w:t>Tunarungu</w:t>
      </w:r>
      <w:proofErr w:type="spellEnd"/>
      <w:proofErr w:type="gramEnd"/>
      <w:r w:rsidR="00FB45AC">
        <w:rPr>
          <w:rFonts w:ascii="Times New Roman" w:hAnsi="Times New Roman" w:cs="Times New Roman"/>
          <w:sz w:val="24"/>
          <w:szCs w:val="24"/>
          <w:lang w:val="en-US"/>
        </w:rPr>
        <w:t>.</w:t>
      </w:r>
      <w:r w:rsidR="00971B2E">
        <w:rPr>
          <w:rFonts w:ascii="Times New Roman" w:hAnsi="Times New Roman" w:cs="Times New Roman"/>
          <w:sz w:val="24"/>
          <w:szCs w:val="24"/>
          <w:lang w:val="en-US"/>
        </w:rPr>
        <w:t xml:space="preserve"> </w:t>
      </w:r>
    </w:p>
    <w:p w14:paraId="63074269" w14:textId="7898B9CC" w:rsidR="00971B2E" w:rsidRDefault="00971B2E" w:rsidP="00873F02">
      <w:pPr>
        <w:numPr>
          <w:ilvl w:val="0"/>
          <w:numId w:val="2"/>
        </w:numPr>
        <w:tabs>
          <w:tab w:val="clear" w:pos="312"/>
        </w:tabs>
        <w:spacing w:line="360" w:lineRule="auto"/>
        <w:ind w:left="426" w:hanging="28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Media (Cara </w:t>
      </w:r>
      <w:proofErr w:type="spellStart"/>
      <w:r>
        <w:rPr>
          <w:rFonts w:ascii="Times New Roman" w:hAnsi="Times New Roman" w:cs="Times New Roman"/>
          <w:sz w:val="24"/>
          <w:szCs w:val="24"/>
          <w:lang w:val="en-US"/>
        </w:rPr>
        <w:t>Berkomunikasi</w:t>
      </w:r>
      <w:proofErr w:type="spellEnd"/>
      <w:r>
        <w:rPr>
          <w:rFonts w:ascii="Times New Roman" w:hAnsi="Times New Roman" w:cs="Times New Roman"/>
          <w:sz w:val="24"/>
          <w:szCs w:val="24"/>
          <w:lang w:val="en-US"/>
        </w:rPr>
        <w:t>)</w:t>
      </w:r>
    </w:p>
    <w:p w14:paraId="0A827E18" w14:textId="7C487C71" w:rsidR="002A762A" w:rsidRDefault="002A762A" w:rsidP="00873F02">
      <w:pPr>
        <w:spacing w:line="360" w:lineRule="auto"/>
        <w:ind w:left="426"/>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Disabilitas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terkhususnya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Tunawicara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memiliki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kelebihan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berkomunikasi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sama</w:t>
      </w:r>
      <w:proofErr w:type="spellEnd"/>
      <w:r>
        <w:rPr>
          <w:rFonts w:ascii="Times New Roman" w:hAnsi="Times New Roman" w:cs="Times New Roman"/>
          <w:sz w:val="24"/>
          <w:szCs w:val="24"/>
          <w:lang w:val="en-US"/>
        </w:rPr>
        <w:t xml:space="preserve"> lain. </w:t>
      </w:r>
      <w:proofErr w:type="spellStart"/>
      <w:r>
        <w:rPr>
          <w:rFonts w:ascii="Times New Roman" w:hAnsi="Times New Roman" w:cs="Times New Roman"/>
          <w:sz w:val="24"/>
          <w:szCs w:val="24"/>
          <w:lang w:val="en-US"/>
        </w:rPr>
        <w:t>Maka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teman-teman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Tunawicara</w:t>
      </w:r>
      <w:proofErr w:type="spellEnd"/>
      <w:r>
        <w:rPr>
          <w:rFonts w:ascii="Times New Roman" w:hAnsi="Times New Roman" w:cs="Times New Roman"/>
          <w:sz w:val="24"/>
          <w:szCs w:val="24"/>
          <w:lang w:val="en-US"/>
        </w:rPr>
        <w:t>/</w:t>
      </w:r>
      <w:proofErr w:type="spellStart"/>
      <w:r>
        <w:rPr>
          <w:rFonts w:ascii="Times New Roman" w:hAnsi="Times New Roman" w:cs="Times New Roman"/>
          <w:sz w:val="24"/>
          <w:szCs w:val="24"/>
          <w:lang w:val="en-US"/>
        </w:rPr>
        <w:t>Tunarungu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lastRenderedPageBreak/>
        <w:t>menggunakan</w:t>
      </w:r>
      <w:proofErr w:type="spellEnd"/>
      <w:r>
        <w:rPr>
          <w:rFonts w:ascii="Times New Roman" w:hAnsi="Times New Roman" w:cs="Times New Roman"/>
          <w:sz w:val="24"/>
          <w:szCs w:val="24"/>
          <w:lang w:val="en-US"/>
        </w:rPr>
        <w:t xml:space="preserve"> Bahasa </w:t>
      </w:r>
      <w:proofErr w:type="spellStart"/>
      <w:r>
        <w:rPr>
          <w:rFonts w:ascii="Times New Roman" w:hAnsi="Times New Roman" w:cs="Times New Roman"/>
          <w:sz w:val="24"/>
          <w:szCs w:val="24"/>
          <w:lang w:val="en-US"/>
        </w:rPr>
        <w:t>Isyarat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sebagai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alat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berkomunikasi</w:t>
      </w:r>
      <w:proofErr w:type="spellEnd"/>
      <w:r>
        <w:rPr>
          <w:rFonts w:ascii="Times New Roman" w:hAnsi="Times New Roman" w:cs="Times New Roman"/>
          <w:sz w:val="24"/>
          <w:szCs w:val="24"/>
          <w:lang w:val="en-US"/>
        </w:rPr>
        <w:t>.</w:t>
      </w:r>
      <w:r w:rsidR="00EA37C0">
        <w:rPr>
          <w:rFonts w:ascii="Times New Roman" w:hAnsi="Times New Roman" w:cs="Times New Roman"/>
          <w:sz w:val="24"/>
          <w:szCs w:val="24"/>
          <w:lang w:val="en-US"/>
        </w:rPr>
        <w:t xml:space="preserve"> </w:t>
      </w:r>
    </w:p>
    <w:p w14:paraId="576323F2" w14:textId="77777777" w:rsidR="00E52683" w:rsidRDefault="00971B2E" w:rsidP="00E52683">
      <w:pPr>
        <w:numPr>
          <w:ilvl w:val="0"/>
          <w:numId w:val="1"/>
        </w:numPr>
        <w:spacing w:after="0" w:line="480" w:lineRule="auto"/>
        <w:ind w:left="0"/>
        <w:jc w:val="both"/>
        <w:textAlignment w:val="baseline"/>
        <w:rPr>
          <w:rFonts w:ascii="Times New Roman" w:eastAsia="Times New Roman" w:hAnsi="Times New Roman" w:cs="Times New Roman"/>
          <w:color w:val="000000"/>
          <w:sz w:val="24"/>
          <w:szCs w:val="24"/>
          <w:lang w:val="en-US"/>
        </w:rPr>
      </w:pPr>
      <w:proofErr w:type="spellStart"/>
      <w:r>
        <w:rPr>
          <w:rFonts w:ascii="Times New Roman" w:eastAsia="Times New Roman" w:hAnsi="Times New Roman" w:cs="Times New Roman"/>
          <w:color w:val="000000"/>
          <w:sz w:val="24"/>
          <w:szCs w:val="24"/>
          <w:lang w:val="en-US"/>
        </w:rPr>
        <w:t>Disabilitas</w:t>
      </w:r>
      <w:proofErr w:type="spellEnd"/>
    </w:p>
    <w:p w14:paraId="26BA300F" w14:textId="39B3784D" w:rsidR="00AA1607" w:rsidRDefault="00AA1607" w:rsidP="00873F02">
      <w:pPr>
        <w:spacing w:after="0" w:line="360" w:lineRule="auto"/>
        <w:ind w:firstLine="360"/>
        <w:jc w:val="both"/>
        <w:textAlignment w:val="baseline"/>
        <w:rPr>
          <w:rFonts w:ascii="Times New Roman" w:eastAsia="Times New Roman" w:hAnsi="Times New Roman" w:cs="Times New Roman"/>
          <w:color w:val="000000"/>
          <w:sz w:val="24"/>
          <w:szCs w:val="24"/>
          <w:lang w:val="en-US"/>
        </w:rPr>
      </w:pPr>
      <w:proofErr w:type="spellStart"/>
      <w:r w:rsidRPr="00E52683">
        <w:rPr>
          <w:rFonts w:ascii="Times New Roman" w:hAnsi="Times New Roman" w:cs="Times New Roman"/>
          <w:sz w:val="24"/>
          <w:szCs w:val="24"/>
          <w:lang w:val="en-US"/>
        </w:rPr>
        <w:t>Menurut</w:t>
      </w:r>
      <w:proofErr w:type="spellEnd"/>
      <w:r w:rsidRPr="00E52683">
        <w:rPr>
          <w:rFonts w:ascii="Times New Roman" w:hAnsi="Times New Roman" w:cs="Times New Roman"/>
          <w:sz w:val="24"/>
          <w:szCs w:val="24"/>
          <w:lang w:val="en-US"/>
        </w:rPr>
        <w:t xml:space="preserve"> </w:t>
      </w:r>
      <w:r w:rsidRPr="00E52683">
        <w:rPr>
          <w:rFonts w:ascii="Times New Roman" w:hAnsi="Times New Roman" w:cs="Times New Roman"/>
          <w:sz w:val="24"/>
          <w:szCs w:val="24"/>
        </w:rPr>
        <w:t xml:space="preserve">UU 8 Tahun 2016 tentang Penyandang </w:t>
      </w:r>
      <w:proofErr w:type="spellStart"/>
      <w:r w:rsidRPr="00E52683">
        <w:rPr>
          <w:rFonts w:ascii="Times New Roman" w:hAnsi="Times New Roman" w:cs="Times New Roman"/>
          <w:sz w:val="24"/>
          <w:szCs w:val="24"/>
          <w:lang w:val="en-US"/>
        </w:rPr>
        <w:t>Disabilitas</w:t>
      </w:r>
      <w:proofErr w:type="spellEnd"/>
      <w:r w:rsidRPr="00E52683">
        <w:rPr>
          <w:rFonts w:ascii="Times New Roman" w:hAnsi="Times New Roman" w:cs="Times New Roman"/>
          <w:sz w:val="24"/>
          <w:szCs w:val="24"/>
        </w:rPr>
        <w:t xml:space="preserve"> menyebutkan bahwa Penyandang </w:t>
      </w:r>
      <w:proofErr w:type="spellStart"/>
      <w:r w:rsidRPr="00E52683">
        <w:rPr>
          <w:rFonts w:ascii="Times New Roman" w:hAnsi="Times New Roman" w:cs="Times New Roman"/>
          <w:sz w:val="24"/>
          <w:szCs w:val="24"/>
          <w:lang w:val="en-US"/>
        </w:rPr>
        <w:t>Disabilitas</w:t>
      </w:r>
      <w:proofErr w:type="spellEnd"/>
      <w:r w:rsidRPr="00E52683">
        <w:rPr>
          <w:rFonts w:ascii="Times New Roman" w:hAnsi="Times New Roman" w:cs="Times New Roman"/>
          <w:sz w:val="24"/>
          <w:szCs w:val="24"/>
        </w:rPr>
        <w:t xml:space="preserve"> adalah setiap orang yang mengalami keterbatasan fisik, intelektual, mental, dan/atau sensorik dalam jangka waktu lama yang dalam berinteraksi dengan lingkungan dapat mengalami hambatan dan kesulitan untuk berpartisipasi secara penuh dan efektif dengan warga negara lainnya berdasarkan kesamaan hak</w:t>
      </w:r>
      <w:r>
        <w:rPr>
          <w:rStyle w:val="FootnoteReference"/>
          <w:rFonts w:ascii="Times New Roman" w:hAnsi="Times New Roman" w:cs="Times New Roman"/>
          <w:sz w:val="24"/>
          <w:szCs w:val="24"/>
        </w:rPr>
        <w:footnoteReference w:id="3"/>
      </w:r>
      <w:r w:rsidRPr="00E52683">
        <w:rPr>
          <w:rFonts w:ascii="Times New Roman" w:hAnsi="Times New Roman" w:cs="Times New Roman"/>
          <w:sz w:val="24"/>
          <w:szCs w:val="24"/>
        </w:rPr>
        <w:t>.</w:t>
      </w:r>
    </w:p>
    <w:p w14:paraId="0D2827D6" w14:textId="5B83EA0F" w:rsidR="00971B2E" w:rsidRDefault="00971B2E" w:rsidP="004C6B77">
      <w:pPr>
        <w:pStyle w:val="ListParagraph"/>
        <w:numPr>
          <w:ilvl w:val="0"/>
          <w:numId w:val="3"/>
        </w:numPr>
        <w:spacing w:after="0" w:line="360" w:lineRule="auto"/>
        <w:ind w:left="284" w:hanging="284"/>
        <w:jc w:val="both"/>
        <w:textAlignment w:val="baseline"/>
        <w:rPr>
          <w:rFonts w:ascii="Times New Roman" w:eastAsia="Times New Roman" w:hAnsi="Times New Roman" w:cs="Times New Roman"/>
          <w:color w:val="000000"/>
          <w:sz w:val="24"/>
          <w:szCs w:val="24"/>
        </w:rPr>
      </w:pPr>
      <w:proofErr w:type="spellStart"/>
      <w:r w:rsidRPr="00AC2F16">
        <w:rPr>
          <w:rFonts w:ascii="Times New Roman" w:eastAsia="Times New Roman" w:hAnsi="Times New Roman" w:cs="Times New Roman"/>
          <w:color w:val="000000"/>
          <w:sz w:val="24"/>
          <w:szCs w:val="24"/>
        </w:rPr>
        <w:t>Disabilitas</w:t>
      </w:r>
      <w:proofErr w:type="spellEnd"/>
      <w:r w:rsidRPr="00AC2F16">
        <w:rPr>
          <w:rFonts w:ascii="Times New Roman" w:eastAsia="Times New Roman" w:hAnsi="Times New Roman" w:cs="Times New Roman"/>
          <w:color w:val="000000"/>
          <w:sz w:val="24"/>
          <w:szCs w:val="24"/>
        </w:rPr>
        <w:t xml:space="preserve"> </w:t>
      </w:r>
      <w:proofErr w:type="spellStart"/>
      <w:r w:rsidRPr="00AC2F16">
        <w:rPr>
          <w:rFonts w:ascii="Times New Roman" w:eastAsia="Times New Roman" w:hAnsi="Times New Roman" w:cs="Times New Roman"/>
          <w:color w:val="000000"/>
          <w:sz w:val="24"/>
          <w:szCs w:val="24"/>
        </w:rPr>
        <w:t>sensorik</w:t>
      </w:r>
      <w:proofErr w:type="spellEnd"/>
      <w:r>
        <w:rPr>
          <w:rStyle w:val="FootnoteReference"/>
          <w:rFonts w:ascii="Times New Roman" w:eastAsia="Times New Roman" w:hAnsi="Times New Roman" w:cs="Times New Roman"/>
          <w:color w:val="000000"/>
          <w:sz w:val="24"/>
          <w:szCs w:val="24"/>
        </w:rPr>
        <w:footnoteReference w:id="4"/>
      </w:r>
    </w:p>
    <w:p w14:paraId="6EB71837" w14:textId="6E5839CA" w:rsidR="00256D22" w:rsidRPr="00A90A83" w:rsidRDefault="00256D22" w:rsidP="004C6B77">
      <w:pPr>
        <w:pStyle w:val="ListParagraph"/>
        <w:spacing w:line="360" w:lineRule="auto"/>
        <w:ind w:left="284"/>
        <w:jc w:val="both"/>
        <w:rPr>
          <w:rFonts w:ascii="Times New Roman" w:hAnsi="Times New Roman" w:cs="Times New Roman"/>
          <w:sz w:val="24"/>
          <w:szCs w:val="24"/>
        </w:rPr>
      </w:pPr>
      <w:proofErr w:type="spellStart"/>
      <w:r w:rsidRPr="00256D22">
        <w:rPr>
          <w:rFonts w:ascii="Times New Roman" w:hAnsi="Times New Roman" w:cs="Times New Roman"/>
          <w:sz w:val="24"/>
          <w:szCs w:val="24"/>
          <w:lang w:eastAsia="zh-CN"/>
        </w:rPr>
        <w:t>Disabilitas</w:t>
      </w:r>
      <w:proofErr w:type="spellEnd"/>
      <w:r w:rsidRPr="00256D22">
        <w:rPr>
          <w:rFonts w:ascii="Times New Roman" w:hAnsi="Times New Roman" w:cs="Times New Roman"/>
          <w:sz w:val="24"/>
          <w:szCs w:val="24"/>
          <w:lang w:eastAsia="zh-CN"/>
        </w:rPr>
        <w:t xml:space="preserve"> </w:t>
      </w:r>
      <w:proofErr w:type="spellStart"/>
      <w:r w:rsidRPr="00256D22">
        <w:rPr>
          <w:rFonts w:ascii="Times New Roman" w:hAnsi="Times New Roman" w:cs="Times New Roman"/>
          <w:sz w:val="24"/>
          <w:szCs w:val="24"/>
          <w:lang w:eastAsia="zh-CN"/>
        </w:rPr>
        <w:t>sensorik</w:t>
      </w:r>
      <w:proofErr w:type="spellEnd"/>
      <w:r w:rsidRPr="00256D22">
        <w:rPr>
          <w:rFonts w:ascii="Times New Roman" w:hAnsi="Times New Roman" w:cs="Times New Roman"/>
          <w:sz w:val="24"/>
          <w:szCs w:val="24"/>
          <w:lang w:eastAsia="zh-CN"/>
        </w:rPr>
        <w:t xml:space="preserve"> </w:t>
      </w:r>
      <w:proofErr w:type="spellStart"/>
      <w:r w:rsidRPr="00256D22">
        <w:rPr>
          <w:rFonts w:ascii="Times New Roman" w:hAnsi="Times New Roman" w:cs="Times New Roman"/>
          <w:sz w:val="24"/>
          <w:szCs w:val="24"/>
          <w:lang w:eastAsia="zh-CN"/>
        </w:rPr>
        <w:t>adalah</w:t>
      </w:r>
      <w:proofErr w:type="spellEnd"/>
      <w:r w:rsidRPr="00256D22">
        <w:rPr>
          <w:rFonts w:ascii="Times New Roman" w:hAnsi="Times New Roman" w:cs="Times New Roman"/>
          <w:sz w:val="24"/>
          <w:szCs w:val="24"/>
          <w:lang w:eastAsia="zh-CN"/>
        </w:rPr>
        <w:t xml:space="preserve"> </w:t>
      </w:r>
      <w:proofErr w:type="spellStart"/>
      <w:r w:rsidRPr="00256D22">
        <w:rPr>
          <w:rFonts w:ascii="Times New Roman" w:hAnsi="Times New Roman" w:cs="Times New Roman"/>
          <w:sz w:val="24"/>
          <w:szCs w:val="24"/>
          <w:lang w:eastAsia="zh-CN"/>
        </w:rPr>
        <w:t>terganggunya</w:t>
      </w:r>
      <w:proofErr w:type="spellEnd"/>
      <w:r w:rsidRPr="00256D22">
        <w:rPr>
          <w:rFonts w:ascii="Times New Roman" w:hAnsi="Times New Roman" w:cs="Times New Roman"/>
          <w:sz w:val="24"/>
          <w:szCs w:val="24"/>
          <w:lang w:eastAsia="zh-CN"/>
        </w:rPr>
        <w:t xml:space="preserve"> salah </w:t>
      </w:r>
      <w:proofErr w:type="spellStart"/>
      <w:r w:rsidRPr="00256D22">
        <w:rPr>
          <w:rFonts w:ascii="Times New Roman" w:hAnsi="Times New Roman" w:cs="Times New Roman"/>
          <w:sz w:val="24"/>
          <w:szCs w:val="24"/>
          <w:lang w:eastAsia="zh-CN"/>
        </w:rPr>
        <w:t>satu</w:t>
      </w:r>
      <w:proofErr w:type="spellEnd"/>
      <w:r w:rsidRPr="00256D22">
        <w:rPr>
          <w:rFonts w:ascii="Times New Roman" w:hAnsi="Times New Roman" w:cs="Times New Roman"/>
          <w:sz w:val="24"/>
          <w:szCs w:val="24"/>
          <w:lang w:eastAsia="zh-CN"/>
        </w:rPr>
        <w:t xml:space="preserve"> </w:t>
      </w:r>
      <w:proofErr w:type="spellStart"/>
      <w:r w:rsidRPr="00256D22">
        <w:rPr>
          <w:rFonts w:ascii="Times New Roman" w:hAnsi="Times New Roman" w:cs="Times New Roman"/>
          <w:sz w:val="24"/>
          <w:szCs w:val="24"/>
          <w:lang w:eastAsia="zh-CN"/>
        </w:rPr>
        <w:t>fungsi</w:t>
      </w:r>
      <w:proofErr w:type="spellEnd"/>
      <w:r w:rsidRPr="00256D22">
        <w:rPr>
          <w:rFonts w:ascii="Times New Roman" w:hAnsi="Times New Roman" w:cs="Times New Roman"/>
          <w:sz w:val="24"/>
          <w:szCs w:val="24"/>
          <w:lang w:eastAsia="zh-CN"/>
        </w:rPr>
        <w:t xml:space="preserve"> </w:t>
      </w:r>
      <w:proofErr w:type="spellStart"/>
      <w:r w:rsidRPr="00256D22">
        <w:rPr>
          <w:rFonts w:ascii="Times New Roman" w:hAnsi="Times New Roman" w:cs="Times New Roman"/>
          <w:sz w:val="24"/>
          <w:szCs w:val="24"/>
          <w:lang w:eastAsia="zh-CN"/>
        </w:rPr>
        <w:t>dari</w:t>
      </w:r>
      <w:proofErr w:type="spellEnd"/>
      <w:r w:rsidRPr="00256D22">
        <w:rPr>
          <w:rFonts w:ascii="Times New Roman" w:hAnsi="Times New Roman" w:cs="Times New Roman"/>
          <w:sz w:val="24"/>
          <w:szCs w:val="24"/>
          <w:lang w:eastAsia="zh-CN"/>
        </w:rPr>
        <w:t xml:space="preserve"> </w:t>
      </w:r>
      <w:proofErr w:type="spellStart"/>
      <w:r w:rsidRPr="00256D22">
        <w:rPr>
          <w:rFonts w:ascii="Times New Roman" w:hAnsi="Times New Roman" w:cs="Times New Roman"/>
          <w:sz w:val="24"/>
          <w:szCs w:val="24"/>
          <w:lang w:eastAsia="zh-CN"/>
        </w:rPr>
        <w:t>panca</w:t>
      </w:r>
      <w:proofErr w:type="spellEnd"/>
      <w:r w:rsidRPr="00256D22">
        <w:rPr>
          <w:rFonts w:ascii="Times New Roman" w:hAnsi="Times New Roman" w:cs="Times New Roman"/>
          <w:sz w:val="24"/>
          <w:szCs w:val="24"/>
          <w:lang w:eastAsia="zh-CN"/>
        </w:rPr>
        <w:t xml:space="preserve"> </w:t>
      </w:r>
      <w:proofErr w:type="spellStart"/>
      <w:r w:rsidRPr="00256D22">
        <w:rPr>
          <w:rFonts w:ascii="Times New Roman" w:hAnsi="Times New Roman" w:cs="Times New Roman"/>
          <w:sz w:val="24"/>
          <w:szCs w:val="24"/>
          <w:lang w:eastAsia="zh-CN"/>
        </w:rPr>
        <w:t>indera</w:t>
      </w:r>
      <w:proofErr w:type="spellEnd"/>
      <w:r w:rsidRPr="00256D22">
        <w:rPr>
          <w:rFonts w:ascii="Times New Roman" w:hAnsi="Times New Roman" w:cs="Times New Roman"/>
          <w:sz w:val="24"/>
          <w:szCs w:val="24"/>
          <w:lang w:eastAsia="zh-CN"/>
        </w:rPr>
        <w:t xml:space="preserve"> </w:t>
      </w:r>
      <w:proofErr w:type="spellStart"/>
      <w:r w:rsidRPr="00256D22">
        <w:rPr>
          <w:rFonts w:ascii="Times New Roman" w:hAnsi="Times New Roman" w:cs="Times New Roman"/>
          <w:sz w:val="24"/>
          <w:szCs w:val="24"/>
          <w:lang w:eastAsia="zh-CN"/>
        </w:rPr>
        <w:t>antara</w:t>
      </w:r>
      <w:proofErr w:type="spellEnd"/>
      <w:r w:rsidRPr="00256D22">
        <w:rPr>
          <w:rFonts w:ascii="Times New Roman" w:hAnsi="Times New Roman" w:cs="Times New Roman"/>
          <w:sz w:val="24"/>
          <w:szCs w:val="24"/>
          <w:lang w:eastAsia="zh-CN"/>
        </w:rPr>
        <w:t xml:space="preserve"> lain </w:t>
      </w:r>
      <w:proofErr w:type="spellStart"/>
      <w:r w:rsidRPr="00256D22">
        <w:rPr>
          <w:rFonts w:ascii="Times New Roman" w:hAnsi="Times New Roman" w:cs="Times New Roman"/>
          <w:sz w:val="24"/>
          <w:szCs w:val="24"/>
          <w:lang w:eastAsia="zh-CN"/>
        </w:rPr>
        <w:t>Disabilitas</w:t>
      </w:r>
      <w:proofErr w:type="spellEnd"/>
      <w:r w:rsidRPr="00256D22">
        <w:rPr>
          <w:rFonts w:ascii="Times New Roman" w:hAnsi="Times New Roman" w:cs="Times New Roman"/>
          <w:sz w:val="24"/>
          <w:szCs w:val="24"/>
          <w:lang w:eastAsia="zh-CN"/>
        </w:rPr>
        <w:t xml:space="preserve"> </w:t>
      </w:r>
      <w:proofErr w:type="spellStart"/>
      <w:r w:rsidRPr="00256D22">
        <w:rPr>
          <w:rFonts w:ascii="Times New Roman" w:hAnsi="Times New Roman" w:cs="Times New Roman"/>
          <w:sz w:val="24"/>
          <w:szCs w:val="24"/>
          <w:lang w:eastAsia="zh-CN"/>
        </w:rPr>
        <w:t>netra</w:t>
      </w:r>
      <w:proofErr w:type="spellEnd"/>
      <w:r w:rsidRPr="00256D22">
        <w:rPr>
          <w:rFonts w:ascii="Times New Roman" w:hAnsi="Times New Roman" w:cs="Times New Roman"/>
          <w:sz w:val="24"/>
          <w:szCs w:val="24"/>
          <w:lang w:eastAsia="zh-CN"/>
        </w:rPr>
        <w:t xml:space="preserve">, </w:t>
      </w:r>
      <w:proofErr w:type="spellStart"/>
      <w:r w:rsidRPr="00256D22">
        <w:rPr>
          <w:rFonts w:ascii="Times New Roman" w:hAnsi="Times New Roman" w:cs="Times New Roman"/>
          <w:sz w:val="24"/>
          <w:szCs w:val="24"/>
          <w:lang w:eastAsia="zh-CN"/>
        </w:rPr>
        <w:t>rungu</w:t>
      </w:r>
      <w:proofErr w:type="spellEnd"/>
      <w:r w:rsidRPr="00256D22">
        <w:rPr>
          <w:rFonts w:ascii="Times New Roman" w:hAnsi="Times New Roman" w:cs="Times New Roman"/>
          <w:sz w:val="24"/>
          <w:szCs w:val="24"/>
          <w:lang w:eastAsia="zh-CN"/>
        </w:rPr>
        <w:t xml:space="preserve"> dan </w:t>
      </w:r>
      <w:proofErr w:type="spellStart"/>
      <w:r w:rsidRPr="00256D22">
        <w:rPr>
          <w:rFonts w:ascii="Times New Roman" w:hAnsi="Times New Roman" w:cs="Times New Roman"/>
          <w:sz w:val="24"/>
          <w:szCs w:val="24"/>
          <w:lang w:eastAsia="zh-CN"/>
        </w:rPr>
        <w:t>atau</w:t>
      </w:r>
      <w:proofErr w:type="spellEnd"/>
      <w:r w:rsidRPr="00256D22">
        <w:rPr>
          <w:rFonts w:ascii="Times New Roman" w:hAnsi="Times New Roman" w:cs="Times New Roman"/>
          <w:sz w:val="24"/>
          <w:szCs w:val="24"/>
          <w:lang w:eastAsia="zh-CN"/>
        </w:rPr>
        <w:t xml:space="preserve"> </w:t>
      </w:r>
      <w:proofErr w:type="spellStart"/>
      <w:r w:rsidRPr="00256D22">
        <w:rPr>
          <w:rFonts w:ascii="Times New Roman" w:hAnsi="Times New Roman" w:cs="Times New Roman"/>
          <w:sz w:val="24"/>
          <w:szCs w:val="24"/>
          <w:lang w:eastAsia="zh-CN"/>
        </w:rPr>
        <w:t>wicara</w:t>
      </w:r>
      <w:proofErr w:type="spellEnd"/>
      <w:r w:rsidRPr="00256D22">
        <w:rPr>
          <w:rFonts w:ascii="Times New Roman" w:hAnsi="Times New Roman" w:cs="Times New Roman"/>
          <w:sz w:val="24"/>
          <w:szCs w:val="24"/>
          <w:lang w:eastAsia="zh-CN"/>
        </w:rPr>
        <w:t>.</w:t>
      </w:r>
      <w:r w:rsidR="00A90A83">
        <w:rPr>
          <w:rFonts w:ascii="Times New Roman" w:hAnsi="Times New Roman" w:cs="Times New Roman"/>
          <w:sz w:val="24"/>
          <w:szCs w:val="24"/>
          <w:lang w:eastAsia="zh-CN"/>
        </w:rPr>
        <w:t xml:space="preserve"> </w:t>
      </w:r>
      <w:proofErr w:type="spellStart"/>
      <w:r w:rsidRPr="00A90A83">
        <w:rPr>
          <w:rFonts w:ascii="Times New Roman" w:hAnsi="Times New Roman" w:cs="Times New Roman"/>
          <w:sz w:val="24"/>
          <w:szCs w:val="24"/>
          <w:lang w:eastAsia="zh-CN"/>
        </w:rPr>
        <w:t>Disabilitas</w:t>
      </w:r>
      <w:proofErr w:type="spellEnd"/>
      <w:r w:rsidRPr="00A90A83">
        <w:rPr>
          <w:rFonts w:ascii="Times New Roman" w:hAnsi="Times New Roman" w:cs="Times New Roman"/>
          <w:sz w:val="24"/>
          <w:szCs w:val="24"/>
          <w:lang w:eastAsia="zh-CN"/>
        </w:rPr>
        <w:t xml:space="preserve"> </w:t>
      </w:r>
      <w:proofErr w:type="spellStart"/>
      <w:r w:rsidRPr="00A90A83">
        <w:rPr>
          <w:rFonts w:ascii="Times New Roman" w:hAnsi="Times New Roman" w:cs="Times New Roman"/>
          <w:sz w:val="24"/>
          <w:szCs w:val="24"/>
          <w:lang w:eastAsia="zh-CN"/>
        </w:rPr>
        <w:t>netra</w:t>
      </w:r>
      <w:proofErr w:type="spellEnd"/>
      <w:r w:rsidRPr="00A90A83">
        <w:rPr>
          <w:rFonts w:ascii="Times New Roman" w:hAnsi="Times New Roman" w:cs="Times New Roman"/>
          <w:sz w:val="24"/>
          <w:szCs w:val="24"/>
          <w:lang w:eastAsia="zh-CN"/>
        </w:rPr>
        <w:t xml:space="preserve"> </w:t>
      </w:r>
      <w:proofErr w:type="spellStart"/>
      <w:r w:rsidRPr="00A90A83">
        <w:rPr>
          <w:rFonts w:ascii="Times New Roman" w:hAnsi="Times New Roman" w:cs="Times New Roman"/>
          <w:sz w:val="24"/>
          <w:szCs w:val="24"/>
          <w:lang w:eastAsia="zh-CN"/>
        </w:rPr>
        <w:t>adalah</w:t>
      </w:r>
      <w:proofErr w:type="spellEnd"/>
      <w:r w:rsidRPr="00A90A83">
        <w:rPr>
          <w:rFonts w:ascii="Times New Roman" w:hAnsi="Times New Roman" w:cs="Times New Roman"/>
          <w:sz w:val="24"/>
          <w:szCs w:val="24"/>
          <w:lang w:eastAsia="zh-CN"/>
        </w:rPr>
        <w:t xml:space="preserve"> orang yang </w:t>
      </w:r>
      <w:proofErr w:type="spellStart"/>
      <w:r w:rsidRPr="00A90A83">
        <w:rPr>
          <w:rFonts w:ascii="Times New Roman" w:hAnsi="Times New Roman" w:cs="Times New Roman"/>
          <w:sz w:val="24"/>
          <w:szCs w:val="24"/>
          <w:lang w:eastAsia="zh-CN"/>
        </w:rPr>
        <w:t>memiliki</w:t>
      </w:r>
      <w:proofErr w:type="spellEnd"/>
      <w:r w:rsidRPr="00A90A83">
        <w:rPr>
          <w:rFonts w:ascii="Times New Roman" w:hAnsi="Times New Roman" w:cs="Times New Roman"/>
          <w:sz w:val="24"/>
          <w:szCs w:val="24"/>
          <w:lang w:eastAsia="zh-CN"/>
        </w:rPr>
        <w:t xml:space="preserve"> </w:t>
      </w:r>
      <w:proofErr w:type="spellStart"/>
      <w:r w:rsidRPr="00A90A83">
        <w:rPr>
          <w:rFonts w:ascii="Times New Roman" w:hAnsi="Times New Roman" w:cs="Times New Roman"/>
          <w:sz w:val="24"/>
          <w:szCs w:val="24"/>
          <w:lang w:eastAsia="zh-CN"/>
        </w:rPr>
        <w:t>akurasi</w:t>
      </w:r>
      <w:proofErr w:type="spellEnd"/>
      <w:r w:rsidRPr="00A90A83">
        <w:rPr>
          <w:rFonts w:ascii="Times New Roman" w:hAnsi="Times New Roman" w:cs="Times New Roman"/>
          <w:sz w:val="24"/>
          <w:szCs w:val="24"/>
          <w:lang w:eastAsia="zh-CN"/>
        </w:rPr>
        <w:t xml:space="preserve"> </w:t>
      </w:r>
      <w:proofErr w:type="spellStart"/>
      <w:r w:rsidRPr="00A90A83">
        <w:rPr>
          <w:rFonts w:ascii="Times New Roman" w:hAnsi="Times New Roman" w:cs="Times New Roman"/>
          <w:sz w:val="24"/>
          <w:szCs w:val="24"/>
          <w:lang w:eastAsia="zh-CN"/>
        </w:rPr>
        <w:t>penglihatan</w:t>
      </w:r>
      <w:proofErr w:type="spellEnd"/>
      <w:r w:rsidRPr="00A90A83">
        <w:rPr>
          <w:rFonts w:ascii="Times New Roman" w:hAnsi="Times New Roman" w:cs="Times New Roman"/>
          <w:sz w:val="24"/>
          <w:szCs w:val="24"/>
          <w:lang w:eastAsia="zh-CN"/>
        </w:rPr>
        <w:t xml:space="preserve"> </w:t>
      </w:r>
      <w:proofErr w:type="spellStart"/>
      <w:r w:rsidRPr="00A90A83">
        <w:rPr>
          <w:rFonts w:ascii="Times New Roman" w:hAnsi="Times New Roman" w:cs="Times New Roman"/>
          <w:sz w:val="24"/>
          <w:szCs w:val="24"/>
          <w:lang w:eastAsia="zh-CN"/>
        </w:rPr>
        <w:t>kurang</w:t>
      </w:r>
      <w:proofErr w:type="spellEnd"/>
      <w:r w:rsidRPr="00A90A83">
        <w:rPr>
          <w:rFonts w:ascii="Times New Roman" w:hAnsi="Times New Roman" w:cs="Times New Roman"/>
          <w:sz w:val="24"/>
          <w:szCs w:val="24"/>
          <w:lang w:eastAsia="zh-CN"/>
        </w:rPr>
        <w:t xml:space="preserve"> </w:t>
      </w:r>
      <w:proofErr w:type="spellStart"/>
      <w:r w:rsidRPr="00A90A83">
        <w:rPr>
          <w:rFonts w:ascii="Times New Roman" w:hAnsi="Times New Roman" w:cs="Times New Roman"/>
          <w:sz w:val="24"/>
          <w:szCs w:val="24"/>
          <w:lang w:eastAsia="zh-CN"/>
        </w:rPr>
        <w:t>dari</w:t>
      </w:r>
      <w:proofErr w:type="spellEnd"/>
      <w:r w:rsidRPr="00A90A83">
        <w:rPr>
          <w:rFonts w:ascii="Times New Roman" w:hAnsi="Times New Roman" w:cs="Times New Roman"/>
          <w:sz w:val="24"/>
          <w:szCs w:val="24"/>
          <w:lang w:eastAsia="zh-CN"/>
        </w:rPr>
        <w:t xml:space="preserve"> 6 per 60 </w:t>
      </w:r>
      <w:proofErr w:type="spellStart"/>
      <w:r w:rsidRPr="00A90A83">
        <w:rPr>
          <w:rFonts w:ascii="Times New Roman" w:hAnsi="Times New Roman" w:cs="Times New Roman"/>
          <w:sz w:val="24"/>
          <w:szCs w:val="24"/>
          <w:lang w:eastAsia="zh-CN"/>
        </w:rPr>
        <w:t>setelah</w:t>
      </w:r>
      <w:proofErr w:type="spellEnd"/>
      <w:r w:rsidRPr="00A90A83">
        <w:rPr>
          <w:rFonts w:ascii="Times New Roman" w:hAnsi="Times New Roman" w:cs="Times New Roman"/>
          <w:sz w:val="24"/>
          <w:szCs w:val="24"/>
          <w:lang w:eastAsia="zh-CN"/>
        </w:rPr>
        <w:t xml:space="preserve"> </w:t>
      </w:r>
      <w:proofErr w:type="spellStart"/>
      <w:r w:rsidRPr="00A90A83">
        <w:rPr>
          <w:rFonts w:ascii="Times New Roman" w:hAnsi="Times New Roman" w:cs="Times New Roman"/>
          <w:sz w:val="24"/>
          <w:szCs w:val="24"/>
          <w:lang w:eastAsia="zh-CN"/>
        </w:rPr>
        <w:t>dikoreksi</w:t>
      </w:r>
      <w:proofErr w:type="spellEnd"/>
      <w:r w:rsidRPr="00A90A83">
        <w:rPr>
          <w:rFonts w:ascii="Times New Roman" w:hAnsi="Times New Roman" w:cs="Times New Roman"/>
          <w:sz w:val="24"/>
          <w:szCs w:val="24"/>
          <w:lang w:eastAsia="zh-CN"/>
        </w:rPr>
        <w:t xml:space="preserve"> </w:t>
      </w:r>
      <w:proofErr w:type="spellStart"/>
      <w:r w:rsidRPr="00A90A83">
        <w:rPr>
          <w:rFonts w:ascii="Times New Roman" w:hAnsi="Times New Roman" w:cs="Times New Roman"/>
          <w:sz w:val="24"/>
          <w:szCs w:val="24"/>
          <w:lang w:eastAsia="zh-CN"/>
        </w:rPr>
        <w:t>atau</w:t>
      </w:r>
      <w:proofErr w:type="spellEnd"/>
      <w:r w:rsidRPr="00A90A83">
        <w:rPr>
          <w:rFonts w:ascii="Times New Roman" w:hAnsi="Times New Roman" w:cs="Times New Roman"/>
          <w:sz w:val="24"/>
          <w:szCs w:val="24"/>
          <w:lang w:eastAsia="zh-CN"/>
        </w:rPr>
        <w:t xml:space="preserve"> </w:t>
      </w:r>
      <w:proofErr w:type="spellStart"/>
      <w:r w:rsidRPr="00A90A83">
        <w:rPr>
          <w:rFonts w:ascii="Times New Roman" w:hAnsi="Times New Roman" w:cs="Times New Roman"/>
          <w:sz w:val="24"/>
          <w:szCs w:val="24"/>
          <w:lang w:eastAsia="zh-CN"/>
        </w:rPr>
        <w:t>sama</w:t>
      </w:r>
      <w:proofErr w:type="spellEnd"/>
      <w:r w:rsidRPr="00A90A83">
        <w:rPr>
          <w:rFonts w:ascii="Times New Roman" w:hAnsi="Times New Roman" w:cs="Times New Roman"/>
          <w:sz w:val="24"/>
          <w:szCs w:val="24"/>
          <w:lang w:eastAsia="zh-CN"/>
        </w:rPr>
        <w:t xml:space="preserve"> </w:t>
      </w:r>
      <w:proofErr w:type="spellStart"/>
      <w:r w:rsidRPr="00A90A83">
        <w:rPr>
          <w:rFonts w:ascii="Times New Roman" w:hAnsi="Times New Roman" w:cs="Times New Roman"/>
          <w:sz w:val="24"/>
          <w:szCs w:val="24"/>
          <w:lang w:eastAsia="zh-CN"/>
        </w:rPr>
        <w:t>sekali</w:t>
      </w:r>
      <w:proofErr w:type="spellEnd"/>
      <w:r w:rsidRPr="00A90A83">
        <w:rPr>
          <w:rFonts w:ascii="Times New Roman" w:hAnsi="Times New Roman" w:cs="Times New Roman"/>
          <w:sz w:val="24"/>
          <w:szCs w:val="24"/>
          <w:lang w:eastAsia="zh-CN"/>
        </w:rPr>
        <w:t xml:space="preserve"> </w:t>
      </w:r>
      <w:proofErr w:type="spellStart"/>
      <w:r w:rsidRPr="00A90A83">
        <w:rPr>
          <w:rFonts w:ascii="Times New Roman" w:hAnsi="Times New Roman" w:cs="Times New Roman"/>
          <w:sz w:val="24"/>
          <w:szCs w:val="24"/>
          <w:lang w:eastAsia="zh-CN"/>
        </w:rPr>
        <w:t>tidak</w:t>
      </w:r>
      <w:proofErr w:type="spellEnd"/>
      <w:r w:rsidRPr="00A90A83">
        <w:rPr>
          <w:rFonts w:ascii="Times New Roman" w:hAnsi="Times New Roman" w:cs="Times New Roman"/>
          <w:sz w:val="24"/>
          <w:szCs w:val="24"/>
          <w:lang w:eastAsia="zh-CN"/>
        </w:rPr>
        <w:t xml:space="preserve"> </w:t>
      </w:r>
      <w:proofErr w:type="spellStart"/>
      <w:r w:rsidRPr="00A90A83">
        <w:rPr>
          <w:rFonts w:ascii="Times New Roman" w:hAnsi="Times New Roman" w:cs="Times New Roman"/>
          <w:sz w:val="24"/>
          <w:szCs w:val="24"/>
          <w:lang w:eastAsia="zh-CN"/>
        </w:rPr>
        <w:t>memiliki</w:t>
      </w:r>
      <w:proofErr w:type="spellEnd"/>
      <w:r w:rsidRPr="00A90A83">
        <w:rPr>
          <w:rFonts w:ascii="Times New Roman" w:hAnsi="Times New Roman" w:cs="Times New Roman"/>
          <w:sz w:val="24"/>
          <w:szCs w:val="24"/>
          <w:lang w:eastAsia="zh-CN"/>
        </w:rPr>
        <w:t xml:space="preserve"> </w:t>
      </w:r>
      <w:proofErr w:type="spellStart"/>
      <w:r w:rsidRPr="00A90A83">
        <w:rPr>
          <w:rFonts w:ascii="Times New Roman" w:hAnsi="Times New Roman" w:cs="Times New Roman"/>
          <w:sz w:val="24"/>
          <w:szCs w:val="24"/>
          <w:lang w:eastAsia="zh-CN"/>
        </w:rPr>
        <w:t>daya</w:t>
      </w:r>
      <w:proofErr w:type="spellEnd"/>
      <w:r w:rsidRPr="00A90A83">
        <w:rPr>
          <w:rFonts w:ascii="Times New Roman" w:hAnsi="Times New Roman" w:cs="Times New Roman"/>
          <w:sz w:val="24"/>
          <w:szCs w:val="24"/>
          <w:lang w:eastAsia="zh-CN"/>
        </w:rPr>
        <w:t xml:space="preserve"> </w:t>
      </w:r>
      <w:proofErr w:type="spellStart"/>
      <w:r w:rsidRPr="00A90A83">
        <w:rPr>
          <w:rFonts w:ascii="Times New Roman" w:hAnsi="Times New Roman" w:cs="Times New Roman"/>
          <w:sz w:val="24"/>
          <w:szCs w:val="24"/>
          <w:lang w:eastAsia="zh-CN"/>
        </w:rPr>
        <w:t>penglihatan</w:t>
      </w:r>
      <w:proofErr w:type="spellEnd"/>
      <w:r w:rsidRPr="00A90A83">
        <w:rPr>
          <w:rFonts w:ascii="Times New Roman" w:hAnsi="Times New Roman" w:cs="Times New Roman"/>
          <w:sz w:val="24"/>
          <w:szCs w:val="24"/>
          <w:lang w:eastAsia="zh-CN"/>
        </w:rPr>
        <w:t>.</w:t>
      </w:r>
    </w:p>
    <w:p w14:paraId="588CE367" w14:textId="2EEC6D29" w:rsidR="00971B2E" w:rsidRDefault="00971B2E" w:rsidP="004C6B77">
      <w:pPr>
        <w:pStyle w:val="ListParagraph"/>
        <w:numPr>
          <w:ilvl w:val="0"/>
          <w:numId w:val="3"/>
        </w:numPr>
        <w:spacing w:after="0" w:line="360" w:lineRule="auto"/>
        <w:ind w:left="284" w:hanging="284"/>
        <w:jc w:val="both"/>
        <w:textAlignment w:val="baseline"/>
        <w:rPr>
          <w:rFonts w:ascii="Times New Roman" w:eastAsia="Times New Roman" w:hAnsi="Times New Roman" w:cs="Times New Roman"/>
          <w:color w:val="000000"/>
          <w:sz w:val="24"/>
          <w:szCs w:val="24"/>
        </w:rPr>
      </w:pPr>
      <w:proofErr w:type="spellStart"/>
      <w:r w:rsidRPr="00AC2F16">
        <w:rPr>
          <w:rFonts w:ascii="Times New Roman" w:eastAsia="Times New Roman" w:hAnsi="Times New Roman" w:cs="Times New Roman"/>
          <w:color w:val="000000"/>
          <w:sz w:val="24"/>
          <w:szCs w:val="24"/>
        </w:rPr>
        <w:t>Disabilitas</w:t>
      </w:r>
      <w:proofErr w:type="spellEnd"/>
      <w:r w:rsidRPr="00AC2F16">
        <w:rPr>
          <w:rFonts w:ascii="Times New Roman" w:eastAsia="Times New Roman" w:hAnsi="Times New Roman" w:cs="Times New Roman"/>
          <w:color w:val="000000"/>
          <w:sz w:val="24"/>
          <w:szCs w:val="24"/>
        </w:rPr>
        <w:t xml:space="preserve"> </w:t>
      </w:r>
      <w:proofErr w:type="spellStart"/>
      <w:r w:rsidRPr="00AC2F16">
        <w:rPr>
          <w:rFonts w:ascii="Times New Roman" w:eastAsia="Times New Roman" w:hAnsi="Times New Roman" w:cs="Times New Roman"/>
          <w:color w:val="000000"/>
          <w:sz w:val="24"/>
          <w:szCs w:val="24"/>
        </w:rPr>
        <w:t>Fisik</w:t>
      </w:r>
      <w:proofErr w:type="spellEnd"/>
      <w:r w:rsidRPr="00AC2F16">
        <w:rPr>
          <w:rFonts w:ascii="Times New Roman" w:eastAsia="Times New Roman" w:hAnsi="Times New Roman" w:cs="Times New Roman"/>
          <w:color w:val="000000"/>
          <w:sz w:val="24"/>
          <w:szCs w:val="24"/>
        </w:rPr>
        <w:t xml:space="preserve"> (</w:t>
      </w:r>
      <w:proofErr w:type="spellStart"/>
      <w:r w:rsidRPr="000560FB">
        <w:rPr>
          <w:rFonts w:ascii="Times New Roman" w:eastAsia="Times New Roman" w:hAnsi="Times New Roman" w:cs="Times New Roman"/>
          <w:i/>
          <w:iCs/>
          <w:color w:val="000000"/>
          <w:sz w:val="24"/>
          <w:szCs w:val="24"/>
        </w:rPr>
        <w:t>donsyndrone</w:t>
      </w:r>
      <w:proofErr w:type="spellEnd"/>
      <w:r w:rsidRPr="00AC2F16">
        <w:rPr>
          <w:rFonts w:ascii="Times New Roman" w:eastAsia="Times New Roman" w:hAnsi="Times New Roman" w:cs="Times New Roman"/>
          <w:color w:val="000000"/>
          <w:sz w:val="24"/>
          <w:szCs w:val="24"/>
        </w:rPr>
        <w:t>)</w:t>
      </w:r>
    </w:p>
    <w:p w14:paraId="2907F7B2" w14:textId="6C651E3D" w:rsidR="00256D22" w:rsidRPr="00A20960" w:rsidRDefault="00EB1443" w:rsidP="004C6B77">
      <w:pPr>
        <w:pStyle w:val="ListParagraph"/>
        <w:spacing w:line="360" w:lineRule="auto"/>
        <w:ind w:left="284"/>
        <w:jc w:val="both"/>
        <w:rPr>
          <w:rFonts w:ascii="Times New Roman" w:hAnsi="Times New Roman" w:cs="Times New Roman"/>
          <w:sz w:val="24"/>
          <w:szCs w:val="24"/>
        </w:rPr>
      </w:pPr>
      <w:proofErr w:type="spellStart"/>
      <w:r w:rsidRPr="00EB1443">
        <w:rPr>
          <w:rFonts w:ascii="Times New Roman" w:hAnsi="Times New Roman" w:cs="Times New Roman"/>
          <w:sz w:val="24"/>
          <w:szCs w:val="24"/>
        </w:rPr>
        <w:t>Disabilitas</w:t>
      </w:r>
      <w:proofErr w:type="spellEnd"/>
      <w:r w:rsidRPr="00EB1443">
        <w:rPr>
          <w:rFonts w:ascii="Times New Roman" w:hAnsi="Times New Roman" w:cs="Times New Roman"/>
          <w:sz w:val="24"/>
          <w:szCs w:val="24"/>
        </w:rPr>
        <w:t xml:space="preserve"> </w:t>
      </w:r>
      <w:proofErr w:type="spellStart"/>
      <w:r w:rsidRPr="00EB1443">
        <w:rPr>
          <w:rFonts w:ascii="Times New Roman" w:hAnsi="Times New Roman" w:cs="Times New Roman"/>
          <w:sz w:val="24"/>
          <w:szCs w:val="24"/>
        </w:rPr>
        <w:t>fisik</w:t>
      </w:r>
      <w:proofErr w:type="spellEnd"/>
      <w:r w:rsidRPr="00EB1443">
        <w:rPr>
          <w:rFonts w:ascii="Times New Roman" w:hAnsi="Times New Roman" w:cs="Times New Roman"/>
          <w:sz w:val="24"/>
          <w:szCs w:val="24"/>
        </w:rPr>
        <w:t xml:space="preserve"> </w:t>
      </w:r>
      <w:proofErr w:type="spellStart"/>
      <w:r w:rsidRPr="00EB1443">
        <w:rPr>
          <w:rFonts w:ascii="Times New Roman" w:hAnsi="Times New Roman" w:cs="Times New Roman"/>
          <w:sz w:val="24"/>
          <w:szCs w:val="24"/>
        </w:rPr>
        <w:t>adalah</w:t>
      </w:r>
      <w:proofErr w:type="spellEnd"/>
      <w:r w:rsidRPr="00EB1443">
        <w:rPr>
          <w:rFonts w:ascii="Times New Roman" w:hAnsi="Times New Roman" w:cs="Times New Roman"/>
          <w:sz w:val="24"/>
          <w:szCs w:val="24"/>
        </w:rPr>
        <w:t xml:space="preserve"> </w:t>
      </w:r>
      <w:proofErr w:type="spellStart"/>
      <w:r w:rsidRPr="00EB1443">
        <w:rPr>
          <w:rFonts w:ascii="Times New Roman" w:hAnsi="Times New Roman" w:cs="Times New Roman"/>
          <w:sz w:val="24"/>
          <w:szCs w:val="24"/>
        </w:rPr>
        <w:t>terganggunya</w:t>
      </w:r>
      <w:proofErr w:type="spellEnd"/>
      <w:r w:rsidRPr="00EB1443">
        <w:rPr>
          <w:rFonts w:ascii="Times New Roman" w:hAnsi="Times New Roman" w:cs="Times New Roman"/>
          <w:sz w:val="24"/>
          <w:szCs w:val="24"/>
        </w:rPr>
        <w:t xml:space="preserve"> </w:t>
      </w:r>
      <w:proofErr w:type="spellStart"/>
      <w:r w:rsidRPr="00EB1443">
        <w:rPr>
          <w:rFonts w:ascii="Times New Roman" w:hAnsi="Times New Roman" w:cs="Times New Roman"/>
          <w:sz w:val="24"/>
          <w:szCs w:val="24"/>
        </w:rPr>
        <w:t>fungsi</w:t>
      </w:r>
      <w:proofErr w:type="spellEnd"/>
      <w:r w:rsidRPr="00EB1443">
        <w:rPr>
          <w:rFonts w:ascii="Times New Roman" w:hAnsi="Times New Roman" w:cs="Times New Roman"/>
          <w:sz w:val="24"/>
          <w:szCs w:val="24"/>
        </w:rPr>
        <w:t xml:space="preserve"> </w:t>
      </w:r>
      <w:proofErr w:type="spellStart"/>
      <w:r w:rsidRPr="00EB1443">
        <w:rPr>
          <w:rFonts w:ascii="Times New Roman" w:hAnsi="Times New Roman" w:cs="Times New Roman"/>
          <w:sz w:val="24"/>
          <w:szCs w:val="24"/>
        </w:rPr>
        <w:t>gerak</w:t>
      </w:r>
      <w:proofErr w:type="spellEnd"/>
      <w:r w:rsidRPr="00EB1443">
        <w:rPr>
          <w:rFonts w:ascii="Times New Roman" w:hAnsi="Times New Roman" w:cs="Times New Roman"/>
          <w:sz w:val="24"/>
          <w:szCs w:val="24"/>
        </w:rPr>
        <w:t xml:space="preserve"> </w:t>
      </w:r>
      <w:proofErr w:type="spellStart"/>
      <w:r w:rsidRPr="00EB1443">
        <w:rPr>
          <w:rFonts w:ascii="Times New Roman" w:hAnsi="Times New Roman" w:cs="Times New Roman"/>
          <w:sz w:val="24"/>
          <w:szCs w:val="24"/>
        </w:rPr>
        <w:t>antara</w:t>
      </w:r>
      <w:proofErr w:type="spellEnd"/>
      <w:r w:rsidRPr="00EB1443">
        <w:rPr>
          <w:rFonts w:ascii="Times New Roman" w:hAnsi="Times New Roman" w:cs="Times New Roman"/>
          <w:sz w:val="24"/>
          <w:szCs w:val="24"/>
        </w:rPr>
        <w:t xml:space="preserve"> lain </w:t>
      </w:r>
      <w:proofErr w:type="spellStart"/>
      <w:r w:rsidRPr="00EB1443">
        <w:rPr>
          <w:rFonts w:ascii="Times New Roman" w:hAnsi="Times New Roman" w:cs="Times New Roman"/>
          <w:sz w:val="24"/>
          <w:szCs w:val="24"/>
        </w:rPr>
        <w:t>lumpuh</w:t>
      </w:r>
      <w:proofErr w:type="spellEnd"/>
      <w:r w:rsidRPr="00EB1443">
        <w:rPr>
          <w:rFonts w:ascii="Times New Roman" w:hAnsi="Times New Roman" w:cs="Times New Roman"/>
          <w:sz w:val="24"/>
          <w:szCs w:val="24"/>
        </w:rPr>
        <w:t xml:space="preserve"> </w:t>
      </w:r>
      <w:proofErr w:type="spellStart"/>
      <w:r w:rsidRPr="00EB1443">
        <w:rPr>
          <w:rFonts w:ascii="Times New Roman" w:hAnsi="Times New Roman" w:cs="Times New Roman"/>
          <w:sz w:val="24"/>
          <w:szCs w:val="24"/>
        </w:rPr>
        <w:t>layu</w:t>
      </w:r>
      <w:proofErr w:type="spellEnd"/>
      <w:r w:rsidRPr="00EB1443">
        <w:rPr>
          <w:rFonts w:ascii="Times New Roman" w:hAnsi="Times New Roman" w:cs="Times New Roman"/>
          <w:sz w:val="24"/>
          <w:szCs w:val="24"/>
        </w:rPr>
        <w:t xml:space="preserve"> </w:t>
      </w:r>
      <w:proofErr w:type="spellStart"/>
      <w:r w:rsidRPr="00EB1443">
        <w:rPr>
          <w:rFonts w:ascii="Times New Roman" w:hAnsi="Times New Roman" w:cs="Times New Roman"/>
          <w:sz w:val="24"/>
          <w:szCs w:val="24"/>
        </w:rPr>
        <w:t>atau</w:t>
      </w:r>
      <w:proofErr w:type="spellEnd"/>
      <w:r w:rsidRPr="00EB1443">
        <w:rPr>
          <w:rFonts w:ascii="Times New Roman" w:hAnsi="Times New Roman" w:cs="Times New Roman"/>
          <w:sz w:val="24"/>
          <w:szCs w:val="24"/>
        </w:rPr>
        <w:t xml:space="preserve"> </w:t>
      </w:r>
      <w:proofErr w:type="spellStart"/>
      <w:r w:rsidRPr="00EB1443">
        <w:rPr>
          <w:rFonts w:ascii="Times New Roman" w:hAnsi="Times New Roman" w:cs="Times New Roman"/>
          <w:sz w:val="24"/>
          <w:szCs w:val="24"/>
        </w:rPr>
        <w:t>kaku</w:t>
      </w:r>
      <w:proofErr w:type="spellEnd"/>
      <w:r w:rsidRPr="00EB1443">
        <w:rPr>
          <w:rFonts w:ascii="Times New Roman" w:hAnsi="Times New Roman" w:cs="Times New Roman"/>
          <w:sz w:val="24"/>
          <w:szCs w:val="24"/>
        </w:rPr>
        <w:t xml:space="preserve">, </w:t>
      </w:r>
      <w:proofErr w:type="spellStart"/>
      <w:r w:rsidRPr="00EB1443">
        <w:rPr>
          <w:rFonts w:ascii="Times New Roman" w:hAnsi="Times New Roman" w:cs="Times New Roman"/>
          <w:sz w:val="24"/>
          <w:szCs w:val="24"/>
        </w:rPr>
        <w:t>paraplegi</w:t>
      </w:r>
      <w:proofErr w:type="spellEnd"/>
      <w:r w:rsidRPr="00EB1443">
        <w:rPr>
          <w:rFonts w:ascii="Times New Roman" w:hAnsi="Times New Roman" w:cs="Times New Roman"/>
          <w:sz w:val="24"/>
          <w:szCs w:val="24"/>
        </w:rPr>
        <w:t>, </w:t>
      </w:r>
      <w:r w:rsidRPr="00EB1443">
        <w:rPr>
          <w:rFonts w:ascii="Times New Roman" w:hAnsi="Times New Roman" w:cs="Times New Roman"/>
          <w:i/>
          <w:iCs/>
          <w:sz w:val="24"/>
          <w:szCs w:val="24"/>
        </w:rPr>
        <w:t>cerebral palsy</w:t>
      </w:r>
      <w:r w:rsidRPr="00EB1443">
        <w:rPr>
          <w:rFonts w:ascii="Times New Roman" w:hAnsi="Times New Roman" w:cs="Times New Roman"/>
          <w:sz w:val="24"/>
          <w:szCs w:val="24"/>
        </w:rPr>
        <w:t xml:space="preserve"> (cp), </w:t>
      </w:r>
      <w:proofErr w:type="spellStart"/>
      <w:r w:rsidRPr="00EB1443">
        <w:rPr>
          <w:rFonts w:ascii="Times New Roman" w:hAnsi="Times New Roman" w:cs="Times New Roman"/>
          <w:sz w:val="24"/>
          <w:szCs w:val="24"/>
        </w:rPr>
        <w:t>akibat</w:t>
      </w:r>
      <w:proofErr w:type="spellEnd"/>
      <w:r w:rsidRPr="00EB1443">
        <w:rPr>
          <w:rFonts w:ascii="Times New Roman" w:hAnsi="Times New Roman" w:cs="Times New Roman"/>
          <w:sz w:val="24"/>
          <w:szCs w:val="24"/>
        </w:rPr>
        <w:t xml:space="preserve"> </w:t>
      </w:r>
      <w:proofErr w:type="spellStart"/>
      <w:r w:rsidRPr="00EB1443">
        <w:rPr>
          <w:rFonts w:ascii="Times New Roman" w:hAnsi="Times New Roman" w:cs="Times New Roman"/>
          <w:sz w:val="24"/>
          <w:szCs w:val="24"/>
        </w:rPr>
        <w:t>amputasi</w:t>
      </w:r>
      <w:proofErr w:type="spellEnd"/>
      <w:r w:rsidRPr="00EB1443">
        <w:rPr>
          <w:rFonts w:ascii="Times New Roman" w:hAnsi="Times New Roman" w:cs="Times New Roman"/>
          <w:sz w:val="24"/>
          <w:szCs w:val="24"/>
        </w:rPr>
        <w:t xml:space="preserve">, stroke, </w:t>
      </w:r>
      <w:proofErr w:type="spellStart"/>
      <w:r w:rsidRPr="00EB1443">
        <w:rPr>
          <w:rFonts w:ascii="Times New Roman" w:hAnsi="Times New Roman" w:cs="Times New Roman"/>
          <w:sz w:val="24"/>
          <w:szCs w:val="24"/>
        </w:rPr>
        <w:t>kusta</w:t>
      </w:r>
      <w:proofErr w:type="spellEnd"/>
      <w:r w:rsidRPr="00EB1443">
        <w:rPr>
          <w:rFonts w:ascii="Times New Roman" w:hAnsi="Times New Roman" w:cs="Times New Roman"/>
          <w:sz w:val="24"/>
          <w:szCs w:val="24"/>
        </w:rPr>
        <w:t xml:space="preserve">, dan lain-lain. </w:t>
      </w:r>
      <w:proofErr w:type="spellStart"/>
      <w:r w:rsidRPr="00EB1443">
        <w:rPr>
          <w:rFonts w:ascii="Times New Roman" w:eastAsia="Times New Roman" w:hAnsi="Times New Roman" w:cs="Times New Roman"/>
          <w:color w:val="000000"/>
          <w:sz w:val="24"/>
          <w:szCs w:val="24"/>
        </w:rPr>
        <w:t>Disabilitas</w:t>
      </w:r>
      <w:proofErr w:type="spellEnd"/>
      <w:r w:rsidRPr="00EB1443">
        <w:rPr>
          <w:rFonts w:ascii="Times New Roman" w:eastAsia="Times New Roman" w:hAnsi="Times New Roman" w:cs="Times New Roman"/>
          <w:color w:val="000000"/>
          <w:sz w:val="24"/>
          <w:szCs w:val="24"/>
        </w:rPr>
        <w:t xml:space="preserve"> </w:t>
      </w:r>
      <w:proofErr w:type="spellStart"/>
      <w:r w:rsidRPr="00EB1443">
        <w:rPr>
          <w:rFonts w:ascii="Times New Roman" w:eastAsia="Times New Roman" w:hAnsi="Times New Roman" w:cs="Times New Roman"/>
          <w:color w:val="000000"/>
          <w:sz w:val="24"/>
          <w:szCs w:val="24"/>
        </w:rPr>
        <w:t>fisik</w:t>
      </w:r>
      <w:proofErr w:type="spellEnd"/>
      <w:r w:rsidRPr="00EB1443">
        <w:rPr>
          <w:rFonts w:ascii="Times New Roman" w:eastAsia="Times New Roman" w:hAnsi="Times New Roman" w:cs="Times New Roman"/>
          <w:color w:val="000000"/>
          <w:sz w:val="24"/>
          <w:szCs w:val="24"/>
        </w:rPr>
        <w:t xml:space="preserve"> </w:t>
      </w:r>
      <w:proofErr w:type="spellStart"/>
      <w:r w:rsidRPr="00EB1443">
        <w:rPr>
          <w:rFonts w:ascii="Times New Roman" w:eastAsia="Times New Roman" w:hAnsi="Times New Roman" w:cs="Times New Roman"/>
          <w:color w:val="000000"/>
          <w:sz w:val="24"/>
          <w:szCs w:val="24"/>
        </w:rPr>
        <w:t>disebabkan</w:t>
      </w:r>
      <w:proofErr w:type="spellEnd"/>
      <w:r w:rsidRPr="00EB1443">
        <w:rPr>
          <w:rFonts w:ascii="Times New Roman" w:eastAsia="Times New Roman" w:hAnsi="Times New Roman" w:cs="Times New Roman"/>
          <w:color w:val="000000"/>
          <w:sz w:val="24"/>
          <w:szCs w:val="24"/>
        </w:rPr>
        <w:t xml:space="preserve"> </w:t>
      </w:r>
      <w:proofErr w:type="spellStart"/>
      <w:r w:rsidRPr="00EB1443">
        <w:rPr>
          <w:rFonts w:ascii="Times New Roman" w:eastAsia="Times New Roman" w:hAnsi="Times New Roman" w:cs="Times New Roman"/>
          <w:color w:val="000000"/>
          <w:sz w:val="24"/>
          <w:szCs w:val="24"/>
        </w:rPr>
        <w:t>suatu</w:t>
      </w:r>
      <w:proofErr w:type="spellEnd"/>
      <w:r w:rsidRPr="00EB1443">
        <w:rPr>
          <w:rFonts w:ascii="Times New Roman" w:eastAsia="Times New Roman" w:hAnsi="Times New Roman" w:cs="Times New Roman"/>
          <w:color w:val="000000"/>
          <w:sz w:val="24"/>
          <w:szCs w:val="24"/>
        </w:rPr>
        <w:t xml:space="preserve"> </w:t>
      </w:r>
      <w:proofErr w:type="spellStart"/>
      <w:r w:rsidRPr="00EB1443">
        <w:rPr>
          <w:rFonts w:ascii="Times New Roman" w:eastAsia="Times New Roman" w:hAnsi="Times New Roman" w:cs="Times New Roman"/>
          <w:color w:val="000000"/>
          <w:sz w:val="24"/>
          <w:szCs w:val="24"/>
        </w:rPr>
        <w:t>penyakit</w:t>
      </w:r>
      <w:proofErr w:type="spellEnd"/>
      <w:r w:rsidRPr="00EB1443">
        <w:rPr>
          <w:rFonts w:ascii="Times New Roman" w:eastAsia="Times New Roman" w:hAnsi="Times New Roman" w:cs="Times New Roman"/>
          <w:color w:val="000000"/>
          <w:sz w:val="24"/>
          <w:szCs w:val="24"/>
        </w:rPr>
        <w:t xml:space="preserve"> yang </w:t>
      </w:r>
      <w:proofErr w:type="spellStart"/>
      <w:r w:rsidRPr="00EB1443">
        <w:rPr>
          <w:rFonts w:ascii="Times New Roman" w:eastAsia="Times New Roman" w:hAnsi="Times New Roman" w:cs="Times New Roman"/>
          <w:color w:val="000000"/>
          <w:sz w:val="24"/>
          <w:szCs w:val="24"/>
        </w:rPr>
        <w:t>diderita</w:t>
      </w:r>
      <w:proofErr w:type="spellEnd"/>
      <w:r w:rsidRPr="00EB1443">
        <w:rPr>
          <w:rFonts w:ascii="Times New Roman" w:eastAsia="Times New Roman" w:hAnsi="Times New Roman" w:cs="Times New Roman"/>
          <w:color w:val="000000"/>
          <w:sz w:val="24"/>
          <w:szCs w:val="24"/>
        </w:rPr>
        <w:t xml:space="preserve">, </w:t>
      </w:r>
      <w:proofErr w:type="spellStart"/>
      <w:r w:rsidRPr="00EB1443">
        <w:rPr>
          <w:rFonts w:ascii="Times New Roman" w:eastAsia="Times New Roman" w:hAnsi="Times New Roman" w:cs="Times New Roman"/>
          <w:color w:val="000000"/>
          <w:sz w:val="24"/>
          <w:szCs w:val="24"/>
        </w:rPr>
        <w:t>misalkan</w:t>
      </w:r>
      <w:proofErr w:type="spellEnd"/>
      <w:r w:rsidRPr="00EB1443">
        <w:rPr>
          <w:rFonts w:ascii="Times New Roman" w:eastAsia="Times New Roman" w:hAnsi="Times New Roman" w:cs="Times New Roman"/>
          <w:color w:val="000000"/>
          <w:sz w:val="24"/>
          <w:szCs w:val="24"/>
        </w:rPr>
        <w:t xml:space="preserve"> </w:t>
      </w:r>
      <w:proofErr w:type="spellStart"/>
      <w:r w:rsidRPr="00EB1443">
        <w:rPr>
          <w:rFonts w:ascii="Times New Roman" w:eastAsia="Times New Roman" w:hAnsi="Times New Roman" w:cs="Times New Roman"/>
          <w:color w:val="000000"/>
          <w:sz w:val="24"/>
          <w:szCs w:val="24"/>
        </w:rPr>
        <w:t>dari</w:t>
      </w:r>
      <w:proofErr w:type="spellEnd"/>
      <w:r w:rsidRPr="00EB1443">
        <w:rPr>
          <w:rFonts w:ascii="Times New Roman" w:eastAsia="Times New Roman" w:hAnsi="Times New Roman" w:cs="Times New Roman"/>
          <w:color w:val="000000"/>
          <w:sz w:val="24"/>
          <w:szCs w:val="24"/>
        </w:rPr>
        <w:t xml:space="preserve"> </w:t>
      </w:r>
      <w:proofErr w:type="spellStart"/>
      <w:r w:rsidRPr="00EB1443">
        <w:rPr>
          <w:rFonts w:ascii="Times New Roman" w:eastAsia="Times New Roman" w:hAnsi="Times New Roman" w:cs="Times New Roman"/>
          <w:color w:val="000000"/>
          <w:sz w:val="24"/>
          <w:szCs w:val="24"/>
        </w:rPr>
        <w:t>kecelakaan</w:t>
      </w:r>
      <w:proofErr w:type="spellEnd"/>
      <w:r w:rsidRPr="00EB1443">
        <w:rPr>
          <w:rFonts w:ascii="Times New Roman" w:eastAsia="Times New Roman" w:hAnsi="Times New Roman" w:cs="Times New Roman"/>
          <w:color w:val="000000"/>
          <w:sz w:val="24"/>
          <w:szCs w:val="24"/>
        </w:rPr>
        <w:t xml:space="preserve"> dan juga </w:t>
      </w:r>
      <w:proofErr w:type="spellStart"/>
      <w:r w:rsidRPr="00EB1443">
        <w:rPr>
          <w:rFonts w:ascii="Times New Roman" w:eastAsia="Times New Roman" w:hAnsi="Times New Roman" w:cs="Times New Roman"/>
          <w:color w:val="000000"/>
          <w:sz w:val="24"/>
          <w:szCs w:val="24"/>
        </w:rPr>
        <w:t>disebabkan</w:t>
      </w:r>
      <w:proofErr w:type="spellEnd"/>
      <w:r w:rsidRPr="00EB1443">
        <w:rPr>
          <w:rFonts w:ascii="Times New Roman" w:eastAsia="Times New Roman" w:hAnsi="Times New Roman" w:cs="Times New Roman"/>
          <w:color w:val="000000"/>
          <w:sz w:val="24"/>
          <w:szCs w:val="24"/>
        </w:rPr>
        <w:t xml:space="preserve"> oleh </w:t>
      </w:r>
      <w:proofErr w:type="spellStart"/>
      <w:r w:rsidRPr="00EB1443">
        <w:rPr>
          <w:rFonts w:ascii="Times New Roman" w:eastAsia="Times New Roman" w:hAnsi="Times New Roman" w:cs="Times New Roman"/>
          <w:color w:val="000000"/>
          <w:sz w:val="24"/>
          <w:szCs w:val="24"/>
        </w:rPr>
        <w:t>bawaan</w:t>
      </w:r>
      <w:proofErr w:type="spellEnd"/>
      <w:r w:rsidRPr="00EB1443">
        <w:rPr>
          <w:rFonts w:ascii="Times New Roman" w:eastAsia="Times New Roman" w:hAnsi="Times New Roman" w:cs="Times New Roman"/>
          <w:color w:val="000000"/>
          <w:sz w:val="24"/>
          <w:szCs w:val="24"/>
        </w:rPr>
        <w:t>.</w:t>
      </w:r>
    </w:p>
    <w:p w14:paraId="2FFCDC22" w14:textId="31B61F0A" w:rsidR="00971B2E" w:rsidRDefault="00971B2E" w:rsidP="004C6B77">
      <w:pPr>
        <w:pStyle w:val="ListParagraph"/>
        <w:numPr>
          <w:ilvl w:val="0"/>
          <w:numId w:val="3"/>
        </w:numPr>
        <w:tabs>
          <w:tab w:val="left" w:pos="284"/>
        </w:tabs>
        <w:spacing w:after="0" w:line="360" w:lineRule="auto"/>
        <w:ind w:left="0" w:firstLine="0"/>
        <w:jc w:val="both"/>
        <w:textAlignment w:val="baseline"/>
        <w:rPr>
          <w:rFonts w:ascii="Times New Roman" w:eastAsia="Times New Roman" w:hAnsi="Times New Roman" w:cs="Times New Roman"/>
          <w:color w:val="000000"/>
          <w:sz w:val="24"/>
          <w:szCs w:val="24"/>
        </w:rPr>
      </w:pPr>
      <w:proofErr w:type="spellStart"/>
      <w:r w:rsidRPr="00AC2F16">
        <w:rPr>
          <w:rFonts w:ascii="Times New Roman" w:eastAsia="Times New Roman" w:hAnsi="Times New Roman" w:cs="Times New Roman"/>
          <w:color w:val="000000"/>
          <w:sz w:val="24"/>
          <w:szCs w:val="24"/>
        </w:rPr>
        <w:t>Disabilitas</w:t>
      </w:r>
      <w:proofErr w:type="spellEnd"/>
      <w:r w:rsidRPr="00AC2F16">
        <w:rPr>
          <w:rFonts w:ascii="Times New Roman" w:eastAsia="Times New Roman" w:hAnsi="Times New Roman" w:cs="Times New Roman"/>
          <w:color w:val="000000"/>
          <w:sz w:val="24"/>
          <w:szCs w:val="24"/>
        </w:rPr>
        <w:t xml:space="preserve"> </w:t>
      </w:r>
      <w:proofErr w:type="spellStart"/>
      <w:r w:rsidRPr="00AC2F16">
        <w:rPr>
          <w:rFonts w:ascii="Times New Roman" w:eastAsia="Times New Roman" w:hAnsi="Times New Roman" w:cs="Times New Roman"/>
          <w:color w:val="000000"/>
          <w:sz w:val="24"/>
          <w:szCs w:val="24"/>
        </w:rPr>
        <w:t>intelektual</w:t>
      </w:r>
      <w:proofErr w:type="spellEnd"/>
    </w:p>
    <w:p w14:paraId="2389FBA0" w14:textId="7F86F27A" w:rsidR="0031220B" w:rsidRPr="00256D22" w:rsidRDefault="00CB615D" w:rsidP="004C6B77">
      <w:pPr>
        <w:spacing w:after="0" w:line="360" w:lineRule="auto"/>
        <w:ind w:left="284"/>
        <w:jc w:val="both"/>
        <w:textAlignment w:val="baseline"/>
        <w:rPr>
          <w:rFonts w:ascii="Times New Roman" w:hAnsi="Times New Roman" w:cs="Times New Roman"/>
          <w:color w:val="000000"/>
          <w:sz w:val="24"/>
          <w:szCs w:val="24"/>
          <w:lang w:eastAsia="zh-CN"/>
        </w:rPr>
      </w:pPr>
      <w:proofErr w:type="spellStart"/>
      <w:r w:rsidRPr="00850CAC">
        <w:rPr>
          <w:rFonts w:ascii="Times New Roman" w:hAnsi="Times New Roman" w:cs="Times New Roman"/>
          <w:sz w:val="24"/>
          <w:szCs w:val="24"/>
          <w:lang w:val="en-US"/>
        </w:rPr>
        <w:t>Disabilitas</w:t>
      </w:r>
      <w:proofErr w:type="spellEnd"/>
      <w:r w:rsidRPr="00850CAC">
        <w:rPr>
          <w:rFonts w:ascii="Times New Roman" w:hAnsi="Times New Roman" w:cs="Times New Roman"/>
          <w:sz w:val="24"/>
          <w:szCs w:val="24"/>
        </w:rPr>
        <w:t xml:space="preserve"> intelektual adalah suatu disfungsi atau keterbatasan baik secara intelektual maupun perilaku adaptif yang dapat diukur atau dilihat yang menimbulkan berkurangnya kapasitas untuk beraksi dalam cara tertentu.</w:t>
      </w:r>
    </w:p>
    <w:p w14:paraId="1295C58B" w14:textId="3BD9F544" w:rsidR="00971B2E" w:rsidRDefault="00971B2E" w:rsidP="004C6B77">
      <w:pPr>
        <w:pStyle w:val="ListParagraph"/>
        <w:numPr>
          <w:ilvl w:val="0"/>
          <w:numId w:val="3"/>
        </w:numPr>
        <w:tabs>
          <w:tab w:val="left" w:pos="284"/>
        </w:tabs>
        <w:spacing w:after="0" w:line="360" w:lineRule="auto"/>
        <w:ind w:left="0" w:firstLine="0"/>
        <w:jc w:val="both"/>
        <w:textAlignment w:val="baseline"/>
        <w:rPr>
          <w:rFonts w:ascii="Times New Roman" w:eastAsia="Times New Roman" w:hAnsi="Times New Roman" w:cs="Times New Roman"/>
          <w:color w:val="000000"/>
          <w:sz w:val="24"/>
          <w:szCs w:val="24"/>
        </w:rPr>
      </w:pPr>
      <w:proofErr w:type="spellStart"/>
      <w:r w:rsidRPr="00AC2F16">
        <w:rPr>
          <w:rFonts w:ascii="Times New Roman" w:eastAsia="Times New Roman" w:hAnsi="Times New Roman" w:cs="Times New Roman"/>
          <w:color w:val="000000"/>
          <w:sz w:val="24"/>
          <w:szCs w:val="24"/>
        </w:rPr>
        <w:t>Disabilitas</w:t>
      </w:r>
      <w:proofErr w:type="spellEnd"/>
      <w:r w:rsidRPr="00AC2F16">
        <w:rPr>
          <w:rFonts w:ascii="Times New Roman" w:eastAsia="Times New Roman" w:hAnsi="Times New Roman" w:cs="Times New Roman"/>
          <w:color w:val="000000"/>
          <w:sz w:val="24"/>
          <w:szCs w:val="24"/>
        </w:rPr>
        <w:t xml:space="preserve"> mental</w:t>
      </w:r>
    </w:p>
    <w:p w14:paraId="36ECEF3D" w14:textId="77777777" w:rsidR="0031220B" w:rsidRPr="0031220B" w:rsidRDefault="0031220B" w:rsidP="004C6B77">
      <w:pPr>
        <w:pStyle w:val="ListParagraph"/>
        <w:spacing w:line="360" w:lineRule="auto"/>
        <w:ind w:left="284"/>
        <w:jc w:val="both"/>
        <w:rPr>
          <w:rFonts w:ascii="Times New Roman" w:hAnsi="Times New Roman" w:cs="Times New Roman"/>
          <w:sz w:val="24"/>
          <w:szCs w:val="24"/>
          <w:lang w:eastAsia="zh-CN"/>
        </w:rPr>
      </w:pPr>
      <w:proofErr w:type="spellStart"/>
      <w:r w:rsidRPr="0031220B">
        <w:rPr>
          <w:rFonts w:ascii="Times New Roman" w:hAnsi="Times New Roman" w:cs="Times New Roman"/>
          <w:sz w:val="24"/>
          <w:szCs w:val="24"/>
          <w:lang w:eastAsia="zh-CN"/>
        </w:rPr>
        <w:t>Disabilitas</w:t>
      </w:r>
      <w:proofErr w:type="spellEnd"/>
      <w:r w:rsidRPr="0031220B">
        <w:rPr>
          <w:rFonts w:ascii="Times New Roman" w:hAnsi="Times New Roman" w:cs="Times New Roman"/>
          <w:sz w:val="24"/>
          <w:szCs w:val="24"/>
          <w:lang w:eastAsia="zh-CN"/>
        </w:rPr>
        <w:t xml:space="preserve"> mental </w:t>
      </w:r>
      <w:proofErr w:type="spellStart"/>
      <w:r w:rsidRPr="0031220B">
        <w:rPr>
          <w:rFonts w:ascii="Times New Roman" w:hAnsi="Times New Roman" w:cs="Times New Roman"/>
          <w:sz w:val="24"/>
          <w:szCs w:val="24"/>
          <w:lang w:eastAsia="zh-CN"/>
        </w:rPr>
        <w:t>adalah</w:t>
      </w:r>
      <w:proofErr w:type="spellEnd"/>
      <w:r w:rsidRPr="0031220B">
        <w:rPr>
          <w:rFonts w:ascii="Times New Roman" w:hAnsi="Times New Roman" w:cs="Times New Roman"/>
          <w:sz w:val="24"/>
          <w:szCs w:val="24"/>
          <w:lang w:eastAsia="zh-CN"/>
        </w:rPr>
        <w:t xml:space="preserve"> </w:t>
      </w:r>
      <w:proofErr w:type="spellStart"/>
      <w:r w:rsidRPr="0031220B">
        <w:rPr>
          <w:rFonts w:ascii="Times New Roman" w:hAnsi="Times New Roman" w:cs="Times New Roman"/>
          <w:sz w:val="24"/>
          <w:szCs w:val="24"/>
          <w:lang w:eastAsia="zh-CN"/>
        </w:rPr>
        <w:t>terganggunya</w:t>
      </w:r>
      <w:proofErr w:type="spellEnd"/>
      <w:r w:rsidRPr="0031220B">
        <w:rPr>
          <w:rFonts w:ascii="Times New Roman" w:hAnsi="Times New Roman" w:cs="Times New Roman"/>
          <w:sz w:val="24"/>
          <w:szCs w:val="24"/>
          <w:lang w:eastAsia="zh-CN"/>
        </w:rPr>
        <w:t xml:space="preserve"> </w:t>
      </w:r>
      <w:proofErr w:type="spellStart"/>
      <w:r w:rsidRPr="0031220B">
        <w:rPr>
          <w:rFonts w:ascii="Times New Roman" w:hAnsi="Times New Roman" w:cs="Times New Roman"/>
          <w:sz w:val="24"/>
          <w:szCs w:val="24"/>
          <w:lang w:eastAsia="zh-CN"/>
        </w:rPr>
        <w:t>fungsi</w:t>
      </w:r>
      <w:proofErr w:type="spellEnd"/>
      <w:r w:rsidRPr="0031220B">
        <w:rPr>
          <w:rFonts w:ascii="Times New Roman" w:hAnsi="Times New Roman" w:cs="Times New Roman"/>
          <w:sz w:val="24"/>
          <w:szCs w:val="24"/>
          <w:lang w:eastAsia="zh-CN"/>
        </w:rPr>
        <w:t xml:space="preserve"> </w:t>
      </w:r>
      <w:proofErr w:type="spellStart"/>
      <w:r w:rsidRPr="0031220B">
        <w:rPr>
          <w:rFonts w:ascii="Times New Roman" w:hAnsi="Times New Roman" w:cs="Times New Roman"/>
          <w:sz w:val="24"/>
          <w:szCs w:val="24"/>
          <w:lang w:eastAsia="zh-CN"/>
        </w:rPr>
        <w:t>pikir</w:t>
      </w:r>
      <w:proofErr w:type="spellEnd"/>
      <w:r w:rsidRPr="0031220B">
        <w:rPr>
          <w:rFonts w:ascii="Times New Roman" w:hAnsi="Times New Roman" w:cs="Times New Roman"/>
          <w:sz w:val="24"/>
          <w:szCs w:val="24"/>
          <w:lang w:eastAsia="zh-CN"/>
        </w:rPr>
        <w:t xml:space="preserve">, </w:t>
      </w:r>
      <w:proofErr w:type="spellStart"/>
      <w:r w:rsidRPr="0031220B">
        <w:rPr>
          <w:rFonts w:ascii="Times New Roman" w:hAnsi="Times New Roman" w:cs="Times New Roman"/>
          <w:sz w:val="24"/>
          <w:szCs w:val="24"/>
          <w:lang w:eastAsia="zh-CN"/>
        </w:rPr>
        <w:t>emosi</w:t>
      </w:r>
      <w:proofErr w:type="spellEnd"/>
      <w:r w:rsidRPr="0031220B">
        <w:rPr>
          <w:rFonts w:ascii="Times New Roman" w:hAnsi="Times New Roman" w:cs="Times New Roman"/>
          <w:sz w:val="24"/>
          <w:szCs w:val="24"/>
          <w:lang w:eastAsia="zh-CN"/>
        </w:rPr>
        <w:t xml:space="preserve">, dan </w:t>
      </w:r>
      <w:proofErr w:type="spellStart"/>
      <w:r w:rsidRPr="0031220B">
        <w:rPr>
          <w:rFonts w:ascii="Times New Roman" w:hAnsi="Times New Roman" w:cs="Times New Roman"/>
          <w:sz w:val="24"/>
          <w:szCs w:val="24"/>
          <w:lang w:eastAsia="zh-CN"/>
        </w:rPr>
        <w:t>perilaku</w:t>
      </w:r>
      <w:proofErr w:type="spellEnd"/>
      <w:r w:rsidRPr="0031220B">
        <w:rPr>
          <w:rFonts w:ascii="Times New Roman" w:hAnsi="Times New Roman" w:cs="Times New Roman"/>
          <w:sz w:val="24"/>
          <w:szCs w:val="24"/>
          <w:lang w:eastAsia="zh-CN"/>
        </w:rPr>
        <w:t xml:space="preserve"> </w:t>
      </w:r>
      <w:proofErr w:type="spellStart"/>
      <w:r w:rsidRPr="0031220B">
        <w:rPr>
          <w:rFonts w:ascii="Times New Roman" w:hAnsi="Times New Roman" w:cs="Times New Roman"/>
          <w:sz w:val="24"/>
          <w:szCs w:val="24"/>
          <w:lang w:eastAsia="zh-CN"/>
        </w:rPr>
        <w:t>antara</w:t>
      </w:r>
      <w:proofErr w:type="spellEnd"/>
      <w:r w:rsidRPr="0031220B">
        <w:rPr>
          <w:rFonts w:ascii="Times New Roman" w:hAnsi="Times New Roman" w:cs="Times New Roman"/>
          <w:sz w:val="24"/>
          <w:szCs w:val="24"/>
          <w:lang w:eastAsia="zh-CN"/>
        </w:rPr>
        <w:t xml:space="preserve"> lain:</w:t>
      </w:r>
    </w:p>
    <w:p w14:paraId="3AA2C4F0" w14:textId="77777777" w:rsidR="0031220B" w:rsidRPr="0031220B" w:rsidRDefault="0031220B" w:rsidP="004C6B77">
      <w:pPr>
        <w:pStyle w:val="ListParagraph"/>
        <w:spacing w:line="360" w:lineRule="auto"/>
        <w:ind w:left="284"/>
        <w:jc w:val="both"/>
        <w:rPr>
          <w:rFonts w:ascii="Times New Roman" w:hAnsi="Times New Roman" w:cs="Times New Roman"/>
          <w:sz w:val="24"/>
          <w:szCs w:val="24"/>
        </w:rPr>
      </w:pPr>
      <w:r w:rsidRPr="0031220B">
        <w:rPr>
          <w:rFonts w:ascii="Times New Roman" w:hAnsi="Times New Roman" w:cs="Times New Roman"/>
          <w:sz w:val="24"/>
          <w:szCs w:val="24"/>
          <w:lang w:eastAsia="zh-CN"/>
        </w:rPr>
        <w:t xml:space="preserve">- </w:t>
      </w:r>
      <w:proofErr w:type="spellStart"/>
      <w:r w:rsidRPr="0031220B">
        <w:rPr>
          <w:rFonts w:ascii="Times New Roman" w:hAnsi="Times New Roman" w:cs="Times New Roman"/>
          <w:sz w:val="24"/>
          <w:szCs w:val="24"/>
        </w:rPr>
        <w:t>psikososial</w:t>
      </w:r>
      <w:proofErr w:type="spellEnd"/>
      <w:r w:rsidRPr="0031220B">
        <w:rPr>
          <w:rFonts w:ascii="Times New Roman" w:hAnsi="Times New Roman" w:cs="Times New Roman"/>
          <w:sz w:val="24"/>
          <w:szCs w:val="24"/>
        </w:rPr>
        <w:t xml:space="preserve">, </w:t>
      </w:r>
      <w:proofErr w:type="spellStart"/>
      <w:r w:rsidRPr="0031220B">
        <w:rPr>
          <w:rFonts w:ascii="Times New Roman" w:hAnsi="Times New Roman" w:cs="Times New Roman"/>
          <w:sz w:val="24"/>
          <w:szCs w:val="24"/>
        </w:rPr>
        <w:t>misalnya</w:t>
      </w:r>
      <w:proofErr w:type="spellEnd"/>
      <w:r w:rsidRPr="0031220B">
        <w:rPr>
          <w:rFonts w:ascii="Times New Roman" w:hAnsi="Times New Roman" w:cs="Times New Roman"/>
          <w:sz w:val="24"/>
          <w:szCs w:val="24"/>
        </w:rPr>
        <w:t xml:space="preserve"> </w:t>
      </w:r>
      <w:proofErr w:type="spellStart"/>
      <w:r w:rsidRPr="0031220B">
        <w:rPr>
          <w:rFonts w:ascii="Times New Roman" w:hAnsi="Times New Roman" w:cs="Times New Roman"/>
          <w:sz w:val="24"/>
          <w:szCs w:val="24"/>
        </w:rPr>
        <w:t>skizofrenia</w:t>
      </w:r>
      <w:proofErr w:type="spellEnd"/>
      <w:r w:rsidRPr="0031220B">
        <w:rPr>
          <w:rFonts w:ascii="Times New Roman" w:hAnsi="Times New Roman" w:cs="Times New Roman"/>
          <w:sz w:val="24"/>
          <w:szCs w:val="24"/>
        </w:rPr>
        <w:t xml:space="preserve">, bipolar, </w:t>
      </w:r>
      <w:proofErr w:type="spellStart"/>
      <w:r w:rsidRPr="0031220B">
        <w:rPr>
          <w:rFonts w:ascii="Times New Roman" w:hAnsi="Times New Roman" w:cs="Times New Roman"/>
          <w:sz w:val="24"/>
          <w:szCs w:val="24"/>
        </w:rPr>
        <w:t>depresi</w:t>
      </w:r>
      <w:proofErr w:type="spellEnd"/>
      <w:r w:rsidRPr="0031220B">
        <w:rPr>
          <w:rFonts w:ascii="Times New Roman" w:hAnsi="Times New Roman" w:cs="Times New Roman"/>
          <w:sz w:val="24"/>
          <w:szCs w:val="24"/>
        </w:rPr>
        <w:t xml:space="preserve">, </w:t>
      </w:r>
      <w:proofErr w:type="spellStart"/>
      <w:r w:rsidRPr="0031220B">
        <w:rPr>
          <w:rFonts w:ascii="Times New Roman" w:hAnsi="Times New Roman" w:cs="Times New Roman"/>
          <w:sz w:val="24"/>
          <w:szCs w:val="24"/>
        </w:rPr>
        <w:t>anxietas</w:t>
      </w:r>
      <w:proofErr w:type="spellEnd"/>
      <w:r w:rsidRPr="0031220B">
        <w:rPr>
          <w:rFonts w:ascii="Times New Roman" w:hAnsi="Times New Roman" w:cs="Times New Roman"/>
          <w:sz w:val="24"/>
          <w:szCs w:val="24"/>
        </w:rPr>
        <w:t xml:space="preserve">, </w:t>
      </w:r>
      <w:proofErr w:type="spellStart"/>
      <w:r w:rsidRPr="0031220B">
        <w:rPr>
          <w:rFonts w:ascii="Times New Roman" w:hAnsi="Times New Roman" w:cs="Times New Roman"/>
          <w:sz w:val="24"/>
          <w:szCs w:val="24"/>
        </w:rPr>
        <w:t>gangguan</w:t>
      </w:r>
      <w:proofErr w:type="spellEnd"/>
      <w:r w:rsidRPr="0031220B">
        <w:rPr>
          <w:rFonts w:ascii="Times New Roman" w:hAnsi="Times New Roman" w:cs="Times New Roman"/>
          <w:sz w:val="24"/>
          <w:szCs w:val="24"/>
        </w:rPr>
        <w:t xml:space="preserve"> </w:t>
      </w:r>
      <w:proofErr w:type="spellStart"/>
      <w:r w:rsidRPr="0031220B">
        <w:rPr>
          <w:rFonts w:ascii="Times New Roman" w:hAnsi="Times New Roman" w:cs="Times New Roman"/>
          <w:sz w:val="24"/>
          <w:szCs w:val="24"/>
        </w:rPr>
        <w:t>kepribadian</w:t>
      </w:r>
      <w:proofErr w:type="spellEnd"/>
      <w:r w:rsidRPr="0031220B">
        <w:rPr>
          <w:rFonts w:ascii="Times New Roman" w:hAnsi="Times New Roman" w:cs="Times New Roman"/>
          <w:sz w:val="24"/>
          <w:szCs w:val="24"/>
        </w:rPr>
        <w:t>.</w:t>
      </w:r>
    </w:p>
    <w:p w14:paraId="408783D5" w14:textId="3EB5381B" w:rsidR="00256D22" w:rsidRPr="00C13C4B" w:rsidRDefault="0031220B" w:rsidP="004C6B77">
      <w:pPr>
        <w:pStyle w:val="ListParagraph"/>
        <w:spacing w:line="360" w:lineRule="auto"/>
        <w:ind w:left="284"/>
        <w:jc w:val="both"/>
        <w:rPr>
          <w:rFonts w:ascii="Times New Roman" w:eastAsia="Times New Roman" w:hAnsi="Times New Roman" w:cs="Times New Roman"/>
          <w:color w:val="000000"/>
          <w:sz w:val="24"/>
          <w:szCs w:val="24"/>
        </w:rPr>
      </w:pPr>
      <w:proofErr w:type="spellStart"/>
      <w:r w:rsidRPr="0031220B">
        <w:rPr>
          <w:rFonts w:ascii="Times New Roman" w:hAnsi="Times New Roman" w:cs="Times New Roman"/>
          <w:sz w:val="24"/>
          <w:szCs w:val="24"/>
        </w:rPr>
        <w:t>Ketidak</w:t>
      </w:r>
      <w:proofErr w:type="spellEnd"/>
      <w:r w:rsidRPr="0031220B">
        <w:rPr>
          <w:rFonts w:ascii="Times New Roman" w:hAnsi="Times New Roman" w:cs="Times New Roman"/>
          <w:sz w:val="24"/>
          <w:szCs w:val="24"/>
        </w:rPr>
        <w:t xml:space="preserve"> </w:t>
      </w:r>
      <w:proofErr w:type="spellStart"/>
      <w:r w:rsidRPr="0031220B">
        <w:rPr>
          <w:rFonts w:ascii="Times New Roman" w:hAnsi="Times New Roman" w:cs="Times New Roman"/>
          <w:sz w:val="24"/>
          <w:szCs w:val="24"/>
        </w:rPr>
        <w:t>seimbangan</w:t>
      </w:r>
      <w:proofErr w:type="spellEnd"/>
      <w:r w:rsidRPr="0031220B">
        <w:rPr>
          <w:rFonts w:ascii="Times New Roman" w:hAnsi="Times New Roman" w:cs="Times New Roman"/>
          <w:sz w:val="24"/>
          <w:szCs w:val="24"/>
        </w:rPr>
        <w:t xml:space="preserve"> </w:t>
      </w:r>
      <w:proofErr w:type="spellStart"/>
      <w:r w:rsidRPr="0031220B">
        <w:rPr>
          <w:rFonts w:ascii="Times New Roman" w:hAnsi="Times New Roman" w:cs="Times New Roman"/>
          <w:sz w:val="24"/>
          <w:szCs w:val="24"/>
        </w:rPr>
        <w:t>fungsi</w:t>
      </w:r>
      <w:proofErr w:type="spellEnd"/>
      <w:r w:rsidRPr="0031220B">
        <w:rPr>
          <w:rFonts w:ascii="Times New Roman" w:hAnsi="Times New Roman" w:cs="Times New Roman"/>
          <w:sz w:val="24"/>
          <w:szCs w:val="24"/>
        </w:rPr>
        <w:t xml:space="preserve"> </w:t>
      </w:r>
      <w:proofErr w:type="spellStart"/>
      <w:r w:rsidRPr="0031220B">
        <w:rPr>
          <w:rFonts w:ascii="Times New Roman" w:hAnsi="Times New Roman" w:cs="Times New Roman"/>
          <w:sz w:val="24"/>
          <w:szCs w:val="24"/>
        </w:rPr>
        <w:t>pikir</w:t>
      </w:r>
      <w:proofErr w:type="spellEnd"/>
      <w:r w:rsidRPr="0031220B">
        <w:rPr>
          <w:rFonts w:ascii="Times New Roman" w:hAnsi="Times New Roman" w:cs="Times New Roman"/>
          <w:sz w:val="24"/>
          <w:szCs w:val="24"/>
        </w:rPr>
        <w:t xml:space="preserve"> </w:t>
      </w:r>
      <w:proofErr w:type="spellStart"/>
      <w:r w:rsidRPr="0031220B">
        <w:rPr>
          <w:rFonts w:ascii="Times New Roman" w:hAnsi="Times New Roman" w:cs="Times New Roman"/>
          <w:sz w:val="24"/>
          <w:szCs w:val="24"/>
        </w:rPr>
        <w:t>serta</w:t>
      </w:r>
      <w:proofErr w:type="spellEnd"/>
      <w:r w:rsidRPr="0031220B">
        <w:rPr>
          <w:rFonts w:ascii="Times New Roman" w:hAnsi="Times New Roman" w:cs="Times New Roman"/>
          <w:sz w:val="24"/>
          <w:szCs w:val="24"/>
        </w:rPr>
        <w:t xml:space="preserve"> </w:t>
      </w:r>
      <w:proofErr w:type="spellStart"/>
      <w:r w:rsidRPr="0031220B">
        <w:rPr>
          <w:rFonts w:ascii="Times New Roman" w:hAnsi="Times New Roman" w:cs="Times New Roman"/>
          <w:sz w:val="24"/>
          <w:szCs w:val="24"/>
        </w:rPr>
        <w:t>emosi</w:t>
      </w:r>
      <w:proofErr w:type="spellEnd"/>
      <w:r w:rsidRPr="0031220B">
        <w:rPr>
          <w:rFonts w:ascii="Times New Roman" w:hAnsi="Times New Roman" w:cs="Times New Roman"/>
          <w:sz w:val="24"/>
          <w:szCs w:val="24"/>
        </w:rPr>
        <w:t xml:space="preserve"> </w:t>
      </w:r>
      <w:proofErr w:type="spellStart"/>
      <w:r w:rsidRPr="0031220B">
        <w:rPr>
          <w:rFonts w:ascii="Times New Roman" w:hAnsi="Times New Roman" w:cs="Times New Roman"/>
          <w:sz w:val="24"/>
          <w:szCs w:val="24"/>
        </w:rPr>
        <w:t>maka</w:t>
      </w:r>
      <w:proofErr w:type="spellEnd"/>
      <w:r w:rsidRPr="0031220B">
        <w:rPr>
          <w:rFonts w:ascii="Times New Roman" w:hAnsi="Times New Roman" w:cs="Times New Roman"/>
          <w:sz w:val="24"/>
          <w:szCs w:val="24"/>
        </w:rPr>
        <w:t xml:space="preserve"> </w:t>
      </w:r>
      <w:proofErr w:type="spellStart"/>
      <w:r w:rsidRPr="0031220B">
        <w:rPr>
          <w:rFonts w:ascii="Times New Roman" w:hAnsi="Times New Roman" w:cs="Times New Roman"/>
          <w:sz w:val="24"/>
          <w:szCs w:val="24"/>
        </w:rPr>
        <w:t>akan</w:t>
      </w:r>
      <w:proofErr w:type="spellEnd"/>
      <w:r w:rsidRPr="0031220B">
        <w:rPr>
          <w:rFonts w:ascii="Times New Roman" w:hAnsi="Times New Roman" w:cs="Times New Roman"/>
          <w:sz w:val="24"/>
          <w:szCs w:val="24"/>
        </w:rPr>
        <w:t xml:space="preserve"> </w:t>
      </w:r>
      <w:proofErr w:type="spellStart"/>
      <w:r w:rsidRPr="0031220B">
        <w:rPr>
          <w:rFonts w:ascii="Times New Roman" w:hAnsi="Times New Roman" w:cs="Times New Roman"/>
          <w:sz w:val="24"/>
          <w:szCs w:val="24"/>
        </w:rPr>
        <w:t>berdampak</w:t>
      </w:r>
      <w:proofErr w:type="spellEnd"/>
      <w:r w:rsidRPr="0031220B">
        <w:rPr>
          <w:rFonts w:ascii="Times New Roman" w:hAnsi="Times New Roman" w:cs="Times New Roman"/>
          <w:sz w:val="24"/>
          <w:szCs w:val="24"/>
        </w:rPr>
        <w:t xml:space="preserve"> </w:t>
      </w:r>
      <w:proofErr w:type="spellStart"/>
      <w:r w:rsidRPr="0031220B">
        <w:rPr>
          <w:rFonts w:ascii="Times New Roman" w:hAnsi="Times New Roman" w:cs="Times New Roman"/>
          <w:sz w:val="24"/>
          <w:szCs w:val="24"/>
        </w:rPr>
        <w:t>buruk</w:t>
      </w:r>
      <w:proofErr w:type="spellEnd"/>
      <w:r w:rsidRPr="0031220B">
        <w:rPr>
          <w:rFonts w:ascii="Times New Roman" w:hAnsi="Times New Roman" w:cs="Times New Roman"/>
          <w:sz w:val="24"/>
          <w:szCs w:val="24"/>
        </w:rPr>
        <w:t xml:space="preserve"> </w:t>
      </w:r>
      <w:proofErr w:type="spellStart"/>
      <w:r w:rsidRPr="0031220B">
        <w:rPr>
          <w:rFonts w:ascii="Times New Roman" w:hAnsi="Times New Roman" w:cs="Times New Roman"/>
          <w:sz w:val="24"/>
          <w:szCs w:val="24"/>
        </w:rPr>
        <w:t>bagi</w:t>
      </w:r>
      <w:proofErr w:type="spellEnd"/>
      <w:r w:rsidRPr="0031220B">
        <w:rPr>
          <w:rFonts w:ascii="Times New Roman" w:hAnsi="Times New Roman" w:cs="Times New Roman"/>
          <w:sz w:val="24"/>
          <w:szCs w:val="24"/>
        </w:rPr>
        <w:t xml:space="preserve"> </w:t>
      </w:r>
      <w:proofErr w:type="spellStart"/>
      <w:r w:rsidRPr="0031220B">
        <w:rPr>
          <w:rFonts w:ascii="Times New Roman" w:hAnsi="Times New Roman" w:cs="Times New Roman"/>
          <w:sz w:val="24"/>
          <w:szCs w:val="24"/>
        </w:rPr>
        <w:t>pengidapnya</w:t>
      </w:r>
      <w:proofErr w:type="spellEnd"/>
      <w:r w:rsidRPr="0031220B">
        <w:rPr>
          <w:rFonts w:ascii="Times New Roman" w:hAnsi="Times New Roman" w:cs="Times New Roman"/>
          <w:sz w:val="24"/>
          <w:szCs w:val="24"/>
        </w:rPr>
        <w:t>.</w:t>
      </w:r>
    </w:p>
    <w:p w14:paraId="16C81A06" w14:textId="3DC1392F" w:rsidR="00971B2E" w:rsidRDefault="00971B2E" w:rsidP="004C6B77">
      <w:pPr>
        <w:pStyle w:val="ListParagraph"/>
        <w:numPr>
          <w:ilvl w:val="0"/>
          <w:numId w:val="3"/>
        </w:numPr>
        <w:tabs>
          <w:tab w:val="left" w:pos="284"/>
        </w:tabs>
        <w:spacing w:after="0" w:line="360" w:lineRule="auto"/>
        <w:ind w:left="0" w:firstLine="0"/>
        <w:jc w:val="both"/>
        <w:textAlignment w:val="baseline"/>
        <w:rPr>
          <w:rFonts w:ascii="Times New Roman" w:eastAsia="Times New Roman" w:hAnsi="Times New Roman" w:cs="Times New Roman"/>
          <w:color w:val="000000"/>
          <w:sz w:val="24"/>
          <w:szCs w:val="24"/>
        </w:rPr>
      </w:pPr>
      <w:proofErr w:type="spellStart"/>
      <w:r w:rsidRPr="00AC2F16">
        <w:rPr>
          <w:rFonts w:ascii="Times New Roman" w:eastAsia="Times New Roman" w:hAnsi="Times New Roman" w:cs="Times New Roman"/>
          <w:color w:val="000000"/>
          <w:sz w:val="24"/>
          <w:szCs w:val="24"/>
        </w:rPr>
        <w:t>Disabilitas</w:t>
      </w:r>
      <w:proofErr w:type="spellEnd"/>
      <w:r w:rsidRPr="00AC2F16">
        <w:rPr>
          <w:rFonts w:ascii="Times New Roman" w:eastAsia="Times New Roman" w:hAnsi="Times New Roman" w:cs="Times New Roman"/>
          <w:color w:val="000000"/>
          <w:sz w:val="24"/>
          <w:szCs w:val="24"/>
        </w:rPr>
        <w:t xml:space="preserve"> Ganda</w:t>
      </w:r>
    </w:p>
    <w:p w14:paraId="278EA53F" w14:textId="49ADEDB2" w:rsidR="006C5063" w:rsidRPr="001F3627" w:rsidRDefault="00C13C4B" w:rsidP="004C6B77">
      <w:pPr>
        <w:spacing w:after="0" w:line="360" w:lineRule="auto"/>
        <w:ind w:left="284"/>
        <w:jc w:val="both"/>
        <w:textAlignment w:val="baseline"/>
        <w:rPr>
          <w:rFonts w:ascii="Times New Roman" w:hAnsi="Times New Roman" w:cs="Times New Roman"/>
          <w:color w:val="000000"/>
          <w:sz w:val="24"/>
          <w:szCs w:val="24"/>
          <w:lang w:eastAsia="zh-CN"/>
        </w:rPr>
      </w:pPr>
      <w:r w:rsidRPr="00850CAC">
        <w:rPr>
          <w:rFonts w:ascii="Times New Roman" w:hAnsi="Times New Roman" w:cs="Times New Roman"/>
          <w:sz w:val="24"/>
          <w:szCs w:val="24"/>
        </w:rPr>
        <w:t xml:space="preserve">Penyandang </w:t>
      </w:r>
      <w:proofErr w:type="spellStart"/>
      <w:r w:rsidRPr="00850CAC">
        <w:rPr>
          <w:rFonts w:ascii="Times New Roman" w:hAnsi="Times New Roman" w:cs="Times New Roman"/>
          <w:sz w:val="24"/>
          <w:szCs w:val="24"/>
          <w:lang w:val="en-US"/>
        </w:rPr>
        <w:t>Disabilitas</w:t>
      </w:r>
      <w:proofErr w:type="spellEnd"/>
      <w:r w:rsidRPr="00850CAC">
        <w:rPr>
          <w:rFonts w:ascii="Times New Roman" w:hAnsi="Times New Roman" w:cs="Times New Roman"/>
          <w:sz w:val="24"/>
          <w:szCs w:val="24"/>
        </w:rPr>
        <w:t xml:space="preserve"> ganda atau multi adalah penyandang </w:t>
      </w:r>
      <w:proofErr w:type="spellStart"/>
      <w:r w:rsidRPr="00850CAC">
        <w:rPr>
          <w:rFonts w:ascii="Times New Roman" w:hAnsi="Times New Roman" w:cs="Times New Roman"/>
          <w:sz w:val="24"/>
          <w:szCs w:val="24"/>
          <w:lang w:val="en-US"/>
        </w:rPr>
        <w:t>Disabilitas</w:t>
      </w:r>
      <w:proofErr w:type="spellEnd"/>
      <w:r w:rsidRPr="00850CAC">
        <w:rPr>
          <w:rFonts w:ascii="Times New Roman" w:hAnsi="Times New Roman" w:cs="Times New Roman"/>
          <w:sz w:val="24"/>
          <w:szCs w:val="24"/>
        </w:rPr>
        <w:t xml:space="preserve"> yang mempunyai dua atau lebih ragam </w:t>
      </w:r>
      <w:proofErr w:type="spellStart"/>
      <w:r w:rsidRPr="00850CAC">
        <w:rPr>
          <w:rFonts w:ascii="Times New Roman" w:hAnsi="Times New Roman" w:cs="Times New Roman"/>
          <w:sz w:val="24"/>
          <w:szCs w:val="24"/>
          <w:lang w:val="en-US"/>
        </w:rPr>
        <w:lastRenderedPageBreak/>
        <w:t>Disabilitas</w:t>
      </w:r>
      <w:proofErr w:type="spellEnd"/>
      <w:r w:rsidRPr="00850CAC">
        <w:rPr>
          <w:rFonts w:ascii="Times New Roman" w:hAnsi="Times New Roman" w:cs="Times New Roman"/>
          <w:sz w:val="24"/>
          <w:szCs w:val="24"/>
        </w:rPr>
        <w:t xml:space="preserve"> antara lain </w:t>
      </w:r>
      <w:proofErr w:type="spellStart"/>
      <w:r w:rsidRPr="00850CAC">
        <w:rPr>
          <w:rFonts w:ascii="Times New Roman" w:hAnsi="Times New Roman" w:cs="Times New Roman"/>
          <w:sz w:val="24"/>
          <w:szCs w:val="24"/>
          <w:lang w:val="en-US"/>
        </w:rPr>
        <w:t>Disabilitas</w:t>
      </w:r>
      <w:proofErr w:type="spellEnd"/>
      <w:r w:rsidRPr="00850CAC">
        <w:rPr>
          <w:rFonts w:ascii="Times New Roman" w:hAnsi="Times New Roman" w:cs="Times New Roman"/>
          <w:sz w:val="24"/>
          <w:szCs w:val="24"/>
        </w:rPr>
        <w:t xml:space="preserve"> rungu-wicara dan </w:t>
      </w:r>
      <w:proofErr w:type="spellStart"/>
      <w:r w:rsidRPr="00850CAC">
        <w:rPr>
          <w:rFonts w:ascii="Times New Roman" w:hAnsi="Times New Roman" w:cs="Times New Roman"/>
          <w:sz w:val="24"/>
          <w:szCs w:val="24"/>
          <w:lang w:val="en-US"/>
        </w:rPr>
        <w:t>Disabilitas</w:t>
      </w:r>
      <w:proofErr w:type="spellEnd"/>
      <w:r w:rsidRPr="00850CAC">
        <w:rPr>
          <w:rFonts w:ascii="Times New Roman" w:hAnsi="Times New Roman" w:cs="Times New Roman"/>
          <w:sz w:val="24"/>
          <w:szCs w:val="24"/>
        </w:rPr>
        <w:t xml:space="preserve"> netra-tuli.</w:t>
      </w:r>
    </w:p>
    <w:p w14:paraId="159B1852" w14:textId="77777777" w:rsidR="00971B2E" w:rsidRDefault="00971B2E" w:rsidP="004C6B77">
      <w:pPr>
        <w:numPr>
          <w:ilvl w:val="0"/>
          <w:numId w:val="1"/>
        </w:numPr>
        <w:spacing w:after="0" w:line="360" w:lineRule="auto"/>
        <w:ind w:left="0"/>
        <w:jc w:val="both"/>
        <w:textAlignment w:val="baseline"/>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 xml:space="preserve">Bahasa </w:t>
      </w:r>
      <w:proofErr w:type="spellStart"/>
      <w:r>
        <w:rPr>
          <w:rFonts w:ascii="Times New Roman" w:eastAsia="Times New Roman" w:hAnsi="Times New Roman" w:cs="Times New Roman"/>
          <w:color w:val="000000"/>
          <w:sz w:val="24"/>
          <w:szCs w:val="24"/>
          <w:lang w:val="en-US"/>
        </w:rPr>
        <w:t>Isyarat</w:t>
      </w:r>
      <w:proofErr w:type="spellEnd"/>
      <w:r>
        <w:rPr>
          <w:rFonts w:ascii="Times New Roman" w:eastAsia="Times New Roman" w:hAnsi="Times New Roman" w:cs="Times New Roman"/>
          <w:color w:val="000000"/>
          <w:sz w:val="24"/>
          <w:szCs w:val="24"/>
          <w:lang w:val="en-US"/>
        </w:rPr>
        <w:t xml:space="preserve"> </w:t>
      </w:r>
      <w:proofErr w:type="spellStart"/>
      <w:r>
        <w:rPr>
          <w:rFonts w:ascii="Times New Roman" w:eastAsia="Times New Roman" w:hAnsi="Times New Roman" w:cs="Times New Roman"/>
          <w:color w:val="000000"/>
          <w:sz w:val="24"/>
          <w:szCs w:val="24"/>
          <w:lang w:val="en-US"/>
        </w:rPr>
        <w:t>sebagai</w:t>
      </w:r>
      <w:proofErr w:type="spellEnd"/>
      <w:r>
        <w:rPr>
          <w:rFonts w:ascii="Times New Roman" w:eastAsia="Times New Roman" w:hAnsi="Times New Roman" w:cs="Times New Roman"/>
          <w:color w:val="000000"/>
          <w:sz w:val="24"/>
          <w:szCs w:val="24"/>
          <w:lang w:val="en-US"/>
        </w:rPr>
        <w:t xml:space="preserve"> </w:t>
      </w:r>
      <w:proofErr w:type="spellStart"/>
      <w:r>
        <w:rPr>
          <w:rFonts w:ascii="Times New Roman" w:eastAsia="Times New Roman" w:hAnsi="Times New Roman" w:cs="Times New Roman"/>
          <w:color w:val="000000"/>
          <w:sz w:val="24"/>
          <w:szCs w:val="24"/>
          <w:lang w:val="en-US"/>
        </w:rPr>
        <w:t>bahasa</w:t>
      </w:r>
      <w:proofErr w:type="spellEnd"/>
      <w:r>
        <w:rPr>
          <w:rFonts w:ascii="Times New Roman" w:eastAsia="Times New Roman" w:hAnsi="Times New Roman" w:cs="Times New Roman"/>
          <w:color w:val="000000"/>
          <w:sz w:val="24"/>
          <w:szCs w:val="24"/>
          <w:lang w:val="en-US"/>
        </w:rPr>
        <w:t xml:space="preserve"> </w:t>
      </w:r>
      <w:proofErr w:type="spellStart"/>
      <w:r>
        <w:rPr>
          <w:rFonts w:ascii="Times New Roman" w:eastAsia="Times New Roman" w:hAnsi="Times New Roman" w:cs="Times New Roman"/>
          <w:color w:val="000000"/>
          <w:sz w:val="24"/>
          <w:szCs w:val="24"/>
          <w:lang w:val="en-US"/>
        </w:rPr>
        <w:t>komunikasi</w:t>
      </w:r>
      <w:proofErr w:type="spellEnd"/>
    </w:p>
    <w:p w14:paraId="7A00C7D8" w14:textId="77777777" w:rsidR="00971B2E" w:rsidRPr="00AC2F16" w:rsidRDefault="00971B2E" w:rsidP="004C6B77">
      <w:pPr>
        <w:pStyle w:val="ListParagraph"/>
        <w:numPr>
          <w:ilvl w:val="0"/>
          <w:numId w:val="4"/>
        </w:numPr>
        <w:spacing w:after="0" w:line="360" w:lineRule="auto"/>
        <w:jc w:val="both"/>
        <w:textAlignment w:val="baseline"/>
        <w:rPr>
          <w:rFonts w:ascii="Times New Roman" w:eastAsia="Times New Roman" w:hAnsi="Times New Roman" w:cs="Times New Roman"/>
          <w:color w:val="000000"/>
          <w:sz w:val="24"/>
          <w:szCs w:val="24"/>
        </w:rPr>
      </w:pPr>
      <w:proofErr w:type="spellStart"/>
      <w:r w:rsidRPr="00AC2F16">
        <w:rPr>
          <w:rFonts w:ascii="Times New Roman" w:eastAsia="Times New Roman" w:hAnsi="Times New Roman" w:cs="Times New Roman"/>
          <w:color w:val="000000"/>
          <w:sz w:val="24"/>
          <w:szCs w:val="24"/>
        </w:rPr>
        <w:t>Memperkaya</w:t>
      </w:r>
      <w:proofErr w:type="spellEnd"/>
      <w:r w:rsidRPr="00AC2F16">
        <w:rPr>
          <w:rFonts w:ascii="Times New Roman" w:eastAsia="Times New Roman" w:hAnsi="Times New Roman" w:cs="Times New Roman"/>
          <w:color w:val="000000"/>
          <w:sz w:val="24"/>
          <w:szCs w:val="24"/>
        </w:rPr>
        <w:t xml:space="preserve"> </w:t>
      </w:r>
      <w:proofErr w:type="spellStart"/>
      <w:r w:rsidRPr="00AC2F16">
        <w:rPr>
          <w:rFonts w:ascii="Times New Roman" w:eastAsia="Times New Roman" w:hAnsi="Times New Roman" w:cs="Times New Roman"/>
          <w:color w:val="000000"/>
          <w:sz w:val="24"/>
          <w:szCs w:val="24"/>
        </w:rPr>
        <w:t>Ekspresi</w:t>
      </w:r>
      <w:proofErr w:type="spellEnd"/>
    </w:p>
    <w:p w14:paraId="0AFFA34E" w14:textId="77777777" w:rsidR="00971B2E" w:rsidRPr="00AC2F16" w:rsidRDefault="00971B2E" w:rsidP="004C6B77">
      <w:pPr>
        <w:pStyle w:val="ListParagraph"/>
        <w:numPr>
          <w:ilvl w:val="0"/>
          <w:numId w:val="4"/>
        </w:numPr>
        <w:spacing w:after="0" w:line="360" w:lineRule="auto"/>
        <w:jc w:val="both"/>
        <w:textAlignment w:val="baseline"/>
        <w:rPr>
          <w:rFonts w:ascii="Times New Roman" w:eastAsia="Times New Roman" w:hAnsi="Times New Roman" w:cs="Times New Roman"/>
          <w:color w:val="000000"/>
          <w:sz w:val="24"/>
          <w:szCs w:val="24"/>
        </w:rPr>
      </w:pPr>
      <w:proofErr w:type="spellStart"/>
      <w:r w:rsidRPr="00AC2F16">
        <w:rPr>
          <w:rFonts w:ascii="Times New Roman" w:eastAsia="Times New Roman" w:hAnsi="Times New Roman" w:cs="Times New Roman"/>
          <w:color w:val="000000"/>
          <w:sz w:val="24"/>
          <w:szCs w:val="24"/>
        </w:rPr>
        <w:t>Otak</w:t>
      </w:r>
      <w:proofErr w:type="spellEnd"/>
      <w:r w:rsidRPr="00AC2F16">
        <w:rPr>
          <w:rFonts w:ascii="Times New Roman" w:eastAsia="Times New Roman" w:hAnsi="Times New Roman" w:cs="Times New Roman"/>
          <w:color w:val="000000"/>
          <w:sz w:val="24"/>
          <w:szCs w:val="24"/>
        </w:rPr>
        <w:t xml:space="preserve"> Kiri-</w:t>
      </w:r>
      <w:proofErr w:type="spellStart"/>
      <w:r w:rsidRPr="00AC2F16">
        <w:rPr>
          <w:rFonts w:ascii="Times New Roman" w:eastAsia="Times New Roman" w:hAnsi="Times New Roman" w:cs="Times New Roman"/>
          <w:color w:val="000000"/>
          <w:sz w:val="24"/>
          <w:szCs w:val="24"/>
        </w:rPr>
        <w:t>Kanan</w:t>
      </w:r>
      <w:proofErr w:type="spellEnd"/>
      <w:r w:rsidRPr="00AC2F16">
        <w:rPr>
          <w:rFonts w:ascii="Times New Roman" w:eastAsia="Times New Roman" w:hAnsi="Times New Roman" w:cs="Times New Roman"/>
          <w:color w:val="000000"/>
          <w:sz w:val="24"/>
          <w:szCs w:val="24"/>
        </w:rPr>
        <w:t xml:space="preserve"> </w:t>
      </w:r>
      <w:proofErr w:type="spellStart"/>
      <w:r w:rsidRPr="00AC2F16">
        <w:rPr>
          <w:rFonts w:ascii="Times New Roman" w:eastAsia="Times New Roman" w:hAnsi="Times New Roman" w:cs="Times New Roman"/>
          <w:color w:val="000000"/>
          <w:sz w:val="24"/>
          <w:szCs w:val="24"/>
        </w:rPr>
        <w:t>Seimbang</w:t>
      </w:r>
      <w:proofErr w:type="spellEnd"/>
    </w:p>
    <w:p w14:paraId="0C28A84D" w14:textId="77777777" w:rsidR="00971B2E" w:rsidRPr="00AC2F16" w:rsidRDefault="00971B2E" w:rsidP="004C6B77">
      <w:pPr>
        <w:pStyle w:val="ListParagraph"/>
        <w:numPr>
          <w:ilvl w:val="0"/>
          <w:numId w:val="4"/>
        </w:numPr>
        <w:spacing w:after="0" w:line="360" w:lineRule="auto"/>
        <w:jc w:val="both"/>
        <w:textAlignment w:val="baseline"/>
        <w:rPr>
          <w:rFonts w:ascii="Times New Roman" w:eastAsia="Times New Roman" w:hAnsi="Times New Roman" w:cs="Times New Roman"/>
          <w:color w:val="000000"/>
          <w:sz w:val="24"/>
          <w:szCs w:val="24"/>
        </w:rPr>
      </w:pPr>
      <w:proofErr w:type="spellStart"/>
      <w:r w:rsidRPr="00AC2F16">
        <w:rPr>
          <w:rFonts w:ascii="Times New Roman" w:eastAsia="Times New Roman" w:hAnsi="Times New Roman" w:cs="Times New Roman"/>
          <w:color w:val="000000"/>
          <w:sz w:val="24"/>
          <w:szCs w:val="24"/>
        </w:rPr>
        <w:t>Jaringan</w:t>
      </w:r>
      <w:proofErr w:type="spellEnd"/>
      <w:r w:rsidRPr="00AC2F16">
        <w:rPr>
          <w:rFonts w:ascii="Times New Roman" w:eastAsia="Times New Roman" w:hAnsi="Times New Roman" w:cs="Times New Roman"/>
          <w:color w:val="000000"/>
          <w:sz w:val="24"/>
          <w:szCs w:val="24"/>
        </w:rPr>
        <w:t xml:space="preserve"> </w:t>
      </w:r>
      <w:proofErr w:type="spellStart"/>
      <w:r w:rsidRPr="00AC2F16">
        <w:rPr>
          <w:rFonts w:ascii="Times New Roman" w:eastAsia="Times New Roman" w:hAnsi="Times New Roman" w:cs="Times New Roman"/>
          <w:color w:val="000000"/>
          <w:sz w:val="24"/>
          <w:szCs w:val="24"/>
        </w:rPr>
        <w:t>Lebih</w:t>
      </w:r>
      <w:proofErr w:type="spellEnd"/>
      <w:r w:rsidRPr="00AC2F16">
        <w:rPr>
          <w:rFonts w:ascii="Times New Roman" w:eastAsia="Times New Roman" w:hAnsi="Times New Roman" w:cs="Times New Roman"/>
          <w:color w:val="000000"/>
          <w:sz w:val="24"/>
          <w:szCs w:val="24"/>
        </w:rPr>
        <w:t xml:space="preserve"> Luas</w:t>
      </w:r>
    </w:p>
    <w:p w14:paraId="515A1DA2" w14:textId="499A2F78" w:rsidR="00501822" w:rsidRDefault="00971B2E" w:rsidP="004C6B77">
      <w:pPr>
        <w:pStyle w:val="ListParagraph"/>
        <w:numPr>
          <w:ilvl w:val="0"/>
          <w:numId w:val="4"/>
        </w:numPr>
        <w:spacing w:after="0" w:line="360" w:lineRule="auto"/>
        <w:jc w:val="both"/>
        <w:textAlignment w:val="baseline"/>
        <w:rPr>
          <w:rFonts w:ascii="Times New Roman" w:eastAsia="Times New Roman" w:hAnsi="Times New Roman" w:cs="Times New Roman"/>
          <w:color w:val="000000"/>
          <w:sz w:val="24"/>
          <w:szCs w:val="24"/>
        </w:rPr>
      </w:pPr>
      <w:proofErr w:type="spellStart"/>
      <w:r w:rsidRPr="00AC2F16">
        <w:rPr>
          <w:rFonts w:ascii="Times New Roman" w:eastAsia="Times New Roman" w:hAnsi="Times New Roman" w:cs="Times New Roman"/>
          <w:color w:val="000000"/>
          <w:sz w:val="24"/>
          <w:szCs w:val="24"/>
        </w:rPr>
        <w:t>Komunikasi</w:t>
      </w:r>
      <w:proofErr w:type="spellEnd"/>
      <w:r w:rsidRPr="00AC2F16">
        <w:rPr>
          <w:rFonts w:ascii="Times New Roman" w:eastAsia="Times New Roman" w:hAnsi="Times New Roman" w:cs="Times New Roman"/>
          <w:color w:val="000000"/>
          <w:sz w:val="24"/>
          <w:szCs w:val="24"/>
        </w:rPr>
        <w:t xml:space="preserve"> </w:t>
      </w:r>
      <w:proofErr w:type="spellStart"/>
      <w:r w:rsidRPr="00AC2F16">
        <w:rPr>
          <w:rFonts w:ascii="Times New Roman" w:eastAsia="Times New Roman" w:hAnsi="Times New Roman" w:cs="Times New Roman"/>
          <w:color w:val="000000"/>
          <w:sz w:val="24"/>
          <w:szCs w:val="24"/>
        </w:rPr>
        <w:t>Tanpa</w:t>
      </w:r>
      <w:proofErr w:type="spellEnd"/>
      <w:r w:rsidRPr="00AC2F16">
        <w:rPr>
          <w:rFonts w:ascii="Times New Roman" w:eastAsia="Times New Roman" w:hAnsi="Times New Roman" w:cs="Times New Roman"/>
          <w:color w:val="000000"/>
          <w:sz w:val="24"/>
          <w:szCs w:val="24"/>
        </w:rPr>
        <w:t xml:space="preserve"> </w:t>
      </w:r>
      <w:proofErr w:type="spellStart"/>
      <w:r w:rsidRPr="00AC2F16">
        <w:rPr>
          <w:rFonts w:ascii="Times New Roman" w:eastAsia="Times New Roman" w:hAnsi="Times New Roman" w:cs="Times New Roman"/>
          <w:color w:val="000000"/>
          <w:sz w:val="24"/>
          <w:szCs w:val="24"/>
        </w:rPr>
        <w:t>Hambatan</w:t>
      </w:r>
      <w:proofErr w:type="spellEnd"/>
    </w:p>
    <w:p w14:paraId="3B1BF5EC" w14:textId="24E152B6" w:rsidR="00501822" w:rsidRPr="00501822" w:rsidRDefault="00501822" w:rsidP="004C6B77">
      <w:pPr>
        <w:spacing w:after="0" w:line="360" w:lineRule="auto"/>
        <w:jc w:val="both"/>
        <w:textAlignment w:val="baseline"/>
        <w:rPr>
          <w:rFonts w:ascii="Times New Roman" w:hAnsi="Times New Roman" w:cs="Times New Roman"/>
          <w:color w:val="000000"/>
          <w:sz w:val="24"/>
          <w:szCs w:val="24"/>
          <w:lang w:val="en-US" w:eastAsia="zh-CN"/>
        </w:rPr>
      </w:pPr>
      <w:r>
        <w:rPr>
          <w:rFonts w:ascii="Times New Roman" w:hAnsi="Times New Roman" w:cs="Times New Roman" w:hint="eastAsia"/>
          <w:color w:val="000000"/>
          <w:sz w:val="24"/>
          <w:szCs w:val="24"/>
          <w:lang w:eastAsia="zh-CN"/>
        </w:rPr>
        <w:t>T</w:t>
      </w:r>
      <w:proofErr w:type="spellStart"/>
      <w:r>
        <w:rPr>
          <w:rFonts w:ascii="Times New Roman" w:hAnsi="Times New Roman" w:cs="Times New Roman"/>
          <w:color w:val="000000"/>
          <w:sz w:val="24"/>
          <w:szCs w:val="24"/>
          <w:lang w:val="en-US" w:eastAsia="zh-CN"/>
        </w:rPr>
        <w:t>erdapat</w:t>
      </w:r>
      <w:proofErr w:type="spellEnd"/>
      <w:r>
        <w:rPr>
          <w:rFonts w:ascii="Times New Roman" w:hAnsi="Times New Roman" w:cs="Times New Roman"/>
          <w:color w:val="000000"/>
          <w:sz w:val="24"/>
          <w:szCs w:val="24"/>
          <w:lang w:val="en-US" w:eastAsia="zh-CN"/>
        </w:rPr>
        <w:t xml:space="preserve"> 7 </w:t>
      </w:r>
      <w:proofErr w:type="spellStart"/>
      <w:r>
        <w:rPr>
          <w:rFonts w:ascii="Times New Roman" w:hAnsi="Times New Roman" w:cs="Times New Roman"/>
          <w:color w:val="000000"/>
          <w:sz w:val="24"/>
          <w:szCs w:val="24"/>
          <w:lang w:val="en-US" w:eastAsia="zh-CN"/>
        </w:rPr>
        <w:t>Unsur</w:t>
      </w:r>
      <w:proofErr w:type="spellEnd"/>
      <w:r>
        <w:rPr>
          <w:rFonts w:ascii="Times New Roman" w:hAnsi="Times New Roman" w:cs="Times New Roman"/>
          <w:color w:val="000000"/>
          <w:sz w:val="24"/>
          <w:szCs w:val="24"/>
          <w:lang w:val="en-US" w:eastAsia="zh-CN"/>
        </w:rPr>
        <w:t xml:space="preserve"> </w:t>
      </w:r>
      <w:proofErr w:type="spellStart"/>
      <w:r>
        <w:rPr>
          <w:rFonts w:ascii="Times New Roman" w:hAnsi="Times New Roman" w:cs="Times New Roman"/>
          <w:color w:val="000000"/>
          <w:sz w:val="24"/>
          <w:szCs w:val="24"/>
          <w:lang w:val="en-US" w:eastAsia="zh-CN"/>
        </w:rPr>
        <w:t>Kerangka</w:t>
      </w:r>
      <w:proofErr w:type="spellEnd"/>
      <w:r>
        <w:rPr>
          <w:rFonts w:ascii="Times New Roman" w:hAnsi="Times New Roman" w:cs="Times New Roman"/>
          <w:color w:val="000000"/>
          <w:sz w:val="24"/>
          <w:szCs w:val="24"/>
          <w:lang w:val="en-US" w:eastAsia="zh-CN"/>
        </w:rPr>
        <w:t xml:space="preserve"> </w:t>
      </w:r>
      <w:proofErr w:type="spellStart"/>
      <w:r>
        <w:rPr>
          <w:rFonts w:ascii="Times New Roman" w:hAnsi="Times New Roman" w:cs="Times New Roman"/>
          <w:color w:val="000000"/>
          <w:sz w:val="24"/>
          <w:szCs w:val="24"/>
          <w:lang w:val="en-US" w:eastAsia="zh-CN"/>
        </w:rPr>
        <w:t>Teori</w:t>
      </w:r>
      <w:proofErr w:type="spellEnd"/>
      <w:r>
        <w:rPr>
          <w:rFonts w:ascii="Times New Roman" w:hAnsi="Times New Roman" w:cs="Times New Roman"/>
          <w:color w:val="000000"/>
          <w:sz w:val="24"/>
          <w:szCs w:val="24"/>
          <w:lang w:val="en-US" w:eastAsia="zh-CN"/>
        </w:rPr>
        <w:t xml:space="preserve"> yang </w:t>
      </w:r>
      <w:proofErr w:type="spellStart"/>
      <w:r>
        <w:rPr>
          <w:rFonts w:ascii="Times New Roman" w:hAnsi="Times New Roman" w:cs="Times New Roman"/>
          <w:color w:val="000000"/>
          <w:sz w:val="24"/>
          <w:szCs w:val="24"/>
          <w:lang w:val="en-US" w:eastAsia="zh-CN"/>
        </w:rPr>
        <w:t>saya</w:t>
      </w:r>
      <w:proofErr w:type="spellEnd"/>
      <w:r>
        <w:rPr>
          <w:rFonts w:ascii="Times New Roman" w:hAnsi="Times New Roman" w:cs="Times New Roman"/>
          <w:color w:val="000000"/>
          <w:sz w:val="24"/>
          <w:szCs w:val="24"/>
          <w:lang w:val="en-US" w:eastAsia="zh-CN"/>
        </w:rPr>
        <w:t xml:space="preserve"> </w:t>
      </w:r>
      <w:proofErr w:type="spellStart"/>
      <w:r>
        <w:rPr>
          <w:rFonts w:ascii="Times New Roman" w:hAnsi="Times New Roman" w:cs="Times New Roman"/>
          <w:color w:val="000000"/>
          <w:sz w:val="24"/>
          <w:szCs w:val="24"/>
          <w:lang w:val="en-US" w:eastAsia="zh-CN"/>
        </w:rPr>
        <w:t>buat</w:t>
      </w:r>
      <w:proofErr w:type="spellEnd"/>
      <w:r>
        <w:rPr>
          <w:rFonts w:ascii="Times New Roman" w:hAnsi="Times New Roman" w:cs="Times New Roman"/>
          <w:color w:val="000000"/>
          <w:sz w:val="24"/>
          <w:szCs w:val="24"/>
          <w:lang w:val="en-US" w:eastAsia="zh-CN"/>
        </w:rPr>
        <w:t xml:space="preserve">, </w:t>
      </w:r>
      <w:proofErr w:type="spellStart"/>
      <w:r>
        <w:rPr>
          <w:rFonts w:ascii="Times New Roman" w:hAnsi="Times New Roman" w:cs="Times New Roman"/>
          <w:color w:val="000000"/>
          <w:sz w:val="24"/>
          <w:szCs w:val="24"/>
          <w:lang w:val="en-US" w:eastAsia="zh-CN"/>
        </w:rPr>
        <w:t>diantara</w:t>
      </w:r>
      <w:proofErr w:type="spellEnd"/>
      <w:r>
        <w:rPr>
          <w:rFonts w:ascii="Times New Roman" w:hAnsi="Times New Roman" w:cs="Times New Roman"/>
          <w:color w:val="000000"/>
          <w:sz w:val="24"/>
          <w:szCs w:val="24"/>
          <w:lang w:val="en-US" w:eastAsia="zh-CN"/>
        </w:rPr>
        <w:t xml:space="preserve"> lain:</w:t>
      </w:r>
    </w:p>
    <w:p w14:paraId="745CD961" w14:textId="6E84A8C6" w:rsidR="00E03D03" w:rsidRDefault="00E03D03" w:rsidP="004C6B77">
      <w:pPr>
        <w:pStyle w:val="ListParagraph"/>
        <w:numPr>
          <w:ilvl w:val="0"/>
          <w:numId w:val="6"/>
        </w:numPr>
        <w:spacing w:line="360" w:lineRule="auto"/>
        <w:ind w:left="0"/>
        <w:rPr>
          <w:rFonts w:ascii="Times New Roman" w:hAnsi="Times New Roman" w:cs="Times New Roman"/>
          <w:sz w:val="24"/>
          <w:szCs w:val="24"/>
        </w:rPr>
      </w:pPr>
      <w:r w:rsidRPr="00507F67">
        <w:rPr>
          <w:rFonts w:ascii="Times New Roman" w:hAnsi="Times New Roman" w:cs="Times New Roman"/>
          <w:sz w:val="24"/>
          <w:szCs w:val="24"/>
        </w:rPr>
        <w:t>Gesture (</w:t>
      </w:r>
      <w:proofErr w:type="spellStart"/>
      <w:r w:rsidRPr="00507F67">
        <w:rPr>
          <w:rFonts w:ascii="Times New Roman" w:hAnsi="Times New Roman" w:cs="Times New Roman"/>
          <w:i/>
          <w:iCs/>
          <w:sz w:val="24"/>
          <w:szCs w:val="24"/>
        </w:rPr>
        <w:t>Kinesik</w:t>
      </w:r>
      <w:proofErr w:type="spellEnd"/>
      <w:r w:rsidRPr="00507F67">
        <w:rPr>
          <w:rFonts w:ascii="Times New Roman" w:hAnsi="Times New Roman" w:cs="Times New Roman"/>
          <w:sz w:val="24"/>
          <w:szCs w:val="24"/>
        </w:rPr>
        <w:t>)</w:t>
      </w:r>
    </w:p>
    <w:p w14:paraId="2CC40250" w14:textId="2AEFA11B" w:rsidR="00270C79" w:rsidRPr="00270C79" w:rsidRDefault="00270C79" w:rsidP="004C6B77">
      <w:pPr>
        <w:spacing w:line="360" w:lineRule="auto"/>
      </w:pPr>
      <w:r w:rsidRPr="00850CAC">
        <w:rPr>
          <w:rFonts w:ascii="Times New Roman" w:hAnsi="Times New Roman" w:cs="Times New Roman"/>
          <w:sz w:val="24"/>
          <w:lang w:val="id-ID"/>
        </w:rPr>
        <w:t>dan postur tubuh contoh-contoh gerakan dan postur tubuh</w:t>
      </w:r>
      <w:r w:rsidRPr="00850CAC">
        <w:rPr>
          <w:rFonts w:ascii="Times New Roman" w:hAnsi="Times New Roman" w:cs="Times New Roman"/>
          <w:spacing w:val="1"/>
          <w:sz w:val="24"/>
          <w:lang w:val="id-ID"/>
        </w:rPr>
        <w:t xml:space="preserve"> </w:t>
      </w:r>
      <w:r w:rsidRPr="00850CAC">
        <w:rPr>
          <w:rFonts w:ascii="Times New Roman" w:hAnsi="Times New Roman" w:cs="Times New Roman"/>
          <w:sz w:val="24"/>
          <w:lang w:val="id-ID"/>
        </w:rPr>
        <w:t>yang</w:t>
      </w:r>
      <w:r w:rsidRPr="00850CAC">
        <w:rPr>
          <w:rFonts w:ascii="Times New Roman" w:hAnsi="Times New Roman" w:cs="Times New Roman"/>
          <w:spacing w:val="-1"/>
          <w:sz w:val="24"/>
          <w:lang w:val="id-ID"/>
        </w:rPr>
        <w:t xml:space="preserve"> </w:t>
      </w:r>
      <w:r w:rsidRPr="00850CAC">
        <w:rPr>
          <w:rFonts w:ascii="Times New Roman" w:hAnsi="Times New Roman" w:cs="Times New Roman"/>
          <w:sz w:val="24"/>
          <w:lang w:val="id-ID"/>
        </w:rPr>
        <w:t>dilakukan seseorang dengan</w:t>
      </w:r>
      <w:r w:rsidRPr="00850CAC">
        <w:rPr>
          <w:rFonts w:ascii="Times New Roman" w:hAnsi="Times New Roman" w:cs="Times New Roman"/>
          <w:spacing w:val="-1"/>
          <w:sz w:val="24"/>
          <w:lang w:val="id-ID"/>
        </w:rPr>
        <w:t xml:space="preserve"> </w:t>
      </w:r>
      <w:r w:rsidRPr="00850CAC">
        <w:rPr>
          <w:rFonts w:ascii="Times New Roman" w:hAnsi="Times New Roman" w:cs="Times New Roman"/>
          <w:sz w:val="24"/>
          <w:lang w:val="id-ID"/>
        </w:rPr>
        <w:t>makna</w:t>
      </w:r>
      <w:r w:rsidRPr="00850CAC">
        <w:rPr>
          <w:rFonts w:ascii="Times New Roman" w:hAnsi="Times New Roman" w:cs="Times New Roman"/>
          <w:spacing w:val="-2"/>
          <w:sz w:val="24"/>
          <w:lang w:val="id-ID"/>
        </w:rPr>
        <w:t xml:space="preserve"> </w:t>
      </w:r>
      <w:r w:rsidRPr="00850CAC">
        <w:rPr>
          <w:rFonts w:ascii="Times New Roman" w:hAnsi="Times New Roman" w:cs="Times New Roman"/>
          <w:sz w:val="24"/>
          <w:lang w:val="id-ID"/>
        </w:rPr>
        <w:t>psikologisnya</w:t>
      </w:r>
      <w:r w:rsidRPr="00850CAC">
        <w:rPr>
          <w:rFonts w:ascii="Times New Roman" w:hAnsi="Times New Roman" w:cs="Times New Roman"/>
          <w:spacing w:val="-1"/>
          <w:sz w:val="24"/>
          <w:lang w:val="id-ID"/>
        </w:rPr>
        <w:t xml:space="preserve"> </w:t>
      </w:r>
      <w:r w:rsidRPr="00850CAC">
        <w:rPr>
          <w:rFonts w:ascii="Times New Roman" w:hAnsi="Times New Roman" w:cs="Times New Roman"/>
          <w:sz w:val="24"/>
          <w:lang w:val="id-ID"/>
        </w:rPr>
        <w:t>(Forsyth,</w:t>
      </w:r>
      <w:r w:rsidRPr="00850CAC">
        <w:rPr>
          <w:rFonts w:ascii="Times New Roman" w:hAnsi="Times New Roman" w:cs="Times New Roman"/>
          <w:spacing w:val="-1"/>
          <w:sz w:val="24"/>
          <w:lang w:val="id-ID"/>
        </w:rPr>
        <w:t xml:space="preserve"> </w:t>
      </w:r>
      <w:r w:rsidRPr="00850CAC">
        <w:rPr>
          <w:rFonts w:ascii="Times New Roman" w:hAnsi="Times New Roman" w:cs="Times New Roman"/>
          <w:sz w:val="24"/>
          <w:lang w:val="id-ID"/>
        </w:rPr>
        <w:t>1999):</w:t>
      </w:r>
    </w:p>
    <w:p w14:paraId="769982D0" w14:textId="77777777" w:rsidR="00270C79" w:rsidRPr="00850CAC" w:rsidRDefault="00270C79" w:rsidP="004C6B77">
      <w:pPr>
        <w:pStyle w:val="ListParagraph"/>
        <w:widowControl w:val="0"/>
        <w:numPr>
          <w:ilvl w:val="1"/>
          <w:numId w:val="7"/>
        </w:numPr>
        <w:tabs>
          <w:tab w:val="left" w:pos="284"/>
          <w:tab w:val="left" w:pos="1949"/>
        </w:tabs>
        <w:autoSpaceDE w:val="0"/>
        <w:autoSpaceDN w:val="0"/>
        <w:spacing w:after="0" w:line="360" w:lineRule="auto"/>
        <w:ind w:left="0" w:firstLine="0"/>
        <w:contextualSpacing w:val="0"/>
        <w:jc w:val="both"/>
        <w:rPr>
          <w:rFonts w:ascii="Times New Roman" w:hAnsi="Times New Roman" w:cs="Times New Roman"/>
          <w:sz w:val="24"/>
          <w:lang w:val="id-ID"/>
        </w:rPr>
      </w:pPr>
      <w:r w:rsidRPr="00850CAC">
        <w:rPr>
          <w:rFonts w:ascii="Times New Roman" w:hAnsi="Times New Roman" w:cs="Times New Roman"/>
          <w:sz w:val="24"/>
          <w:lang w:val="id-ID"/>
        </w:rPr>
        <w:t>tangan</w:t>
      </w:r>
      <w:r w:rsidRPr="00850CAC">
        <w:rPr>
          <w:rFonts w:ascii="Times New Roman" w:hAnsi="Times New Roman" w:cs="Times New Roman"/>
          <w:spacing w:val="-2"/>
          <w:sz w:val="24"/>
          <w:lang w:val="id-ID"/>
        </w:rPr>
        <w:t xml:space="preserve"> </w:t>
      </w:r>
      <w:r w:rsidRPr="00850CAC">
        <w:rPr>
          <w:rFonts w:ascii="Times New Roman" w:hAnsi="Times New Roman" w:cs="Times New Roman"/>
          <w:sz w:val="24"/>
          <w:lang w:val="id-ID"/>
        </w:rPr>
        <w:t>terbuka:</w:t>
      </w:r>
      <w:r w:rsidRPr="00850CAC">
        <w:rPr>
          <w:rFonts w:ascii="Times New Roman" w:hAnsi="Times New Roman" w:cs="Times New Roman"/>
          <w:spacing w:val="-2"/>
          <w:sz w:val="24"/>
          <w:lang w:val="id-ID"/>
        </w:rPr>
        <w:t xml:space="preserve"> </w:t>
      </w:r>
      <w:r w:rsidRPr="00850CAC">
        <w:rPr>
          <w:rFonts w:ascii="Times New Roman" w:hAnsi="Times New Roman" w:cs="Times New Roman"/>
          <w:sz w:val="24"/>
          <w:lang w:val="id-ID"/>
        </w:rPr>
        <w:t>keterbukaan</w:t>
      </w:r>
      <w:r w:rsidRPr="00850CAC">
        <w:rPr>
          <w:rFonts w:ascii="Times New Roman" w:hAnsi="Times New Roman" w:cs="Times New Roman"/>
          <w:spacing w:val="-2"/>
          <w:sz w:val="24"/>
          <w:lang w:val="id-ID"/>
        </w:rPr>
        <w:t xml:space="preserve"> </w:t>
      </w:r>
      <w:r w:rsidRPr="00850CAC">
        <w:rPr>
          <w:rFonts w:ascii="Times New Roman" w:hAnsi="Times New Roman" w:cs="Times New Roman"/>
          <w:sz w:val="24"/>
          <w:lang w:val="id-ID"/>
        </w:rPr>
        <w:t>pikiran</w:t>
      </w:r>
    </w:p>
    <w:p w14:paraId="7A3C57E6" w14:textId="77777777" w:rsidR="00270C79" w:rsidRPr="00850CAC" w:rsidRDefault="00270C79" w:rsidP="004C6B77">
      <w:pPr>
        <w:pStyle w:val="ListParagraph"/>
        <w:widowControl w:val="0"/>
        <w:numPr>
          <w:ilvl w:val="1"/>
          <w:numId w:val="7"/>
        </w:numPr>
        <w:tabs>
          <w:tab w:val="left" w:pos="284"/>
          <w:tab w:val="left" w:pos="1949"/>
        </w:tabs>
        <w:autoSpaceDE w:val="0"/>
        <w:autoSpaceDN w:val="0"/>
        <w:spacing w:after="0" w:line="360" w:lineRule="auto"/>
        <w:ind w:left="0" w:firstLine="0"/>
        <w:contextualSpacing w:val="0"/>
        <w:rPr>
          <w:rFonts w:ascii="Times New Roman" w:hAnsi="Times New Roman" w:cs="Times New Roman"/>
          <w:sz w:val="24"/>
          <w:lang w:val="id-ID"/>
        </w:rPr>
      </w:pPr>
      <w:r w:rsidRPr="00850CAC">
        <w:rPr>
          <w:rFonts w:ascii="Times New Roman" w:hAnsi="Times New Roman" w:cs="Times New Roman"/>
          <w:sz w:val="24"/>
          <w:lang w:val="id-ID"/>
        </w:rPr>
        <w:t>tangan</w:t>
      </w:r>
      <w:r w:rsidRPr="00850CAC">
        <w:rPr>
          <w:rFonts w:ascii="Times New Roman" w:hAnsi="Times New Roman" w:cs="Times New Roman"/>
          <w:spacing w:val="-1"/>
          <w:sz w:val="24"/>
          <w:lang w:val="id-ID"/>
        </w:rPr>
        <w:t xml:space="preserve"> </w:t>
      </w:r>
      <w:r w:rsidRPr="00850CAC">
        <w:rPr>
          <w:rFonts w:ascii="Times New Roman" w:hAnsi="Times New Roman" w:cs="Times New Roman"/>
          <w:sz w:val="24"/>
          <w:lang w:val="id-ID"/>
        </w:rPr>
        <w:t>didada,</w:t>
      </w:r>
      <w:r w:rsidRPr="00850CAC">
        <w:rPr>
          <w:rFonts w:ascii="Times New Roman" w:hAnsi="Times New Roman" w:cs="Times New Roman"/>
          <w:spacing w:val="-1"/>
          <w:sz w:val="24"/>
          <w:lang w:val="id-ID"/>
        </w:rPr>
        <w:t xml:space="preserve"> </w:t>
      </w:r>
      <w:r w:rsidRPr="00850CAC">
        <w:rPr>
          <w:rFonts w:ascii="Times New Roman" w:hAnsi="Times New Roman" w:cs="Times New Roman"/>
          <w:sz w:val="24"/>
          <w:lang w:val="id-ID"/>
        </w:rPr>
        <w:t>membuka lengan</w:t>
      </w:r>
      <w:r w:rsidRPr="00850CAC">
        <w:rPr>
          <w:rFonts w:ascii="Times New Roman" w:hAnsi="Times New Roman" w:cs="Times New Roman"/>
          <w:spacing w:val="-1"/>
          <w:sz w:val="24"/>
          <w:lang w:val="id-ID"/>
        </w:rPr>
        <w:t xml:space="preserve"> </w:t>
      </w:r>
      <w:r w:rsidRPr="00850CAC">
        <w:rPr>
          <w:rFonts w:ascii="Times New Roman" w:hAnsi="Times New Roman" w:cs="Times New Roman"/>
          <w:sz w:val="24"/>
          <w:lang w:val="id-ID"/>
        </w:rPr>
        <w:t>dan</w:t>
      </w:r>
      <w:r w:rsidRPr="00850CAC">
        <w:rPr>
          <w:rFonts w:ascii="Times New Roman" w:hAnsi="Times New Roman" w:cs="Times New Roman"/>
          <w:spacing w:val="-1"/>
          <w:sz w:val="24"/>
          <w:lang w:val="id-ID"/>
        </w:rPr>
        <w:t xml:space="preserve"> </w:t>
      </w:r>
      <w:r w:rsidRPr="00850CAC">
        <w:rPr>
          <w:rFonts w:ascii="Times New Roman" w:hAnsi="Times New Roman" w:cs="Times New Roman"/>
          <w:sz w:val="24"/>
          <w:lang w:val="id-ID"/>
        </w:rPr>
        <w:t>tangan,menepuk</w:t>
      </w:r>
      <w:r w:rsidRPr="00850CAC">
        <w:rPr>
          <w:rFonts w:ascii="Times New Roman" w:hAnsi="Times New Roman" w:cs="Times New Roman"/>
          <w:spacing w:val="-1"/>
          <w:sz w:val="24"/>
          <w:lang w:val="id-ID"/>
        </w:rPr>
        <w:t xml:space="preserve"> </w:t>
      </w:r>
      <w:r w:rsidRPr="00850CAC">
        <w:rPr>
          <w:rFonts w:ascii="Times New Roman" w:hAnsi="Times New Roman" w:cs="Times New Roman"/>
          <w:sz w:val="24"/>
          <w:lang w:val="id-ID"/>
        </w:rPr>
        <w:t>tangan</w:t>
      </w:r>
    </w:p>
    <w:p w14:paraId="780519F2" w14:textId="77777777" w:rsidR="00270C79" w:rsidRPr="00850CAC" w:rsidRDefault="00270C79" w:rsidP="004C6B77">
      <w:pPr>
        <w:pStyle w:val="ListParagraph"/>
        <w:widowControl w:val="0"/>
        <w:numPr>
          <w:ilvl w:val="1"/>
          <w:numId w:val="7"/>
        </w:numPr>
        <w:tabs>
          <w:tab w:val="left" w:pos="284"/>
          <w:tab w:val="left" w:pos="1949"/>
        </w:tabs>
        <w:autoSpaceDE w:val="0"/>
        <w:autoSpaceDN w:val="0"/>
        <w:spacing w:after="0" w:line="360" w:lineRule="auto"/>
        <w:ind w:left="0" w:firstLine="0"/>
        <w:contextualSpacing w:val="0"/>
        <w:rPr>
          <w:rFonts w:ascii="Times New Roman" w:hAnsi="Times New Roman" w:cs="Times New Roman"/>
          <w:sz w:val="24"/>
          <w:lang w:val="id-ID"/>
        </w:rPr>
      </w:pPr>
      <w:r w:rsidRPr="00850CAC">
        <w:rPr>
          <w:rFonts w:ascii="Times New Roman" w:hAnsi="Times New Roman" w:cs="Times New Roman"/>
          <w:sz w:val="24"/>
          <w:lang w:val="id-ID"/>
        </w:rPr>
        <w:t>menggosok-gosokkan</w:t>
      </w:r>
      <w:r w:rsidRPr="00850CAC">
        <w:rPr>
          <w:rFonts w:ascii="Times New Roman" w:hAnsi="Times New Roman" w:cs="Times New Roman"/>
          <w:spacing w:val="-2"/>
          <w:sz w:val="24"/>
          <w:lang w:val="id-ID"/>
        </w:rPr>
        <w:t xml:space="preserve"> </w:t>
      </w:r>
      <w:r w:rsidRPr="00850CAC">
        <w:rPr>
          <w:rFonts w:ascii="Times New Roman" w:hAnsi="Times New Roman" w:cs="Times New Roman"/>
          <w:sz w:val="24"/>
          <w:lang w:val="id-ID"/>
        </w:rPr>
        <w:t>telapak</w:t>
      </w:r>
      <w:r w:rsidRPr="00850CAC">
        <w:rPr>
          <w:rFonts w:ascii="Times New Roman" w:hAnsi="Times New Roman" w:cs="Times New Roman"/>
          <w:spacing w:val="-1"/>
          <w:sz w:val="24"/>
          <w:lang w:val="id-ID"/>
        </w:rPr>
        <w:t xml:space="preserve"> </w:t>
      </w:r>
      <w:r w:rsidRPr="00850CAC">
        <w:rPr>
          <w:rFonts w:ascii="Times New Roman" w:hAnsi="Times New Roman" w:cs="Times New Roman"/>
          <w:sz w:val="24"/>
          <w:lang w:val="id-ID"/>
        </w:rPr>
        <w:t>tangan</w:t>
      </w:r>
    </w:p>
    <w:p w14:paraId="4C9F329B" w14:textId="4D4699D5" w:rsidR="0088561D" w:rsidRPr="00BD1356" w:rsidRDefault="00270C79" w:rsidP="004C6B77">
      <w:pPr>
        <w:pStyle w:val="ListParagraph"/>
        <w:widowControl w:val="0"/>
        <w:numPr>
          <w:ilvl w:val="1"/>
          <w:numId w:val="7"/>
        </w:numPr>
        <w:tabs>
          <w:tab w:val="left" w:pos="284"/>
          <w:tab w:val="left" w:pos="1949"/>
        </w:tabs>
        <w:autoSpaceDE w:val="0"/>
        <w:autoSpaceDN w:val="0"/>
        <w:spacing w:after="0" w:line="360" w:lineRule="auto"/>
        <w:ind w:left="0" w:firstLine="0"/>
        <w:contextualSpacing w:val="0"/>
        <w:rPr>
          <w:rFonts w:ascii="Times New Roman" w:hAnsi="Times New Roman" w:cs="Times New Roman"/>
          <w:sz w:val="24"/>
          <w:lang w:val="id-ID"/>
        </w:rPr>
      </w:pPr>
      <w:r w:rsidRPr="00850CAC">
        <w:rPr>
          <w:rFonts w:ascii="Times New Roman" w:hAnsi="Times New Roman" w:cs="Times New Roman"/>
          <w:sz w:val="24"/>
          <w:lang w:val="id-ID"/>
        </w:rPr>
        <w:t>kepala</w:t>
      </w:r>
      <w:r w:rsidRPr="00850CAC">
        <w:rPr>
          <w:rFonts w:ascii="Times New Roman" w:hAnsi="Times New Roman" w:cs="Times New Roman"/>
          <w:spacing w:val="-2"/>
          <w:sz w:val="24"/>
          <w:lang w:val="id-ID"/>
        </w:rPr>
        <w:t xml:space="preserve"> </w:t>
      </w:r>
      <w:r w:rsidRPr="00850CAC">
        <w:rPr>
          <w:rFonts w:ascii="Times New Roman" w:hAnsi="Times New Roman" w:cs="Times New Roman"/>
          <w:sz w:val="24"/>
          <w:lang w:val="id-ID"/>
        </w:rPr>
        <w:t>dimiringkan</w:t>
      </w:r>
    </w:p>
    <w:p w14:paraId="15DA93BB" w14:textId="77777777" w:rsidR="00BD1356" w:rsidRPr="00BD1356" w:rsidRDefault="00E03D03" w:rsidP="004C6B77">
      <w:pPr>
        <w:pStyle w:val="ListParagraph"/>
        <w:numPr>
          <w:ilvl w:val="0"/>
          <w:numId w:val="6"/>
        </w:numPr>
        <w:spacing w:line="360" w:lineRule="auto"/>
        <w:ind w:left="0"/>
        <w:rPr>
          <w:rFonts w:ascii="Times New Roman" w:hAnsi="Times New Roman" w:cs="Times New Roman"/>
          <w:sz w:val="24"/>
          <w:szCs w:val="24"/>
        </w:rPr>
      </w:pPr>
      <w:proofErr w:type="spellStart"/>
      <w:r w:rsidRPr="00507F67">
        <w:rPr>
          <w:rFonts w:ascii="Times New Roman" w:hAnsi="Times New Roman" w:cs="Times New Roman"/>
          <w:sz w:val="24"/>
          <w:szCs w:val="24"/>
        </w:rPr>
        <w:t>Kontak</w:t>
      </w:r>
      <w:proofErr w:type="spellEnd"/>
      <w:r w:rsidRPr="00507F67">
        <w:rPr>
          <w:rFonts w:ascii="Times New Roman" w:hAnsi="Times New Roman" w:cs="Times New Roman"/>
          <w:sz w:val="24"/>
          <w:szCs w:val="24"/>
        </w:rPr>
        <w:t xml:space="preserve"> Mata </w:t>
      </w:r>
      <w:r w:rsidRPr="00507F67">
        <w:rPr>
          <w:rFonts w:ascii="Times New Roman" w:eastAsia="Times New Roman" w:hAnsi="Times New Roman" w:cs="Times New Roman"/>
          <w:sz w:val="24"/>
          <w:szCs w:val="24"/>
        </w:rPr>
        <w:t>(</w:t>
      </w:r>
      <w:r w:rsidRPr="00507F67">
        <w:rPr>
          <w:rFonts w:ascii="Times New Roman" w:eastAsia="Times New Roman" w:hAnsi="Times New Roman" w:cs="Times New Roman"/>
          <w:i/>
          <w:iCs/>
          <w:sz w:val="24"/>
          <w:szCs w:val="24"/>
        </w:rPr>
        <w:t>Eye Contact</w:t>
      </w:r>
      <w:r w:rsidRPr="00507F67">
        <w:rPr>
          <w:rFonts w:ascii="Times New Roman" w:eastAsia="Times New Roman" w:hAnsi="Times New Roman" w:cs="Times New Roman"/>
          <w:sz w:val="24"/>
          <w:szCs w:val="24"/>
        </w:rPr>
        <w:t>)</w:t>
      </w:r>
    </w:p>
    <w:p w14:paraId="000FCC73" w14:textId="5244B833" w:rsidR="0088561D" w:rsidRPr="00507F67" w:rsidRDefault="00BD1356" w:rsidP="004C6B77">
      <w:pPr>
        <w:pStyle w:val="ListParagraph"/>
        <w:spacing w:line="360" w:lineRule="auto"/>
        <w:ind w:left="0"/>
        <w:rPr>
          <w:rFonts w:ascii="Times New Roman" w:hAnsi="Times New Roman" w:cs="Times New Roman"/>
          <w:sz w:val="24"/>
          <w:szCs w:val="24"/>
        </w:rPr>
      </w:pPr>
      <w:r w:rsidRPr="00BD1356">
        <w:rPr>
          <w:rFonts w:ascii="Times New Roman" w:hAnsi="Times New Roman" w:cs="Times New Roman"/>
          <w:sz w:val="24"/>
          <w:szCs w:val="24"/>
          <w:lang w:val="id-ID"/>
        </w:rPr>
        <w:t>menunjukkan rasa</w:t>
      </w:r>
      <w:r w:rsidRPr="00BD1356">
        <w:rPr>
          <w:rFonts w:ascii="Times New Roman" w:hAnsi="Times New Roman" w:cs="Times New Roman"/>
          <w:spacing w:val="-2"/>
          <w:sz w:val="24"/>
          <w:szCs w:val="24"/>
          <w:lang w:val="id-ID"/>
        </w:rPr>
        <w:t xml:space="preserve"> </w:t>
      </w:r>
      <w:r w:rsidRPr="00BD1356">
        <w:rPr>
          <w:rFonts w:ascii="Times New Roman" w:hAnsi="Times New Roman" w:cs="Times New Roman"/>
          <w:sz w:val="24"/>
          <w:szCs w:val="24"/>
          <w:lang w:val="id-ID"/>
        </w:rPr>
        <w:t>percaya</w:t>
      </w:r>
      <w:r w:rsidRPr="00BD1356">
        <w:rPr>
          <w:rFonts w:ascii="Times New Roman" w:hAnsi="Times New Roman" w:cs="Times New Roman"/>
          <w:spacing w:val="-1"/>
          <w:sz w:val="24"/>
          <w:szCs w:val="24"/>
          <w:lang w:val="id-ID"/>
        </w:rPr>
        <w:t xml:space="preserve"> </w:t>
      </w:r>
      <w:r w:rsidRPr="00BD1356">
        <w:rPr>
          <w:rFonts w:ascii="Times New Roman" w:hAnsi="Times New Roman" w:cs="Times New Roman"/>
          <w:sz w:val="24"/>
          <w:szCs w:val="24"/>
          <w:lang w:val="id-ID"/>
        </w:rPr>
        <w:t>diri, di antara</w:t>
      </w:r>
      <w:r w:rsidRPr="00BD1356">
        <w:rPr>
          <w:rFonts w:ascii="Times New Roman" w:hAnsi="Times New Roman" w:cs="Times New Roman"/>
          <w:spacing w:val="-3"/>
          <w:sz w:val="24"/>
          <w:szCs w:val="24"/>
          <w:lang w:val="id-ID"/>
        </w:rPr>
        <w:t xml:space="preserve"> </w:t>
      </w:r>
      <w:r w:rsidRPr="00BD1356">
        <w:rPr>
          <w:rFonts w:ascii="Times New Roman" w:hAnsi="Times New Roman" w:cs="Times New Roman"/>
          <w:sz w:val="24"/>
          <w:szCs w:val="24"/>
          <w:lang w:val="id-ID"/>
        </w:rPr>
        <w:t>pembicara</w:t>
      </w:r>
      <w:r w:rsidRPr="00BD1356">
        <w:rPr>
          <w:rFonts w:ascii="Times New Roman" w:hAnsi="Times New Roman" w:cs="Times New Roman"/>
          <w:spacing w:val="-1"/>
          <w:sz w:val="24"/>
          <w:szCs w:val="24"/>
          <w:lang w:val="id-ID"/>
        </w:rPr>
        <w:t xml:space="preserve"> </w:t>
      </w:r>
      <w:r w:rsidRPr="00BD1356">
        <w:rPr>
          <w:rFonts w:ascii="Times New Roman" w:hAnsi="Times New Roman" w:cs="Times New Roman"/>
          <w:sz w:val="24"/>
          <w:szCs w:val="24"/>
          <w:lang w:val="id-ID"/>
        </w:rPr>
        <w:t>dan pendengar.</w:t>
      </w:r>
    </w:p>
    <w:p w14:paraId="0CAE540F" w14:textId="77777777" w:rsidR="00BD1356" w:rsidRPr="00BD1356" w:rsidRDefault="00E03D03" w:rsidP="004C6B77">
      <w:pPr>
        <w:pStyle w:val="ListParagraph"/>
        <w:numPr>
          <w:ilvl w:val="0"/>
          <w:numId w:val="6"/>
        </w:numPr>
        <w:spacing w:line="360" w:lineRule="auto"/>
        <w:ind w:left="0"/>
        <w:rPr>
          <w:rFonts w:ascii="Times New Roman" w:hAnsi="Times New Roman" w:cs="Times New Roman"/>
          <w:sz w:val="24"/>
          <w:szCs w:val="24"/>
        </w:rPr>
      </w:pPr>
      <w:proofErr w:type="spellStart"/>
      <w:r w:rsidRPr="00507F67">
        <w:rPr>
          <w:rFonts w:ascii="Times New Roman" w:hAnsi="Times New Roman" w:cs="Times New Roman"/>
          <w:sz w:val="24"/>
          <w:szCs w:val="24"/>
        </w:rPr>
        <w:t>Ekspresi</w:t>
      </w:r>
      <w:proofErr w:type="spellEnd"/>
      <w:r w:rsidRPr="00507F67">
        <w:rPr>
          <w:rFonts w:ascii="Times New Roman" w:hAnsi="Times New Roman" w:cs="Times New Roman"/>
          <w:sz w:val="24"/>
          <w:szCs w:val="24"/>
        </w:rPr>
        <w:t xml:space="preserve"> </w:t>
      </w:r>
      <w:proofErr w:type="spellStart"/>
      <w:r w:rsidRPr="00507F67">
        <w:rPr>
          <w:rFonts w:ascii="Times New Roman" w:hAnsi="Times New Roman" w:cs="Times New Roman"/>
          <w:sz w:val="24"/>
          <w:szCs w:val="24"/>
        </w:rPr>
        <w:t>Wajah</w:t>
      </w:r>
      <w:proofErr w:type="spellEnd"/>
      <w:r w:rsidRPr="00507F67">
        <w:rPr>
          <w:rFonts w:ascii="Times New Roman" w:hAnsi="Times New Roman" w:cs="Times New Roman"/>
          <w:sz w:val="24"/>
          <w:szCs w:val="24"/>
        </w:rPr>
        <w:t xml:space="preserve"> </w:t>
      </w:r>
      <w:r w:rsidRPr="00507F67">
        <w:rPr>
          <w:rFonts w:ascii="Times New Roman" w:eastAsia="Times New Roman" w:hAnsi="Times New Roman" w:cs="Times New Roman"/>
          <w:sz w:val="24"/>
          <w:szCs w:val="24"/>
        </w:rPr>
        <w:t>(</w:t>
      </w:r>
      <w:r w:rsidRPr="00507F67">
        <w:rPr>
          <w:rFonts w:ascii="Times New Roman" w:eastAsia="Times New Roman" w:hAnsi="Times New Roman" w:cs="Times New Roman"/>
          <w:i/>
          <w:iCs/>
          <w:sz w:val="24"/>
          <w:szCs w:val="24"/>
        </w:rPr>
        <w:t xml:space="preserve">Facial </w:t>
      </w:r>
      <w:proofErr w:type="spellStart"/>
      <w:r w:rsidRPr="00507F67">
        <w:rPr>
          <w:rFonts w:ascii="Times New Roman" w:eastAsia="Times New Roman" w:hAnsi="Times New Roman" w:cs="Times New Roman"/>
          <w:i/>
          <w:iCs/>
          <w:sz w:val="24"/>
          <w:szCs w:val="24"/>
        </w:rPr>
        <w:t>Ekspressions</w:t>
      </w:r>
      <w:proofErr w:type="spellEnd"/>
      <w:r w:rsidRPr="00507F67">
        <w:rPr>
          <w:rFonts w:ascii="Times New Roman" w:eastAsia="Times New Roman" w:hAnsi="Times New Roman" w:cs="Times New Roman"/>
          <w:sz w:val="24"/>
          <w:szCs w:val="24"/>
        </w:rPr>
        <w:t>)</w:t>
      </w:r>
    </w:p>
    <w:p w14:paraId="6CD43478" w14:textId="0D1F6612" w:rsidR="0088561D" w:rsidRPr="0088561D" w:rsidRDefault="00BD1356" w:rsidP="004C6B77">
      <w:pPr>
        <w:pStyle w:val="ListParagraph"/>
        <w:spacing w:line="360" w:lineRule="auto"/>
        <w:ind w:left="0"/>
        <w:jc w:val="both"/>
        <w:rPr>
          <w:rFonts w:ascii="Times New Roman" w:hAnsi="Times New Roman" w:cs="Times New Roman"/>
          <w:sz w:val="24"/>
          <w:szCs w:val="24"/>
        </w:rPr>
      </w:pPr>
      <w:r w:rsidRPr="00BD1356">
        <w:rPr>
          <w:rFonts w:ascii="Times New Roman" w:hAnsi="Times New Roman" w:cs="Times New Roman"/>
          <w:sz w:val="24"/>
          <w:szCs w:val="24"/>
          <w:lang w:val="id-ID"/>
        </w:rPr>
        <w:t>Ekspresi wajah disini dimaksut kan agar ketika kita berkomunikasi dengan teman</w:t>
      </w:r>
      <w:r w:rsidRPr="00BD1356">
        <w:rPr>
          <w:rFonts w:ascii="Times New Roman" w:hAnsi="Times New Roman" w:cs="Times New Roman"/>
          <w:spacing w:val="1"/>
          <w:sz w:val="24"/>
          <w:szCs w:val="24"/>
          <w:lang w:val="id-ID"/>
        </w:rPr>
        <w:t xml:space="preserve"> </w:t>
      </w:r>
      <w:r w:rsidRPr="00BD1356">
        <w:rPr>
          <w:rFonts w:ascii="Times New Roman" w:hAnsi="Times New Roman" w:cs="Times New Roman"/>
          <w:sz w:val="24"/>
          <w:szCs w:val="24"/>
          <w:lang w:val="id-ID"/>
        </w:rPr>
        <w:t>tuli, mereka akan memahaminya dengan melihat ekspresi wajah kita seperti apa,</w:t>
      </w:r>
      <w:r w:rsidRPr="00BD1356">
        <w:rPr>
          <w:rFonts w:ascii="Times New Roman" w:hAnsi="Times New Roman" w:cs="Times New Roman"/>
          <w:spacing w:val="1"/>
          <w:sz w:val="24"/>
          <w:szCs w:val="24"/>
          <w:lang w:val="id-ID"/>
        </w:rPr>
        <w:t xml:space="preserve"> </w:t>
      </w:r>
      <w:r w:rsidRPr="00BD1356">
        <w:rPr>
          <w:rFonts w:ascii="Times New Roman" w:hAnsi="Times New Roman" w:cs="Times New Roman"/>
          <w:sz w:val="24"/>
          <w:szCs w:val="24"/>
          <w:lang w:val="id-ID"/>
        </w:rPr>
        <w:t>misal marah, sedih, senang, gelisah, takut, itu bisa dilihat dari ekspresi wajah kita</w:t>
      </w:r>
      <w:r w:rsidRPr="00BD1356">
        <w:rPr>
          <w:rFonts w:ascii="Times New Roman" w:hAnsi="Times New Roman" w:cs="Times New Roman"/>
          <w:spacing w:val="1"/>
          <w:sz w:val="24"/>
          <w:szCs w:val="24"/>
          <w:lang w:val="id-ID"/>
        </w:rPr>
        <w:t xml:space="preserve"> </w:t>
      </w:r>
      <w:r w:rsidRPr="00BD1356">
        <w:rPr>
          <w:rFonts w:ascii="Times New Roman" w:hAnsi="Times New Roman" w:cs="Times New Roman"/>
          <w:sz w:val="24"/>
          <w:szCs w:val="24"/>
          <w:lang w:val="id-ID"/>
        </w:rPr>
        <w:t>seperti</w:t>
      </w:r>
      <w:r w:rsidRPr="00BD1356">
        <w:rPr>
          <w:rFonts w:ascii="Times New Roman" w:hAnsi="Times New Roman" w:cs="Times New Roman"/>
          <w:spacing w:val="-1"/>
          <w:sz w:val="24"/>
          <w:szCs w:val="24"/>
          <w:lang w:val="id-ID"/>
        </w:rPr>
        <w:t xml:space="preserve"> </w:t>
      </w:r>
      <w:r w:rsidRPr="00BD1356">
        <w:rPr>
          <w:rFonts w:ascii="Times New Roman" w:hAnsi="Times New Roman" w:cs="Times New Roman"/>
          <w:sz w:val="24"/>
          <w:szCs w:val="24"/>
          <w:lang w:val="id-ID"/>
        </w:rPr>
        <w:t>apa.</w:t>
      </w:r>
    </w:p>
    <w:p w14:paraId="50189FB8" w14:textId="77777777" w:rsidR="000667BC" w:rsidRPr="000667BC" w:rsidRDefault="00E03D03" w:rsidP="004C6B77">
      <w:pPr>
        <w:pStyle w:val="ListParagraph"/>
        <w:numPr>
          <w:ilvl w:val="0"/>
          <w:numId w:val="6"/>
        </w:numPr>
        <w:spacing w:line="360" w:lineRule="auto"/>
        <w:ind w:left="0"/>
        <w:rPr>
          <w:rFonts w:ascii="Times New Roman" w:hAnsi="Times New Roman" w:cs="Times New Roman"/>
          <w:sz w:val="24"/>
          <w:szCs w:val="24"/>
        </w:rPr>
      </w:pPr>
      <w:r w:rsidRPr="00507F67">
        <w:rPr>
          <w:rFonts w:ascii="Times New Roman" w:eastAsia="Times New Roman" w:hAnsi="Times New Roman" w:cs="Times New Roman"/>
          <w:sz w:val="24"/>
          <w:szCs w:val="24"/>
        </w:rPr>
        <w:t>Paralinguistic (</w:t>
      </w:r>
      <w:proofErr w:type="spellStart"/>
      <w:r w:rsidRPr="00507F67">
        <w:rPr>
          <w:rFonts w:ascii="Times New Roman" w:eastAsia="Times New Roman" w:hAnsi="Times New Roman" w:cs="Times New Roman"/>
          <w:i/>
          <w:iCs/>
          <w:sz w:val="24"/>
          <w:szCs w:val="24"/>
        </w:rPr>
        <w:t>Vokalik</w:t>
      </w:r>
      <w:proofErr w:type="spellEnd"/>
      <w:r w:rsidRPr="00507F67">
        <w:rPr>
          <w:rFonts w:ascii="Times New Roman" w:eastAsia="Times New Roman" w:hAnsi="Times New Roman" w:cs="Times New Roman"/>
          <w:sz w:val="24"/>
          <w:szCs w:val="24"/>
        </w:rPr>
        <w:t>)</w:t>
      </w:r>
    </w:p>
    <w:p w14:paraId="16D80634" w14:textId="6A5089C8" w:rsidR="0088561D" w:rsidRPr="0088561D" w:rsidRDefault="000667BC" w:rsidP="004C6B77">
      <w:pPr>
        <w:pStyle w:val="ListParagraph"/>
        <w:spacing w:line="360" w:lineRule="auto"/>
        <w:ind w:left="0"/>
        <w:jc w:val="both"/>
        <w:rPr>
          <w:rFonts w:ascii="Times New Roman" w:hAnsi="Times New Roman" w:cs="Times New Roman"/>
          <w:sz w:val="24"/>
          <w:szCs w:val="24"/>
        </w:rPr>
      </w:pPr>
      <w:r w:rsidRPr="000667BC">
        <w:rPr>
          <w:rFonts w:ascii="Times New Roman" w:hAnsi="Times New Roman" w:cs="Times New Roman"/>
          <w:sz w:val="24"/>
          <w:szCs w:val="24"/>
          <w:lang w:val="id-ID"/>
        </w:rPr>
        <w:t>Yang di maksutkan dengan paralinguistic adalah mempelajari tentang vocal atau</w:t>
      </w:r>
      <w:r w:rsidRPr="000667BC">
        <w:rPr>
          <w:rFonts w:ascii="Times New Roman" w:hAnsi="Times New Roman" w:cs="Times New Roman"/>
          <w:spacing w:val="1"/>
          <w:sz w:val="24"/>
          <w:szCs w:val="24"/>
          <w:lang w:val="id-ID"/>
        </w:rPr>
        <w:t xml:space="preserve"> </w:t>
      </w:r>
      <w:r w:rsidRPr="000667BC">
        <w:rPr>
          <w:rFonts w:ascii="Times New Roman" w:hAnsi="Times New Roman" w:cs="Times New Roman"/>
          <w:sz w:val="24"/>
          <w:szCs w:val="24"/>
          <w:lang w:val="id-ID"/>
        </w:rPr>
        <w:t>volume suara yang di keluarkan ketika kita berkomunikasi dengan orang lain,</w:t>
      </w:r>
      <w:r w:rsidRPr="000667BC">
        <w:rPr>
          <w:rFonts w:ascii="Times New Roman" w:hAnsi="Times New Roman" w:cs="Times New Roman"/>
          <w:spacing w:val="1"/>
          <w:sz w:val="24"/>
          <w:szCs w:val="24"/>
          <w:lang w:val="id-ID"/>
        </w:rPr>
        <w:t xml:space="preserve"> </w:t>
      </w:r>
      <w:r w:rsidRPr="000667BC">
        <w:rPr>
          <w:rFonts w:ascii="Times New Roman" w:hAnsi="Times New Roman" w:cs="Times New Roman"/>
          <w:sz w:val="24"/>
          <w:szCs w:val="24"/>
          <w:lang w:val="id-ID"/>
        </w:rPr>
        <w:t>contohnya</w:t>
      </w:r>
      <w:r w:rsidRPr="000667BC">
        <w:rPr>
          <w:rFonts w:ascii="Times New Roman" w:hAnsi="Times New Roman" w:cs="Times New Roman"/>
          <w:spacing w:val="-1"/>
          <w:sz w:val="24"/>
          <w:szCs w:val="24"/>
          <w:lang w:val="id-ID"/>
        </w:rPr>
        <w:t xml:space="preserve"> </w:t>
      </w:r>
      <w:r w:rsidRPr="000667BC">
        <w:rPr>
          <w:rFonts w:ascii="Times New Roman" w:hAnsi="Times New Roman" w:cs="Times New Roman"/>
          <w:sz w:val="24"/>
          <w:szCs w:val="24"/>
          <w:lang w:val="id-ID"/>
        </w:rPr>
        <w:t>seperti,</w:t>
      </w:r>
      <w:r w:rsidRPr="000667BC">
        <w:rPr>
          <w:rFonts w:ascii="Times New Roman" w:hAnsi="Times New Roman" w:cs="Times New Roman"/>
          <w:spacing w:val="-1"/>
          <w:sz w:val="24"/>
          <w:szCs w:val="24"/>
          <w:lang w:val="id-ID"/>
        </w:rPr>
        <w:t xml:space="preserve"> </w:t>
      </w:r>
      <w:r w:rsidRPr="000667BC">
        <w:rPr>
          <w:rFonts w:ascii="Times New Roman" w:hAnsi="Times New Roman" w:cs="Times New Roman"/>
          <w:sz w:val="24"/>
          <w:szCs w:val="24"/>
          <w:lang w:val="id-ID"/>
        </w:rPr>
        <w:t>tertawa, pekikan,</w:t>
      </w:r>
      <w:r w:rsidRPr="000667BC">
        <w:rPr>
          <w:rFonts w:ascii="Times New Roman" w:hAnsi="Times New Roman" w:cs="Times New Roman"/>
          <w:spacing w:val="-1"/>
          <w:sz w:val="24"/>
          <w:szCs w:val="24"/>
          <w:lang w:val="id-ID"/>
        </w:rPr>
        <w:t xml:space="preserve"> </w:t>
      </w:r>
      <w:r w:rsidRPr="000667BC">
        <w:rPr>
          <w:rFonts w:ascii="Times New Roman" w:hAnsi="Times New Roman" w:cs="Times New Roman"/>
          <w:sz w:val="24"/>
          <w:szCs w:val="24"/>
          <w:lang w:val="id-ID"/>
        </w:rPr>
        <w:t>rintihan,</w:t>
      </w:r>
      <w:r w:rsidRPr="000667BC">
        <w:rPr>
          <w:rFonts w:ascii="Times New Roman" w:hAnsi="Times New Roman" w:cs="Times New Roman"/>
          <w:spacing w:val="-1"/>
          <w:sz w:val="24"/>
          <w:szCs w:val="24"/>
          <w:lang w:val="id-ID"/>
        </w:rPr>
        <w:t xml:space="preserve"> </w:t>
      </w:r>
      <w:r w:rsidRPr="000667BC">
        <w:rPr>
          <w:rFonts w:ascii="Times New Roman" w:hAnsi="Times New Roman" w:cs="Times New Roman"/>
          <w:sz w:val="24"/>
          <w:szCs w:val="24"/>
          <w:lang w:val="id-ID"/>
        </w:rPr>
        <w:t>dan</w:t>
      </w:r>
      <w:r w:rsidRPr="000667BC">
        <w:rPr>
          <w:rFonts w:ascii="Times New Roman" w:hAnsi="Times New Roman" w:cs="Times New Roman"/>
          <w:spacing w:val="2"/>
          <w:sz w:val="24"/>
          <w:szCs w:val="24"/>
          <w:lang w:val="id-ID"/>
        </w:rPr>
        <w:t xml:space="preserve"> </w:t>
      </w:r>
      <w:r w:rsidRPr="000667BC">
        <w:rPr>
          <w:rFonts w:ascii="Times New Roman" w:hAnsi="Times New Roman" w:cs="Times New Roman"/>
          <w:sz w:val="24"/>
          <w:szCs w:val="24"/>
          <w:lang w:val="id-ID"/>
        </w:rPr>
        <w:t>suara-suara</w:t>
      </w:r>
      <w:r w:rsidRPr="000667BC">
        <w:rPr>
          <w:rFonts w:ascii="Times New Roman" w:hAnsi="Times New Roman" w:cs="Times New Roman"/>
          <w:spacing w:val="-3"/>
          <w:sz w:val="24"/>
          <w:szCs w:val="24"/>
          <w:lang w:val="id-ID"/>
        </w:rPr>
        <w:t xml:space="preserve"> </w:t>
      </w:r>
      <w:r w:rsidRPr="000667BC">
        <w:rPr>
          <w:rFonts w:ascii="Times New Roman" w:hAnsi="Times New Roman" w:cs="Times New Roman"/>
          <w:sz w:val="24"/>
          <w:szCs w:val="24"/>
          <w:lang w:val="id-ID"/>
        </w:rPr>
        <w:t>seperti</w:t>
      </w:r>
      <w:r w:rsidRPr="000667BC">
        <w:rPr>
          <w:rFonts w:ascii="Times New Roman" w:hAnsi="Times New Roman" w:cs="Times New Roman"/>
          <w:spacing w:val="-1"/>
          <w:sz w:val="24"/>
          <w:szCs w:val="24"/>
          <w:lang w:val="id-ID"/>
        </w:rPr>
        <w:t xml:space="preserve"> </w:t>
      </w:r>
      <w:r w:rsidRPr="000667BC">
        <w:rPr>
          <w:rFonts w:ascii="Times New Roman" w:hAnsi="Times New Roman" w:cs="Times New Roman"/>
          <w:sz w:val="24"/>
          <w:szCs w:val="24"/>
          <w:lang w:val="id-ID"/>
        </w:rPr>
        <w:t>uh, hus, sst.</w:t>
      </w:r>
    </w:p>
    <w:p w14:paraId="7C4C3251" w14:textId="77777777" w:rsidR="00157247" w:rsidRDefault="00E03D03" w:rsidP="004C6B77">
      <w:pPr>
        <w:pStyle w:val="ListParagraph"/>
        <w:numPr>
          <w:ilvl w:val="0"/>
          <w:numId w:val="6"/>
        </w:numPr>
        <w:spacing w:line="360" w:lineRule="auto"/>
        <w:ind w:left="0"/>
        <w:rPr>
          <w:rFonts w:ascii="Times New Roman" w:eastAsia="Times New Roman" w:hAnsi="Times New Roman" w:cs="Times New Roman"/>
          <w:bCs/>
          <w:sz w:val="24"/>
          <w:szCs w:val="24"/>
        </w:rPr>
      </w:pPr>
      <w:proofErr w:type="spellStart"/>
      <w:r w:rsidRPr="00EE5853">
        <w:rPr>
          <w:rFonts w:ascii="Times New Roman" w:eastAsia="Times New Roman" w:hAnsi="Times New Roman" w:cs="Times New Roman"/>
          <w:bCs/>
          <w:sz w:val="24"/>
          <w:szCs w:val="24"/>
        </w:rPr>
        <w:t>Kedekatan</w:t>
      </w:r>
      <w:proofErr w:type="spellEnd"/>
      <w:r w:rsidRPr="00EE5853">
        <w:rPr>
          <w:rFonts w:ascii="Times New Roman" w:eastAsia="Times New Roman" w:hAnsi="Times New Roman" w:cs="Times New Roman"/>
          <w:bCs/>
          <w:sz w:val="24"/>
          <w:szCs w:val="24"/>
        </w:rPr>
        <w:t xml:space="preserve"> </w:t>
      </w:r>
      <w:proofErr w:type="spellStart"/>
      <w:r w:rsidRPr="00EE5853">
        <w:rPr>
          <w:rFonts w:ascii="Times New Roman" w:eastAsia="Times New Roman" w:hAnsi="Times New Roman" w:cs="Times New Roman"/>
          <w:bCs/>
          <w:sz w:val="24"/>
          <w:szCs w:val="24"/>
        </w:rPr>
        <w:t>atau</w:t>
      </w:r>
      <w:proofErr w:type="spellEnd"/>
      <w:r w:rsidRPr="00EE5853">
        <w:rPr>
          <w:rFonts w:ascii="Times New Roman" w:eastAsia="Times New Roman" w:hAnsi="Times New Roman" w:cs="Times New Roman"/>
          <w:bCs/>
          <w:sz w:val="24"/>
          <w:szCs w:val="24"/>
        </w:rPr>
        <w:t xml:space="preserve"> Jarak (</w:t>
      </w:r>
      <w:r w:rsidRPr="000560FB">
        <w:rPr>
          <w:rFonts w:ascii="Times New Roman" w:eastAsia="Times New Roman" w:hAnsi="Times New Roman" w:cs="Times New Roman"/>
          <w:bCs/>
          <w:i/>
          <w:iCs/>
          <w:sz w:val="24"/>
          <w:szCs w:val="24"/>
        </w:rPr>
        <w:t>Proxemics</w:t>
      </w:r>
      <w:r w:rsidRPr="00EE5853">
        <w:rPr>
          <w:rFonts w:ascii="Times New Roman" w:eastAsia="Times New Roman" w:hAnsi="Times New Roman" w:cs="Times New Roman"/>
          <w:bCs/>
          <w:sz w:val="24"/>
          <w:szCs w:val="24"/>
        </w:rPr>
        <w:t>)</w:t>
      </w:r>
    </w:p>
    <w:p w14:paraId="2C98D547" w14:textId="6AB0A863" w:rsidR="0088561D" w:rsidRPr="00C014E6" w:rsidRDefault="00157247" w:rsidP="004C6B77">
      <w:pPr>
        <w:pStyle w:val="ListParagraph"/>
        <w:spacing w:line="360" w:lineRule="auto"/>
        <w:ind w:left="0"/>
        <w:jc w:val="both"/>
        <w:rPr>
          <w:rFonts w:ascii="Times New Roman" w:eastAsia="Times New Roman" w:hAnsi="Times New Roman" w:cs="Times New Roman"/>
          <w:bCs/>
          <w:sz w:val="24"/>
          <w:szCs w:val="24"/>
        </w:rPr>
      </w:pPr>
      <w:r w:rsidRPr="00157247">
        <w:rPr>
          <w:rFonts w:ascii="Times New Roman" w:hAnsi="Times New Roman" w:cs="Times New Roman"/>
          <w:sz w:val="24"/>
          <w:szCs w:val="24"/>
          <w:lang w:val="id-ID"/>
        </w:rPr>
        <w:t>Proxemics adalah sebuah ruang, yang di mana mengartikan sebuah jarak sehingga</w:t>
      </w:r>
      <w:r w:rsidRPr="00157247">
        <w:rPr>
          <w:rFonts w:ascii="Times New Roman" w:hAnsi="Times New Roman" w:cs="Times New Roman"/>
          <w:spacing w:val="-57"/>
          <w:sz w:val="24"/>
          <w:szCs w:val="24"/>
          <w:lang w:val="id-ID"/>
        </w:rPr>
        <w:t xml:space="preserve"> </w:t>
      </w:r>
      <w:r w:rsidRPr="00157247">
        <w:rPr>
          <w:rFonts w:ascii="Times New Roman" w:hAnsi="Times New Roman" w:cs="Times New Roman"/>
          <w:sz w:val="24"/>
          <w:szCs w:val="24"/>
          <w:lang w:val="id-ID"/>
        </w:rPr>
        <w:t>kita</w:t>
      </w:r>
      <w:r w:rsidRPr="00157247">
        <w:rPr>
          <w:rFonts w:ascii="Times New Roman" w:hAnsi="Times New Roman" w:cs="Times New Roman"/>
          <w:spacing w:val="1"/>
          <w:sz w:val="24"/>
          <w:szCs w:val="24"/>
          <w:lang w:val="id-ID"/>
        </w:rPr>
        <w:t xml:space="preserve"> </w:t>
      </w:r>
      <w:r w:rsidRPr="00157247">
        <w:rPr>
          <w:rFonts w:ascii="Times New Roman" w:hAnsi="Times New Roman" w:cs="Times New Roman"/>
          <w:sz w:val="24"/>
          <w:szCs w:val="24"/>
          <w:lang w:val="id-ID"/>
        </w:rPr>
        <w:t>bisa</w:t>
      </w:r>
      <w:r w:rsidRPr="00157247">
        <w:rPr>
          <w:rFonts w:ascii="Times New Roman" w:hAnsi="Times New Roman" w:cs="Times New Roman"/>
          <w:spacing w:val="1"/>
          <w:sz w:val="24"/>
          <w:szCs w:val="24"/>
          <w:lang w:val="id-ID"/>
        </w:rPr>
        <w:t xml:space="preserve"> </w:t>
      </w:r>
      <w:r w:rsidRPr="00157247">
        <w:rPr>
          <w:rFonts w:ascii="Times New Roman" w:hAnsi="Times New Roman" w:cs="Times New Roman"/>
          <w:sz w:val="24"/>
          <w:szCs w:val="24"/>
          <w:lang w:val="id-ID"/>
        </w:rPr>
        <w:t>berkomunikasi</w:t>
      </w:r>
      <w:r w:rsidRPr="00157247">
        <w:rPr>
          <w:rFonts w:ascii="Times New Roman" w:hAnsi="Times New Roman" w:cs="Times New Roman"/>
          <w:spacing w:val="1"/>
          <w:sz w:val="24"/>
          <w:szCs w:val="24"/>
          <w:lang w:val="id-ID"/>
        </w:rPr>
        <w:t xml:space="preserve"> </w:t>
      </w:r>
      <w:r w:rsidRPr="00157247">
        <w:rPr>
          <w:rFonts w:ascii="Times New Roman" w:hAnsi="Times New Roman" w:cs="Times New Roman"/>
          <w:sz w:val="24"/>
          <w:szCs w:val="24"/>
          <w:lang w:val="id-ID"/>
        </w:rPr>
        <w:t>dengan</w:t>
      </w:r>
      <w:r w:rsidRPr="00157247">
        <w:rPr>
          <w:rFonts w:ascii="Times New Roman" w:hAnsi="Times New Roman" w:cs="Times New Roman"/>
          <w:spacing w:val="1"/>
          <w:sz w:val="24"/>
          <w:szCs w:val="24"/>
          <w:lang w:val="id-ID"/>
        </w:rPr>
        <w:t xml:space="preserve"> </w:t>
      </w:r>
      <w:r w:rsidRPr="00157247">
        <w:rPr>
          <w:rFonts w:ascii="Times New Roman" w:hAnsi="Times New Roman" w:cs="Times New Roman"/>
          <w:sz w:val="24"/>
          <w:szCs w:val="24"/>
          <w:lang w:val="id-ID"/>
        </w:rPr>
        <w:t>orang</w:t>
      </w:r>
      <w:r w:rsidRPr="00157247">
        <w:rPr>
          <w:rFonts w:ascii="Times New Roman" w:hAnsi="Times New Roman" w:cs="Times New Roman"/>
          <w:spacing w:val="1"/>
          <w:sz w:val="24"/>
          <w:szCs w:val="24"/>
          <w:lang w:val="id-ID"/>
        </w:rPr>
        <w:t xml:space="preserve"> </w:t>
      </w:r>
      <w:r w:rsidRPr="00157247">
        <w:rPr>
          <w:rFonts w:ascii="Times New Roman" w:hAnsi="Times New Roman" w:cs="Times New Roman"/>
          <w:sz w:val="24"/>
          <w:szCs w:val="24"/>
          <w:lang w:val="id-ID"/>
        </w:rPr>
        <w:t>lain,</w:t>
      </w:r>
      <w:r w:rsidRPr="00157247">
        <w:rPr>
          <w:rFonts w:ascii="Times New Roman" w:hAnsi="Times New Roman" w:cs="Times New Roman"/>
          <w:spacing w:val="1"/>
          <w:sz w:val="24"/>
          <w:szCs w:val="24"/>
          <w:lang w:val="id-ID"/>
        </w:rPr>
        <w:t xml:space="preserve"> </w:t>
      </w:r>
      <w:r w:rsidRPr="00157247">
        <w:rPr>
          <w:rFonts w:ascii="Times New Roman" w:hAnsi="Times New Roman" w:cs="Times New Roman"/>
          <w:sz w:val="24"/>
          <w:szCs w:val="24"/>
          <w:lang w:val="id-ID"/>
        </w:rPr>
        <w:t>jarak</w:t>
      </w:r>
      <w:r w:rsidRPr="00157247">
        <w:rPr>
          <w:rFonts w:ascii="Times New Roman" w:hAnsi="Times New Roman" w:cs="Times New Roman"/>
          <w:spacing w:val="1"/>
          <w:sz w:val="24"/>
          <w:szCs w:val="24"/>
          <w:lang w:val="id-ID"/>
        </w:rPr>
        <w:t xml:space="preserve"> </w:t>
      </w:r>
      <w:r w:rsidRPr="00157247">
        <w:rPr>
          <w:rFonts w:ascii="Times New Roman" w:hAnsi="Times New Roman" w:cs="Times New Roman"/>
          <w:sz w:val="24"/>
          <w:szCs w:val="24"/>
          <w:lang w:val="id-ID"/>
        </w:rPr>
        <w:t>disini</w:t>
      </w:r>
      <w:r w:rsidRPr="00157247">
        <w:rPr>
          <w:rFonts w:ascii="Times New Roman" w:hAnsi="Times New Roman" w:cs="Times New Roman"/>
          <w:spacing w:val="1"/>
          <w:sz w:val="24"/>
          <w:szCs w:val="24"/>
          <w:lang w:val="id-ID"/>
        </w:rPr>
        <w:t xml:space="preserve"> </w:t>
      </w:r>
      <w:r w:rsidRPr="00157247">
        <w:rPr>
          <w:rFonts w:ascii="Times New Roman" w:hAnsi="Times New Roman" w:cs="Times New Roman"/>
          <w:sz w:val="24"/>
          <w:szCs w:val="24"/>
          <w:lang w:val="id-ID"/>
        </w:rPr>
        <w:t>di</w:t>
      </w:r>
      <w:r w:rsidRPr="00157247">
        <w:rPr>
          <w:rFonts w:ascii="Times New Roman" w:hAnsi="Times New Roman" w:cs="Times New Roman"/>
          <w:spacing w:val="1"/>
          <w:sz w:val="24"/>
          <w:szCs w:val="24"/>
          <w:lang w:val="id-ID"/>
        </w:rPr>
        <w:t xml:space="preserve"> </w:t>
      </w:r>
      <w:r w:rsidRPr="00157247">
        <w:rPr>
          <w:rFonts w:ascii="Times New Roman" w:hAnsi="Times New Roman" w:cs="Times New Roman"/>
          <w:sz w:val="24"/>
          <w:szCs w:val="24"/>
          <w:lang w:val="id-ID"/>
        </w:rPr>
        <w:t>maksutkan</w:t>
      </w:r>
      <w:r w:rsidRPr="00157247">
        <w:rPr>
          <w:rFonts w:ascii="Times New Roman" w:hAnsi="Times New Roman" w:cs="Times New Roman"/>
          <w:spacing w:val="1"/>
          <w:sz w:val="24"/>
          <w:szCs w:val="24"/>
          <w:lang w:val="id-ID"/>
        </w:rPr>
        <w:t xml:space="preserve"> </w:t>
      </w:r>
      <w:r w:rsidRPr="00157247">
        <w:rPr>
          <w:rFonts w:ascii="Times New Roman" w:hAnsi="Times New Roman" w:cs="Times New Roman"/>
          <w:sz w:val="24"/>
          <w:szCs w:val="24"/>
          <w:lang w:val="id-ID"/>
        </w:rPr>
        <w:t>seperti</w:t>
      </w:r>
      <w:r w:rsidRPr="00157247">
        <w:rPr>
          <w:rFonts w:ascii="Times New Roman" w:hAnsi="Times New Roman" w:cs="Times New Roman"/>
          <w:spacing w:val="-57"/>
          <w:sz w:val="24"/>
          <w:szCs w:val="24"/>
          <w:lang w:val="id-ID"/>
        </w:rPr>
        <w:t xml:space="preserve"> </w:t>
      </w:r>
      <w:r w:rsidRPr="00157247">
        <w:rPr>
          <w:rFonts w:ascii="Times New Roman" w:hAnsi="Times New Roman" w:cs="Times New Roman"/>
          <w:sz w:val="24"/>
          <w:szCs w:val="24"/>
          <w:lang w:val="id-ID"/>
        </w:rPr>
        <w:t>tempat/lokasi posisi berbeda, jarak ini juga di tentukan seberapa dekat kita atau</w:t>
      </w:r>
      <w:r w:rsidRPr="00157247">
        <w:rPr>
          <w:rFonts w:ascii="Times New Roman" w:hAnsi="Times New Roman" w:cs="Times New Roman"/>
          <w:spacing w:val="1"/>
          <w:sz w:val="24"/>
          <w:szCs w:val="24"/>
          <w:lang w:val="id-ID"/>
        </w:rPr>
        <w:t xml:space="preserve"> </w:t>
      </w:r>
      <w:r w:rsidRPr="00157247">
        <w:rPr>
          <w:rFonts w:ascii="Times New Roman" w:hAnsi="Times New Roman" w:cs="Times New Roman"/>
          <w:sz w:val="24"/>
          <w:szCs w:val="24"/>
          <w:lang w:val="id-ID"/>
        </w:rPr>
        <w:t>akrab</w:t>
      </w:r>
      <w:r w:rsidRPr="00157247">
        <w:rPr>
          <w:rFonts w:ascii="Times New Roman" w:hAnsi="Times New Roman" w:cs="Times New Roman"/>
          <w:spacing w:val="-1"/>
          <w:sz w:val="24"/>
          <w:szCs w:val="24"/>
          <w:lang w:val="id-ID"/>
        </w:rPr>
        <w:t xml:space="preserve"> </w:t>
      </w:r>
      <w:r w:rsidRPr="00157247">
        <w:rPr>
          <w:rFonts w:ascii="Times New Roman" w:hAnsi="Times New Roman" w:cs="Times New Roman"/>
          <w:sz w:val="24"/>
          <w:szCs w:val="24"/>
          <w:lang w:val="id-ID"/>
        </w:rPr>
        <w:t>dengan orang</w:t>
      </w:r>
      <w:r w:rsidRPr="00157247">
        <w:rPr>
          <w:rFonts w:ascii="Times New Roman" w:hAnsi="Times New Roman" w:cs="Times New Roman"/>
          <w:spacing w:val="-1"/>
          <w:sz w:val="24"/>
          <w:szCs w:val="24"/>
          <w:lang w:val="id-ID"/>
        </w:rPr>
        <w:t xml:space="preserve"> </w:t>
      </w:r>
      <w:r w:rsidRPr="00157247">
        <w:rPr>
          <w:rFonts w:ascii="Times New Roman" w:hAnsi="Times New Roman" w:cs="Times New Roman"/>
          <w:sz w:val="24"/>
          <w:szCs w:val="24"/>
          <w:lang w:val="id-ID"/>
        </w:rPr>
        <w:t>lain/jarak juga bisa</w:t>
      </w:r>
      <w:r w:rsidRPr="00157247">
        <w:rPr>
          <w:rFonts w:ascii="Times New Roman" w:hAnsi="Times New Roman" w:cs="Times New Roman"/>
          <w:spacing w:val="-2"/>
          <w:sz w:val="24"/>
          <w:szCs w:val="24"/>
          <w:lang w:val="id-ID"/>
        </w:rPr>
        <w:t xml:space="preserve"> </w:t>
      </w:r>
      <w:r w:rsidRPr="00157247">
        <w:rPr>
          <w:rFonts w:ascii="Times New Roman" w:hAnsi="Times New Roman" w:cs="Times New Roman"/>
          <w:sz w:val="24"/>
          <w:szCs w:val="24"/>
          <w:lang w:val="id-ID"/>
        </w:rPr>
        <w:t>diartikan sebagai suatu</w:t>
      </w:r>
      <w:r w:rsidRPr="00157247">
        <w:rPr>
          <w:rFonts w:ascii="Times New Roman" w:hAnsi="Times New Roman" w:cs="Times New Roman"/>
          <w:spacing w:val="-1"/>
          <w:sz w:val="24"/>
          <w:szCs w:val="24"/>
          <w:lang w:val="id-ID"/>
        </w:rPr>
        <w:t xml:space="preserve"> </w:t>
      </w:r>
      <w:r w:rsidRPr="00157247">
        <w:rPr>
          <w:rFonts w:ascii="Times New Roman" w:hAnsi="Times New Roman" w:cs="Times New Roman"/>
          <w:sz w:val="24"/>
          <w:szCs w:val="24"/>
          <w:lang w:val="id-ID"/>
        </w:rPr>
        <w:t>hubungan.</w:t>
      </w:r>
    </w:p>
    <w:p w14:paraId="48E805C1" w14:textId="77777777" w:rsidR="00C014E6" w:rsidRDefault="00E03D03" w:rsidP="004C6B77">
      <w:pPr>
        <w:pStyle w:val="ListParagraph"/>
        <w:numPr>
          <w:ilvl w:val="0"/>
          <w:numId w:val="6"/>
        </w:numPr>
        <w:spacing w:line="360" w:lineRule="auto"/>
        <w:ind w:left="0"/>
        <w:rPr>
          <w:rFonts w:ascii="Times New Roman" w:eastAsia="Times New Roman" w:hAnsi="Times New Roman" w:cs="Times New Roman"/>
          <w:bCs/>
          <w:sz w:val="24"/>
          <w:szCs w:val="24"/>
        </w:rPr>
      </w:pPr>
      <w:proofErr w:type="spellStart"/>
      <w:r w:rsidRPr="004C3B77">
        <w:rPr>
          <w:rFonts w:ascii="Times New Roman" w:eastAsia="Times New Roman" w:hAnsi="Times New Roman" w:cs="Times New Roman"/>
          <w:bCs/>
          <w:sz w:val="24"/>
          <w:szCs w:val="24"/>
        </w:rPr>
        <w:t>Lingkungan</w:t>
      </w:r>
      <w:proofErr w:type="spellEnd"/>
    </w:p>
    <w:p w14:paraId="16C60DD3" w14:textId="2CBB1BFD" w:rsidR="0088561D" w:rsidRDefault="00C014E6" w:rsidP="004C6B77">
      <w:pPr>
        <w:pStyle w:val="ListParagraph"/>
        <w:spacing w:line="360" w:lineRule="auto"/>
        <w:ind w:left="0"/>
        <w:jc w:val="both"/>
        <w:rPr>
          <w:rFonts w:ascii="Times New Roman" w:eastAsia="Times New Roman" w:hAnsi="Times New Roman" w:cs="Times New Roman"/>
          <w:bCs/>
          <w:sz w:val="24"/>
          <w:szCs w:val="24"/>
        </w:rPr>
      </w:pPr>
      <w:r w:rsidRPr="00C014E6">
        <w:rPr>
          <w:rFonts w:ascii="Times New Roman" w:hAnsi="Times New Roman" w:cs="Times New Roman"/>
          <w:sz w:val="24"/>
          <w:szCs w:val="24"/>
          <w:lang w:val="id-ID"/>
        </w:rPr>
        <w:t>Lingkungan</w:t>
      </w:r>
      <w:r w:rsidRPr="00C014E6">
        <w:rPr>
          <w:rFonts w:ascii="Times New Roman" w:hAnsi="Times New Roman" w:cs="Times New Roman"/>
          <w:spacing w:val="1"/>
          <w:sz w:val="24"/>
          <w:szCs w:val="24"/>
          <w:lang w:val="id-ID"/>
        </w:rPr>
        <w:t xml:space="preserve"> </w:t>
      </w:r>
      <w:r w:rsidRPr="00C014E6">
        <w:rPr>
          <w:rFonts w:ascii="Times New Roman" w:hAnsi="Times New Roman" w:cs="Times New Roman"/>
          <w:sz w:val="24"/>
          <w:szCs w:val="24"/>
          <w:lang w:val="id-ID"/>
        </w:rPr>
        <w:t>berperan</w:t>
      </w:r>
      <w:r w:rsidRPr="00C014E6">
        <w:rPr>
          <w:rFonts w:ascii="Times New Roman" w:hAnsi="Times New Roman" w:cs="Times New Roman"/>
          <w:spacing w:val="1"/>
          <w:sz w:val="24"/>
          <w:szCs w:val="24"/>
          <w:lang w:val="id-ID"/>
        </w:rPr>
        <w:t xml:space="preserve"> </w:t>
      </w:r>
      <w:r w:rsidRPr="00C014E6">
        <w:rPr>
          <w:rFonts w:ascii="Times New Roman" w:hAnsi="Times New Roman" w:cs="Times New Roman"/>
          <w:sz w:val="24"/>
          <w:szCs w:val="24"/>
          <w:lang w:val="id-ID"/>
        </w:rPr>
        <w:t>penting</w:t>
      </w:r>
      <w:r w:rsidRPr="00C014E6">
        <w:rPr>
          <w:rFonts w:ascii="Times New Roman" w:hAnsi="Times New Roman" w:cs="Times New Roman"/>
          <w:spacing w:val="1"/>
          <w:sz w:val="24"/>
          <w:szCs w:val="24"/>
          <w:lang w:val="id-ID"/>
        </w:rPr>
        <w:t xml:space="preserve"> </w:t>
      </w:r>
      <w:r w:rsidRPr="00C014E6">
        <w:rPr>
          <w:rFonts w:ascii="Times New Roman" w:hAnsi="Times New Roman" w:cs="Times New Roman"/>
          <w:sz w:val="24"/>
          <w:szCs w:val="24"/>
          <w:lang w:val="id-ID"/>
        </w:rPr>
        <w:t>untuk</w:t>
      </w:r>
      <w:r w:rsidRPr="00C014E6">
        <w:rPr>
          <w:rFonts w:ascii="Times New Roman" w:hAnsi="Times New Roman" w:cs="Times New Roman"/>
          <w:spacing w:val="1"/>
          <w:sz w:val="24"/>
          <w:szCs w:val="24"/>
          <w:lang w:val="id-ID"/>
        </w:rPr>
        <w:t xml:space="preserve"> </w:t>
      </w:r>
      <w:r w:rsidRPr="00C014E6">
        <w:rPr>
          <w:rFonts w:ascii="Times New Roman" w:hAnsi="Times New Roman" w:cs="Times New Roman"/>
          <w:sz w:val="24"/>
          <w:szCs w:val="24"/>
          <w:lang w:val="id-ID"/>
        </w:rPr>
        <w:t>bisa</w:t>
      </w:r>
      <w:r w:rsidRPr="00C014E6">
        <w:rPr>
          <w:rFonts w:ascii="Times New Roman" w:hAnsi="Times New Roman" w:cs="Times New Roman"/>
          <w:spacing w:val="1"/>
          <w:sz w:val="24"/>
          <w:szCs w:val="24"/>
          <w:lang w:val="id-ID"/>
        </w:rPr>
        <w:t xml:space="preserve"> </w:t>
      </w:r>
      <w:r w:rsidRPr="00C014E6">
        <w:rPr>
          <w:rFonts w:ascii="Times New Roman" w:hAnsi="Times New Roman" w:cs="Times New Roman"/>
          <w:sz w:val="24"/>
          <w:szCs w:val="24"/>
          <w:lang w:val="id-ID"/>
        </w:rPr>
        <w:t>berkomunikasi</w:t>
      </w:r>
      <w:r w:rsidRPr="00C014E6">
        <w:rPr>
          <w:rFonts w:ascii="Times New Roman" w:hAnsi="Times New Roman" w:cs="Times New Roman"/>
          <w:spacing w:val="1"/>
          <w:sz w:val="24"/>
          <w:szCs w:val="24"/>
          <w:lang w:val="id-ID"/>
        </w:rPr>
        <w:t xml:space="preserve"> </w:t>
      </w:r>
      <w:r w:rsidRPr="00C014E6">
        <w:rPr>
          <w:rFonts w:ascii="Times New Roman" w:hAnsi="Times New Roman" w:cs="Times New Roman"/>
          <w:sz w:val="24"/>
          <w:szCs w:val="24"/>
          <w:lang w:val="id-ID"/>
        </w:rPr>
        <w:t>dengan</w:t>
      </w:r>
      <w:r w:rsidRPr="00C014E6">
        <w:rPr>
          <w:rFonts w:ascii="Times New Roman" w:hAnsi="Times New Roman" w:cs="Times New Roman"/>
          <w:spacing w:val="1"/>
          <w:sz w:val="24"/>
          <w:szCs w:val="24"/>
          <w:lang w:val="id-ID"/>
        </w:rPr>
        <w:t xml:space="preserve"> </w:t>
      </w:r>
      <w:r w:rsidRPr="00C014E6">
        <w:rPr>
          <w:rFonts w:ascii="Times New Roman" w:hAnsi="Times New Roman" w:cs="Times New Roman"/>
          <w:sz w:val="24"/>
          <w:szCs w:val="24"/>
          <w:lang w:val="id-ID"/>
        </w:rPr>
        <w:t>sekitar</w:t>
      </w:r>
      <w:r w:rsidRPr="00C014E6">
        <w:rPr>
          <w:rFonts w:ascii="Times New Roman" w:hAnsi="Times New Roman" w:cs="Times New Roman"/>
          <w:spacing w:val="1"/>
          <w:sz w:val="24"/>
          <w:szCs w:val="24"/>
          <w:lang w:val="id-ID"/>
        </w:rPr>
        <w:t xml:space="preserve"> </w:t>
      </w:r>
      <w:r w:rsidRPr="00C014E6">
        <w:rPr>
          <w:rFonts w:ascii="Times New Roman" w:hAnsi="Times New Roman" w:cs="Times New Roman"/>
          <w:sz w:val="24"/>
          <w:szCs w:val="24"/>
          <w:lang w:val="id-ID"/>
        </w:rPr>
        <w:t>dan</w:t>
      </w:r>
      <w:r w:rsidRPr="00C014E6">
        <w:rPr>
          <w:rFonts w:ascii="Times New Roman" w:hAnsi="Times New Roman" w:cs="Times New Roman"/>
          <w:spacing w:val="1"/>
          <w:sz w:val="24"/>
          <w:szCs w:val="24"/>
        </w:rPr>
        <w:t xml:space="preserve"> </w:t>
      </w:r>
      <w:r w:rsidRPr="00C014E6">
        <w:rPr>
          <w:rFonts w:ascii="Times New Roman" w:hAnsi="Times New Roman" w:cs="Times New Roman"/>
          <w:sz w:val="24"/>
          <w:szCs w:val="24"/>
          <w:lang w:val="id-ID"/>
        </w:rPr>
        <w:t>menyampaikan pesan-pesan tertentu, seperti halnya penggunaan ruang, jarak dan</w:t>
      </w:r>
      <w:r w:rsidRPr="00C014E6">
        <w:rPr>
          <w:rFonts w:ascii="Times New Roman" w:hAnsi="Times New Roman" w:cs="Times New Roman"/>
          <w:spacing w:val="1"/>
          <w:sz w:val="24"/>
          <w:szCs w:val="24"/>
          <w:lang w:val="id-ID"/>
        </w:rPr>
        <w:t xml:space="preserve"> </w:t>
      </w:r>
      <w:r w:rsidRPr="00C014E6">
        <w:rPr>
          <w:rFonts w:ascii="Times New Roman" w:hAnsi="Times New Roman" w:cs="Times New Roman"/>
          <w:sz w:val="24"/>
          <w:szCs w:val="24"/>
          <w:lang w:val="id-ID"/>
        </w:rPr>
        <w:t>warna</w:t>
      </w:r>
      <w:r w:rsidRPr="00C014E6">
        <w:rPr>
          <w:lang w:val="id-ID"/>
        </w:rPr>
        <w:t>.</w:t>
      </w:r>
    </w:p>
    <w:p w14:paraId="3FAB5739" w14:textId="77777777" w:rsidR="00E03D03" w:rsidRPr="00EE5853" w:rsidRDefault="00E03D03" w:rsidP="00E03D03">
      <w:pPr>
        <w:pStyle w:val="ListParagraph"/>
        <w:spacing w:line="360" w:lineRule="auto"/>
        <w:ind w:left="0"/>
        <w:rPr>
          <w:rFonts w:ascii="Times New Roman" w:hAnsi="Times New Roman" w:cs="Times New Roman"/>
          <w:sz w:val="24"/>
          <w:szCs w:val="24"/>
        </w:rPr>
      </w:pPr>
      <w:r w:rsidRPr="004C3B77">
        <w:rPr>
          <w:rFonts w:ascii="Times New Roman" w:eastAsia="Times New Roman" w:hAnsi="Times New Roman" w:cs="Times New Roman"/>
          <w:bCs/>
          <w:sz w:val="24"/>
          <w:szCs w:val="24"/>
        </w:rPr>
        <w:t xml:space="preserve">7. </w:t>
      </w:r>
      <w:proofErr w:type="spellStart"/>
      <w:r w:rsidRPr="004C3B77">
        <w:rPr>
          <w:rFonts w:ascii="Times New Roman" w:eastAsia="Times New Roman" w:hAnsi="Times New Roman" w:cs="Times New Roman"/>
          <w:bCs/>
          <w:sz w:val="24"/>
          <w:szCs w:val="24"/>
        </w:rPr>
        <w:t>Sentuhan</w:t>
      </w:r>
      <w:proofErr w:type="spellEnd"/>
      <w:r w:rsidRPr="004C3B77">
        <w:rPr>
          <w:rFonts w:ascii="Times New Roman" w:eastAsia="Times New Roman" w:hAnsi="Times New Roman" w:cs="Times New Roman"/>
          <w:bCs/>
          <w:sz w:val="24"/>
          <w:szCs w:val="24"/>
        </w:rPr>
        <w:t xml:space="preserve"> (</w:t>
      </w:r>
      <w:r w:rsidRPr="000560FB">
        <w:rPr>
          <w:rFonts w:ascii="Times New Roman" w:eastAsia="Times New Roman" w:hAnsi="Times New Roman" w:cs="Times New Roman"/>
          <w:bCs/>
          <w:i/>
          <w:iCs/>
          <w:sz w:val="24"/>
          <w:szCs w:val="24"/>
        </w:rPr>
        <w:t>Haptics</w:t>
      </w:r>
      <w:r w:rsidRPr="004C3B77">
        <w:rPr>
          <w:rFonts w:ascii="Times New Roman" w:eastAsia="Times New Roman" w:hAnsi="Times New Roman" w:cs="Times New Roman"/>
          <w:bCs/>
          <w:sz w:val="24"/>
          <w:szCs w:val="24"/>
        </w:rPr>
        <w:t>)</w:t>
      </w:r>
    </w:p>
    <w:tbl>
      <w:tblPr>
        <w:tblStyle w:val="TableGrid"/>
        <w:tblW w:w="4395" w:type="dxa"/>
        <w:tblInd w:w="-5" w:type="dxa"/>
        <w:tblLook w:val="04A0" w:firstRow="1" w:lastRow="0" w:firstColumn="1" w:lastColumn="0" w:noHBand="0" w:noVBand="1"/>
      </w:tblPr>
      <w:tblGrid>
        <w:gridCol w:w="1884"/>
        <w:gridCol w:w="2511"/>
      </w:tblGrid>
      <w:tr w:rsidR="00F61F19" w:rsidRPr="00850CAC" w14:paraId="77119CC6" w14:textId="77777777" w:rsidTr="00034271">
        <w:trPr>
          <w:trHeight w:val="417"/>
        </w:trPr>
        <w:tc>
          <w:tcPr>
            <w:tcW w:w="1884" w:type="dxa"/>
          </w:tcPr>
          <w:p w14:paraId="09A66BD9" w14:textId="77777777" w:rsidR="00F61F19" w:rsidRPr="00850CAC" w:rsidRDefault="00F61F19" w:rsidP="00AC78D8">
            <w:pPr>
              <w:rPr>
                <w:rFonts w:ascii="Times New Roman" w:eastAsia="Times New Roman" w:hAnsi="Times New Roman" w:cs="Times New Roman"/>
                <w:lang w:val="en-ID"/>
              </w:rPr>
            </w:pPr>
            <w:r w:rsidRPr="00850CAC">
              <w:rPr>
                <w:sz w:val="24"/>
                <w:lang w:val="id-ID"/>
              </w:rPr>
              <w:t>Jenis</w:t>
            </w:r>
            <w:r w:rsidRPr="00850CAC">
              <w:rPr>
                <w:spacing w:val="-1"/>
                <w:sz w:val="24"/>
                <w:lang w:val="id-ID"/>
              </w:rPr>
              <w:t xml:space="preserve"> </w:t>
            </w:r>
            <w:r w:rsidRPr="00850CAC">
              <w:rPr>
                <w:sz w:val="24"/>
                <w:lang w:val="id-ID"/>
              </w:rPr>
              <w:t>sentuhan</w:t>
            </w:r>
          </w:p>
        </w:tc>
        <w:tc>
          <w:tcPr>
            <w:tcW w:w="2511" w:type="dxa"/>
          </w:tcPr>
          <w:p w14:paraId="50841B21" w14:textId="77777777" w:rsidR="00F61F19" w:rsidRPr="00850CAC" w:rsidRDefault="00F61F19" w:rsidP="00AC78D8">
            <w:r w:rsidRPr="00850CAC">
              <w:rPr>
                <w:sz w:val="24"/>
                <w:lang w:val="id-ID"/>
              </w:rPr>
              <w:t>Contoh</w:t>
            </w:r>
          </w:p>
        </w:tc>
      </w:tr>
      <w:tr w:rsidR="00F61F19" w:rsidRPr="00850CAC" w14:paraId="4CF70716" w14:textId="77777777" w:rsidTr="00034271">
        <w:trPr>
          <w:trHeight w:val="952"/>
        </w:trPr>
        <w:tc>
          <w:tcPr>
            <w:tcW w:w="1884" w:type="dxa"/>
          </w:tcPr>
          <w:p w14:paraId="79B84552" w14:textId="77777777" w:rsidR="00F61F19" w:rsidRPr="00850CAC" w:rsidRDefault="00F61F19" w:rsidP="00AC78D8">
            <w:pPr>
              <w:rPr>
                <w:rFonts w:ascii="Times New Roman" w:eastAsia="Times New Roman" w:hAnsi="Times New Roman" w:cs="Times New Roman"/>
                <w:lang w:val="en-ID"/>
              </w:rPr>
            </w:pPr>
            <w:r w:rsidRPr="00850CAC">
              <w:rPr>
                <w:sz w:val="24"/>
                <w:lang w:val="id-ID"/>
              </w:rPr>
              <w:t>Professional-fungsional</w:t>
            </w:r>
          </w:p>
        </w:tc>
        <w:tc>
          <w:tcPr>
            <w:tcW w:w="2511" w:type="dxa"/>
          </w:tcPr>
          <w:p w14:paraId="2D48627C" w14:textId="77777777" w:rsidR="00F61F19" w:rsidRPr="00850CAC" w:rsidRDefault="00F61F19" w:rsidP="00AC78D8">
            <w:pPr>
              <w:rPr>
                <w:rFonts w:ascii="Times New Roman" w:eastAsia="Times New Roman" w:hAnsi="Times New Roman" w:cs="Times New Roman"/>
                <w:lang w:val="en-ID"/>
              </w:rPr>
            </w:pPr>
            <w:r w:rsidRPr="00850CAC">
              <w:rPr>
                <w:sz w:val="24"/>
                <w:lang w:val="id-ID"/>
              </w:rPr>
              <w:t>Pemeriksaan</w:t>
            </w:r>
            <w:r w:rsidRPr="00850CAC">
              <w:rPr>
                <w:spacing w:val="-6"/>
                <w:sz w:val="24"/>
                <w:lang w:val="id-ID"/>
              </w:rPr>
              <w:t xml:space="preserve"> </w:t>
            </w:r>
            <w:r w:rsidRPr="00850CAC">
              <w:rPr>
                <w:sz w:val="24"/>
                <w:lang w:val="id-ID"/>
              </w:rPr>
              <w:t>kesehatan,</w:t>
            </w:r>
            <w:r w:rsidRPr="00850CAC">
              <w:rPr>
                <w:spacing w:val="-6"/>
                <w:sz w:val="24"/>
                <w:lang w:val="id-ID"/>
              </w:rPr>
              <w:t xml:space="preserve"> </w:t>
            </w:r>
            <w:r w:rsidRPr="00850CAC">
              <w:rPr>
                <w:sz w:val="24"/>
                <w:lang w:val="id-ID"/>
              </w:rPr>
              <w:t>terapi</w:t>
            </w:r>
            <w:r w:rsidRPr="00850CAC">
              <w:rPr>
                <w:spacing w:val="-5"/>
                <w:sz w:val="24"/>
                <w:lang w:val="id-ID"/>
              </w:rPr>
              <w:t xml:space="preserve"> </w:t>
            </w:r>
            <w:r w:rsidRPr="00850CAC">
              <w:rPr>
                <w:sz w:val="24"/>
                <w:lang w:val="id-ID"/>
              </w:rPr>
              <w:t>fisik,</w:t>
            </w:r>
            <w:r w:rsidRPr="00850CAC">
              <w:rPr>
                <w:spacing w:val="-57"/>
                <w:sz w:val="24"/>
                <w:lang w:val="id-ID"/>
              </w:rPr>
              <w:t xml:space="preserve"> </w:t>
            </w:r>
            <w:r w:rsidRPr="00850CAC">
              <w:rPr>
                <w:sz w:val="24"/>
                <w:lang w:val="id-ID"/>
              </w:rPr>
              <w:t>pelatih</w:t>
            </w:r>
            <w:r w:rsidRPr="00850CAC">
              <w:rPr>
                <w:spacing w:val="-1"/>
                <w:sz w:val="24"/>
                <w:lang w:val="id-ID"/>
              </w:rPr>
              <w:t xml:space="preserve"> </w:t>
            </w:r>
            <w:r w:rsidRPr="00850CAC">
              <w:rPr>
                <w:sz w:val="24"/>
                <w:lang w:val="id-ID"/>
              </w:rPr>
              <w:t>olahraga, guru music</w:t>
            </w:r>
          </w:p>
        </w:tc>
      </w:tr>
      <w:tr w:rsidR="00F61F19" w:rsidRPr="00850CAC" w14:paraId="7DE33B2A" w14:textId="77777777" w:rsidTr="00034271">
        <w:trPr>
          <w:trHeight w:val="622"/>
        </w:trPr>
        <w:tc>
          <w:tcPr>
            <w:tcW w:w="1884" w:type="dxa"/>
          </w:tcPr>
          <w:p w14:paraId="3BD7C13E" w14:textId="77777777" w:rsidR="00F61F19" w:rsidRPr="00850CAC" w:rsidRDefault="00F61F19" w:rsidP="00AC78D8">
            <w:r w:rsidRPr="00850CAC">
              <w:rPr>
                <w:sz w:val="24"/>
                <w:lang w:val="id-ID"/>
              </w:rPr>
              <w:t>Sentuhan</w:t>
            </w:r>
            <w:r w:rsidRPr="00850CAC">
              <w:rPr>
                <w:spacing w:val="-2"/>
                <w:sz w:val="24"/>
                <w:lang w:val="id-ID"/>
              </w:rPr>
              <w:t xml:space="preserve"> </w:t>
            </w:r>
            <w:r w:rsidRPr="00850CAC">
              <w:rPr>
                <w:sz w:val="24"/>
                <w:lang w:val="id-ID"/>
              </w:rPr>
              <w:t>kesopanan-sosial</w:t>
            </w:r>
          </w:p>
        </w:tc>
        <w:tc>
          <w:tcPr>
            <w:tcW w:w="2511" w:type="dxa"/>
          </w:tcPr>
          <w:p w14:paraId="5F1D30BA" w14:textId="77777777" w:rsidR="00F61F19" w:rsidRPr="00850CAC" w:rsidRDefault="00F61F19" w:rsidP="00AC78D8">
            <w:r w:rsidRPr="00850CAC">
              <w:rPr>
                <w:sz w:val="24"/>
                <w:lang w:val="id-ID"/>
              </w:rPr>
              <w:t>Jabat</w:t>
            </w:r>
            <w:r w:rsidRPr="00850CAC">
              <w:rPr>
                <w:spacing w:val="-2"/>
                <w:sz w:val="24"/>
                <w:lang w:val="id-ID"/>
              </w:rPr>
              <w:t xml:space="preserve"> </w:t>
            </w:r>
            <w:r w:rsidRPr="00850CAC">
              <w:rPr>
                <w:sz w:val="24"/>
                <w:lang w:val="id-ID"/>
              </w:rPr>
              <w:t>tangan</w:t>
            </w:r>
          </w:p>
        </w:tc>
      </w:tr>
      <w:tr w:rsidR="00F61F19" w:rsidRPr="00850CAC" w14:paraId="5F2B3293" w14:textId="77777777" w:rsidTr="00034271">
        <w:trPr>
          <w:trHeight w:val="952"/>
        </w:trPr>
        <w:tc>
          <w:tcPr>
            <w:tcW w:w="1884" w:type="dxa"/>
          </w:tcPr>
          <w:p w14:paraId="1161B42B" w14:textId="77777777" w:rsidR="00F61F19" w:rsidRPr="00850CAC" w:rsidRDefault="00F61F19" w:rsidP="00AC78D8">
            <w:pPr>
              <w:rPr>
                <w:rFonts w:ascii="Times New Roman" w:eastAsia="Times New Roman" w:hAnsi="Times New Roman" w:cs="Times New Roman"/>
                <w:lang w:val="en-ID"/>
              </w:rPr>
            </w:pPr>
            <w:r w:rsidRPr="00850CAC">
              <w:rPr>
                <w:sz w:val="24"/>
                <w:lang w:val="id-ID"/>
              </w:rPr>
              <w:t>Sentuhan</w:t>
            </w:r>
            <w:r w:rsidRPr="00850CAC">
              <w:rPr>
                <w:spacing w:val="-3"/>
                <w:sz w:val="24"/>
                <w:lang w:val="id-ID"/>
              </w:rPr>
              <w:t xml:space="preserve"> </w:t>
            </w:r>
            <w:r w:rsidRPr="00850CAC">
              <w:rPr>
                <w:sz w:val="24"/>
                <w:lang w:val="id-ID"/>
              </w:rPr>
              <w:t>kehangatan</w:t>
            </w:r>
            <w:r w:rsidRPr="00850CAC">
              <w:rPr>
                <w:spacing w:val="-2"/>
                <w:sz w:val="24"/>
                <w:lang w:val="id-ID"/>
              </w:rPr>
              <w:t xml:space="preserve"> </w:t>
            </w:r>
            <w:r w:rsidRPr="00850CAC">
              <w:rPr>
                <w:sz w:val="24"/>
                <w:lang w:val="id-ID"/>
              </w:rPr>
              <w:t>persahabatan</w:t>
            </w:r>
          </w:p>
        </w:tc>
        <w:tc>
          <w:tcPr>
            <w:tcW w:w="2511" w:type="dxa"/>
          </w:tcPr>
          <w:p w14:paraId="6C499D7A" w14:textId="77777777" w:rsidR="00F61F19" w:rsidRPr="00850CAC" w:rsidRDefault="00F61F19" w:rsidP="00AC78D8">
            <w:r w:rsidRPr="00850CAC">
              <w:rPr>
                <w:sz w:val="24"/>
                <w:lang w:val="id-ID"/>
              </w:rPr>
              <w:t>Pelukan</w:t>
            </w:r>
          </w:p>
        </w:tc>
      </w:tr>
      <w:tr w:rsidR="00F61F19" w:rsidRPr="00850CAC" w14:paraId="0D97F342" w14:textId="77777777" w:rsidTr="00034271">
        <w:trPr>
          <w:trHeight w:val="1208"/>
        </w:trPr>
        <w:tc>
          <w:tcPr>
            <w:tcW w:w="1884" w:type="dxa"/>
          </w:tcPr>
          <w:p w14:paraId="174028EA" w14:textId="77777777" w:rsidR="00F61F19" w:rsidRPr="00850CAC" w:rsidRDefault="00F61F19" w:rsidP="00AC78D8">
            <w:pPr>
              <w:rPr>
                <w:rFonts w:ascii="Times New Roman" w:eastAsia="Times New Roman" w:hAnsi="Times New Roman" w:cs="Times New Roman"/>
                <w:lang w:val="en-ID"/>
              </w:rPr>
            </w:pPr>
            <w:r w:rsidRPr="00850CAC">
              <w:rPr>
                <w:sz w:val="24"/>
                <w:lang w:val="id-ID"/>
              </w:rPr>
              <w:lastRenderedPageBreak/>
              <w:t>Sentuhan</w:t>
            </w:r>
            <w:r w:rsidRPr="00850CAC">
              <w:rPr>
                <w:spacing w:val="-3"/>
                <w:sz w:val="24"/>
                <w:lang w:val="id-ID"/>
              </w:rPr>
              <w:t xml:space="preserve"> </w:t>
            </w:r>
            <w:r w:rsidRPr="00850CAC">
              <w:rPr>
                <w:sz w:val="24"/>
                <w:lang w:val="id-ID"/>
              </w:rPr>
              <w:t>keintiman-cinta</w:t>
            </w:r>
          </w:p>
        </w:tc>
        <w:tc>
          <w:tcPr>
            <w:tcW w:w="2511" w:type="dxa"/>
          </w:tcPr>
          <w:p w14:paraId="136E67FC" w14:textId="77777777" w:rsidR="00F61F19" w:rsidRPr="00850CAC" w:rsidRDefault="00F61F19" w:rsidP="00AC78D8">
            <w:pPr>
              <w:pStyle w:val="BodyText"/>
              <w:tabs>
                <w:tab w:val="left" w:pos="709"/>
              </w:tabs>
              <w:spacing w:line="360" w:lineRule="auto"/>
              <w:ind w:right="945"/>
              <w:jc w:val="both"/>
              <w:rPr>
                <w:lang w:val="en-US"/>
              </w:rPr>
            </w:pPr>
            <w:r w:rsidRPr="00850CAC">
              <w:rPr>
                <w:lang w:val="id-ID"/>
              </w:rPr>
              <w:t>Ciuman</w:t>
            </w:r>
            <w:r w:rsidRPr="00850CAC">
              <w:rPr>
                <w:spacing w:val="-5"/>
                <w:lang w:val="id-ID"/>
              </w:rPr>
              <w:t xml:space="preserve"> </w:t>
            </w:r>
            <w:r w:rsidRPr="00850CAC">
              <w:rPr>
                <w:lang w:val="id-ID"/>
              </w:rPr>
              <w:t>diantara</w:t>
            </w:r>
            <w:r w:rsidRPr="00850CAC">
              <w:rPr>
                <w:spacing w:val="-7"/>
                <w:lang w:val="id-ID"/>
              </w:rPr>
              <w:t xml:space="preserve"> </w:t>
            </w:r>
            <w:r w:rsidRPr="00850CAC">
              <w:rPr>
                <w:lang w:val="id-ID"/>
              </w:rPr>
              <w:t>anggota</w:t>
            </w:r>
            <w:r w:rsidRPr="00850CAC">
              <w:rPr>
                <w:spacing w:val="-3"/>
                <w:lang w:val="id-ID"/>
              </w:rPr>
              <w:t xml:space="preserve"> </w:t>
            </w:r>
            <w:r w:rsidRPr="00850CAC">
              <w:rPr>
                <w:lang w:val="id-ID"/>
              </w:rPr>
              <w:t>keluarga,</w:t>
            </w:r>
            <w:r w:rsidRPr="00850CAC">
              <w:rPr>
                <w:spacing w:val="-3"/>
                <w:lang w:val="id-ID"/>
              </w:rPr>
              <w:t xml:space="preserve"> </w:t>
            </w:r>
            <w:r w:rsidRPr="00850CAC">
              <w:rPr>
                <w:lang w:val="id-ID"/>
              </w:rPr>
              <w:t>atau</w:t>
            </w:r>
            <w:r w:rsidRPr="00850CAC">
              <w:rPr>
                <w:spacing w:val="-57"/>
                <w:lang w:val="id-ID"/>
              </w:rPr>
              <w:t xml:space="preserve"> </w:t>
            </w:r>
            <w:r w:rsidRPr="00850CAC">
              <w:rPr>
                <w:lang w:val="id-ID"/>
              </w:rPr>
              <w:t>teman</w:t>
            </w:r>
            <w:r w:rsidRPr="00850CAC">
              <w:rPr>
                <w:spacing w:val="-1"/>
                <w:lang w:val="id-ID"/>
              </w:rPr>
              <w:t xml:space="preserve"> </w:t>
            </w:r>
            <w:r w:rsidRPr="00850CAC">
              <w:rPr>
                <w:lang w:val="id-ID"/>
              </w:rPr>
              <w:t>romantic</w:t>
            </w:r>
          </w:p>
        </w:tc>
      </w:tr>
      <w:tr w:rsidR="00F61F19" w:rsidRPr="00850CAC" w14:paraId="4C3B645A" w14:textId="77777777" w:rsidTr="00034271">
        <w:trPr>
          <w:trHeight w:val="934"/>
        </w:trPr>
        <w:tc>
          <w:tcPr>
            <w:tcW w:w="1884" w:type="dxa"/>
          </w:tcPr>
          <w:p w14:paraId="195BF41C" w14:textId="77777777" w:rsidR="00F61F19" w:rsidRPr="00850CAC" w:rsidRDefault="00F61F19" w:rsidP="00AC78D8">
            <w:pPr>
              <w:rPr>
                <w:rFonts w:ascii="Times New Roman" w:eastAsia="Times New Roman" w:hAnsi="Times New Roman" w:cs="Times New Roman"/>
                <w:lang w:val="en-ID"/>
              </w:rPr>
            </w:pPr>
            <w:r w:rsidRPr="00850CAC">
              <w:rPr>
                <w:sz w:val="24"/>
                <w:lang w:val="id-ID"/>
              </w:rPr>
              <w:t>Sentuhan</w:t>
            </w:r>
            <w:r w:rsidRPr="00850CAC">
              <w:rPr>
                <w:spacing w:val="-2"/>
                <w:sz w:val="24"/>
                <w:lang w:val="id-ID"/>
              </w:rPr>
              <w:t xml:space="preserve"> </w:t>
            </w:r>
            <w:r w:rsidRPr="00850CAC">
              <w:rPr>
                <w:sz w:val="24"/>
                <w:lang w:val="id-ID"/>
              </w:rPr>
              <w:t>untuk</w:t>
            </w:r>
            <w:r w:rsidRPr="00850CAC">
              <w:rPr>
                <w:spacing w:val="-1"/>
                <w:sz w:val="24"/>
                <w:lang w:val="id-ID"/>
              </w:rPr>
              <w:t xml:space="preserve"> </w:t>
            </w:r>
            <w:r w:rsidRPr="00850CAC">
              <w:rPr>
                <w:sz w:val="24"/>
                <w:lang w:val="id-ID"/>
              </w:rPr>
              <w:t>membangkitkan</w:t>
            </w:r>
            <w:r w:rsidRPr="00850CAC">
              <w:rPr>
                <w:spacing w:val="-1"/>
                <w:sz w:val="24"/>
                <w:lang w:val="id-ID"/>
              </w:rPr>
              <w:t xml:space="preserve"> </w:t>
            </w:r>
            <w:r w:rsidRPr="00850CAC">
              <w:rPr>
                <w:sz w:val="24"/>
                <w:lang w:val="id-ID"/>
              </w:rPr>
              <w:t>birahi</w:t>
            </w:r>
          </w:p>
        </w:tc>
        <w:tc>
          <w:tcPr>
            <w:tcW w:w="2511" w:type="dxa"/>
          </w:tcPr>
          <w:p w14:paraId="77B0946F" w14:textId="77777777" w:rsidR="00F61F19" w:rsidRPr="00850CAC" w:rsidRDefault="00F61F19" w:rsidP="00AC78D8">
            <w:pPr>
              <w:pStyle w:val="BodyText"/>
              <w:tabs>
                <w:tab w:val="left" w:pos="709"/>
              </w:tabs>
              <w:spacing w:line="360" w:lineRule="auto"/>
              <w:ind w:right="945"/>
              <w:jc w:val="both"/>
              <w:rPr>
                <w:lang w:val="en-US"/>
              </w:rPr>
            </w:pPr>
            <w:r w:rsidRPr="00850CAC">
              <w:rPr>
                <w:lang w:val="id-ID"/>
              </w:rPr>
              <w:t>Hubungan</w:t>
            </w:r>
            <w:r w:rsidRPr="00850CAC">
              <w:rPr>
                <w:spacing w:val="-2"/>
                <w:lang w:val="id-ID"/>
              </w:rPr>
              <w:t xml:space="preserve"> </w:t>
            </w:r>
            <w:r w:rsidRPr="00850CAC">
              <w:rPr>
                <w:lang w:val="id-ID"/>
              </w:rPr>
              <w:t>seksual</w:t>
            </w:r>
          </w:p>
        </w:tc>
      </w:tr>
    </w:tbl>
    <w:p w14:paraId="2C24D101" w14:textId="77777777" w:rsidR="006A7052" w:rsidRDefault="006A7052" w:rsidP="006A7052">
      <w:pPr>
        <w:pStyle w:val="BodyText"/>
        <w:tabs>
          <w:tab w:val="left" w:pos="709"/>
        </w:tabs>
        <w:spacing w:line="360" w:lineRule="auto"/>
        <w:ind w:right="945"/>
        <w:jc w:val="both"/>
        <w:rPr>
          <w:lang w:val="en-US"/>
        </w:rPr>
      </w:pPr>
    </w:p>
    <w:p w14:paraId="7C045CB0" w14:textId="28359F16" w:rsidR="006A7052" w:rsidRPr="00850CAC" w:rsidRDefault="006A7052" w:rsidP="006A7052">
      <w:pPr>
        <w:pStyle w:val="BodyText"/>
        <w:numPr>
          <w:ilvl w:val="0"/>
          <w:numId w:val="8"/>
        </w:numPr>
        <w:tabs>
          <w:tab w:val="left" w:pos="709"/>
        </w:tabs>
        <w:spacing w:line="360" w:lineRule="auto"/>
        <w:ind w:right="945"/>
        <w:jc w:val="both"/>
        <w:rPr>
          <w:lang w:val="en-US"/>
        </w:rPr>
      </w:pPr>
      <w:proofErr w:type="spellStart"/>
      <w:r w:rsidRPr="00850CAC">
        <w:rPr>
          <w:lang w:val="en-US"/>
        </w:rPr>
        <w:t>Hambatan</w:t>
      </w:r>
      <w:proofErr w:type="spellEnd"/>
      <w:r w:rsidRPr="00850CAC">
        <w:rPr>
          <w:lang w:val="en-US"/>
        </w:rPr>
        <w:t xml:space="preserve"> </w:t>
      </w:r>
      <w:proofErr w:type="spellStart"/>
      <w:r w:rsidRPr="00850CAC">
        <w:rPr>
          <w:lang w:val="en-US"/>
        </w:rPr>
        <w:t>Komunikasi</w:t>
      </w:r>
      <w:proofErr w:type="spellEnd"/>
    </w:p>
    <w:p w14:paraId="6BFFAA9F" w14:textId="3BEECC7A" w:rsidR="007A6BE0" w:rsidRDefault="006A7052" w:rsidP="00575A07">
      <w:pPr>
        <w:pStyle w:val="BodyText"/>
        <w:numPr>
          <w:ilvl w:val="6"/>
          <w:numId w:val="9"/>
        </w:numPr>
        <w:tabs>
          <w:tab w:val="left" w:pos="284"/>
        </w:tabs>
        <w:spacing w:line="360" w:lineRule="auto"/>
        <w:ind w:left="0" w:right="73" w:firstLine="0"/>
        <w:jc w:val="both"/>
        <w:rPr>
          <w:lang w:val="en-US"/>
        </w:rPr>
      </w:pPr>
      <w:proofErr w:type="spellStart"/>
      <w:r w:rsidRPr="00850CAC">
        <w:rPr>
          <w:lang w:val="en-US"/>
        </w:rPr>
        <w:t>Hambatan</w:t>
      </w:r>
      <w:proofErr w:type="spellEnd"/>
      <w:r w:rsidRPr="00850CAC">
        <w:rPr>
          <w:lang w:val="en-US"/>
        </w:rPr>
        <w:t xml:space="preserve"> </w:t>
      </w:r>
      <w:proofErr w:type="spellStart"/>
      <w:r w:rsidRPr="00850CAC">
        <w:rPr>
          <w:lang w:val="en-US"/>
        </w:rPr>
        <w:t>komunikasi</w:t>
      </w:r>
      <w:proofErr w:type="spellEnd"/>
      <w:r w:rsidRPr="00850CAC">
        <w:rPr>
          <w:lang w:val="en-US"/>
        </w:rPr>
        <w:t xml:space="preserve"> yang </w:t>
      </w:r>
      <w:proofErr w:type="spellStart"/>
      <w:r w:rsidRPr="00850CAC">
        <w:rPr>
          <w:lang w:val="en-US"/>
        </w:rPr>
        <w:t>peneliti</w:t>
      </w:r>
      <w:proofErr w:type="spellEnd"/>
      <w:r w:rsidRPr="00850CAC">
        <w:rPr>
          <w:lang w:val="en-US"/>
        </w:rPr>
        <w:t xml:space="preserve"> </w:t>
      </w:r>
      <w:proofErr w:type="spellStart"/>
      <w:r w:rsidRPr="00850CAC">
        <w:rPr>
          <w:lang w:val="en-US"/>
        </w:rPr>
        <w:t>bahas</w:t>
      </w:r>
      <w:proofErr w:type="spellEnd"/>
      <w:r w:rsidRPr="00850CAC">
        <w:rPr>
          <w:lang w:val="en-US"/>
        </w:rPr>
        <w:t xml:space="preserve"> </w:t>
      </w:r>
      <w:proofErr w:type="spellStart"/>
      <w:r w:rsidRPr="00850CAC">
        <w:rPr>
          <w:lang w:val="en-US"/>
        </w:rPr>
        <w:t>berkaitan</w:t>
      </w:r>
      <w:proofErr w:type="spellEnd"/>
      <w:r w:rsidRPr="00850CAC">
        <w:rPr>
          <w:lang w:val="en-US"/>
        </w:rPr>
        <w:t xml:space="preserve"> </w:t>
      </w:r>
      <w:proofErr w:type="spellStart"/>
      <w:r w:rsidRPr="00850CAC">
        <w:rPr>
          <w:lang w:val="en-US"/>
        </w:rPr>
        <w:t>dengan</w:t>
      </w:r>
      <w:proofErr w:type="spellEnd"/>
      <w:r w:rsidRPr="00850CAC">
        <w:rPr>
          <w:lang w:val="en-US"/>
        </w:rPr>
        <w:t xml:space="preserve"> </w:t>
      </w:r>
      <w:proofErr w:type="spellStart"/>
      <w:r w:rsidRPr="00850CAC">
        <w:rPr>
          <w:lang w:val="en-US"/>
        </w:rPr>
        <w:t>komunikasi</w:t>
      </w:r>
      <w:proofErr w:type="spellEnd"/>
      <w:r w:rsidRPr="00850CAC">
        <w:rPr>
          <w:lang w:val="en-US"/>
        </w:rPr>
        <w:t xml:space="preserve"> nonverbal </w:t>
      </w:r>
      <w:proofErr w:type="spellStart"/>
      <w:r w:rsidRPr="00850CAC">
        <w:rPr>
          <w:lang w:val="en-US"/>
        </w:rPr>
        <w:t>terkhususnya</w:t>
      </w:r>
      <w:proofErr w:type="spellEnd"/>
      <w:r w:rsidRPr="00850CAC">
        <w:rPr>
          <w:lang w:val="en-US"/>
        </w:rPr>
        <w:t xml:space="preserve"> tuna </w:t>
      </w:r>
      <w:proofErr w:type="spellStart"/>
      <w:r w:rsidRPr="00850CAC">
        <w:rPr>
          <w:lang w:val="en-US"/>
        </w:rPr>
        <w:t>wicara</w:t>
      </w:r>
      <w:proofErr w:type="spellEnd"/>
      <w:r w:rsidRPr="00850CAC">
        <w:rPr>
          <w:lang w:val="en-US"/>
        </w:rPr>
        <w:t xml:space="preserve">, </w:t>
      </w:r>
      <w:proofErr w:type="spellStart"/>
      <w:r w:rsidRPr="00850CAC">
        <w:rPr>
          <w:lang w:val="en-US"/>
        </w:rPr>
        <w:t>menggunakan</w:t>
      </w:r>
      <w:proofErr w:type="spellEnd"/>
      <w:r w:rsidRPr="00850CAC">
        <w:rPr>
          <w:lang w:val="en-US"/>
        </w:rPr>
        <w:t xml:space="preserve"> </w:t>
      </w:r>
      <w:proofErr w:type="spellStart"/>
      <w:r w:rsidRPr="00850CAC">
        <w:rPr>
          <w:lang w:val="en-US"/>
        </w:rPr>
        <w:t>bahasa</w:t>
      </w:r>
      <w:proofErr w:type="spellEnd"/>
      <w:r w:rsidRPr="00850CAC">
        <w:rPr>
          <w:lang w:val="en-US"/>
        </w:rPr>
        <w:t xml:space="preserve"> </w:t>
      </w:r>
      <w:proofErr w:type="spellStart"/>
      <w:r w:rsidRPr="00850CAC">
        <w:rPr>
          <w:lang w:val="en-US"/>
        </w:rPr>
        <w:t>isyarat</w:t>
      </w:r>
      <w:proofErr w:type="spellEnd"/>
      <w:r w:rsidRPr="00850CAC">
        <w:rPr>
          <w:lang w:val="en-US"/>
        </w:rPr>
        <w:t xml:space="preserve"> </w:t>
      </w:r>
      <w:proofErr w:type="spellStart"/>
      <w:r w:rsidRPr="00850CAC">
        <w:rPr>
          <w:lang w:val="en-US"/>
        </w:rPr>
        <w:t>menjadi</w:t>
      </w:r>
      <w:proofErr w:type="spellEnd"/>
      <w:r w:rsidRPr="00850CAC">
        <w:rPr>
          <w:lang w:val="en-US"/>
        </w:rPr>
        <w:t xml:space="preserve"> </w:t>
      </w:r>
      <w:proofErr w:type="spellStart"/>
      <w:r w:rsidRPr="00850CAC">
        <w:rPr>
          <w:lang w:val="en-US"/>
        </w:rPr>
        <w:t>suatu</w:t>
      </w:r>
      <w:proofErr w:type="spellEnd"/>
      <w:r w:rsidRPr="00850CAC">
        <w:rPr>
          <w:lang w:val="en-US"/>
        </w:rPr>
        <w:t xml:space="preserve"> proses </w:t>
      </w:r>
      <w:proofErr w:type="spellStart"/>
      <w:r w:rsidRPr="00850CAC">
        <w:rPr>
          <w:lang w:val="en-US"/>
        </w:rPr>
        <w:t>komunikasi</w:t>
      </w:r>
      <w:proofErr w:type="spellEnd"/>
      <w:r w:rsidRPr="00850CAC">
        <w:rPr>
          <w:lang w:val="en-US"/>
        </w:rPr>
        <w:t xml:space="preserve"> yang di </w:t>
      </w:r>
      <w:proofErr w:type="spellStart"/>
      <w:r w:rsidRPr="00850CAC">
        <w:rPr>
          <w:lang w:val="en-US"/>
        </w:rPr>
        <w:t>jalankan</w:t>
      </w:r>
      <w:proofErr w:type="spellEnd"/>
      <w:r w:rsidRPr="00850CAC">
        <w:rPr>
          <w:lang w:val="en-US"/>
        </w:rPr>
        <w:t xml:space="preserve">. </w:t>
      </w:r>
      <w:proofErr w:type="spellStart"/>
      <w:r w:rsidRPr="00850CAC">
        <w:rPr>
          <w:lang w:val="en-US"/>
        </w:rPr>
        <w:t>Peneliti</w:t>
      </w:r>
      <w:proofErr w:type="spellEnd"/>
      <w:r w:rsidRPr="00850CAC">
        <w:rPr>
          <w:lang w:val="en-US"/>
        </w:rPr>
        <w:t xml:space="preserve"> </w:t>
      </w:r>
      <w:proofErr w:type="spellStart"/>
      <w:r w:rsidRPr="00850CAC">
        <w:rPr>
          <w:lang w:val="en-US"/>
        </w:rPr>
        <w:t>menemukan</w:t>
      </w:r>
      <w:proofErr w:type="spellEnd"/>
      <w:r w:rsidRPr="00850CAC">
        <w:rPr>
          <w:lang w:val="en-US"/>
        </w:rPr>
        <w:t xml:space="preserve"> 2 </w:t>
      </w:r>
      <w:proofErr w:type="spellStart"/>
      <w:r w:rsidRPr="00850CAC">
        <w:rPr>
          <w:lang w:val="en-US"/>
        </w:rPr>
        <w:t>faktor</w:t>
      </w:r>
      <w:proofErr w:type="spellEnd"/>
      <w:r w:rsidRPr="00850CAC">
        <w:rPr>
          <w:lang w:val="en-US"/>
        </w:rPr>
        <w:t xml:space="preserve"> yang </w:t>
      </w:r>
      <w:proofErr w:type="spellStart"/>
      <w:r w:rsidRPr="00850CAC">
        <w:rPr>
          <w:lang w:val="en-US"/>
        </w:rPr>
        <w:t>menjadi</w:t>
      </w:r>
      <w:proofErr w:type="spellEnd"/>
      <w:r w:rsidRPr="00850CAC">
        <w:rPr>
          <w:lang w:val="en-US"/>
        </w:rPr>
        <w:t xml:space="preserve"> </w:t>
      </w:r>
      <w:proofErr w:type="spellStart"/>
      <w:r w:rsidRPr="00850CAC">
        <w:rPr>
          <w:lang w:val="en-US"/>
        </w:rPr>
        <w:t>hambatan</w:t>
      </w:r>
      <w:proofErr w:type="spellEnd"/>
      <w:r w:rsidRPr="00850CAC">
        <w:rPr>
          <w:lang w:val="en-US"/>
        </w:rPr>
        <w:t xml:space="preserve"> </w:t>
      </w:r>
      <w:proofErr w:type="spellStart"/>
      <w:r w:rsidRPr="00850CAC">
        <w:rPr>
          <w:lang w:val="en-US"/>
        </w:rPr>
        <w:t>komunikasi</w:t>
      </w:r>
      <w:proofErr w:type="spellEnd"/>
      <w:r w:rsidRPr="00850CAC">
        <w:rPr>
          <w:lang w:val="en-US"/>
        </w:rPr>
        <w:t xml:space="preserve">, yang </w:t>
      </w:r>
      <w:proofErr w:type="spellStart"/>
      <w:r w:rsidRPr="00850CAC">
        <w:rPr>
          <w:lang w:val="en-US"/>
        </w:rPr>
        <w:t>pertama</w:t>
      </w:r>
      <w:proofErr w:type="spellEnd"/>
      <w:r w:rsidRPr="00850CAC">
        <w:rPr>
          <w:lang w:val="en-US"/>
        </w:rPr>
        <w:t xml:space="preserve"> </w:t>
      </w:r>
      <w:proofErr w:type="spellStart"/>
      <w:r w:rsidRPr="00850CAC">
        <w:rPr>
          <w:lang w:val="en-US"/>
        </w:rPr>
        <w:t>hambatan</w:t>
      </w:r>
      <w:proofErr w:type="spellEnd"/>
      <w:r w:rsidRPr="00850CAC">
        <w:rPr>
          <w:lang w:val="en-US"/>
        </w:rPr>
        <w:t xml:space="preserve"> </w:t>
      </w:r>
      <w:proofErr w:type="spellStart"/>
      <w:r w:rsidRPr="00850CAC">
        <w:rPr>
          <w:lang w:val="en-US"/>
        </w:rPr>
        <w:t>komunikasi</w:t>
      </w:r>
      <w:proofErr w:type="spellEnd"/>
      <w:r>
        <w:rPr>
          <w:lang w:val="en-US"/>
        </w:rPr>
        <w:t xml:space="preserve"> </w:t>
      </w:r>
      <w:r w:rsidRPr="00850CAC">
        <w:rPr>
          <w:lang w:val="en-US"/>
        </w:rPr>
        <w:t xml:space="preserve">internal dan yang </w:t>
      </w:r>
      <w:proofErr w:type="spellStart"/>
      <w:r w:rsidRPr="00850CAC">
        <w:rPr>
          <w:lang w:val="en-US"/>
        </w:rPr>
        <w:t>kedua</w:t>
      </w:r>
      <w:proofErr w:type="spellEnd"/>
      <w:r w:rsidRPr="00850CAC">
        <w:rPr>
          <w:lang w:val="en-US"/>
        </w:rPr>
        <w:t xml:space="preserve"> </w:t>
      </w:r>
      <w:proofErr w:type="spellStart"/>
      <w:r w:rsidRPr="00850CAC">
        <w:rPr>
          <w:lang w:val="en-US"/>
        </w:rPr>
        <w:t>hambatan</w:t>
      </w:r>
      <w:proofErr w:type="spellEnd"/>
      <w:r w:rsidRPr="00850CAC">
        <w:rPr>
          <w:lang w:val="en-US"/>
        </w:rPr>
        <w:t xml:space="preserve"> </w:t>
      </w:r>
      <w:proofErr w:type="spellStart"/>
      <w:r w:rsidRPr="00850CAC">
        <w:rPr>
          <w:lang w:val="en-US"/>
        </w:rPr>
        <w:t>eksternal</w:t>
      </w:r>
      <w:proofErr w:type="spellEnd"/>
      <w:r w:rsidRPr="00850CAC">
        <w:rPr>
          <w:lang w:val="en-US"/>
        </w:rPr>
        <w:t>.</w:t>
      </w:r>
      <w:r w:rsidR="007A6BE0">
        <w:rPr>
          <w:lang w:val="en-US"/>
        </w:rPr>
        <w:t xml:space="preserve"> </w:t>
      </w:r>
    </w:p>
    <w:p w14:paraId="4C4D8B1F" w14:textId="59829FCA" w:rsidR="007A6BE0" w:rsidRPr="007A6BE0" w:rsidRDefault="007A6BE0" w:rsidP="00575A07">
      <w:pPr>
        <w:pStyle w:val="BodyText"/>
        <w:numPr>
          <w:ilvl w:val="0"/>
          <w:numId w:val="11"/>
        </w:numPr>
        <w:tabs>
          <w:tab w:val="left" w:pos="284"/>
        </w:tabs>
        <w:spacing w:line="360" w:lineRule="auto"/>
        <w:ind w:right="945"/>
        <w:jc w:val="both"/>
        <w:rPr>
          <w:lang w:val="en-US"/>
        </w:rPr>
      </w:pPr>
      <w:proofErr w:type="spellStart"/>
      <w:r w:rsidRPr="007A6BE0">
        <w:rPr>
          <w:lang w:val="en-US"/>
        </w:rPr>
        <w:t>hambatan</w:t>
      </w:r>
      <w:proofErr w:type="spellEnd"/>
      <w:r w:rsidRPr="007A6BE0">
        <w:rPr>
          <w:lang w:val="en-US"/>
        </w:rPr>
        <w:t xml:space="preserve"> internal</w:t>
      </w:r>
    </w:p>
    <w:p w14:paraId="55DF013F" w14:textId="177ADBF6" w:rsidR="007A6BE0" w:rsidRPr="007A6BE0" w:rsidRDefault="007A6BE0" w:rsidP="00575A07">
      <w:pPr>
        <w:spacing w:line="360" w:lineRule="auto"/>
        <w:jc w:val="both"/>
        <w:rPr>
          <w:rFonts w:ascii="Times New Roman" w:hAnsi="Times New Roman" w:cs="Times New Roman"/>
          <w:sz w:val="24"/>
          <w:szCs w:val="24"/>
        </w:rPr>
      </w:pPr>
      <w:proofErr w:type="spellStart"/>
      <w:r w:rsidRPr="007A6BE0">
        <w:rPr>
          <w:rFonts w:ascii="Times New Roman" w:hAnsi="Times New Roman" w:cs="Times New Roman"/>
          <w:sz w:val="24"/>
          <w:szCs w:val="24"/>
          <w:lang w:val="en-US"/>
        </w:rPr>
        <w:t>dalam</w:t>
      </w:r>
      <w:proofErr w:type="spellEnd"/>
      <w:r w:rsidRPr="007A6BE0">
        <w:rPr>
          <w:rFonts w:ascii="Times New Roman" w:hAnsi="Times New Roman" w:cs="Times New Roman"/>
          <w:sz w:val="24"/>
          <w:szCs w:val="24"/>
          <w:lang w:val="en-US"/>
        </w:rPr>
        <w:t xml:space="preserve"> </w:t>
      </w:r>
      <w:proofErr w:type="spellStart"/>
      <w:r w:rsidRPr="007A6BE0">
        <w:rPr>
          <w:rFonts w:ascii="Times New Roman" w:hAnsi="Times New Roman" w:cs="Times New Roman"/>
          <w:sz w:val="24"/>
          <w:szCs w:val="24"/>
          <w:lang w:val="en-US"/>
        </w:rPr>
        <w:t>setiap</w:t>
      </w:r>
      <w:proofErr w:type="spellEnd"/>
      <w:r w:rsidRPr="007A6BE0">
        <w:rPr>
          <w:rFonts w:ascii="Times New Roman" w:hAnsi="Times New Roman" w:cs="Times New Roman"/>
          <w:sz w:val="24"/>
          <w:szCs w:val="24"/>
          <w:lang w:val="en-US"/>
        </w:rPr>
        <w:t xml:space="preserve"> </w:t>
      </w:r>
      <w:proofErr w:type="spellStart"/>
      <w:r w:rsidRPr="007A6BE0">
        <w:rPr>
          <w:rFonts w:ascii="Times New Roman" w:hAnsi="Times New Roman" w:cs="Times New Roman"/>
          <w:sz w:val="24"/>
          <w:szCs w:val="24"/>
          <w:lang w:val="en-US"/>
        </w:rPr>
        <w:t>komunitas</w:t>
      </w:r>
      <w:proofErr w:type="spellEnd"/>
      <w:r w:rsidRPr="007A6BE0">
        <w:rPr>
          <w:rFonts w:ascii="Times New Roman" w:hAnsi="Times New Roman" w:cs="Times New Roman"/>
          <w:sz w:val="24"/>
          <w:szCs w:val="24"/>
          <w:lang w:val="en-US"/>
        </w:rPr>
        <w:t xml:space="preserve"> </w:t>
      </w:r>
      <w:proofErr w:type="spellStart"/>
      <w:r w:rsidRPr="007A6BE0">
        <w:rPr>
          <w:rFonts w:ascii="Times New Roman" w:hAnsi="Times New Roman" w:cs="Times New Roman"/>
          <w:sz w:val="24"/>
          <w:szCs w:val="24"/>
          <w:lang w:val="en-US"/>
        </w:rPr>
        <w:t>pasti</w:t>
      </w:r>
      <w:proofErr w:type="spellEnd"/>
      <w:r w:rsidRPr="007A6BE0">
        <w:rPr>
          <w:rFonts w:ascii="Times New Roman" w:hAnsi="Times New Roman" w:cs="Times New Roman"/>
          <w:sz w:val="24"/>
          <w:szCs w:val="24"/>
          <w:lang w:val="en-US"/>
        </w:rPr>
        <w:t xml:space="preserve"> </w:t>
      </w:r>
      <w:proofErr w:type="spellStart"/>
      <w:r w:rsidRPr="007A6BE0">
        <w:rPr>
          <w:rFonts w:ascii="Times New Roman" w:hAnsi="Times New Roman" w:cs="Times New Roman"/>
          <w:sz w:val="24"/>
          <w:szCs w:val="24"/>
          <w:lang w:val="en-US"/>
        </w:rPr>
        <w:t>terdapat</w:t>
      </w:r>
      <w:proofErr w:type="spellEnd"/>
      <w:r w:rsidRPr="007A6BE0">
        <w:rPr>
          <w:rFonts w:ascii="Times New Roman" w:hAnsi="Times New Roman" w:cs="Times New Roman"/>
          <w:sz w:val="24"/>
          <w:szCs w:val="24"/>
          <w:lang w:val="en-US"/>
        </w:rPr>
        <w:t xml:space="preserve"> </w:t>
      </w:r>
      <w:proofErr w:type="spellStart"/>
      <w:r w:rsidRPr="007A6BE0">
        <w:rPr>
          <w:rFonts w:ascii="Times New Roman" w:hAnsi="Times New Roman" w:cs="Times New Roman"/>
          <w:sz w:val="24"/>
          <w:szCs w:val="24"/>
          <w:lang w:val="en-US"/>
        </w:rPr>
        <w:t>suatu</w:t>
      </w:r>
      <w:proofErr w:type="spellEnd"/>
      <w:r w:rsidRPr="007A6BE0">
        <w:rPr>
          <w:rFonts w:ascii="Times New Roman" w:hAnsi="Times New Roman" w:cs="Times New Roman"/>
          <w:sz w:val="24"/>
          <w:szCs w:val="24"/>
          <w:lang w:val="en-US"/>
        </w:rPr>
        <w:t xml:space="preserve"> </w:t>
      </w:r>
      <w:proofErr w:type="spellStart"/>
      <w:r w:rsidRPr="007A6BE0">
        <w:rPr>
          <w:rFonts w:ascii="Times New Roman" w:hAnsi="Times New Roman" w:cs="Times New Roman"/>
          <w:sz w:val="24"/>
          <w:szCs w:val="24"/>
          <w:lang w:val="en-US"/>
        </w:rPr>
        <w:t>hambatan</w:t>
      </w:r>
      <w:proofErr w:type="spellEnd"/>
      <w:r w:rsidRPr="007A6BE0">
        <w:rPr>
          <w:rFonts w:ascii="Times New Roman" w:hAnsi="Times New Roman" w:cs="Times New Roman"/>
          <w:sz w:val="24"/>
          <w:szCs w:val="24"/>
          <w:lang w:val="en-US"/>
        </w:rPr>
        <w:t xml:space="preserve"> </w:t>
      </w:r>
      <w:proofErr w:type="spellStart"/>
      <w:r w:rsidRPr="007A6BE0">
        <w:rPr>
          <w:rFonts w:ascii="Times New Roman" w:hAnsi="Times New Roman" w:cs="Times New Roman"/>
          <w:sz w:val="24"/>
          <w:szCs w:val="24"/>
          <w:lang w:val="en-US"/>
        </w:rPr>
        <w:t>dalam</w:t>
      </w:r>
      <w:proofErr w:type="spellEnd"/>
      <w:r w:rsidRPr="007A6BE0">
        <w:rPr>
          <w:rFonts w:ascii="Times New Roman" w:hAnsi="Times New Roman" w:cs="Times New Roman"/>
          <w:sz w:val="24"/>
          <w:szCs w:val="24"/>
          <w:lang w:val="en-US"/>
        </w:rPr>
        <w:t xml:space="preserve"> </w:t>
      </w:r>
      <w:proofErr w:type="spellStart"/>
      <w:r w:rsidRPr="007A6BE0">
        <w:rPr>
          <w:rFonts w:ascii="Times New Roman" w:hAnsi="Times New Roman" w:cs="Times New Roman"/>
          <w:sz w:val="24"/>
          <w:szCs w:val="24"/>
          <w:lang w:val="en-US"/>
        </w:rPr>
        <w:t>berkomunikasi</w:t>
      </w:r>
      <w:proofErr w:type="spellEnd"/>
      <w:r w:rsidRPr="007A6BE0">
        <w:rPr>
          <w:rFonts w:ascii="Times New Roman" w:hAnsi="Times New Roman" w:cs="Times New Roman"/>
          <w:sz w:val="24"/>
          <w:szCs w:val="24"/>
          <w:lang w:val="en-US"/>
        </w:rPr>
        <w:t xml:space="preserve">, </w:t>
      </w:r>
      <w:proofErr w:type="spellStart"/>
      <w:r w:rsidRPr="007A6BE0">
        <w:rPr>
          <w:rFonts w:ascii="Times New Roman" w:hAnsi="Times New Roman" w:cs="Times New Roman"/>
          <w:sz w:val="24"/>
          <w:szCs w:val="24"/>
          <w:lang w:val="en-US"/>
        </w:rPr>
        <w:t>contohnya</w:t>
      </w:r>
      <w:proofErr w:type="spellEnd"/>
      <w:r w:rsidRPr="007A6BE0">
        <w:rPr>
          <w:rFonts w:ascii="Times New Roman" w:hAnsi="Times New Roman" w:cs="Times New Roman"/>
          <w:sz w:val="24"/>
          <w:szCs w:val="24"/>
          <w:lang w:val="en-US"/>
        </w:rPr>
        <w:t xml:space="preserve"> </w:t>
      </w:r>
      <w:proofErr w:type="spellStart"/>
      <w:proofErr w:type="gramStart"/>
      <w:r w:rsidRPr="007A6BE0">
        <w:rPr>
          <w:rFonts w:ascii="Times New Roman" w:hAnsi="Times New Roman" w:cs="Times New Roman"/>
          <w:sz w:val="24"/>
          <w:szCs w:val="24"/>
          <w:lang w:val="en-US"/>
        </w:rPr>
        <w:t>yaitu</w:t>
      </w:r>
      <w:proofErr w:type="spellEnd"/>
      <w:r w:rsidRPr="007A6BE0">
        <w:rPr>
          <w:rFonts w:ascii="Times New Roman" w:hAnsi="Times New Roman" w:cs="Times New Roman"/>
          <w:sz w:val="24"/>
          <w:szCs w:val="24"/>
          <w:lang w:val="en-US"/>
        </w:rPr>
        <w:t xml:space="preserve"> :</w:t>
      </w:r>
      <w:proofErr w:type="gramEnd"/>
      <w:r w:rsidRPr="007A6BE0">
        <w:rPr>
          <w:rFonts w:ascii="Times New Roman" w:hAnsi="Times New Roman" w:cs="Times New Roman"/>
          <w:sz w:val="24"/>
          <w:szCs w:val="24"/>
          <w:lang w:val="en-US"/>
        </w:rPr>
        <w:t xml:space="preserve"> </w:t>
      </w:r>
      <w:proofErr w:type="spellStart"/>
      <w:r w:rsidRPr="007A6BE0">
        <w:rPr>
          <w:rFonts w:ascii="Times New Roman" w:hAnsi="Times New Roman" w:cs="Times New Roman"/>
          <w:sz w:val="24"/>
          <w:szCs w:val="24"/>
          <w:lang w:val="en-US"/>
        </w:rPr>
        <w:t>tidak</w:t>
      </w:r>
      <w:proofErr w:type="spellEnd"/>
      <w:r w:rsidRPr="007A6BE0">
        <w:rPr>
          <w:rFonts w:ascii="Times New Roman" w:hAnsi="Times New Roman" w:cs="Times New Roman"/>
          <w:sz w:val="24"/>
          <w:szCs w:val="24"/>
          <w:lang w:val="en-US"/>
        </w:rPr>
        <w:t xml:space="preserve"> </w:t>
      </w:r>
      <w:proofErr w:type="spellStart"/>
      <w:r w:rsidRPr="007A6BE0">
        <w:rPr>
          <w:rFonts w:ascii="Times New Roman" w:hAnsi="Times New Roman" w:cs="Times New Roman"/>
          <w:sz w:val="24"/>
          <w:szCs w:val="24"/>
          <w:lang w:val="en-US"/>
        </w:rPr>
        <w:t>saling</w:t>
      </w:r>
      <w:proofErr w:type="spellEnd"/>
      <w:r w:rsidRPr="007A6BE0">
        <w:rPr>
          <w:rFonts w:ascii="Times New Roman" w:hAnsi="Times New Roman" w:cs="Times New Roman"/>
          <w:sz w:val="24"/>
          <w:szCs w:val="24"/>
          <w:lang w:val="en-US"/>
        </w:rPr>
        <w:t xml:space="preserve"> </w:t>
      </w:r>
      <w:proofErr w:type="spellStart"/>
      <w:r w:rsidRPr="007A6BE0">
        <w:rPr>
          <w:rFonts w:ascii="Times New Roman" w:hAnsi="Times New Roman" w:cs="Times New Roman"/>
          <w:sz w:val="24"/>
          <w:szCs w:val="24"/>
          <w:lang w:val="en-US"/>
        </w:rPr>
        <w:t>mengerti</w:t>
      </w:r>
      <w:proofErr w:type="spellEnd"/>
      <w:r w:rsidRPr="007A6BE0">
        <w:rPr>
          <w:rFonts w:ascii="Times New Roman" w:hAnsi="Times New Roman" w:cs="Times New Roman"/>
          <w:sz w:val="24"/>
          <w:szCs w:val="24"/>
          <w:lang w:val="en-US"/>
        </w:rPr>
        <w:t xml:space="preserve"> </w:t>
      </w:r>
      <w:proofErr w:type="spellStart"/>
      <w:r w:rsidRPr="007A6BE0">
        <w:rPr>
          <w:rFonts w:ascii="Times New Roman" w:hAnsi="Times New Roman" w:cs="Times New Roman"/>
          <w:sz w:val="24"/>
          <w:szCs w:val="24"/>
          <w:lang w:val="en-US"/>
        </w:rPr>
        <w:t>bahasa</w:t>
      </w:r>
      <w:proofErr w:type="spellEnd"/>
      <w:r w:rsidRPr="007A6BE0">
        <w:rPr>
          <w:rFonts w:ascii="Times New Roman" w:hAnsi="Times New Roman" w:cs="Times New Roman"/>
          <w:sz w:val="24"/>
          <w:szCs w:val="24"/>
          <w:lang w:val="en-US"/>
        </w:rPr>
        <w:t xml:space="preserve"> yang </w:t>
      </w:r>
      <w:proofErr w:type="spellStart"/>
      <w:r w:rsidRPr="007A6BE0">
        <w:rPr>
          <w:rFonts w:ascii="Times New Roman" w:hAnsi="Times New Roman" w:cs="Times New Roman"/>
          <w:sz w:val="24"/>
          <w:szCs w:val="24"/>
          <w:lang w:val="en-US"/>
        </w:rPr>
        <w:t>digunakan</w:t>
      </w:r>
      <w:proofErr w:type="spellEnd"/>
      <w:r w:rsidRPr="007A6BE0">
        <w:rPr>
          <w:rFonts w:ascii="Times New Roman" w:hAnsi="Times New Roman" w:cs="Times New Roman"/>
          <w:sz w:val="24"/>
          <w:szCs w:val="24"/>
          <w:lang w:val="en-US"/>
        </w:rPr>
        <w:t xml:space="preserve">, dan </w:t>
      </w:r>
      <w:proofErr w:type="spellStart"/>
      <w:r w:rsidRPr="007A6BE0">
        <w:rPr>
          <w:rFonts w:ascii="Times New Roman" w:hAnsi="Times New Roman" w:cs="Times New Roman"/>
          <w:sz w:val="24"/>
          <w:szCs w:val="24"/>
          <w:lang w:val="en-US"/>
        </w:rPr>
        <w:t>dalam</w:t>
      </w:r>
      <w:proofErr w:type="spellEnd"/>
      <w:r w:rsidRPr="007A6BE0">
        <w:rPr>
          <w:rFonts w:ascii="Times New Roman" w:hAnsi="Times New Roman" w:cs="Times New Roman"/>
          <w:sz w:val="24"/>
          <w:szCs w:val="24"/>
          <w:lang w:val="en-US"/>
        </w:rPr>
        <w:t xml:space="preserve"> </w:t>
      </w:r>
      <w:proofErr w:type="spellStart"/>
      <w:r w:rsidRPr="007A6BE0">
        <w:rPr>
          <w:rFonts w:ascii="Times New Roman" w:hAnsi="Times New Roman" w:cs="Times New Roman"/>
          <w:sz w:val="24"/>
          <w:szCs w:val="24"/>
          <w:lang w:val="en-US"/>
        </w:rPr>
        <w:t>konteks</w:t>
      </w:r>
      <w:proofErr w:type="spellEnd"/>
      <w:r w:rsidRPr="007A6BE0">
        <w:rPr>
          <w:rFonts w:ascii="Times New Roman" w:hAnsi="Times New Roman" w:cs="Times New Roman"/>
          <w:sz w:val="24"/>
          <w:szCs w:val="24"/>
          <w:lang w:val="en-US"/>
        </w:rPr>
        <w:t xml:space="preserve"> </w:t>
      </w:r>
      <w:proofErr w:type="spellStart"/>
      <w:r w:rsidRPr="007A6BE0">
        <w:rPr>
          <w:rFonts w:ascii="Times New Roman" w:hAnsi="Times New Roman" w:cs="Times New Roman"/>
          <w:sz w:val="24"/>
          <w:szCs w:val="24"/>
          <w:lang w:val="en-US"/>
        </w:rPr>
        <w:t>ini</w:t>
      </w:r>
      <w:proofErr w:type="spellEnd"/>
      <w:r w:rsidRPr="007A6BE0">
        <w:rPr>
          <w:rFonts w:ascii="Times New Roman" w:hAnsi="Times New Roman" w:cs="Times New Roman"/>
          <w:sz w:val="24"/>
          <w:szCs w:val="24"/>
          <w:lang w:val="en-US"/>
        </w:rPr>
        <w:t xml:space="preserve"> </w:t>
      </w:r>
      <w:proofErr w:type="spellStart"/>
      <w:r w:rsidRPr="007A6BE0">
        <w:rPr>
          <w:rFonts w:ascii="Times New Roman" w:hAnsi="Times New Roman" w:cs="Times New Roman"/>
          <w:sz w:val="24"/>
          <w:szCs w:val="24"/>
          <w:lang w:val="en-US"/>
        </w:rPr>
        <w:t>yaitu</w:t>
      </w:r>
      <w:proofErr w:type="spellEnd"/>
      <w:r w:rsidRPr="007A6BE0">
        <w:rPr>
          <w:rFonts w:ascii="Times New Roman" w:hAnsi="Times New Roman" w:cs="Times New Roman"/>
          <w:sz w:val="24"/>
          <w:szCs w:val="24"/>
          <w:lang w:val="en-US"/>
        </w:rPr>
        <w:t xml:space="preserve"> </w:t>
      </w:r>
      <w:proofErr w:type="spellStart"/>
      <w:r w:rsidRPr="007A6BE0">
        <w:rPr>
          <w:rFonts w:ascii="Times New Roman" w:hAnsi="Times New Roman" w:cs="Times New Roman"/>
          <w:sz w:val="24"/>
          <w:szCs w:val="24"/>
          <w:lang w:val="en-US"/>
        </w:rPr>
        <w:t>tentang</w:t>
      </w:r>
      <w:proofErr w:type="spellEnd"/>
      <w:r w:rsidRPr="007A6BE0">
        <w:rPr>
          <w:rFonts w:ascii="Times New Roman" w:hAnsi="Times New Roman" w:cs="Times New Roman"/>
          <w:sz w:val="24"/>
          <w:szCs w:val="24"/>
          <w:lang w:val="en-US"/>
        </w:rPr>
        <w:t xml:space="preserve"> </w:t>
      </w:r>
      <w:proofErr w:type="spellStart"/>
      <w:r w:rsidRPr="007A6BE0">
        <w:rPr>
          <w:rFonts w:ascii="Times New Roman" w:hAnsi="Times New Roman" w:cs="Times New Roman"/>
          <w:sz w:val="24"/>
          <w:szCs w:val="24"/>
          <w:lang w:val="en-US"/>
        </w:rPr>
        <w:t>bahasa</w:t>
      </w:r>
      <w:proofErr w:type="spellEnd"/>
      <w:r w:rsidRPr="007A6BE0">
        <w:rPr>
          <w:rFonts w:ascii="Times New Roman" w:hAnsi="Times New Roman" w:cs="Times New Roman"/>
          <w:sz w:val="24"/>
          <w:szCs w:val="24"/>
          <w:lang w:val="en-US"/>
        </w:rPr>
        <w:t xml:space="preserve"> </w:t>
      </w:r>
      <w:proofErr w:type="spellStart"/>
      <w:r w:rsidRPr="007A6BE0">
        <w:rPr>
          <w:rFonts w:ascii="Times New Roman" w:hAnsi="Times New Roman" w:cs="Times New Roman"/>
          <w:sz w:val="24"/>
          <w:szCs w:val="24"/>
          <w:lang w:val="en-US"/>
        </w:rPr>
        <w:t>isyarat</w:t>
      </w:r>
      <w:proofErr w:type="spellEnd"/>
      <w:r w:rsidRPr="007A6BE0">
        <w:rPr>
          <w:rFonts w:ascii="Times New Roman" w:hAnsi="Times New Roman" w:cs="Times New Roman"/>
          <w:sz w:val="24"/>
          <w:szCs w:val="24"/>
          <w:lang w:val="en-US"/>
        </w:rPr>
        <w:t xml:space="preserve"> di </w:t>
      </w:r>
      <w:proofErr w:type="spellStart"/>
      <w:r w:rsidRPr="007A6BE0">
        <w:rPr>
          <w:rFonts w:ascii="Times New Roman" w:hAnsi="Times New Roman" w:cs="Times New Roman"/>
          <w:sz w:val="24"/>
          <w:szCs w:val="24"/>
          <w:lang w:val="en-US"/>
        </w:rPr>
        <w:t>Pinilih</w:t>
      </w:r>
      <w:proofErr w:type="spellEnd"/>
      <w:r w:rsidRPr="007A6BE0">
        <w:rPr>
          <w:rFonts w:ascii="Times New Roman" w:hAnsi="Times New Roman" w:cs="Times New Roman"/>
          <w:sz w:val="24"/>
          <w:szCs w:val="24"/>
          <w:lang w:val="en-US"/>
        </w:rPr>
        <w:t xml:space="preserve">. </w:t>
      </w:r>
      <w:proofErr w:type="spellStart"/>
      <w:r w:rsidRPr="007A6BE0">
        <w:rPr>
          <w:rFonts w:ascii="Times New Roman" w:hAnsi="Times New Roman" w:cs="Times New Roman"/>
          <w:sz w:val="24"/>
          <w:szCs w:val="24"/>
          <w:lang w:val="en-US"/>
        </w:rPr>
        <w:t>digunakan</w:t>
      </w:r>
      <w:proofErr w:type="spellEnd"/>
      <w:r w:rsidRPr="007A6BE0">
        <w:rPr>
          <w:rFonts w:ascii="Times New Roman" w:hAnsi="Times New Roman" w:cs="Times New Roman"/>
          <w:sz w:val="24"/>
          <w:szCs w:val="24"/>
          <w:lang w:val="en-US"/>
        </w:rPr>
        <w:t xml:space="preserve">, dan </w:t>
      </w:r>
      <w:proofErr w:type="spellStart"/>
      <w:r w:rsidRPr="007A6BE0">
        <w:rPr>
          <w:rFonts w:ascii="Times New Roman" w:hAnsi="Times New Roman" w:cs="Times New Roman"/>
          <w:sz w:val="24"/>
          <w:szCs w:val="24"/>
          <w:lang w:val="en-US"/>
        </w:rPr>
        <w:t>dalam</w:t>
      </w:r>
      <w:proofErr w:type="spellEnd"/>
      <w:r w:rsidRPr="007A6BE0">
        <w:rPr>
          <w:rFonts w:ascii="Times New Roman" w:hAnsi="Times New Roman" w:cs="Times New Roman"/>
          <w:sz w:val="24"/>
          <w:szCs w:val="24"/>
          <w:lang w:val="en-US"/>
        </w:rPr>
        <w:t xml:space="preserve"> </w:t>
      </w:r>
      <w:proofErr w:type="spellStart"/>
      <w:r w:rsidRPr="007A6BE0">
        <w:rPr>
          <w:rFonts w:ascii="Times New Roman" w:hAnsi="Times New Roman" w:cs="Times New Roman"/>
          <w:sz w:val="24"/>
          <w:szCs w:val="24"/>
          <w:lang w:val="en-US"/>
        </w:rPr>
        <w:t>konteks</w:t>
      </w:r>
      <w:proofErr w:type="spellEnd"/>
      <w:r w:rsidRPr="007A6BE0">
        <w:rPr>
          <w:rFonts w:ascii="Times New Roman" w:hAnsi="Times New Roman" w:cs="Times New Roman"/>
          <w:sz w:val="24"/>
          <w:szCs w:val="24"/>
          <w:lang w:val="en-US"/>
        </w:rPr>
        <w:t xml:space="preserve"> </w:t>
      </w:r>
      <w:proofErr w:type="spellStart"/>
      <w:r w:rsidRPr="007A6BE0">
        <w:rPr>
          <w:rFonts w:ascii="Times New Roman" w:hAnsi="Times New Roman" w:cs="Times New Roman"/>
          <w:sz w:val="24"/>
          <w:szCs w:val="24"/>
          <w:lang w:val="en-US"/>
        </w:rPr>
        <w:t>ini</w:t>
      </w:r>
      <w:proofErr w:type="spellEnd"/>
      <w:r w:rsidRPr="007A6BE0">
        <w:rPr>
          <w:rFonts w:ascii="Times New Roman" w:hAnsi="Times New Roman" w:cs="Times New Roman"/>
          <w:sz w:val="24"/>
          <w:szCs w:val="24"/>
          <w:lang w:val="en-US"/>
        </w:rPr>
        <w:t xml:space="preserve"> </w:t>
      </w:r>
      <w:proofErr w:type="spellStart"/>
      <w:r w:rsidRPr="007A6BE0">
        <w:rPr>
          <w:rFonts w:ascii="Times New Roman" w:hAnsi="Times New Roman" w:cs="Times New Roman"/>
          <w:sz w:val="24"/>
          <w:szCs w:val="24"/>
          <w:lang w:val="en-US"/>
        </w:rPr>
        <w:t>yaitu</w:t>
      </w:r>
      <w:proofErr w:type="spellEnd"/>
      <w:r w:rsidRPr="007A6BE0">
        <w:rPr>
          <w:rFonts w:ascii="Times New Roman" w:hAnsi="Times New Roman" w:cs="Times New Roman"/>
          <w:sz w:val="24"/>
          <w:szCs w:val="24"/>
          <w:lang w:val="en-US"/>
        </w:rPr>
        <w:t xml:space="preserve"> </w:t>
      </w:r>
      <w:proofErr w:type="spellStart"/>
      <w:r w:rsidRPr="007A6BE0">
        <w:rPr>
          <w:rFonts w:ascii="Times New Roman" w:hAnsi="Times New Roman" w:cs="Times New Roman"/>
          <w:sz w:val="24"/>
          <w:szCs w:val="24"/>
          <w:lang w:val="en-US"/>
        </w:rPr>
        <w:t>tentang</w:t>
      </w:r>
      <w:proofErr w:type="spellEnd"/>
      <w:r w:rsidRPr="007A6BE0">
        <w:rPr>
          <w:rFonts w:ascii="Times New Roman" w:hAnsi="Times New Roman" w:cs="Times New Roman"/>
          <w:sz w:val="24"/>
          <w:szCs w:val="24"/>
          <w:lang w:val="en-US"/>
        </w:rPr>
        <w:t xml:space="preserve"> </w:t>
      </w:r>
      <w:proofErr w:type="spellStart"/>
      <w:r w:rsidRPr="007A6BE0">
        <w:rPr>
          <w:rFonts w:ascii="Times New Roman" w:hAnsi="Times New Roman" w:cs="Times New Roman"/>
          <w:sz w:val="24"/>
          <w:szCs w:val="24"/>
          <w:lang w:val="en-US"/>
        </w:rPr>
        <w:t>bahasa</w:t>
      </w:r>
      <w:proofErr w:type="spellEnd"/>
      <w:r w:rsidRPr="007A6BE0">
        <w:rPr>
          <w:rFonts w:ascii="Times New Roman" w:hAnsi="Times New Roman" w:cs="Times New Roman"/>
          <w:sz w:val="24"/>
          <w:szCs w:val="24"/>
          <w:lang w:val="en-US"/>
        </w:rPr>
        <w:t xml:space="preserve"> </w:t>
      </w:r>
      <w:proofErr w:type="spellStart"/>
      <w:r w:rsidRPr="007A6BE0">
        <w:rPr>
          <w:rFonts w:ascii="Times New Roman" w:hAnsi="Times New Roman" w:cs="Times New Roman"/>
          <w:sz w:val="24"/>
          <w:szCs w:val="24"/>
          <w:lang w:val="en-US"/>
        </w:rPr>
        <w:t>isyarat</w:t>
      </w:r>
      <w:proofErr w:type="spellEnd"/>
      <w:r w:rsidRPr="007A6BE0">
        <w:rPr>
          <w:rFonts w:ascii="Times New Roman" w:hAnsi="Times New Roman" w:cs="Times New Roman"/>
          <w:sz w:val="24"/>
          <w:szCs w:val="24"/>
          <w:lang w:val="en-US"/>
        </w:rPr>
        <w:t xml:space="preserve"> di </w:t>
      </w:r>
      <w:proofErr w:type="spellStart"/>
      <w:r w:rsidRPr="007A6BE0">
        <w:rPr>
          <w:rFonts w:ascii="Times New Roman" w:hAnsi="Times New Roman" w:cs="Times New Roman"/>
          <w:sz w:val="24"/>
          <w:szCs w:val="24"/>
          <w:lang w:val="en-US"/>
        </w:rPr>
        <w:t>Pinilih</w:t>
      </w:r>
      <w:proofErr w:type="spellEnd"/>
      <w:r w:rsidRPr="007A6BE0">
        <w:rPr>
          <w:rFonts w:ascii="Times New Roman" w:hAnsi="Times New Roman" w:cs="Times New Roman"/>
          <w:sz w:val="24"/>
          <w:szCs w:val="24"/>
          <w:lang w:val="en-US"/>
        </w:rPr>
        <w:t xml:space="preserve">. </w:t>
      </w:r>
    </w:p>
    <w:p w14:paraId="317BD572" w14:textId="0E9D0728" w:rsidR="007A6BE0" w:rsidRPr="007A6BE0" w:rsidRDefault="007A6BE0" w:rsidP="00575A07">
      <w:pPr>
        <w:pStyle w:val="BodyText"/>
        <w:numPr>
          <w:ilvl w:val="0"/>
          <w:numId w:val="11"/>
        </w:numPr>
        <w:tabs>
          <w:tab w:val="left" w:pos="284"/>
        </w:tabs>
        <w:spacing w:line="360" w:lineRule="auto"/>
        <w:ind w:right="945"/>
        <w:jc w:val="both"/>
        <w:rPr>
          <w:lang w:val="en-US"/>
        </w:rPr>
      </w:pPr>
      <w:proofErr w:type="spellStart"/>
      <w:r w:rsidRPr="007A6BE0">
        <w:rPr>
          <w:lang w:val="en-US"/>
        </w:rPr>
        <w:t>hambatan</w:t>
      </w:r>
      <w:proofErr w:type="spellEnd"/>
      <w:r w:rsidRPr="007A6BE0">
        <w:rPr>
          <w:lang w:val="en-US"/>
        </w:rPr>
        <w:t xml:space="preserve"> </w:t>
      </w:r>
      <w:proofErr w:type="spellStart"/>
      <w:r w:rsidRPr="007A6BE0">
        <w:rPr>
          <w:lang w:val="en-US"/>
        </w:rPr>
        <w:t>eksternal</w:t>
      </w:r>
      <w:proofErr w:type="spellEnd"/>
    </w:p>
    <w:p w14:paraId="13905177" w14:textId="0789E45F" w:rsidR="007A6BE0" w:rsidRPr="007A6BE0" w:rsidRDefault="007A6BE0" w:rsidP="00575A07">
      <w:pPr>
        <w:pStyle w:val="BodyText"/>
        <w:tabs>
          <w:tab w:val="left" w:pos="709"/>
        </w:tabs>
        <w:spacing w:line="360" w:lineRule="auto"/>
        <w:ind w:right="73"/>
        <w:jc w:val="both"/>
        <w:rPr>
          <w:lang w:val="en-US"/>
        </w:rPr>
      </w:pPr>
      <w:proofErr w:type="spellStart"/>
      <w:r w:rsidRPr="007A6BE0">
        <w:rPr>
          <w:lang w:val="en-US"/>
        </w:rPr>
        <w:t>Dalam</w:t>
      </w:r>
      <w:proofErr w:type="spellEnd"/>
      <w:r w:rsidRPr="007A6BE0">
        <w:rPr>
          <w:lang w:val="en-US"/>
        </w:rPr>
        <w:t xml:space="preserve"> </w:t>
      </w:r>
      <w:proofErr w:type="spellStart"/>
      <w:r w:rsidRPr="007A6BE0">
        <w:rPr>
          <w:lang w:val="en-US"/>
        </w:rPr>
        <w:t>hambatan</w:t>
      </w:r>
      <w:proofErr w:type="spellEnd"/>
      <w:r w:rsidRPr="007A6BE0">
        <w:rPr>
          <w:lang w:val="en-US"/>
        </w:rPr>
        <w:t xml:space="preserve"> </w:t>
      </w:r>
      <w:proofErr w:type="spellStart"/>
      <w:r w:rsidRPr="007A6BE0">
        <w:rPr>
          <w:lang w:val="en-US"/>
        </w:rPr>
        <w:t>komunikasi</w:t>
      </w:r>
      <w:proofErr w:type="spellEnd"/>
      <w:r w:rsidRPr="007A6BE0">
        <w:rPr>
          <w:lang w:val="en-US"/>
        </w:rPr>
        <w:t xml:space="preserve"> </w:t>
      </w:r>
      <w:proofErr w:type="spellStart"/>
      <w:r w:rsidRPr="007A6BE0">
        <w:rPr>
          <w:lang w:val="en-US"/>
        </w:rPr>
        <w:t>tidak</w:t>
      </w:r>
      <w:proofErr w:type="spellEnd"/>
      <w:r>
        <w:rPr>
          <w:lang w:val="en-US"/>
        </w:rPr>
        <w:t xml:space="preserve"> </w:t>
      </w:r>
      <w:proofErr w:type="spellStart"/>
      <w:r w:rsidRPr="007A6BE0">
        <w:rPr>
          <w:lang w:val="en-US"/>
        </w:rPr>
        <w:t>selamanya</w:t>
      </w:r>
      <w:proofErr w:type="spellEnd"/>
      <w:r w:rsidRPr="007A6BE0">
        <w:rPr>
          <w:lang w:val="en-US"/>
        </w:rPr>
        <w:t xml:space="preserve"> </w:t>
      </w:r>
      <w:proofErr w:type="spellStart"/>
      <w:r w:rsidRPr="007A6BE0">
        <w:rPr>
          <w:lang w:val="en-US"/>
        </w:rPr>
        <w:t>kita</w:t>
      </w:r>
      <w:proofErr w:type="spellEnd"/>
      <w:r w:rsidRPr="007A6BE0">
        <w:rPr>
          <w:lang w:val="en-US"/>
        </w:rPr>
        <w:t xml:space="preserve"> </w:t>
      </w:r>
      <w:proofErr w:type="spellStart"/>
      <w:r w:rsidRPr="007A6BE0">
        <w:rPr>
          <w:lang w:val="en-US"/>
        </w:rPr>
        <w:t>menemukan</w:t>
      </w:r>
      <w:proofErr w:type="spellEnd"/>
      <w:r w:rsidRPr="007A6BE0">
        <w:rPr>
          <w:lang w:val="en-US"/>
        </w:rPr>
        <w:t xml:space="preserve"> </w:t>
      </w:r>
      <w:proofErr w:type="spellStart"/>
      <w:r w:rsidRPr="007A6BE0">
        <w:rPr>
          <w:lang w:val="en-US"/>
        </w:rPr>
        <w:t>hambatan</w:t>
      </w:r>
      <w:proofErr w:type="spellEnd"/>
      <w:r w:rsidRPr="007A6BE0">
        <w:rPr>
          <w:lang w:val="en-US"/>
        </w:rPr>
        <w:t xml:space="preserve"> </w:t>
      </w:r>
      <w:proofErr w:type="spellStart"/>
      <w:r w:rsidRPr="007A6BE0">
        <w:rPr>
          <w:lang w:val="en-US"/>
        </w:rPr>
        <w:t>dari</w:t>
      </w:r>
      <w:proofErr w:type="spellEnd"/>
      <w:r w:rsidRPr="007A6BE0">
        <w:rPr>
          <w:lang w:val="en-US"/>
        </w:rPr>
        <w:t xml:space="preserve"> </w:t>
      </w:r>
      <w:r w:rsidRPr="007A6BE0">
        <w:rPr>
          <w:lang w:val="en-US"/>
        </w:rPr>
        <w:t xml:space="preserve">internal, </w:t>
      </w:r>
      <w:proofErr w:type="spellStart"/>
      <w:r w:rsidRPr="007A6BE0">
        <w:rPr>
          <w:lang w:val="en-US"/>
        </w:rPr>
        <w:t>ada</w:t>
      </w:r>
      <w:proofErr w:type="spellEnd"/>
      <w:r w:rsidRPr="007A6BE0">
        <w:rPr>
          <w:lang w:val="en-US"/>
        </w:rPr>
        <w:t xml:space="preserve"> juga </w:t>
      </w:r>
      <w:proofErr w:type="spellStart"/>
      <w:r w:rsidRPr="007A6BE0">
        <w:rPr>
          <w:lang w:val="en-US"/>
        </w:rPr>
        <w:t>eksternal</w:t>
      </w:r>
      <w:proofErr w:type="spellEnd"/>
      <w:r w:rsidRPr="007A6BE0">
        <w:rPr>
          <w:lang w:val="en-US"/>
        </w:rPr>
        <w:t>.</w:t>
      </w:r>
      <w:r>
        <w:rPr>
          <w:lang w:val="en-US"/>
        </w:rPr>
        <w:t xml:space="preserve"> </w:t>
      </w:r>
      <w:proofErr w:type="spellStart"/>
      <w:r w:rsidRPr="007A6BE0">
        <w:rPr>
          <w:lang w:val="en-US"/>
        </w:rPr>
        <w:t>Contoh</w:t>
      </w:r>
      <w:proofErr w:type="spellEnd"/>
      <w:r w:rsidRPr="007A6BE0">
        <w:rPr>
          <w:lang w:val="en-US"/>
        </w:rPr>
        <w:t xml:space="preserve">, </w:t>
      </w:r>
      <w:proofErr w:type="spellStart"/>
      <w:r w:rsidRPr="007A6BE0">
        <w:rPr>
          <w:lang w:val="en-US"/>
        </w:rPr>
        <w:t>teman</w:t>
      </w:r>
      <w:proofErr w:type="spellEnd"/>
      <w:r w:rsidRPr="007A6BE0">
        <w:rPr>
          <w:lang w:val="en-US"/>
        </w:rPr>
        <w:t xml:space="preserve"> </w:t>
      </w:r>
      <w:proofErr w:type="spellStart"/>
      <w:r w:rsidRPr="007A6BE0">
        <w:rPr>
          <w:lang w:val="en-US"/>
        </w:rPr>
        <w:t>tunarungu</w:t>
      </w:r>
      <w:proofErr w:type="spellEnd"/>
      <w:r w:rsidRPr="007A6BE0">
        <w:rPr>
          <w:lang w:val="en-US"/>
        </w:rPr>
        <w:t xml:space="preserve"> </w:t>
      </w:r>
      <w:proofErr w:type="spellStart"/>
      <w:r w:rsidRPr="007A6BE0">
        <w:rPr>
          <w:lang w:val="en-US"/>
        </w:rPr>
        <w:t>membeli</w:t>
      </w:r>
      <w:proofErr w:type="spellEnd"/>
      <w:r w:rsidRPr="007A6BE0">
        <w:rPr>
          <w:lang w:val="en-US"/>
        </w:rPr>
        <w:t xml:space="preserve"> </w:t>
      </w:r>
      <w:proofErr w:type="spellStart"/>
      <w:r w:rsidRPr="007A6BE0">
        <w:rPr>
          <w:lang w:val="en-US"/>
        </w:rPr>
        <w:t>makana</w:t>
      </w:r>
      <w:proofErr w:type="spellEnd"/>
      <w:r w:rsidRPr="007A6BE0">
        <w:rPr>
          <w:lang w:val="en-US"/>
        </w:rPr>
        <w:t xml:space="preserve"> di </w:t>
      </w:r>
      <w:proofErr w:type="spellStart"/>
      <w:r w:rsidRPr="007A6BE0">
        <w:rPr>
          <w:lang w:val="en-US"/>
        </w:rPr>
        <w:t>warung</w:t>
      </w:r>
      <w:proofErr w:type="spellEnd"/>
      <w:r w:rsidRPr="007A6BE0">
        <w:rPr>
          <w:lang w:val="en-US"/>
        </w:rPr>
        <w:t xml:space="preserve"> yang </w:t>
      </w:r>
      <w:proofErr w:type="spellStart"/>
      <w:r w:rsidRPr="007A6BE0">
        <w:rPr>
          <w:lang w:val="en-US"/>
        </w:rPr>
        <w:t>notabene</w:t>
      </w:r>
      <w:proofErr w:type="spellEnd"/>
      <w:r w:rsidRPr="007A6BE0">
        <w:rPr>
          <w:lang w:val="en-US"/>
        </w:rPr>
        <w:t xml:space="preserve"> </w:t>
      </w:r>
      <w:proofErr w:type="spellStart"/>
      <w:r w:rsidRPr="007A6BE0">
        <w:rPr>
          <w:lang w:val="en-US"/>
        </w:rPr>
        <w:t>pemilik</w:t>
      </w:r>
      <w:proofErr w:type="spellEnd"/>
      <w:r w:rsidRPr="007A6BE0">
        <w:rPr>
          <w:lang w:val="en-US"/>
        </w:rPr>
        <w:t xml:space="preserve"> </w:t>
      </w:r>
      <w:proofErr w:type="spellStart"/>
      <w:r w:rsidRPr="007A6BE0">
        <w:rPr>
          <w:lang w:val="en-US"/>
        </w:rPr>
        <w:t>warung</w:t>
      </w:r>
      <w:proofErr w:type="spellEnd"/>
      <w:r w:rsidRPr="007A6BE0">
        <w:rPr>
          <w:lang w:val="en-US"/>
        </w:rPr>
        <w:t xml:space="preserve"> </w:t>
      </w:r>
      <w:proofErr w:type="spellStart"/>
      <w:r w:rsidRPr="007A6BE0">
        <w:rPr>
          <w:lang w:val="en-US"/>
        </w:rPr>
        <w:t>tidak</w:t>
      </w:r>
      <w:proofErr w:type="spellEnd"/>
      <w:r w:rsidRPr="007A6BE0">
        <w:rPr>
          <w:lang w:val="en-US"/>
        </w:rPr>
        <w:t xml:space="preserve"> </w:t>
      </w:r>
      <w:proofErr w:type="spellStart"/>
      <w:r w:rsidRPr="007A6BE0">
        <w:rPr>
          <w:lang w:val="en-US"/>
        </w:rPr>
        <w:t>bisa</w:t>
      </w:r>
      <w:proofErr w:type="spellEnd"/>
      <w:r w:rsidRPr="007A6BE0">
        <w:rPr>
          <w:lang w:val="en-US"/>
        </w:rPr>
        <w:t xml:space="preserve"> </w:t>
      </w:r>
      <w:proofErr w:type="spellStart"/>
      <w:r w:rsidRPr="007A6BE0">
        <w:rPr>
          <w:lang w:val="en-US"/>
        </w:rPr>
        <w:t>menguasai</w:t>
      </w:r>
      <w:proofErr w:type="spellEnd"/>
      <w:r w:rsidRPr="007A6BE0">
        <w:rPr>
          <w:lang w:val="en-US"/>
        </w:rPr>
        <w:t xml:space="preserve"> </w:t>
      </w:r>
      <w:proofErr w:type="spellStart"/>
      <w:r w:rsidRPr="007A6BE0">
        <w:rPr>
          <w:lang w:val="en-US"/>
        </w:rPr>
        <w:t>bahasa</w:t>
      </w:r>
      <w:proofErr w:type="spellEnd"/>
      <w:r w:rsidRPr="007A6BE0">
        <w:rPr>
          <w:lang w:val="en-US"/>
        </w:rPr>
        <w:t xml:space="preserve"> </w:t>
      </w:r>
      <w:proofErr w:type="spellStart"/>
      <w:r w:rsidRPr="007A6BE0">
        <w:rPr>
          <w:lang w:val="en-US"/>
        </w:rPr>
        <w:t>isyarat</w:t>
      </w:r>
      <w:proofErr w:type="spellEnd"/>
      <w:r w:rsidRPr="007A6BE0">
        <w:rPr>
          <w:lang w:val="en-US"/>
        </w:rPr>
        <w:t xml:space="preserve">, </w:t>
      </w:r>
      <w:proofErr w:type="spellStart"/>
      <w:r w:rsidRPr="007A6BE0">
        <w:rPr>
          <w:lang w:val="en-US"/>
        </w:rPr>
        <w:t>maka</w:t>
      </w:r>
      <w:proofErr w:type="spellEnd"/>
      <w:r w:rsidRPr="007A6BE0">
        <w:rPr>
          <w:lang w:val="en-US"/>
        </w:rPr>
        <w:t xml:space="preserve"> </w:t>
      </w:r>
      <w:proofErr w:type="spellStart"/>
      <w:r w:rsidRPr="007A6BE0">
        <w:rPr>
          <w:lang w:val="en-US"/>
        </w:rPr>
        <w:t>otomatis</w:t>
      </w:r>
      <w:proofErr w:type="spellEnd"/>
      <w:r w:rsidRPr="007A6BE0">
        <w:rPr>
          <w:lang w:val="en-US"/>
        </w:rPr>
        <w:t xml:space="preserve"> </w:t>
      </w:r>
      <w:proofErr w:type="spellStart"/>
      <w:r w:rsidRPr="007A6BE0">
        <w:rPr>
          <w:lang w:val="en-US"/>
        </w:rPr>
        <w:t>bahasa</w:t>
      </w:r>
      <w:proofErr w:type="spellEnd"/>
      <w:r w:rsidRPr="007A6BE0">
        <w:rPr>
          <w:lang w:val="en-US"/>
        </w:rPr>
        <w:t xml:space="preserve"> yang </w:t>
      </w:r>
      <w:proofErr w:type="spellStart"/>
      <w:r w:rsidRPr="007A6BE0">
        <w:rPr>
          <w:lang w:val="en-US"/>
        </w:rPr>
        <w:t>digunakan</w:t>
      </w:r>
      <w:proofErr w:type="spellEnd"/>
      <w:r w:rsidRPr="007A6BE0">
        <w:rPr>
          <w:lang w:val="en-US"/>
        </w:rPr>
        <w:t xml:space="preserve"> </w:t>
      </w:r>
      <w:proofErr w:type="spellStart"/>
      <w:r w:rsidRPr="007A6BE0">
        <w:rPr>
          <w:lang w:val="en-US"/>
        </w:rPr>
        <w:t>tentu</w:t>
      </w:r>
      <w:proofErr w:type="spellEnd"/>
      <w:r w:rsidRPr="007A6BE0">
        <w:rPr>
          <w:lang w:val="en-US"/>
        </w:rPr>
        <w:t xml:space="preserve"> </w:t>
      </w:r>
      <w:proofErr w:type="spellStart"/>
      <w:r w:rsidRPr="007A6BE0">
        <w:rPr>
          <w:lang w:val="en-US"/>
        </w:rPr>
        <w:t>tidak</w:t>
      </w:r>
      <w:proofErr w:type="spellEnd"/>
      <w:r w:rsidRPr="007A6BE0">
        <w:rPr>
          <w:lang w:val="en-US"/>
        </w:rPr>
        <w:t xml:space="preserve"> </w:t>
      </w:r>
      <w:proofErr w:type="spellStart"/>
      <w:r w:rsidRPr="007A6BE0">
        <w:rPr>
          <w:lang w:val="en-US"/>
        </w:rPr>
        <w:t>seperti</w:t>
      </w:r>
      <w:proofErr w:type="spellEnd"/>
      <w:r w:rsidRPr="007A6BE0">
        <w:rPr>
          <w:lang w:val="en-US"/>
        </w:rPr>
        <w:t xml:space="preserve"> </w:t>
      </w:r>
      <w:proofErr w:type="spellStart"/>
      <w:r w:rsidRPr="007A6BE0">
        <w:rPr>
          <w:lang w:val="en-US"/>
        </w:rPr>
        <w:t>teman</w:t>
      </w:r>
      <w:proofErr w:type="spellEnd"/>
      <w:r w:rsidRPr="007A6BE0">
        <w:rPr>
          <w:lang w:val="en-US"/>
        </w:rPr>
        <w:t xml:space="preserve"> </w:t>
      </w:r>
      <w:proofErr w:type="spellStart"/>
      <w:r w:rsidRPr="007A6BE0">
        <w:rPr>
          <w:lang w:val="en-US"/>
        </w:rPr>
        <w:t>tunarungu</w:t>
      </w:r>
      <w:proofErr w:type="spellEnd"/>
      <w:r w:rsidRPr="007A6BE0">
        <w:rPr>
          <w:lang w:val="en-US"/>
        </w:rPr>
        <w:t xml:space="preserve"> </w:t>
      </w:r>
      <w:proofErr w:type="spellStart"/>
      <w:r w:rsidRPr="007A6BE0">
        <w:rPr>
          <w:lang w:val="en-US"/>
        </w:rPr>
        <w:t>praktek</w:t>
      </w:r>
      <w:proofErr w:type="spellEnd"/>
      <w:r w:rsidRPr="007A6BE0">
        <w:rPr>
          <w:lang w:val="en-US"/>
        </w:rPr>
        <w:t xml:space="preserve"> </w:t>
      </w:r>
      <w:proofErr w:type="spellStart"/>
      <w:r w:rsidRPr="007A6BE0">
        <w:rPr>
          <w:lang w:val="en-US"/>
        </w:rPr>
        <w:t>kan</w:t>
      </w:r>
      <w:proofErr w:type="spellEnd"/>
      <w:r w:rsidRPr="007A6BE0">
        <w:rPr>
          <w:lang w:val="en-US"/>
        </w:rPr>
        <w:t xml:space="preserve">, </w:t>
      </w:r>
      <w:proofErr w:type="spellStart"/>
      <w:r w:rsidRPr="007A6BE0">
        <w:rPr>
          <w:lang w:val="en-US"/>
        </w:rPr>
        <w:t>maka</w:t>
      </w:r>
      <w:proofErr w:type="spellEnd"/>
      <w:r w:rsidRPr="007A6BE0">
        <w:rPr>
          <w:lang w:val="en-US"/>
        </w:rPr>
        <w:t xml:space="preserve"> </w:t>
      </w:r>
      <w:proofErr w:type="spellStart"/>
      <w:r w:rsidRPr="007A6BE0">
        <w:rPr>
          <w:lang w:val="en-US"/>
        </w:rPr>
        <w:t>akan</w:t>
      </w:r>
      <w:proofErr w:type="spellEnd"/>
      <w:r w:rsidRPr="007A6BE0">
        <w:rPr>
          <w:lang w:val="en-US"/>
        </w:rPr>
        <w:t xml:space="preserve"> </w:t>
      </w:r>
      <w:proofErr w:type="spellStart"/>
      <w:r w:rsidRPr="007A6BE0">
        <w:rPr>
          <w:lang w:val="en-US"/>
        </w:rPr>
        <w:t>terjadi</w:t>
      </w:r>
      <w:proofErr w:type="spellEnd"/>
      <w:r w:rsidRPr="007A6BE0">
        <w:rPr>
          <w:lang w:val="en-US"/>
        </w:rPr>
        <w:t xml:space="preserve"> </w:t>
      </w:r>
      <w:proofErr w:type="spellStart"/>
      <w:r w:rsidRPr="007A6BE0">
        <w:rPr>
          <w:lang w:val="en-US"/>
        </w:rPr>
        <w:t>suatu</w:t>
      </w:r>
      <w:proofErr w:type="spellEnd"/>
      <w:r w:rsidRPr="007A6BE0">
        <w:rPr>
          <w:lang w:val="en-US"/>
        </w:rPr>
        <w:t xml:space="preserve"> proses </w:t>
      </w:r>
      <w:proofErr w:type="spellStart"/>
      <w:r w:rsidRPr="007A6BE0">
        <w:rPr>
          <w:lang w:val="en-US"/>
        </w:rPr>
        <w:t>kesalahpahaman</w:t>
      </w:r>
      <w:proofErr w:type="spellEnd"/>
      <w:r w:rsidRPr="007A6BE0">
        <w:rPr>
          <w:lang w:val="en-US"/>
        </w:rPr>
        <w:t xml:space="preserve"> </w:t>
      </w:r>
      <w:proofErr w:type="spellStart"/>
      <w:r w:rsidRPr="007A6BE0">
        <w:rPr>
          <w:lang w:val="en-US"/>
        </w:rPr>
        <w:t>dianatar</w:t>
      </w:r>
      <w:proofErr w:type="spellEnd"/>
      <w:r w:rsidRPr="007A6BE0">
        <w:rPr>
          <w:lang w:val="en-US"/>
        </w:rPr>
        <w:t xml:space="preserve"> </w:t>
      </w:r>
      <w:proofErr w:type="spellStart"/>
      <w:r w:rsidRPr="007A6BE0">
        <w:rPr>
          <w:lang w:val="en-US"/>
        </w:rPr>
        <w:t>pemilik</w:t>
      </w:r>
      <w:proofErr w:type="spellEnd"/>
      <w:r w:rsidRPr="007A6BE0">
        <w:rPr>
          <w:lang w:val="en-US"/>
        </w:rPr>
        <w:t xml:space="preserve"> </w:t>
      </w:r>
      <w:proofErr w:type="spellStart"/>
      <w:r w:rsidRPr="007A6BE0">
        <w:rPr>
          <w:lang w:val="en-US"/>
        </w:rPr>
        <w:t>warung</w:t>
      </w:r>
      <w:proofErr w:type="spellEnd"/>
      <w:r w:rsidRPr="007A6BE0">
        <w:rPr>
          <w:lang w:val="en-US"/>
        </w:rPr>
        <w:t xml:space="preserve"> dan </w:t>
      </w:r>
      <w:proofErr w:type="spellStart"/>
      <w:r w:rsidRPr="007A6BE0">
        <w:rPr>
          <w:lang w:val="en-US"/>
        </w:rPr>
        <w:t>teman</w:t>
      </w:r>
      <w:proofErr w:type="spellEnd"/>
      <w:r w:rsidRPr="007A6BE0">
        <w:rPr>
          <w:lang w:val="en-US"/>
        </w:rPr>
        <w:t xml:space="preserve"> </w:t>
      </w:r>
      <w:proofErr w:type="spellStart"/>
      <w:r w:rsidRPr="007A6BE0">
        <w:rPr>
          <w:lang w:val="en-US"/>
        </w:rPr>
        <w:t>tunarungu</w:t>
      </w:r>
      <w:proofErr w:type="spellEnd"/>
      <w:r w:rsidRPr="007A6BE0">
        <w:rPr>
          <w:lang w:val="en-US"/>
        </w:rPr>
        <w:t xml:space="preserve"> </w:t>
      </w:r>
      <w:proofErr w:type="spellStart"/>
      <w:r w:rsidRPr="007A6BE0">
        <w:rPr>
          <w:lang w:val="en-US"/>
        </w:rPr>
        <w:t>sendiri</w:t>
      </w:r>
      <w:proofErr w:type="spellEnd"/>
      <w:r w:rsidRPr="007A6BE0">
        <w:rPr>
          <w:lang w:val="en-US"/>
        </w:rPr>
        <w:t>.</w:t>
      </w:r>
    </w:p>
    <w:p w14:paraId="7D75632D" w14:textId="43BD2A1A" w:rsidR="00DE69EB" w:rsidRDefault="007A6BE0" w:rsidP="00575A07">
      <w:pPr>
        <w:spacing w:before="240" w:after="240" w:line="360" w:lineRule="auto"/>
        <w:rPr>
          <w:rFonts w:ascii="Times New Roman" w:eastAsia="Times New Roman" w:hAnsi="Times New Roman" w:cs="Times New Roman"/>
          <w:b/>
          <w:sz w:val="24"/>
          <w:szCs w:val="24"/>
          <w:lang w:val="en-US"/>
        </w:rPr>
      </w:pPr>
      <w:proofErr w:type="spellStart"/>
      <w:r>
        <w:rPr>
          <w:rFonts w:ascii="Times New Roman" w:eastAsia="Times New Roman" w:hAnsi="Times New Roman" w:cs="Times New Roman"/>
          <w:b/>
          <w:sz w:val="24"/>
          <w:szCs w:val="24"/>
          <w:lang w:val="en-US"/>
        </w:rPr>
        <w:t>Metode</w:t>
      </w:r>
      <w:proofErr w:type="spellEnd"/>
      <w:r>
        <w:rPr>
          <w:rFonts w:ascii="Times New Roman" w:eastAsia="Times New Roman" w:hAnsi="Times New Roman" w:cs="Times New Roman"/>
          <w:b/>
          <w:sz w:val="24"/>
          <w:szCs w:val="24"/>
          <w:lang w:val="en-US"/>
        </w:rPr>
        <w:t xml:space="preserve"> Kajian</w:t>
      </w:r>
    </w:p>
    <w:p w14:paraId="7EAF71C0" w14:textId="55638F9C" w:rsidR="008D66D5" w:rsidRPr="008D66D5" w:rsidRDefault="008D66D5" w:rsidP="00575A07">
      <w:pPr>
        <w:spacing w:before="240" w:after="240" w:line="360" w:lineRule="auto"/>
        <w:ind w:firstLine="426"/>
        <w:jc w:val="both"/>
        <w:rPr>
          <w:rFonts w:ascii="Times New Roman" w:eastAsia="Times New Roman" w:hAnsi="Times New Roman" w:cs="Times New Roman"/>
          <w:b/>
          <w:sz w:val="24"/>
          <w:szCs w:val="24"/>
          <w:lang w:val="en-US"/>
        </w:rPr>
      </w:pPr>
      <w:r w:rsidRPr="008D66D5">
        <w:rPr>
          <w:rFonts w:ascii="Times New Roman" w:hAnsi="Times New Roman" w:cs="Times New Roman"/>
          <w:sz w:val="24"/>
          <w:szCs w:val="24"/>
          <w:lang w:val="id-ID"/>
        </w:rPr>
        <w:t>Penelitian</w:t>
      </w:r>
      <w:r w:rsidRPr="008D66D5">
        <w:rPr>
          <w:rFonts w:ascii="Times New Roman" w:hAnsi="Times New Roman" w:cs="Times New Roman"/>
          <w:sz w:val="24"/>
          <w:szCs w:val="24"/>
          <w:lang w:val="en-US"/>
        </w:rPr>
        <w:t xml:space="preserve"> </w:t>
      </w:r>
      <w:r w:rsidRPr="008D66D5">
        <w:rPr>
          <w:rFonts w:ascii="Times New Roman" w:hAnsi="Times New Roman" w:cs="Times New Roman"/>
          <w:sz w:val="24"/>
          <w:szCs w:val="24"/>
          <w:lang w:val="id-ID"/>
        </w:rPr>
        <w:t>ini</w:t>
      </w:r>
      <w:r w:rsidRPr="008D66D5">
        <w:rPr>
          <w:rFonts w:ascii="Times New Roman" w:hAnsi="Times New Roman" w:cs="Times New Roman"/>
          <w:sz w:val="24"/>
          <w:szCs w:val="24"/>
          <w:lang w:val="en-US"/>
        </w:rPr>
        <w:t xml:space="preserve"> </w:t>
      </w:r>
      <w:r w:rsidRPr="008D66D5">
        <w:rPr>
          <w:rFonts w:ascii="Times New Roman" w:hAnsi="Times New Roman" w:cs="Times New Roman"/>
          <w:spacing w:val="-1"/>
          <w:sz w:val="24"/>
          <w:szCs w:val="24"/>
          <w:lang w:val="id-ID"/>
        </w:rPr>
        <w:t>menggunakan</w:t>
      </w:r>
      <w:r w:rsidRPr="008D66D5">
        <w:rPr>
          <w:rFonts w:ascii="Times New Roman" w:hAnsi="Times New Roman" w:cs="Times New Roman"/>
          <w:spacing w:val="-1"/>
          <w:sz w:val="24"/>
          <w:szCs w:val="24"/>
          <w:lang w:val="en-US"/>
        </w:rPr>
        <w:t xml:space="preserve"> </w:t>
      </w:r>
      <w:proofErr w:type="spellStart"/>
      <w:r w:rsidRPr="008D66D5">
        <w:rPr>
          <w:rFonts w:ascii="Times New Roman" w:hAnsi="Times New Roman" w:cs="Times New Roman"/>
          <w:spacing w:val="-1"/>
          <w:sz w:val="24"/>
          <w:szCs w:val="24"/>
          <w:lang w:val="en-US"/>
        </w:rPr>
        <w:t>metode</w:t>
      </w:r>
      <w:proofErr w:type="spellEnd"/>
      <w:r w:rsidRPr="008D66D5">
        <w:rPr>
          <w:rFonts w:ascii="Times New Roman" w:hAnsi="Times New Roman" w:cs="Times New Roman"/>
          <w:spacing w:val="-1"/>
          <w:sz w:val="24"/>
          <w:szCs w:val="24"/>
          <w:lang w:val="en-US"/>
        </w:rPr>
        <w:t xml:space="preserve"> </w:t>
      </w:r>
      <w:proofErr w:type="spellStart"/>
      <w:r w:rsidRPr="008D66D5">
        <w:rPr>
          <w:rFonts w:ascii="Times New Roman" w:hAnsi="Times New Roman" w:cs="Times New Roman"/>
          <w:spacing w:val="-1"/>
          <w:sz w:val="24"/>
          <w:szCs w:val="24"/>
          <w:lang w:val="en-US"/>
        </w:rPr>
        <w:t>kajian</w:t>
      </w:r>
      <w:proofErr w:type="spellEnd"/>
      <w:r w:rsidRPr="008D66D5">
        <w:rPr>
          <w:rFonts w:ascii="Times New Roman" w:hAnsi="Times New Roman" w:cs="Times New Roman"/>
          <w:spacing w:val="-1"/>
          <w:sz w:val="24"/>
          <w:szCs w:val="24"/>
          <w:lang w:val="en-US"/>
        </w:rPr>
        <w:t xml:space="preserve"> yang </w:t>
      </w:r>
      <w:proofErr w:type="spellStart"/>
      <w:r w:rsidRPr="008D66D5">
        <w:rPr>
          <w:rFonts w:ascii="Times New Roman" w:hAnsi="Times New Roman" w:cs="Times New Roman"/>
          <w:spacing w:val="-1"/>
          <w:sz w:val="24"/>
          <w:szCs w:val="24"/>
          <w:lang w:val="en-US"/>
        </w:rPr>
        <w:t>sesuai</w:t>
      </w:r>
      <w:proofErr w:type="spellEnd"/>
      <w:r w:rsidRPr="008D66D5">
        <w:rPr>
          <w:rFonts w:ascii="Times New Roman" w:hAnsi="Times New Roman" w:cs="Times New Roman"/>
          <w:spacing w:val="-1"/>
          <w:sz w:val="24"/>
          <w:szCs w:val="24"/>
          <w:lang w:val="en-US"/>
        </w:rPr>
        <w:t xml:space="preserve"> </w:t>
      </w:r>
      <w:proofErr w:type="spellStart"/>
      <w:r w:rsidRPr="008D66D5">
        <w:rPr>
          <w:rFonts w:ascii="Times New Roman" w:hAnsi="Times New Roman" w:cs="Times New Roman"/>
          <w:spacing w:val="-1"/>
          <w:sz w:val="24"/>
          <w:szCs w:val="24"/>
          <w:lang w:val="en-US"/>
        </w:rPr>
        <w:t>dengan</w:t>
      </w:r>
      <w:proofErr w:type="spellEnd"/>
      <w:r w:rsidRPr="008D66D5">
        <w:rPr>
          <w:rFonts w:ascii="Times New Roman" w:hAnsi="Times New Roman" w:cs="Times New Roman"/>
          <w:spacing w:val="-1"/>
          <w:sz w:val="24"/>
          <w:szCs w:val="24"/>
          <w:lang w:val="en-US"/>
        </w:rPr>
        <w:t xml:space="preserve"> </w:t>
      </w:r>
      <w:proofErr w:type="spellStart"/>
      <w:r w:rsidRPr="008D66D5">
        <w:rPr>
          <w:rFonts w:ascii="Times New Roman" w:hAnsi="Times New Roman" w:cs="Times New Roman"/>
          <w:spacing w:val="-1"/>
          <w:sz w:val="24"/>
          <w:szCs w:val="24"/>
          <w:lang w:val="en-US"/>
        </w:rPr>
        <w:t>apa</w:t>
      </w:r>
      <w:proofErr w:type="spellEnd"/>
      <w:r w:rsidRPr="008D66D5">
        <w:rPr>
          <w:rFonts w:ascii="Times New Roman" w:hAnsi="Times New Roman" w:cs="Times New Roman"/>
          <w:spacing w:val="-1"/>
          <w:sz w:val="24"/>
          <w:szCs w:val="24"/>
          <w:lang w:val="en-US"/>
        </w:rPr>
        <w:t xml:space="preserve"> yang </w:t>
      </w:r>
      <w:proofErr w:type="spellStart"/>
      <w:r w:rsidRPr="008D66D5">
        <w:rPr>
          <w:rFonts w:ascii="Times New Roman" w:hAnsi="Times New Roman" w:cs="Times New Roman"/>
          <w:spacing w:val="-1"/>
          <w:sz w:val="24"/>
          <w:szCs w:val="24"/>
          <w:lang w:val="en-US"/>
        </w:rPr>
        <w:t>diteliti</w:t>
      </w:r>
      <w:proofErr w:type="spellEnd"/>
      <w:r w:rsidRPr="008D66D5">
        <w:rPr>
          <w:rFonts w:ascii="Times New Roman" w:hAnsi="Times New Roman" w:cs="Times New Roman"/>
          <w:spacing w:val="-1"/>
          <w:sz w:val="24"/>
          <w:szCs w:val="24"/>
          <w:lang w:val="en-US"/>
        </w:rPr>
        <w:t xml:space="preserve">, </w:t>
      </w:r>
      <w:proofErr w:type="spellStart"/>
      <w:r w:rsidRPr="008D66D5">
        <w:rPr>
          <w:rFonts w:ascii="Times New Roman" w:hAnsi="Times New Roman" w:cs="Times New Roman"/>
          <w:spacing w:val="-1"/>
          <w:sz w:val="24"/>
          <w:szCs w:val="24"/>
          <w:lang w:val="en-US"/>
        </w:rPr>
        <w:t>tentu</w:t>
      </w:r>
      <w:proofErr w:type="spellEnd"/>
      <w:r w:rsidRPr="008D66D5">
        <w:rPr>
          <w:rFonts w:ascii="Times New Roman" w:hAnsi="Times New Roman" w:cs="Times New Roman"/>
          <w:spacing w:val="-1"/>
          <w:sz w:val="24"/>
          <w:szCs w:val="24"/>
          <w:lang w:val="en-US"/>
        </w:rPr>
        <w:t xml:space="preserve"> </w:t>
      </w:r>
      <w:proofErr w:type="spellStart"/>
      <w:r w:rsidRPr="008D66D5">
        <w:rPr>
          <w:rFonts w:ascii="Times New Roman" w:hAnsi="Times New Roman" w:cs="Times New Roman"/>
          <w:spacing w:val="-1"/>
          <w:sz w:val="24"/>
          <w:szCs w:val="24"/>
          <w:lang w:val="en-US"/>
        </w:rPr>
        <w:t>sudah</w:t>
      </w:r>
      <w:proofErr w:type="spellEnd"/>
      <w:r w:rsidRPr="008D66D5">
        <w:rPr>
          <w:rFonts w:ascii="Times New Roman" w:hAnsi="Times New Roman" w:cs="Times New Roman"/>
          <w:spacing w:val="-1"/>
          <w:sz w:val="24"/>
          <w:szCs w:val="24"/>
          <w:lang w:val="en-US"/>
        </w:rPr>
        <w:t xml:space="preserve"> </w:t>
      </w:r>
      <w:proofErr w:type="spellStart"/>
      <w:r w:rsidRPr="008D66D5">
        <w:rPr>
          <w:rFonts w:ascii="Times New Roman" w:hAnsi="Times New Roman" w:cs="Times New Roman"/>
          <w:spacing w:val="-1"/>
          <w:sz w:val="24"/>
          <w:szCs w:val="24"/>
          <w:lang w:val="en-US"/>
        </w:rPr>
        <w:t>membuat</w:t>
      </w:r>
      <w:proofErr w:type="spellEnd"/>
      <w:r w:rsidRPr="008D66D5">
        <w:rPr>
          <w:rFonts w:ascii="Times New Roman" w:hAnsi="Times New Roman" w:cs="Times New Roman"/>
          <w:spacing w:val="-1"/>
          <w:sz w:val="24"/>
          <w:szCs w:val="24"/>
          <w:lang w:val="en-US"/>
        </w:rPr>
        <w:t xml:space="preserve"> </w:t>
      </w:r>
      <w:proofErr w:type="spellStart"/>
      <w:r w:rsidRPr="008D66D5">
        <w:rPr>
          <w:rFonts w:ascii="Times New Roman" w:hAnsi="Times New Roman" w:cs="Times New Roman"/>
          <w:spacing w:val="-1"/>
          <w:sz w:val="24"/>
          <w:szCs w:val="24"/>
          <w:lang w:val="en-US"/>
        </w:rPr>
        <w:t>poin-poin</w:t>
      </w:r>
      <w:proofErr w:type="spellEnd"/>
      <w:r w:rsidRPr="008D66D5">
        <w:rPr>
          <w:rFonts w:ascii="Times New Roman" w:hAnsi="Times New Roman" w:cs="Times New Roman"/>
          <w:spacing w:val="-1"/>
          <w:sz w:val="24"/>
          <w:szCs w:val="24"/>
          <w:lang w:val="en-US"/>
        </w:rPr>
        <w:t xml:space="preserve"> agar </w:t>
      </w:r>
      <w:proofErr w:type="spellStart"/>
      <w:r w:rsidRPr="008D66D5">
        <w:rPr>
          <w:rFonts w:ascii="Times New Roman" w:hAnsi="Times New Roman" w:cs="Times New Roman"/>
          <w:spacing w:val="-1"/>
          <w:sz w:val="24"/>
          <w:szCs w:val="24"/>
          <w:lang w:val="en-US"/>
        </w:rPr>
        <w:t>metode</w:t>
      </w:r>
      <w:proofErr w:type="spellEnd"/>
      <w:r w:rsidRPr="008D66D5">
        <w:rPr>
          <w:rFonts w:ascii="Times New Roman" w:hAnsi="Times New Roman" w:cs="Times New Roman"/>
          <w:spacing w:val="-1"/>
          <w:sz w:val="24"/>
          <w:szCs w:val="24"/>
          <w:lang w:val="en-US"/>
        </w:rPr>
        <w:t xml:space="preserve"> </w:t>
      </w:r>
      <w:proofErr w:type="spellStart"/>
      <w:r w:rsidRPr="008D66D5">
        <w:rPr>
          <w:rFonts w:ascii="Times New Roman" w:hAnsi="Times New Roman" w:cs="Times New Roman"/>
          <w:spacing w:val="-1"/>
          <w:sz w:val="24"/>
          <w:szCs w:val="24"/>
          <w:lang w:val="en-US"/>
        </w:rPr>
        <w:t>kajian</w:t>
      </w:r>
      <w:proofErr w:type="spellEnd"/>
      <w:r w:rsidRPr="008D66D5">
        <w:rPr>
          <w:rFonts w:ascii="Times New Roman" w:hAnsi="Times New Roman" w:cs="Times New Roman"/>
          <w:spacing w:val="-1"/>
          <w:sz w:val="24"/>
          <w:szCs w:val="24"/>
          <w:lang w:val="en-US"/>
        </w:rPr>
        <w:t xml:space="preserve"> </w:t>
      </w:r>
      <w:proofErr w:type="spellStart"/>
      <w:r w:rsidRPr="008D66D5">
        <w:rPr>
          <w:rFonts w:ascii="Times New Roman" w:hAnsi="Times New Roman" w:cs="Times New Roman"/>
          <w:spacing w:val="-1"/>
          <w:sz w:val="24"/>
          <w:szCs w:val="24"/>
          <w:lang w:val="en-US"/>
        </w:rPr>
        <w:t>ini</w:t>
      </w:r>
      <w:proofErr w:type="spellEnd"/>
      <w:r w:rsidRPr="008D66D5">
        <w:rPr>
          <w:rFonts w:ascii="Times New Roman" w:hAnsi="Times New Roman" w:cs="Times New Roman"/>
          <w:spacing w:val="-1"/>
          <w:sz w:val="24"/>
          <w:szCs w:val="24"/>
          <w:lang w:val="en-US"/>
        </w:rPr>
        <w:t xml:space="preserve"> </w:t>
      </w:r>
      <w:proofErr w:type="spellStart"/>
      <w:r w:rsidRPr="008D66D5">
        <w:rPr>
          <w:rFonts w:ascii="Times New Roman" w:hAnsi="Times New Roman" w:cs="Times New Roman"/>
          <w:spacing w:val="-1"/>
          <w:sz w:val="24"/>
          <w:szCs w:val="24"/>
          <w:lang w:val="en-US"/>
        </w:rPr>
        <w:t>sesuai</w:t>
      </w:r>
      <w:proofErr w:type="spellEnd"/>
      <w:r w:rsidRPr="008D66D5">
        <w:rPr>
          <w:rFonts w:ascii="Times New Roman" w:hAnsi="Times New Roman" w:cs="Times New Roman"/>
          <w:spacing w:val="-1"/>
          <w:sz w:val="24"/>
          <w:szCs w:val="24"/>
          <w:lang w:val="en-US"/>
        </w:rPr>
        <w:t xml:space="preserve"> </w:t>
      </w:r>
      <w:proofErr w:type="spellStart"/>
      <w:r w:rsidRPr="008D66D5">
        <w:rPr>
          <w:rFonts w:ascii="Times New Roman" w:hAnsi="Times New Roman" w:cs="Times New Roman"/>
          <w:spacing w:val="-1"/>
          <w:sz w:val="24"/>
          <w:szCs w:val="24"/>
          <w:lang w:val="en-US"/>
        </w:rPr>
        <w:t>dengan</w:t>
      </w:r>
      <w:proofErr w:type="spellEnd"/>
      <w:r w:rsidRPr="008D66D5">
        <w:rPr>
          <w:rFonts w:ascii="Times New Roman" w:hAnsi="Times New Roman" w:cs="Times New Roman"/>
          <w:spacing w:val="-1"/>
          <w:sz w:val="24"/>
          <w:szCs w:val="24"/>
          <w:lang w:val="en-US"/>
        </w:rPr>
        <w:t xml:space="preserve"> </w:t>
      </w:r>
      <w:proofErr w:type="spellStart"/>
      <w:r w:rsidRPr="008D66D5">
        <w:rPr>
          <w:rFonts w:ascii="Times New Roman" w:hAnsi="Times New Roman" w:cs="Times New Roman"/>
          <w:spacing w:val="-1"/>
          <w:sz w:val="24"/>
          <w:szCs w:val="24"/>
          <w:lang w:val="en-US"/>
        </w:rPr>
        <w:t>rumusan</w:t>
      </w:r>
      <w:proofErr w:type="spellEnd"/>
      <w:r w:rsidRPr="008D66D5">
        <w:rPr>
          <w:rFonts w:ascii="Times New Roman" w:hAnsi="Times New Roman" w:cs="Times New Roman"/>
          <w:spacing w:val="-1"/>
          <w:sz w:val="24"/>
          <w:szCs w:val="24"/>
          <w:lang w:val="en-US"/>
        </w:rPr>
        <w:t xml:space="preserve"> </w:t>
      </w:r>
      <w:proofErr w:type="spellStart"/>
      <w:r w:rsidRPr="008D66D5">
        <w:rPr>
          <w:rFonts w:ascii="Times New Roman" w:hAnsi="Times New Roman" w:cs="Times New Roman"/>
          <w:spacing w:val="-1"/>
          <w:sz w:val="24"/>
          <w:szCs w:val="24"/>
          <w:lang w:val="en-US"/>
        </w:rPr>
        <w:t>masalah</w:t>
      </w:r>
      <w:proofErr w:type="spellEnd"/>
      <w:r w:rsidRPr="008D66D5">
        <w:rPr>
          <w:rFonts w:ascii="Times New Roman" w:hAnsi="Times New Roman" w:cs="Times New Roman"/>
          <w:spacing w:val="-1"/>
          <w:sz w:val="24"/>
          <w:szCs w:val="24"/>
          <w:lang w:val="en-US"/>
        </w:rPr>
        <w:t xml:space="preserve"> yang </w:t>
      </w:r>
      <w:proofErr w:type="spellStart"/>
      <w:r w:rsidRPr="008D66D5">
        <w:rPr>
          <w:rFonts w:ascii="Times New Roman" w:hAnsi="Times New Roman" w:cs="Times New Roman"/>
          <w:spacing w:val="-1"/>
          <w:sz w:val="24"/>
          <w:szCs w:val="24"/>
          <w:lang w:val="en-US"/>
        </w:rPr>
        <w:t>ada</w:t>
      </w:r>
      <w:proofErr w:type="spellEnd"/>
      <w:r w:rsidR="007B117E">
        <w:rPr>
          <w:rFonts w:ascii="Times New Roman" w:hAnsi="Times New Roman" w:cs="Times New Roman"/>
          <w:spacing w:val="-1"/>
          <w:sz w:val="24"/>
          <w:szCs w:val="24"/>
          <w:lang w:val="en-US"/>
        </w:rPr>
        <w:t>.</w:t>
      </w:r>
    </w:p>
    <w:p w14:paraId="0D6E4D39" w14:textId="77777777" w:rsidR="00B0149C" w:rsidRPr="00850CAC" w:rsidRDefault="00B0149C" w:rsidP="00575A07">
      <w:pPr>
        <w:pStyle w:val="ListParagraph"/>
        <w:numPr>
          <w:ilvl w:val="0"/>
          <w:numId w:val="12"/>
        </w:numPr>
        <w:spacing w:after="0" w:line="360" w:lineRule="auto"/>
        <w:ind w:left="426" w:firstLine="0"/>
        <w:jc w:val="both"/>
        <w:textAlignment w:val="baseline"/>
        <w:rPr>
          <w:rFonts w:ascii="Times New Roman" w:eastAsia="Times New Roman" w:hAnsi="Times New Roman" w:cs="Times New Roman"/>
          <w:color w:val="000000"/>
          <w:sz w:val="24"/>
          <w:szCs w:val="24"/>
          <w:lang w:val="id-ID"/>
        </w:rPr>
      </w:pPr>
      <w:r w:rsidRPr="00850CAC">
        <w:rPr>
          <w:rFonts w:ascii="Times New Roman" w:eastAsia="Times New Roman" w:hAnsi="Times New Roman" w:cs="Times New Roman"/>
          <w:color w:val="000000"/>
          <w:sz w:val="24"/>
          <w:szCs w:val="24"/>
          <w:lang w:val="id-ID"/>
        </w:rPr>
        <w:t xml:space="preserve">Paradigma Penelitian </w:t>
      </w:r>
    </w:p>
    <w:p w14:paraId="5B9529B2" w14:textId="77777777" w:rsidR="00B0149C" w:rsidRDefault="00B0149C" w:rsidP="00575A07">
      <w:pPr>
        <w:spacing w:line="360" w:lineRule="auto"/>
        <w:jc w:val="both"/>
      </w:pPr>
      <w:r w:rsidRPr="00850CAC">
        <w:rPr>
          <w:rFonts w:ascii="Times New Roman" w:hAnsi="Times New Roman" w:cs="Times New Roman"/>
          <w:sz w:val="24"/>
          <w:szCs w:val="24"/>
        </w:rPr>
        <w:t xml:space="preserve">Dalam suatu penelitian biasanya peneliti akan menggunakan cara pandang atau yang biasa disebut dengan paradigma yang berbeda-beda dalam sebuah penelitian. </w:t>
      </w:r>
    </w:p>
    <w:p w14:paraId="046D6F07" w14:textId="77777777" w:rsidR="00B0149C" w:rsidRDefault="00B0149C" w:rsidP="00575A07">
      <w:pPr>
        <w:spacing w:line="360" w:lineRule="auto"/>
        <w:jc w:val="both"/>
      </w:pPr>
      <w:r w:rsidRPr="00850CAC">
        <w:rPr>
          <w:rFonts w:ascii="Times New Roman" w:hAnsi="Times New Roman" w:cs="Times New Roman"/>
          <w:sz w:val="24"/>
          <w:szCs w:val="24"/>
        </w:rPr>
        <w:t>Dalam penelitian ini penulis berorietasi pada konstruksi pemikiran subjek yang sedang diteliti, maka paradigma yang digunakan dalam penelitian ini adalah paradigma konstruktivisme</w:t>
      </w:r>
    </w:p>
    <w:p w14:paraId="75491F74" w14:textId="77777777" w:rsidR="00B0149C" w:rsidRPr="00850CAC" w:rsidRDefault="00B0149C" w:rsidP="00575A07">
      <w:pPr>
        <w:pStyle w:val="ListParagraph"/>
        <w:numPr>
          <w:ilvl w:val="0"/>
          <w:numId w:val="12"/>
        </w:numPr>
        <w:spacing w:after="0" w:line="360" w:lineRule="auto"/>
        <w:ind w:left="426" w:firstLine="0"/>
        <w:jc w:val="both"/>
        <w:textAlignment w:val="baseline"/>
        <w:rPr>
          <w:rFonts w:ascii="Times New Roman" w:eastAsia="Times New Roman" w:hAnsi="Times New Roman" w:cs="Times New Roman"/>
          <w:color w:val="000000"/>
          <w:sz w:val="24"/>
          <w:szCs w:val="24"/>
          <w:lang w:val="id-ID"/>
        </w:rPr>
      </w:pPr>
      <w:r w:rsidRPr="00850CAC">
        <w:rPr>
          <w:rFonts w:ascii="Times New Roman" w:eastAsia="Times New Roman" w:hAnsi="Times New Roman" w:cs="Times New Roman"/>
          <w:color w:val="000000"/>
          <w:sz w:val="24"/>
          <w:szCs w:val="24"/>
          <w:lang w:val="id-ID"/>
        </w:rPr>
        <w:t xml:space="preserve">Metode Penelitian </w:t>
      </w:r>
    </w:p>
    <w:p w14:paraId="1148A306" w14:textId="77777777" w:rsidR="00B0149C" w:rsidRDefault="00B0149C" w:rsidP="00575A07">
      <w:pPr>
        <w:spacing w:line="360" w:lineRule="auto"/>
        <w:jc w:val="both"/>
      </w:pPr>
      <w:r w:rsidRPr="00850CAC">
        <w:rPr>
          <w:rFonts w:ascii="Times New Roman" w:hAnsi="Times New Roman" w:cs="Times New Roman"/>
          <w:sz w:val="24"/>
          <w:szCs w:val="24"/>
        </w:rPr>
        <w:t xml:space="preserve">Dalam penelitian ini penulis menggunakan penelitian kualitatif, penelitian kualitatif adalah prosedur penelitian yang </w:t>
      </w:r>
      <w:r w:rsidRPr="00850CAC">
        <w:rPr>
          <w:rFonts w:ascii="Times New Roman" w:hAnsi="Times New Roman" w:cs="Times New Roman"/>
          <w:sz w:val="24"/>
          <w:szCs w:val="24"/>
        </w:rPr>
        <w:lastRenderedPageBreak/>
        <w:t>menghasilkan data deskriptif berupa kata-kata tertulis atau lisan dari orang-orang dan perilaku yang damati.</w:t>
      </w:r>
      <w:r w:rsidRPr="00850CAC">
        <w:rPr>
          <w:rStyle w:val="FootnoteReference"/>
          <w:rFonts w:ascii="Times New Roman" w:hAnsi="Times New Roman" w:cs="Times New Roman"/>
          <w:sz w:val="24"/>
          <w:szCs w:val="24"/>
        </w:rPr>
        <w:footnoteReference w:id="5"/>
      </w:r>
      <w:r w:rsidRPr="00850CAC">
        <w:rPr>
          <w:rFonts w:ascii="Times New Roman" w:hAnsi="Times New Roman" w:cs="Times New Roman"/>
          <w:sz w:val="24"/>
          <w:szCs w:val="24"/>
        </w:rPr>
        <w:t xml:space="preserve"> </w:t>
      </w:r>
    </w:p>
    <w:p w14:paraId="2AA2D6A7" w14:textId="77777777" w:rsidR="00B0149C" w:rsidRDefault="00B0149C" w:rsidP="00575A07">
      <w:pPr>
        <w:spacing w:line="360" w:lineRule="auto"/>
        <w:jc w:val="both"/>
      </w:pPr>
      <w:r w:rsidRPr="00850CAC">
        <w:rPr>
          <w:rFonts w:ascii="Times New Roman" w:hAnsi="Times New Roman" w:cs="Times New Roman"/>
          <w:sz w:val="24"/>
          <w:szCs w:val="24"/>
        </w:rPr>
        <w:t>Tujuan dari penelitian deskriptif ini adalah untuk membuat deskripsi, gambaran, atau lukisan secara sistematis, faktual dan akurat mengenai fakta-fakta, sifat-sifat serta hubungan antarfenomena yang diselidiki.</w:t>
      </w:r>
      <w:r w:rsidRPr="00850CAC">
        <w:rPr>
          <w:rStyle w:val="FootnoteReference"/>
          <w:rFonts w:ascii="Times New Roman" w:hAnsi="Times New Roman" w:cs="Times New Roman"/>
          <w:sz w:val="24"/>
          <w:szCs w:val="24"/>
        </w:rPr>
        <w:footnoteReference w:id="6"/>
      </w:r>
      <w:r w:rsidRPr="00850CAC">
        <w:rPr>
          <w:rFonts w:ascii="Times New Roman" w:hAnsi="Times New Roman" w:cs="Times New Roman"/>
          <w:sz w:val="24"/>
          <w:szCs w:val="24"/>
          <w:lang w:val="id-ID"/>
        </w:rPr>
        <w:t xml:space="preserve"> </w:t>
      </w:r>
    </w:p>
    <w:p w14:paraId="4411845B" w14:textId="77777777" w:rsidR="00B0149C" w:rsidRPr="00850CAC" w:rsidRDefault="00B0149C" w:rsidP="00B0149C">
      <w:pPr>
        <w:pStyle w:val="ListParagraph"/>
        <w:numPr>
          <w:ilvl w:val="0"/>
          <w:numId w:val="12"/>
        </w:numPr>
        <w:spacing w:after="0" w:line="480" w:lineRule="auto"/>
        <w:ind w:left="426" w:firstLine="0"/>
        <w:jc w:val="both"/>
        <w:textAlignment w:val="baseline"/>
        <w:rPr>
          <w:rFonts w:ascii="Times New Roman" w:eastAsia="Times New Roman" w:hAnsi="Times New Roman" w:cs="Times New Roman"/>
          <w:color w:val="000000"/>
          <w:sz w:val="24"/>
          <w:szCs w:val="24"/>
          <w:lang w:val="id-ID"/>
        </w:rPr>
      </w:pPr>
      <w:r w:rsidRPr="00850CAC">
        <w:rPr>
          <w:rFonts w:ascii="Times New Roman" w:eastAsia="Times New Roman" w:hAnsi="Times New Roman" w:cs="Times New Roman"/>
          <w:color w:val="000000"/>
          <w:sz w:val="24"/>
          <w:szCs w:val="24"/>
          <w:lang w:val="id-ID"/>
        </w:rPr>
        <w:t xml:space="preserve">Subjek Penelitian </w:t>
      </w:r>
    </w:p>
    <w:p w14:paraId="40AF9F1A" w14:textId="31FCF99D" w:rsidR="00B0149C" w:rsidRDefault="00B0149C" w:rsidP="00575A07">
      <w:pPr>
        <w:spacing w:line="360" w:lineRule="auto"/>
        <w:jc w:val="both"/>
      </w:pPr>
      <w:r w:rsidRPr="00850CAC">
        <w:rPr>
          <w:rFonts w:ascii="Times New Roman" w:hAnsi="Times New Roman" w:cs="Times New Roman"/>
          <w:sz w:val="24"/>
          <w:szCs w:val="24"/>
        </w:rPr>
        <w:t>Subjek penelitian adalah informan atau orang pada penelitian yang</w:t>
      </w:r>
      <w:r w:rsidRPr="00850CAC">
        <w:rPr>
          <w:rFonts w:ascii="Times New Roman" w:hAnsi="Times New Roman" w:cs="Times New Roman"/>
          <w:sz w:val="24"/>
          <w:szCs w:val="24"/>
          <w:lang w:val="en-US"/>
        </w:rPr>
        <w:t xml:space="preserve"> </w:t>
      </w:r>
      <w:r w:rsidRPr="00850CAC">
        <w:rPr>
          <w:rFonts w:ascii="Times New Roman" w:hAnsi="Times New Roman" w:cs="Times New Roman"/>
          <w:sz w:val="24"/>
          <w:szCs w:val="24"/>
        </w:rPr>
        <w:t>dimanfaatkan untuk memberikan informasi tentang kondisi dari latar penelitian.</w:t>
      </w:r>
      <w:r w:rsidRPr="00850CAC">
        <w:rPr>
          <w:rStyle w:val="FootnoteReference"/>
          <w:rFonts w:ascii="Times New Roman" w:hAnsi="Times New Roman" w:cs="Times New Roman"/>
          <w:sz w:val="24"/>
          <w:szCs w:val="24"/>
        </w:rPr>
        <w:footnoteReference w:id="7"/>
      </w:r>
      <w:r w:rsidRPr="00850CAC">
        <w:rPr>
          <w:rFonts w:ascii="Times New Roman" w:hAnsi="Times New Roman" w:cs="Times New Roman"/>
          <w:sz w:val="24"/>
          <w:szCs w:val="24"/>
        </w:rPr>
        <w:t xml:space="preserve"> Penelitian ini bertujuan ingin mengetahui bagaimana komunikasi Komunitas (</w:t>
      </w:r>
      <w:r w:rsidRPr="00850CAC">
        <w:rPr>
          <w:rFonts w:ascii="Times New Roman" w:hAnsi="Times New Roman" w:cs="Times New Roman"/>
          <w:sz w:val="24"/>
          <w:szCs w:val="24"/>
          <w:lang w:val="en-US"/>
        </w:rPr>
        <w:t xml:space="preserve">Bahasa </w:t>
      </w:r>
      <w:proofErr w:type="spellStart"/>
      <w:r w:rsidRPr="00850CAC">
        <w:rPr>
          <w:rFonts w:ascii="Times New Roman" w:hAnsi="Times New Roman" w:cs="Times New Roman"/>
          <w:sz w:val="24"/>
          <w:szCs w:val="24"/>
          <w:lang w:val="en-US"/>
        </w:rPr>
        <w:t>Isyarat</w:t>
      </w:r>
      <w:proofErr w:type="spellEnd"/>
      <w:r w:rsidRPr="00850CAC">
        <w:rPr>
          <w:rFonts w:ascii="Times New Roman" w:hAnsi="Times New Roman" w:cs="Times New Roman"/>
          <w:sz w:val="24"/>
          <w:szCs w:val="24"/>
          <w:lang w:val="en-US"/>
        </w:rPr>
        <w:t xml:space="preserve"> Indonesia</w:t>
      </w:r>
      <w:r w:rsidRPr="00850CAC">
        <w:rPr>
          <w:rFonts w:ascii="Times New Roman" w:hAnsi="Times New Roman" w:cs="Times New Roman"/>
          <w:sz w:val="24"/>
          <w:szCs w:val="24"/>
        </w:rPr>
        <w:t xml:space="preserve">) </w:t>
      </w:r>
      <w:proofErr w:type="spellStart"/>
      <w:r w:rsidRPr="00850CAC">
        <w:rPr>
          <w:rFonts w:ascii="Times New Roman" w:hAnsi="Times New Roman" w:cs="Times New Roman"/>
          <w:sz w:val="24"/>
          <w:szCs w:val="24"/>
          <w:lang w:val="en-US"/>
        </w:rPr>
        <w:t>Bisindo</w:t>
      </w:r>
      <w:proofErr w:type="spellEnd"/>
      <w:r w:rsidRPr="00850CAC">
        <w:rPr>
          <w:rFonts w:ascii="Times New Roman" w:hAnsi="Times New Roman" w:cs="Times New Roman"/>
          <w:sz w:val="24"/>
          <w:szCs w:val="24"/>
        </w:rPr>
        <w:t xml:space="preserve"> yang ada di </w:t>
      </w:r>
      <w:proofErr w:type="spellStart"/>
      <w:r w:rsidRPr="00850CAC">
        <w:rPr>
          <w:rFonts w:ascii="Times New Roman" w:hAnsi="Times New Roman" w:cs="Times New Roman"/>
          <w:sz w:val="24"/>
          <w:szCs w:val="24"/>
          <w:lang w:val="en-US"/>
        </w:rPr>
        <w:t>Pinilih</w:t>
      </w:r>
      <w:proofErr w:type="spellEnd"/>
      <w:r w:rsidRPr="00850CAC">
        <w:rPr>
          <w:rFonts w:ascii="Times New Roman" w:hAnsi="Times New Roman" w:cs="Times New Roman"/>
          <w:sz w:val="24"/>
          <w:szCs w:val="24"/>
        </w:rPr>
        <w:t xml:space="preserve">, </w:t>
      </w:r>
      <w:proofErr w:type="spellStart"/>
      <w:r w:rsidRPr="00850CAC">
        <w:rPr>
          <w:rFonts w:ascii="Times New Roman" w:hAnsi="Times New Roman" w:cs="Times New Roman"/>
          <w:sz w:val="24"/>
          <w:szCs w:val="24"/>
          <w:lang w:val="en-US"/>
        </w:rPr>
        <w:t>Sedayu</w:t>
      </w:r>
      <w:proofErr w:type="spellEnd"/>
      <w:r w:rsidRPr="00850CAC">
        <w:rPr>
          <w:rFonts w:ascii="Times New Roman" w:hAnsi="Times New Roman" w:cs="Times New Roman"/>
          <w:sz w:val="24"/>
          <w:szCs w:val="24"/>
        </w:rPr>
        <w:t xml:space="preserve">, </w:t>
      </w:r>
      <w:r w:rsidRPr="00850CAC">
        <w:rPr>
          <w:rFonts w:ascii="Times New Roman" w:hAnsi="Times New Roman" w:cs="Times New Roman"/>
          <w:sz w:val="24"/>
          <w:szCs w:val="24"/>
          <w:lang w:val="en-US"/>
        </w:rPr>
        <w:t>Bantul</w:t>
      </w:r>
      <w:r w:rsidRPr="00850CAC">
        <w:rPr>
          <w:rFonts w:ascii="Times New Roman" w:hAnsi="Times New Roman" w:cs="Times New Roman"/>
          <w:sz w:val="24"/>
          <w:szCs w:val="24"/>
        </w:rPr>
        <w:t xml:space="preserve"> </w:t>
      </w:r>
      <w:r w:rsidRPr="00850CAC">
        <w:rPr>
          <w:rFonts w:ascii="Times New Roman" w:hAnsi="Times New Roman" w:cs="Times New Roman"/>
          <w:sz w:val="24"/>
          <w:szCs w:val="24"/>
          <w:lang w:val="en-US"/>
        </w:rPr>
        <w:t>Yogyakarta</w:t>
      </w:r>
      <w:r w:rsidRPr="00850CAC">
        <w:rPr>
          <w:rFonts w:ascii="Times New Roman" w:hAnsi="Times New Roman" w:cs="Times New Roman"/>
          <w:sz w:val="24"/>
          <w:szCs w:val="24"/>
          <w:lang w:val="id-ID"/>
        </w:rPr>
        <w:t>,</w:t>
      </w:r>
      <w:r w:rsidRPr="00850CAC">
        <w:rPr>
          <w:rFonts w:ascii="Times New Roman" w:hAnsi="Times New Roman" w:cs="Times New Roman"/>
          <w:sz w:val="24"/>
          <w:szCs w:val="24"/>
        </w:rPr>
        <w:t xml:space="preserve"> dengan kata lain informan adalah </w:t>
      </w:r>
      <w:r w:rsidRPr="00850CAC">
        <w:rPr>
          <w:rFonts w:ascii="Times New Roman" w:hAnsi="Times New Roman" w:cs="Times New Roman"/>
          <w:sz w:val="24"/>
          <w:szCs w:val="24"/>
          <w:lang w:val="id-ID"/>
        </w:rPr>
        <w:t xml:space="preserve">anggota komunitas </w:t>
      </w:r>
      <w:r w:rsidRPr="00850CAC">
        <w:rPr>
          <w:rFonts w:ascii="Times New Roman" w:hAnsi="Times New Roman" w:cs="Times New Roman"/>
          <w:sz w:val="24"/>
          <w:szCs w:val="24"/>
          <w:lang w:val="en-US"/>
        </w:rPr>
        <w:t xml:space="preserve">Bahasa </w:t>
      </w:r>
      <w:proofErr w:type="spellStart"/>
      <w:r w:rsidRPr="00850CAC">
        <w:rPr>
          <w:rFonts w:ascii="Times New Roman" w:hAnsi="Times New Roman" w:cs="Times New Roman"/>
          <w:sz w:val="24"/>
          <w:szCs w:val="24"/>
          <w:lang w:val="en-US"/>
        </w:rPr>
        <w:t>Isyarat</w:t>
      </w:r>
      <w:proofErr w:type="spellEnd"/>
      <w:r w:rsidRPr="00850CAC">
        <w:rPr>
          <w:rFonts w:ascii="Times New Roman" w:hAnsi="Times New Roman" w:cs="Times New Roman"/>
          <w:sz w:val="24"/>
          <w:szCs w:val="24"/>
          <w:lang w:val="id-ID"/>
        </w:rPr>
        <w:t xml:space="preserve"> </w:t>
      </w:r>
      <w:proofErr w:type="spellStart"/>
      <w:r w:rsidRPr="00850CAC">
        <w:rPr>
          <w:rFonts w:ascii="Times New Roman" w:hAnsi="Times New Roman" w:cs="Times New Roman"/>
          <w:sz w:val="24"/>
          <w:szCs w:val="24"/>
          <w:lang w:val="en-US"/>
        </w:rPr>
        <w:t>Bisindo</w:t>
      </w:r>
      <w:proofErr w:type="spellEnd"/>
      <w:r w:rsidRPr="00850CAC">
        <w:rPr>
          <w:rFonts w:ascii="Times New Roman" w:hAnsi="Times New Roman" w:cs="Times New Roman"/>
          <w:sz w:val="24"/>
          <w:szCs w:val="24"/>
          <w:lang w:val="id-ID"/>
        </w:rPr>
        <w:t>.</w:t>
      </w:r>
    </w:p>
    <w:p w14:paraId="2C778D60" w14:textId="0A426841" w:rsidR="00B0149C" w:rsidRDefault="00B0149C" w:rsidP="007B117E">
      <w:pPr>
        <w:pStyle w:val="ListParagraph"/>
        <w:numPr>
          <w:ilvl w:val="0"/>
          <w:numId w:val="12"/>
        </w:numPr>
        <w:ind w:left="851" w:hanging="284"/>
        <w:jc w:val="both"/>
      </w:pPr>
      <w:r w:rsidRPr="007B117E">
        <w:rPr>
          <w:rFonts w:ascii="Times New Roman" w:hAnsi="Times New Roman" w:cs="Times New Roman"/>
          <w:bCs/>
          <w:sz w:val="24"/>
          <w:szCs w:val="24"/>
          <w:lang w:val="id-ID"/>
        </w:rPr>
        <w:t xml:space="preserve">Teknik Penumpulan Data </w:t>
      </w:r>
    </w:p>
    <w:p w14:paraId="1CF5716A" w14:textId="62AA555B" w:rsidR="008738D0" w:rsidRPr="00DA612E" w:rsidRDefault="00B0149C" w:rsidP="00575A07">
      <w:pPr>
        <w:spacing w:line="360" w:lineRule="auto"/>
        <w:jc w:val="both"/>
        <w:rPr>
          <w:lang w:val="en-US" w:eastAsia="zh-CN"/>
        </w:rPr>
      </w:pPr>
      <w:r w:rsidRPr="00850CAC">
        <w:rPr>
          <w:rFonts w:ascii="Times New Roman" w:hAnsi="Times New Roman" w:cs="Times New Roman"/>
          <w:sz w:val="24"/>
          <w:szCs w:val="24"/>
        </w:rPr>
        <w:t xml:space="preserve">Teknik pengumpulan data adalah cara penulis mendapatkan data dalam penelitian ini. Dalam penelitian ini menggunakan metode kualitatif maka data yang penulis </w:t>
      </w:r>
      <w:r w:rsidRPr="00850CAC">
        <w:rPr>
          <w:rFonts w:ascii="Times New Roman" w:hAnsi="Times New Roman" w:cs="Times New Roman"/>
          <w:sz w:val="24"/>
          <w:szCs w:val="24"/>
        </w:rPr>
        <w:t>dapatkan haruslah mendalam serta spesifik.</w:t>
      </w:r>
      <w:r w:rsidR="00DA612E">
        <w:rPr>
          <w:rFonts w:ascii="Times New Roman" w:hAnsi="Times New Roman" w:cs="Times New Roman"/>
          <w:sz w:val="24"/>
          <w:szCs w:val="24"/>
          <w:lang w:val="en-US"/>
        </w:rPr>
        <w:t xml:space="preserve"> </w:t>
      </w:r>
      <w:r w:rsidR="00DA612E" w:rsidRPr="00850CAC">
        <w:rPr>
          <w:rFonts w:ascii="Times New Roman" w:hAnsi="Times New Roman" w:cs="Times New Roman"/>
          <w:sz w:val="24"/>
          <w:szCs w:val="24"/>
        </w:rPr>
        <w:t>Data yang pertama disebut dengan data primer atau data dasar (Primary Data/Basic Data) dan yang kedua disebut dengan data sekunder (Secondary Data).</w:t>
      </w:r>
      <w:r w:rsidR="00DA612E" w:rsidRPr="00850CAC">
        <w:rPr>
          <w:rStyle w:val="FootnoteReference"/>
          <w:rFonts w:ascii="Times New Roman" w:hAnsi="Times New Roman" w:cs="Times New Roman"/>
          <w:sz w:val="24"/>
          <w:szCs w:val="24"/>
        </w:rPr>
        <w:footnoteReference w:id="8"/>
      </w:r>
    </w:p>
    <w:p w14:paraId="19476AE7" w14:textId="77777777" w:rsidR="00C96708" w:rsidRPr="00C96708" w:rsidRDefault="00C96708" w:rsidP="00C96708">
      <w:pPr>
        <w:pStyle w:val="ListParagraph"/>
        <w:widowControl w:val="0"/>
        <w:numPr>
          <w:ilvl w:val="0"/>
          <w:numId w:val="13"/>
        </w:numPr>
        <w:tabs>
          <w:tab w:val="left" w:pos="709"/>
        </w:tabs>
        <w:autoSpaceDE w:val="0"/>
        <w:autoSpaceDN w:val="0"/>
        <w:spacing w:before="1" w:after="0" w:line="480" w:lineRule="auto"/>
        <w:ind w:left="1418" w:hanging="992"/>
        <w:contextualSpacing w:val="0"/>
        <w:jc w:val="both"/>
        <w:rPr>
          <w:rFonts w:ascii="Times New Roman" w:hAnsi="Times New Roman" w:cs="Times New Roman"/>
          <w:sz w:val="24"/>
          <w:szCs w:val="24"/>
        </w:rPr>
      </w:pPr>
      <w:r w:rsidRPr="00C96708">
        <w:rPr>
          <w:rFonts w:ascii="Times New Roman" w:hAnsi="Times New Roman" w:cs="Times New Roman"/>
          <w:sz w:val="24"/>
          <w:szCs w:val="24"/>
        </w:rPr>
        <w:t>Data</w:t>
      </w:r>
      <w:r w:rsidRPr="00C96708">
        <w:rPr>
          <w:rFonts w:ascii="Times New Roman" w:hAnsi="Times New Roman" w:cs="Times New Roman"/>
          <w:spacing w:val="1"/>
          <w:sz w:val="24"/>
          <w:szCs w:val="24"/>
        </w:rPr>
        <w:t xml:space="preserve"> </w:t>
      </w:r>
      <w:r w:rsidRPr="00C96708">
        <w:rPr>
          <w:rFonts w:ascii="Times New Roman" w:hAnsi="Times New Roman" w:cs="Times New Roman"/>
          <w:spacing w:val="-3"/>
          <w:sz w:val="24"/>
          <w:szCs w:val="24"/>
        </w:rPr>
        <w:t>Primer</w:t>
      </w:r>
    </w:p>
    <w:p w14:paraId="63DCD737" w14:textId="77777777" w:rsidR="00C96708" w:rsidRPr="00C96708" w:rsidRDefault="00C96708" w:rsidP="00575A07">
      <w:pPr>
        <w:spacing w:line="360" w:lineRule="auto"/>
        <w:jc w:val="both"/>
        <w:rPr>
          <w:rFonts w:ascii="Times New Roman" w:hAnsi="Times New Roman" w:cs="Times New Roman"/>
          <w:sz w:val="24"/>
          <w:szCs w:val="24"/>
        </w:rPr>
      </w:pPr>
      <w:r w:rsidRPr="00C96708">
        <w:rPr>
          <w:rFonts w:ascii="Times New Roman" w:hAnsi="Times New Roman" w:cs="Times New Roman"/>
          <w:sz w:val="24"/>
          <w:szCs w:val="24"/>
        </w:rPr>
        <w:t>Pengumpulan data ini dilakukan dengan cara membuat daftar pertanyaan dan wawancara kepada subjek guna mengetahui bagaimana bagaimana komunikasi Komunitas (</w:t>
      </w:r>
      <w:r w:rsidRPr="00C96708">
        <w:rPr>
          <w:rFonts w:ascii="Times New Roman" w:hAnsi="Times New Roman" w:cs="Times New Roman"/>
          <w:sz w:val="24"/>
          <w:szCs w:val="24"/>
          <w:lang w:val="en-US"/>
        </w:rPr>
        <w:t xml:space="preserve">Bahasa </w:t>
      </w:r>
      <w:proofErr w:type="spellStart"/>
      <w:r w:rsidRPr="00C96708">
        <w:rPr>
          <w:rFonts w:ascii="Times New Roman" w:hAnsi="Times New Roman" w:cs="Times New Roman"/>
          <w:sz w:val="24"/>
          <w:szCs w:val="24"/>
          <w:lang w:val="en-US"/>
        </w:rPr>
        <w:t>Isyarat</w:t>
      </w:r>
      <w:proofErr w:type="spellEnd"/>
      <w:r w:rsidRPr="00C96708">
        <w:rPr>
          <w:rFonts w:ascii="Times New Roman" w:hAnsi="Times New Roman" w:cs="Times New Roman"/>
          <w:sz w:val="24"/>
          <w:szCs w:val="24"/>
          <w:lang w:val="en-US"/>
        </w:rPr>
        <w:t xml:space="preserve"> Indonesia</w:t>
      </w:r>
      <w:r w:rsidRPr="00C96708">
        <w:rPr>
          <w:rFonts w:ascii="Times New Roman" w:hAnsi="Times New Roman" w:cs="Times New Roman"/>
          <w:sz w:val="24"/>
          <w:szCs w:val="24"/>
        </w:rPr>
        <w:t xml:space="preserve">) </w:t>
      </w:r>
      <w:proofErr w:type="spellStart"/>
      <w:r w:rsidRPr="00C96708">
        <w:rPr>
          <w:rFonts w:ascii="Times New Roman" w:hAnsi="Times New Roman" w:cs="Times New Roman"/>
          <w:sz w:val="24"/>
          <w:szCs w:val="24"/>
          <w:lang w:val="en-US"/>
        </w:rPr>
        <w:t>Bisindo</w:t>
      </w:r>
      <w:proofErr w:type="spellEnd"/>
      <w:r w:rsidRPr="00C96708">
        <w:rPr>
          <w:rFonts w:ascii="Times New Roman" w:hAnsi="Times New Roman" w:cs="Times New Roman"/>
          <w:sz w:val="24"/>
          <w:szCs w:val="24"/>
        </w:rPr>
        <w:t xml:space="preserve"> yang ada di </w:t>
      </w:r>
      <w:proofErr w:type="spellStart"/>
      <w:r w:rsidRPr="00C96708">
        <w:rPr>
          <w:rFonts w:ascii="Times New Roman" w:hAnsi="Times New Roman" w:cs="Times New Roman"/>
          <w:sz w:val="24"/>
          <w:szCs w:val="24"/>
          <w:lang w:val="en-US"/>
        </w:rPr>
        <w:t>Pinilih</w:t>
      </w:r>
      <w:proofErr w:type="spellEnd"/>
      <w:r w:rsidRPr="00C96708">
        <w:rPr>
          <w:rFonts w:ascii="Times New Roman" w:hAnsi="Times New Roman" w:cs="Times New Roman"/>
          <w:sz w:val="24"/>
          <w:szCs w:val="24"/>
        </w:rPr>
        <w:t xml:space="preserve">, </w:t>
      </w:r>
      <w:proofErr w:type="spellStart"/>
      <w:r w:rsidRPr="00C96708">
        <w:rPr>
          <w:rFonts w:ascii="Times New Roman" w:hAnsi="Times New Roman" w:cs="Times New Roman"/>
          <w:sz w:val="24"/>
          <w:szCs w:val="24"/>
          <w:lang w:val="en-US"/>
        </w:rPr>
        <w:t>Sedayu</w:t>
      </w:r>
      <w:proofErr w:type="spellEnd"/>
      <w:r w:rsidRPr="00C96708">
        <w:rPr>
          <w:rFonts w:ascii="Times New Roman" w:hAnsi="Times New Roman" w:cs="Times New Roman"/>
          <w:sz w:val="24"/>
          <w:szCs w:val="24"/>
        </w:rPr>
        <w:t xml:space="preserve">, </w:t>
      </w:r>
      <w:r w:rsidRPr="00C96708">
        <w:rPr>
          <w:rFonts w:ascii="Times New Roman" w:hAnsi="Times New Roman" w:cs="Times New Roman"/>
          <w:sz w:val="24"/>
          <w:szCs w:val="24"/>
          <w:lang w:val="en-US"/>
        </w:rPr>
        <w:t>Bantul</w:t>
      </w:r>
      <w:r w:rsidRPr="00C96708">
        <w:rPr>
          <w:rFonts w:ascii="Times New Roman" w:hAnsi="Times New Roman" w:cs="Times New Roman"/>
          <w:sz w:val="24"/>
          <w:szCs w:val="24"/>
        </w:rPr>
        <w:t xml:space="preserve"> </w:t>
      </w:r>
      <w:r w:rsidRPr="00C96708">
        <w:rPr>
          <w:rFonts w:ascii="Times New Roman" w:hAnsi="Times New Roman" w:cs="Times New Roman"/>
          <w:sz w:val="24"/>
          <w:szCs w:val="24"/>
          <w:lang w:val="en-US"/>
        </w:rPr>
        <w:t>Yogyakarta</w:t>
      </w:r>
      <w:r w:rsidRPr="00C96708">
        <w:rPr>
          <w:rFonts w:ascii="Times New Roman" w:hAnsi="Times New Roman" w:cs="Times New Roman"/>
          <w:sz w:val="24"/>
          <w:szCs w:val="24"/>
          <w:lang w:val="id-ID"/>
        </w:rPr>
        <w:t>.</w:t>
      </w:r>
    </w:p>
    <w:p w14:paraId="2A3934C5" w14:textId="77777777" w:rsidR="00C96708" w:rsidRPr="00C96708" w:rsidRDefault="00C96708" w:rsidP="00670348">
      <w:pPr>
        <w:pStyle w:val="ListParagraph"/>
        <w:widowControl w:val="0"/>
        <w:numPr>
          <w:ilvl w:val="0"/>
          <w:numId w:val="13"/>
        </w:numPr>
        <w:autoSpaceDE w:val="0"/>
        <w:autoSpaceDN w:val="0"/>
        <w:spacing w:after="0" w:line="480" w:lineRule="auto"/>
        <w:ind w:left="426" w:firstLine="0"/>
        <w:contextualSpacing w:val="0"/>
        <w:jc w:val="both"/>
        <w:rPr>
          <w:rFonts w:ascii="Times New Roman" w:hAnsi="Times New Roman" w:cs="Times New Roman"/>
          <w:sz w:val="24"/>
          <w:szCs w:val="24"/>
        </w:rPr>
      </w:pPr>
      <w:r w:rsidRPr="00C96708">
        <w:rPr>
          <w:rFonts w:ascii="Times New Roman" w:hAnsi="Times New Roman" w:cs="Times New Roman"/>
          <w:sz w:val="24"/>
          <w:szCs w:val="24"/>
        </w:rPr>
        <w:t xml:space="preserve">Data </w:t>
      </w:r>
      <w:proofErr w:type="spellStart"/>
      <w:r w:rsidRPr="00C96708">
        <w:rPr>
          <w:rFonts w:ascii="Times New Roman" w:hAnsi="Times New Roman" w:cs="Times New Roman"/>
          <w:sz w:val="24"/>
          <w:szCs w:val="24"/>
        </w:rPr>
        <w:t>Sekunder</w:t>
      </w:r>
      <w:proofErr w:type="spellEnd"/>
    </w:p>
    <w:p w14:paraId="6FAA3099" w14:textId="77777777" w:rsidR="00C96708" w:rsidRPr="00C96708" w:rsidRDefault="00C96708" w:rsidP="00C96708">
      <w:pPr>
        <w:spacing w:line="360" w:lineRule="auto"/>
        <w:ind w:firstLine="720"/>
        <w:jc w:val="both"/>
        <w:rPr>
          <w:rFonts w:ascii="Times New Roman" w:hAnsi="Times New Roman" w:cs="Times New Roman"/>
          <w:sz w:val="24"/>
          <w:szCs w:val="24"/>
          <w:lang w:val="en-US"/>
        </w:rPr>
      </w:pPr>
      <w:r w:rsidRPr="00C96708">
        <w:rPr>
          <w:rFonts w:ascii="Times New Roman" w:hAnsi="Times New Roman" w:cs="Times New Roman"/>
          <w:sz w:val="24"/>
          <w:szCs w:val="24"/>
        </w:rPr>
        <w:t>Data sekunder adalah data yang dikumpulkan secara mandiri oleh penulis, misalnya dari statistik, majalah, publikasi berupa presrilis atau konten media sosial dan masih banyak yang lainnya.</w:t>
      </w:r>
      <w:r w:rsidRPr="00C96708">
        <w:rPr>
          <w:rStyle w:val="FootnoteReference"/>
          <w:rFonts w:ascii="Times New Roman" w:hAnsi="Times New Roman" w:cs="Times New Roman"/>
          <w:sz w:val="24"/>
          <w:szCs w:val="24"/>
        </w:rPr>
        <w:footnoteReference w:id="9"/>
      </w:r>
      <w:r w:rsidRPr="00C96708">
        <w:rPr>
          <w:rFonts w:ascii="Times New Roman" w:hAnsi="Times New Roman" w:cs="Times New Roman"/>
          <w:sz w:val="24"/>
          <w:szCs w:val="24"/>
        </w:rPr>
        <w:t xml:space="preserve"> Adapun data sekunder dari penelitian ini adalah  literatur ilmiah yang mempunyai tema atau pembahasan serupa serta pendapat para responden pendukung.</w:t>
      </w:r>
    </w:p>
    <w:p w14:paraId="6F173EE9" w14:textId="7DB0A328" w:rsidR="00C96708" w:rsidRPr="00C96708" w:rsidRDefault="00C96708" w:rsidP="00140293">
      <w:pPr>
        <w:pStyle w:val="ListParagraph"/>
        <w:numPr>
          <w:ilvl w:val="0"/>
          <w:numId w:val="12"/>
        </w:numPr>
        <w:tabs>
          <w:tab w:val="left" w:pos="567"/>
        </w:tabs>
        <w:spacing w:line="360" w:lineRule="auto"/>
        <w:ind w:left="851" w:hanging="284"/>
        <w:jc w:val="both"/>
        <w:rPr>
          <w:rFonts w:ascii="Times New Roman" w:hAnsi="Times New Roman" w:cs="Times New Roman"/>
          <w:bCs/>
          <w:sz w:val="24"/>
          <w:szCs w:val="24"/>
          <w:lang w:val="id-ID"/>
        </w:rPr>
      </w:pPr>
      <w:r w:rsidRPr="00C96708">
        <w:rPr>
          <w:rFonts w:ascii="Times New Roman" w:hAnsi="Times New Roman" w:cs="Times New Roman"/>
          <w:bCs/>
          <w:sz w:val="24"/>
          <w:szCs w:val="24"/>
          <w:lang w:val="id-ID"/>
        </w:rPr>
        <w:t xml:space="preserve">Teknik Analisis Data </w:t>
      </w:r>
    </w:p>
    <w:p w14:paraId="69D56F0C" w14:textId="77777777" w:rsidR="00C96708" w:rsidRPr="00C96708" w:rsidRDefault="00C96708" w:rsidP="00E620BE">
      <w:pPr>
        <w:spacing w:line="360" w:lineRule="auto"/>
        <w:jc w:val="both"/>
        <w:rPr>
          <w:rFonts w:ascii="Times New Roman" w:hAnsi="Times New Roman" w:cs="Times New Roman"/>
          <w:sz w:val="24"/>
          <w:szCs w:val="24"/>
        </w:rPr>
      </w:pPr>
      <w:r w:rsidRPr="00C96708">
        <w:rPr>
          <w:rFonts w:ascii="Times New Roman" w:hAnsi="Times New Roman" w:cs="Times New Roman"/>
          <w:sz w:val="24"/>
          <w:szCs w:val="24"/>
        </w:rPr>
        <w:lastRenderedPageBreak/>
        <w:t>Analisis data adalah proses mencari serta menyusun secara sistematis data yang diperoleh dari hasil wawancara, catatan lapangan, dan dokumentasi dengan cara mengorganisasikan data kedalam suatu kategori, melakukan sitesis, memasukkan dalam pola, memilih dan memilah mana yang akan dipelajari dan membuat kesimpulan sehingga mudah dipahami oleh diri sendiri dan orang lain.</w:t>
      </w:r>
      <w:r w:rsidRPr="00C96708">
        <w:rPr>
          <w:rStyle w:val="FootnoteReference"/>
          <w:rFonts w:ascii="Times New Roman" w:hAnsi="Times New Roman" w:cs="Times New Roman"/>
          <w:sz w:val="24"/>
          <w:szCs w:val="24"/>
        </w:rPr>
        <w:footnoteReference w:id="10"/>
      </w:r>
      <w:r w:rsidRPr="00C96708">
        <w:rPr>
          <w:rFonts w:ascii="Times New Roman" w:hAnsi="Times New Roman" w:cs="Times New Roman"/>
          <w:sz w:val="24"/>
          <w:szCs w:val="24"/>
          <w:lang w:val="en-US"/>
        </w:rPr>
        <w:t xml:space="preserve"> </w:t>
      </w:r>
    </w:p>
    <w:p w14:paraId="3C1209AF" w14:textId="77777777" w:rsidR="00C96708" w:rsidRPr="00C96708" w:rsidRDefault="00C96708" w:rsidP="00C96708">
      <w:pPr>
        <w:pStyle w:val="ListParagraph"/>
        <w:widowControl w:val="0"/>
        <w:numPr>
          <w:ilvl w:val="0"/>
          <w:numId w:val="14"/>
        </w:numPr>
        <w:autoSpaceDE w:val="0"/>
        <w:autoSpaceDN w:val="0"/>
        <w:spacing w:after="0" w:line="480" w:lineRule="auto"/>
        <w:ind w:left="1327" w:hanging="447"/>
        <w:contextualSpacing w:val="0"/>
        <w:jc w:val="both"/>
        <w:rPr>
          <w:rFonts w:ascii="Times New Roman" w:hAnsi="Times New Roman" w:cs="Times New Roman"/>
          <w:sz w:val="24"/>
          <w:szCs w:val="24"/>
        </w:rPr>
      </w:pPr>
      <w:proofErr w:type="spellStart"/>
      <w:r w:rsidRPr="00C96708">
        <w:rPr>
          <w:rFonts w:ascii="Times New Roman" w:hAnsi="Times New Roman" w:cs="Times New Roman"/>
          <w:sz w:val="24"/>
          <w:szCs w:val="24"/>
        </w:rPr>
        <w:t>Reduksi</w:t>
      </w:r>
      <w:proofErr w:type="spellEnd"/>
      <w:r w:rsidRPr="00C96708">
        <w:rPr>
          <w:rFonts w:ascii="Times New Roman" w:hAnsi="Times New Roman" w:cs="Times New Roman"/>
          <w:spacing w:val="-7"/>
          <w:sz w:val="24"/>
          <w:szCs w:val="24"/>
        </w:rPr>
        <w:t xml:space="preserve"> </w:t>
      </w:r>
      <w:r w:rsidRPr="00C96708">
        <w:rPr>
          <w:rFonts w:ascii="Times New Roman" w:hAnsi="Times New Roman" w:cs="Times New Roman"/>
          <w:sz w:val="24"/>
          <w:szCs w:val="24"/>
        </w:rPr>
        <w:t>data</w:t>
      </w:r>
    </w:p>
    <w:p w14:paraId="1B0A4EC0" w14:textId="77777777" w:rsidR="00C96708" w:rsidRPr="00C96708" w:rsidRDefault="00C96708" w:rsidP="00C96708">
      <w:pPr>
        <w:jc w:val="both"/>
        <w:rPr>
          <w:rFonts w:ascii="Times New Roman" w:hAnsi="Times New Roman" w:cs="Times New Roman"/>
          <w:sz w:val="24"/>
          <w:szCs w:val="24"/>
        </w:rPr>
      </w:pPr>
      <w:r w:rsidRPr="00C96708">
        <w:rPr>
          <w:rFonts w:ascii="Times New Roman" w:hAnsi="Times New Roman" w:cs="Times New Roman"/>
          <w:sz w:val="24"/>
          <w:szCs w:val="24"/>
        </w:rPr>
        <w:t xml:space="preserve">Reduksi data berfokus pada pemilihan dan mengelompokan data kasar yang didapatkan selama dilapangan. Setelah data terkumpul maka akan dilaksanakan reduksi lanjutan yaitu seperti membuat ringkasan, memo, menelusuri lebih jauh tentang tea yang diangkat. </w:t>
      </w:r>
    </w:p>
    <w:p w14:paraId="757BDCDC" w14:textId="77777777" w:rsidR="00C96708" w:rsidRPr="00C96708" w:rsidRDefault="00C96708" w:rsidP="00C96708">
      <w:pPr>
        <w:pStyle w:val="ListParagraph"/>
        <w:widowControl w:val="0"/>
        <w:numPr>
          <w:ilvl w:val="0"/>
          <w:numId w:val="14"/>
        </w:numPr>
        <w:autoSpaceDE w:val="0"/>
        <w:autoSpaceDN w:val="0"/>
        <w:spacing w:after="0" w:line="480" w:lineRule="auto"/>
        <w:ind w:left="1134" w:hanging="425"/>
        <w:contextualSpacing w:val="0"/>
        <w:jc w:val="both"/>
        <w:rPr>
          <w:rFonts w:ascii="Times New Roman" w:hAnsi="Times New Roman" w:cs="Times New Roman"/>
          <w:sz w:val="24"/>
          <w:szCs w:val="24"/>
        </w:rPr>
      </w:pPr>
      <w:proofErr w:type="spellStart"/>
      <w:r w:rsidRPr="00C96708">
        <w:rPr>
          <w:rFonts w:ascii="Times New Roman" w:hAnsi="Times New Roman" w:cs="Times New Roman"/>
          <w:sz w:val="24"/>
          <w:szCs w:val="24"/>
        </w:rPr>
        <w:t>Penyajian</w:t>
      </w:r>
      <w:proofErr w:type="spellEnd"/>
      <w:r w:rsidRPr="00C96708">
        <w:rPr>
          <w:rFonts w:ascii="Times New Roman" w:hAnsi="Times New Roman" w:cs="Times New Roman"/>
          <w:spacing w:val="-3"/>
          <w:sz w:val="24"/>
          <w:szCs w:val="24"/>
        </w:rPr>
        <w:t xml:space="preserve"> </w:t>
      </w:r>
      <w:r w:rsidRPr="00C96708">
        <w:rPr>
          <w:rFonts w:ascii="Times New Roman" w:hAnsi="Times New Roman" w:cs="Times New Roman"/>
          <w:sz w:val="24"/>
          <w:szCs w:val="24"/>
        </w:rPr>
        <w:t>Data</w:t>
      </w:r>
    </w:p>
    <w:p w14:paraId="2BD4DE35" w14:textId="77777777" w:rsidR="00C96708" w:rsidRPr="00C96708" w:rsidRDefault="00C96708" w:rsidP="00C96708">
      <w:pPr>
        <w:jc w:val="both"/>
        <w:rPr>
          <w:rFonts w:ascii="Times New Roman" w:hAnsi="Times New Roman" w:cs="Times New Roman"/>
          <w:sz w:val="24"/>
          <w:szCs w:val="24"/>
        </w:rPr>
      </w:pPr>
      <w:r w:rsidRPr="00C96708">
        <w:rPr>
          <w:rFonts w:ascii="Times New Roman" w:hAnsi="Times New Roman" w:cs="Times New Roman"/>
          <w:sz w:val="24"/>
          <w:szCs w:val="24"/>
        </w:rPr>
        <w:t xml:space="preserve">Memberikan hasil data dan temuan dilapangan sebagai bukti valid dari penelitian yang telah dilakukan. </w:t>
      </w:r>
    </w:p>
    <w:p w14:paraId="205D5B84" w14:textId="77777777" w:rsidR="00C96708" w:rsidRPr="00C96708" w:rsidRDefault="00C96708" w:rsidP="00C96708">
      <w:pPr>
        <w:numPr>
          <w:ilvl w:val="0"/>
          <w:numId w:val="14"/>
        </w:numPr>
        <w:spacing w:line="360" w:lineRule="auto"/>
        <w:ind w:left="1107" w:hanging="398"/>
        <w:jc w:val="both"/>
        <w:rPr>
          <w:rFonts w:ascii="Times New Roman" w:hAnsi="Times New Roman" w:cs="Times New Roman"/>
          <w:sz w:val="24"/>
          <w:szCs w:val="24"/>
        </w:rPr>
      </w:pPr>
      <w:r w:rsidRPr="00C96708">
        <w:rPr>
          <w:rFonts w:ascii="Times New Roman" w:hAnsi="Times New Roman" w:cs="Times New Roman"/>
          <w:sz w:val="24"/>
          <w:szCs w:val="24"/>
        </w:rPr>
        <w:t>Penarikan Kesimpulan/verifikasi</w:t>
      </w:r>
    </w:p>
    <w:p w14:paraId="65A7DAF8" w14:textId="2FAB6110" w:rsidR="00C96708" w:rsidRPr="00DA5AE8" w:rsidRDefault="00C96708" w:rsidP="000806DF">
      <w:pPr>
        <w:jc w:val="both"/>
        <w:rPr>
          <w:rFonts w:ascii="Times New Roman" w:hAnsi="Times New Roman" w:cs="Times New Roman"/>
          <w:sz w:val="24"/>
          <w:szCs w:val="24"/>
        </w:rPr>
      </w:pPr>
      <w:r w:rsidRPr="00C96708">
        <w:rPr>
          <w:rFonts w:ascii="Times New Roman" w:hAnsi="Times New Roman" w:cs="Times New Roman"/>
          <w:sz w:val="24"/>
          <w:szCs w:val="24"/>
        </w:rPr>
        <w:t xml:space="preserve">Tahap ini merupakan tahap terahir dalam analisis yaitu penarikan kesimpulan dan verifikasi. </w:t>
      </w:r>
    </w:p>
    <w:p w14:paraId="634060C1" w14:textId="2278BAB2" w:rsidR="00073DB7" w:rsidRPr="00507F67" w:rsidRDefault="00DE69EB" w:rsidP="00507F67">
      <w:pPr>
        <w:spacing w:before="240" w:after="240" w:line="360" w:lineRule="auto"/>
        <w:rPr>
          <w:rFonts w:ascii="Times New Roman" w:eastAsia="Times New Roman" w:hAnsi="Times New Roman" w:cs="Times New Roman"/>
          <w:b/>
          <w:sz w:val="24"/>
          <w:szCs w:val="24"/>
          <w:lang w:val="en-US"/>
        </w:rPr>
      </w:pPr>
      <w:r w:rsidRPr="00507F67">
        <w:rPr>
          <w:rFonts w:ascii="Times New Roman" w:eastAsia="Times New Roman" w:hAnsi="Times New Roman" w:cs="Times New Roman"/>
          <w:b/>
          <w:sz w:val="24"/>
          <w:szCs w:val="24"/>
          <w:lang w:val="en-US"/>
        </w:rPr>
        <w:t>Hasil Kajian</w:t>
      </w:r>
    </w:p>
    <w:p w14:paraId="4A3D63FA" w14:textId="1D3E5384" w:rsidR="00D53850" w:rsidRPr="0066349C" w:rsidRDefault="00624925" w:rsidP="0066349C">
      <w:pPr>
        <w:spacing w:line="360" w:lineRule="auto"/>
        <w:ind w:firstLine="720"/>
        <w:jc w:val="both"/>
        <w:rPr>
          <w:lang w:eastAsia="zh-CN"/>
        </w:rPr>
      </w:pPr>
      <w:proofErr w:type="spellStart"/>
      <w:r w:rsidRPr="00850CAC">
        <w:rPr>
          <w:rFonts w:ascii="Times New Roman" w:hAnsi="Times New Roman" w:cs="Times New Roman"/>
          <w:sz w:val="24"/>
          <w:szCs w:val="24"/>
          <w:lang w:val="en-US"/>
        </w:rPr>
        <w:t>Peneliti</w:t>
      </w:r>
      <w:proofErr w:type="spellEnd"/>
      <w:r w:rsidRPr="00850CAC">
        <w:rPr>
          <w:rFonts w:ascii="Times New Roman" w:hAnsi="Times New Roman" w:cs="Times New Roman"/>
          <w:sz w:val="24"/>
          <w:szCs w:val="24"/>
          <w:lang w:val="en-US"/>
        </w:rPr>
        <w:t xml:space="preserve"> </w:t>
      </w:r>
      <w:proofErr w:type="spellStart"/>
      <w:r w:rsidRPr="00850CAC">
        <w:rPr>
          <w:rFonts w:ascii="Times New Roman" w:hAnsi="Times New Roman" w:cs="Times New Roman"/>
          <w:sz w:val="24"/>
          <w:szCs w:val="24"/>
          <w:lang w:val="en-US"/>
        </w:rPr>
        <w:t>akan</w:t>
      </w:r>
      <w:proofErr w:type="spellEnd"/>
      <w:r w:rsidRPr="00850CAC">
        <w:rPr>
          <w:rFonts w:ascii="Times New Roman" w:hAnsi="Times New Roman" w:cs="Times New Roman"/>
          <w:sz w:val="24"/>
          <w:szCs w:val="24"/>
          <w:lang w:val="en-US"/>
        </w:rPr>
        <w:t xml:space="preserve"> </w:t>
      </w:r>
      <w:proofErr w:type="spellStart"/>
      <w:r w:rsidRPr="00850CAC">
        <w:rPr>
          <w:rFonts w:ascii="Times New Roman" w:hAnsi="Times New Roman" w:cs="Times New Roman"/>
          <w:sz w:val="24"/>
          <w:szCs w:val="24"/>
          <w:lang w:val="en-US"/>
        </w:rPr>
        <w:t>menjelaskan</w:t>
      </w:r>
      <w:proofErr w:type="spellEnd"/>
      <w:r w:rsidRPr="00850CAC">
        <w:rPr>
          <w:rFonts w:ascii="Times New Roman" w:hAnsi="Times New Roman" w:cs="Times New Roman"/>
          <w:sz w:val="24"/>
          <w:szCs w:val="24"/>
          <w:lang w:val="en-US"/>
        </w:rPr>
        <w:t xml:space="preserve"> </w:t>
      </w:r>
      <w:proofErr w:type="spellStart"/>
      <w:r w:rsidRPr="00850CAC">
        <w:rPr>
          <w:rFonts w:ascii="Times New Roman" w:hAnsi="Times New Roman" w:cs="Times New Roman"/>
          <w:sz w:val="24"/>
          <w:szCs w:val="24"/>
          <w:lang w:val="en-US"/>
        </w:rPr>
        <w:t>tentang</w:t>
      </w:r>
      <w:proofErr w:type="spellEnd"/>
      <w:r w:rsidRPr="00850CAC">
        <w:rPr>
          <w:rFonts w:ascii="Times New Roman" w:hAnsi="Times New Roman" w:cs="Times New Roman"/>
          <w:sz w:val="24"/>
          <w:szCs w:val="24"/>
          <w:lang w:val="en-US"/>
        </w:rPr>
        <w:t xml:space="preserve"> </w:t>
      </w:r>
      <w:proofErr w:type="spellStart"/>
      <w:r w:rsidRPr="00850CAC">
        <w:rPr>
          <w:rFonts w:ascii="Times New Roman" w:hAnsi="Times New Roman" w:cs="Times New Roman"/>
          <w:sz w:val="24"/>
          <w:szCs w:val="24"/>
          <w:lang w:val="en-US"/>
        </w:rPr>
        <w:t>hasil</w:t>
      </w:r>
      <w:proofErr w:type="spellEnd"/>
      <w:r w:rsidRPr="00850CAC">
        <w:rPr>
          <w:rFonts w:ascii="Times New Roman" w:hAnsi="Times New Roman" w:cs="Times New Roman"/>
          <w:sz w:val="24"/>
          <w:szCs w:val="24"/>
          <w:lang w:val="en-US"/>
        </w:rPr>
        <w:t xml:space="preserve"> </w:t>
      </w:r>
      <w:proofErr w:type="spellStart"/>
      <w:r w:rsidRPr="00850CAC">
        <w:rPr>
          <w:rFonts w:ascii="Times New Roman" w:hAnsi="Times New Roman" w:cs="Times New Roman"/>
          <w:sz w:val="24"/>
          <w:szCs w:val="24"/>
          <w:lang w:val="en-US"/>
        </w:rPr>
        <w:t>penelitian</w:t>
      </w:r>
      <w:proofErr w:type="spellEnd"/>
      <w:r w:rsidRPr="00850CAC">
        <w:rPr>
          <w:rFonts w:ascii="Times New Roman" w:hAnsi="Times New Roman" w:cs="Times New Roman"/>
          <w:sz w:val="24"/>
          <w:szCs w:val="24"/>
          <w:lang w:val="en-US"/>
        </w:rPr>
        <w:t xml:space="preserve"> yang </w:t>
      </w:r>
      <w:proofErr w:type="spellStart"/>
      <w:r w:rsidRPr="00850CAC">
        <w:rPr>
          <w:rFonts w:ascii="Times New Roman" w:hAnsi="Times New Roman" w:cs="Times New Roman"/>
          <w:sz w:val="24"/>
          <w:szCs w:val="24"/>
          <w:lang w:val="en-US"/>
        </w:rPr>
        <w:t>telah</w:t>
      </w:r>
      <w:proofErr w:type="spellEnd"/>
      <w:r w:rsidRPr="00850CAC">
        <w:rPr>
          <w:rFonts w:ascii="Times New Roman" w:hAnsi="Times New Roman" w:cs="Times New Roman"/>
          <w:sz w:val="24"/>
          <w:szCs w:val="24"/>
          <w:lang w:val="en-US"/>
        </w:rPr>
        <w:t xml:space="preserve"> </w:t>
      </w:r>
      <w:proofErr w:type="spellStart"/>
      <w:r w:rsidRPr="00850CAC">
        <w:rPr>
          <w:rFonts w:ascii="Times New Roman" w:hAnsi="Times New Roman" w:cs="Times New Roman"/>
          <w:sz w:val="24"/>
          <w:szCs w:val="24"/>
          <w:lang w:val="en-US"/>
        </w:rPr>
        <w:t>dilakukan</w:t>
      </w:r>
      <w:proofErr w:type="spellEnd"/>
      <w:r w:rsidRPr="00850CAC">
        <w:rPr>
          <w:rFonts w:ascii="Times New Roman" w:hAnsi="Times New Roman" w:cs="Times New Roman"/>
          <w:sz w:val="24"/>
          <w:szCs w:val="24"/>
          <w:lang w:val="en-US"/>
        </w:rPr>
        <w:t xml:space="preserve"> </w:t>
      </w:r>
      <w:proofErr w:type="spellStart"/>
      <w:r w:rsidRPr="00850CAC">
        <w:rPr>
          <w:rFonts w:ascii="Times New Roman" w:hAnsi="Times New Roman" w:cs="Times New Roman"/>
          <w:sz w:val="24"/>
          <w:szCs w:val="24"/>
          <w:lang w:val="en-US"/>
        </w:rPr>
        <w:t>terkait</w:t>
      </w:r>
      <w:proofErr w:type="spellEnd"/>
      <w:r w:rsidRPr="00850CAC">
        <w:rPr>
          <w:rFonts w:ascii="Times New Roman" w:hAnsi="Times New Roman" w:cs="Times New Roman"/>
          <w:sz w:val="24"/>
          <w:szCs w:val="24"/>
          <w:lang w:val="en-US"/>
        </w:rPr>
        <w:t xml:space="preserve"> </w:t>
      </w:r>
      <w:proofErr w:type="spellStart"/>
      <w:r w:rsidRPr="00850CAC">
        <w:rPr>
          <w:rFonts w:ascii="Times New Roman" w:hAnsi="Times New Roman" w:cs="Times New Roman"/>
          <w:sz w:val="24"/>
          <w:szCs w:val="24"/>
          <w:lang w:val="en-US"/>
        </w:rPr>
        <w:t>dengan</w:t>
      </w:r>
      <w:proofErr w:type="spellEnd"/>
      <w:r w:rsidRPr="00850CAC">
        <w:rPr>
          <w:rFonts w:ascii="Times New Roman" w:hAnsi="Times New Roman" w:cs="Times New Roman"/>
          <w:sz w:val="24"/>
          <w:szCs w:val="24"/>
          <w:lang w:val="en-US"/>
        </w:rPr>
        <w:t xml:space="preserve"> </w:t>
      </w:r>
      <w:proofErr w:type="spellStart"/>
      <w:r w:rsidRPr="00850CAC">
        <w:rPr>
          <w:rFonts w:ascii="Times New Roman" w:hAnsi="Times New Roman" w:cs="Times New Roman"/>
          <w:sz w:val="24"/>
          <w:szCs w:val="24"/>
          <w:lang w:val="en-US"/>
        </w:rPr>
        <w:t>judul</w:t>
      </w:r>
      <w:proofErr w:type="spellEnd"/>
      <w:r w:rsidRPr="00850CAC">
        <w:rPr>
          <w:rFonts w:ascii="Times New Roman" w:hAnsi="Times New Roman" w:cs="Times New Roman"/>
          <w:sz w:val="24"/>
          <w:szCs w:val="24"/>
          <w:lang w:val="en-US"/>
        </w:rPr>
        <w:t xml:space="preserve"> yang </w:t>
      </w:r>
      <w:proofErr w:type="spellStart"/>
      <w:r w:rsidRPr="00850CAC">
        <w:rPr>
          <w:rFonts w:ascii="Times New Roman" w:hAnsi="Times New Roman" w:cs="Times New Roman"/>
          <w:sz w:val="24"/>
          <w:szCs w:val="24"/>
          <w:lang w:val="en-US"/>
        </w:rPr>
        <w:t>diambil</w:t>
      </w:r>
      <w:proofErr w:type="spellEnd"/>
      <w:r w:rsidRPr="00850CAC">
        <w:rPr>
          <w:rFonts w:ascii="Times New Roman" w:hAnsi="Times New Roman" w:cs="Times New Roman"/>
          <w:sz w:val="24"/>
          <w:szCs w:val="24"/>
          <w:lang w:val="en-US"/>
        </w:rPr>
        <w:t xml:space="preserve"> </w:t>
      </w:r>
      <w:proofErr w:type="spellStart"/>
      <w:r w:rsidRPr="00850CAC">
        <w:rPr>
          <w:rFonts w:ascii="Times New Roman" w:hAnsi="Times New Roman" w:cs="Times New Roman"/>
          <w:sz w:val="24"/>
          <w:szCs w:val="24"/>
          <w:lang w:val="en-US"/>
        </w:rPr>
        <w:t>yaitu</w:t>
      </w:r>
      <w:proofErr w:type="spellEnd"/>
      <w:r w:rsidRPr="00850CAC">
        <w:rPr>
          <w:rFonts w:ascii="Times New Roman" w:hAnsi="Times New Roman" w:cs="Times New Roman"/>
          <w:sz w:val="24"/>
          <w:szCs w:val="24"/>
          <w:lang w:val="en-US"/>
        </w:rPr>
        <w:t xml:space="preserve"> “</w:t>
      </w:r>
      <w:proofErr w:type="spellStart"/>
      <w:r w:rsidRPr="00850CAC">
        <w:rPr>
          <w:rFonts w:ascii="Times New Roman" w:hAnsi="Times New Roman" w:cs="Times New Roman"/>
          <w:sz w:val="24"/>
          <w:szCs w:val="24"/>
          <w:lang w:val="en-US"/>
        </w:rPr>
        <w:t>Studi</w:t>
      </w:r>
      <w:proofErr w:type="spellEnd"/>
      <w:r w:rsidRPr="00850CAC">
        <w:rPr>
          <w:rFonts w:ascii="Times New Roman" w:hAnsi="Times New Roman" w:cs="Times New Roman"/>
          <w:sz w:val="24"/>
          <w:szCs w:val="24"/>
          <w:lang w:val="en-US"/>
        </w:rPr>
        <w:t xml:space="preserve"> </w:t>
      </w:r>
      <w:proofErr w:type="spellStart"/>
      <w:r w:rsidRPr="00850CAC">
        <w:rPr>
          <w:rFonts w:ascii="Times New Roman" w:hAnsi="Times New Roman" w:cs="Times New Roman"/>
          <w:sz w:val="24"/>
          <w:szCs w:val="24"/>
          <w:lang w:val="en-US"/>
        </w:rPr>
        <w:t>Deskriptif</w:t>
      </w:r>
      <w:proofErr w:type="spellEnd"/>
      <w:r w:rsidRPr="00850CAC">
        <w:rPr>
          <w:rFonts w:ascii="Times New Roman" w:hAnsi="Times New Roman" w:cs="Times New Roman"/>
          <w:sz w:val="24"/>
          <w:szCs w:val="24"/>
          <w:lang w:val="en-US"/>
        </w:rPr>
        <w:t xml:space="preserve"> </w:t>
      </w:r>
      <w:proofErr w:type="spellStart"/>
      <w:r w:rsidRPr="00850CAC">
        <w:rPr>
          <w:rFonts w:ascii="Times New Roman" w:hAnsi="Times New Roman" w:cs="Times New Roman"/>
          <w:sz w:val="24"/>
          <w:szCs w:val="24"/>
          <w:lang w:val="en-US"/>
        </w:rPr>
        <w:t>Kualitatif</w:t>
      </w:r>
      <w:proofErr w:type="spellEnd"/>
      <w:r w:rsidRPr="00850CAC">
        <w:rPr>
          <w:rFonts w:ascii="Times New Roman" w:hAnsi="Times New Roman" w:cs="Times New Roman"/>
          <w:sz w:val="24"/>
          <w:szCs w:val="24"/>
          <w:lang w:val="en-US"/>
        </w:rPr>
        <w:t xml:space="preserve"> </w:t>
      </w:r>
      <w:proofErr w:type="spellStart"/>
      <w:r w:rsidRPr="00850CAC">
        <w:rPr>
          <w:rFonts w:ascii="Times New Roman" w:hAnsi="Times New Roman" w:cs="Times New Roman"/>
          <w:sz w:val="24"/>
          <w:szCs w:val="24"/>
          <w:lang w:val="en-US"/>
        </w:rPr>
        <w:t>Komunikasi</w:t>
      </w:r>
      <w:proofErr w:type="spellEnd"/>
      <w:r w:rsidRPr="00850CAC">
        <w:rPr>
          <w:rFonts w:ascii="Times New Roman" w:hAnsi="Times New Roman" w:cs="Times New Roman"/>
          <w:sz w:val="24"/>
          <w:szCs w:val="24"/>
          <w:lang w:val="en-US"/>
        </w:rPr>
        <w:t xml:space="preserve"> Nonverbal Pada </w:t>
      </w:r>
      <w:proofErr w:type="spellStart"/>
      <w:r w:rsidRPr="00850CAC">
        <w:rPr>
          <w:rFonts w:ascii="Times New Roman" w:hAnsi="Times New Roman" w:cs="Times New Roman"/>
          <w:sz w:val="24"/>
          <w:szCs w:val="24"/>
          <w:lang w:val="en-US"/>
        </w:rPr>
        <w:t>Komunitas</w:t>
      </w:r>
      <w:proofErr w:type="spellEnd"/>
      <w:r w:rsidRPr="00850CAC">
        <w:rPr>
          <w:rFonts w:ascii="Times New Roman" w:hAnsi="Times New Roman" w:cs="Times New Roman"/>
          <w:sz w:val="24"/>
          <w:szCs w:val="24"/>
          <w:lang w:val="en-US"/>
        </w:rPr>
        <w:t xml:space="preserve"> </w:t>
      </w:r>
      <w:proofErr w:type="spellStart"/>
      <w:r w:rsidRPr="00850CAC">
        <w:rPr>
          <w:rFonts w:ascii="Times New Roman" w:hAnsi="Times New Roman" w:cs="Times New Roman"/>
          <w:sz w:val="24"/>
          <w:szCs w:val="24"/>
          <w:lang w:val="en-US"/>
        </w:rPr>
        <w:t>Bisindo</w:t>
      </w:r>
      <w:proofErr w:type="spellEnd"/>
      <w:r w:rsidRPr="00850CAC">
        <w:rPr>
          <w:rFonts w:ascii="Times New Roman" w:hAnsi="Times New Roman" w:cs="Times New Roman"/>
          <w:sz w:val="24"/>
          <w:szCs w:val="24"/>
          <w:lang w:val="en-US"/>
        </w:rPr>
        <w:t xml:space="preserve"> Di </w:t>
      </w:r>
      <w:proofErr w:type="spellStart"/>
      <w:r w:rsidRPr="00850CAC">
        <w:rPr>
          <w:rFonts w:ascii="Times New Roman" w:hAnsi="Times New Roman" w:cs="Times New Roman"/>
          <w:sz w:val="24"/>
          <w:szCs w:val="24"/>
          <w:lang w:val="en-US"/>
        </w:rPr>
        <w:t>Pinilih</w:t>
      </w:r>
      <w:proofErr w:type="spellEnd"/>
      <w:r w:rsidRPr="00850CAC">
        <w:rPr>
          <w:rFonts w:ascii="Times New Roman" w:hAnsi="Times New Roman" w:cs="Times New Roman"/>
          <w:sz w:val="24"/>
          <w:szCs w:val="24"/>
          <w:lang w:val="en-US"/>
        </w:rPr>
        <w:t xml:space="preserve"> </w:t>
      </w:r>
      <w:proofErr w:type="spellStart"/>
      <w:r w:rsidRPr="00850CAC">
        <w:rPr>
          <w:rFonts w:ascii="Times New Roman" w:hAnsi="Times New Roman" w:cs="Times New Roman"/>
          <w:sz w:val="24"/>
          <w:szCs w:val="24"/>
          <w:lang w:val="en-US"/>
        </w:rPr>
        <w:t>Sedayu</w:t>
      </w:r>
      <w:proofErr w:type="spellEnd"/>
      <w:r w:rsidRPr="00850CAC">
        <w:rPr>
          <w:rFonts w:ascii="Times New Roman" w:hAnsi="Times New Roman" w:cs="Times New Roman"/>
          <w:sz w:val="24"/>
          <w:szCs w:val="24"/>
          <w:lang w:val="en-US"/>
        </w:rPr>
        <w:t xml:space="preserve">, Bantul, Yogyakarta </w:t>
      </w:r>
      <w:proofErr w:type="spellStart"/>
      <w:r w:rsidRPr="00850CAC">
        <w:rPr>
          <w:rFonts w:ascii="Times New Roman" w:hAnsi="Times New Roman" w:cs="Times New Roman"/>
          <w:sz w:val="24"/>
          <w:szCs w:val="24"/>
          <w:lang w:val="en-US"/>
        </w:rPr>
        <w:t>tahun</w:t>
      </w:r>
      <w:proofErr w:type="spellEnd"/>
      <w:r w:rsidRPr="00850CAC">
        <w:rPr>
          <w:rFonts w:ascii="Times New Roman" w:hAnsi="Times New Roman" w:cs="Times New Roman"/>
          <w:sz w:val="24"/>
          <w:szCs w:val="24"/>
          <w:lang w:val="en-US"/>
        </w:rPr>
        <w:t xml:space="preserve"> 2021“</w:t>
      </w:r>
      <w:r>
        <w:rPr>
          <w:rFonts w:ascii="Times New Roman" w:hAnsi="Times New Roman" w:cs="Times New Roman"/>
          <w:sz w:val="24"/>
          <w:szCs w:val="24"/>
          <w:lang w:val="en-US"/>
        </w:rPr>
        <w:t xml:space="preserve">. </w:t>
      </w:r>
      <w:proofErr w:type="spellStart"/>
      <w:r w:rsidRPr="00850CAC">
        <w:rPr>
          <w:rFonts w:ascii="Times New Roman" w:hAnsi="Times New Roman" w:cs="Times New Roman"/>
          <w:sz w:val="24"/>
          <w:szCs w:val="24"/>
          <w:lang w:val="en-US"/>
        </w:rPr>
        <w:t>Peneliti</w:t>
      </w:r>
      <w:proofErr w:type="spellEnd"/>
      <w:r w:rsidRPr="00850CAC">
        <w:rPr>
          <w:rFonts w:ascii="Times New Roman" w:hAnsi="Times New Roman" w:cs="Times New Roman"/>
          <w:sz w:val="24"/>
          <w:szCs w:val="24"/>
          <w:lang w:val="en-US"/>
        </w:rPr>
        <w:t xml:space="preserve"> </w:t>
      </w:r>
      <w:proofErr w:type="spellStart"/>
      <w:r w:rsidRPr="00850CAC">
        <w:rPr>
          <w:rFonts w:ascii="Times New Roman" w:hAnsi="Times New Roman" w:cs="Times New Roman"/>
          <w:sz w:val="24"/>
          <w:szCs w:val="24"/>
          <w:lang w:val="en-US"/>
        </w:rPr>
        <w:t>dalam</w:t>
      </w:r>
      <w:proofErr w:type="spellEnd"/>
      <w:r w:rsidRPr="00850CAC">
        <w:rPr>
          <w:rFonts w:ascii="Times New Roman" w:hAnsi="Times New Roman" w:cs="Times New Roman"/>
          <w:sz w:val="24"/>
          <w:szCs w:val="24"/>
          <w:lang w:val="en-US"/>
        </w:rPr>
        <w:t xml:space="preserve"> </w:t>
      </w:r>
      <w:proofErr w:type="spellStart"/>
      <w:r w:rsidRPr="00850CAC">
        <w:rPr>
          <w:rFonts w:ascii="Times New Roman" w:hAnsi="Times New Roman" w:cs="Times New Roman"/>
          <w:sz w:val="24"/>
          <w:szCs w:val="24"/>
          <w:lang w:val="en-US"/>
        </w:rPr>
        <w:t>pembahasan</w:t>
      </w:r>
      <w:proofErr w:type="spellEnd"/>
      <w:r w:rsidRPr="00850CAC">
        <w:rPr>
          <w:rFonts w:ascii="Times New Roman" w:hAnsi="Times New Roman" w:cs="Times New Roman"/>
          <w:sz w:val="24"/>
          <w:szCs w:val="24"/>
          <w:lang w:val="en-US"/>
        </w:rPr>
        <w:t xml:space="preserve"> </w:t>
      </w:r>
      <w:proofErr w:type="spellStart"/>
      <w:r w:rsidRPr="00850CAC">
        <w:rPr>
          <w:rFonts w:ascii="Times New Roman" w:hAnsi="Times New Roman" w:cs="Times New Roman"/>
          <w:sz w:val="24"/>
          <w:szCs w:val="24"/>
          <w:lang w:val="en-US"/>
        </w:rPr>
        <w:t>ini</w:t>
      </w:r>
      <w:proofErr w:type="spellEnd"/>
      <w:r w:rsidRPr="00850CAC">
        <w:rPr>
          <w:rFonts w:ascii="Times New Roman" w:hAnsi="Times New Roman" w:cs="Times New Roman"/>
          <w:sz w:val="24"/>
          <w:szCs w:val="24"/>
          <w:lang w:val="en-US"/>
        </w:rPr>
        <w:t xml:space="preserve"> </w:t>
      </w:r>
      <w:proofErr w:type="spellStart"/>
      <w:r w:rsidRPr="00850CAC">
        <w:rPr>
          <w:rFonts w:ascii="Times New Roman" w:hAnsi="Times New Roman" w:cs="Times New Roman"/>
          <w:sz w:val="24"/>
          <w:szCs w:val="24"/>
          <w:lang w:val="en-US"/>
        </w:rPr>
        <w:t>berfokus</w:t>
      </w:r>
      <w:proofErr w:type="spellEnd"/>
      <w:r w:rsidRPr="00850CAC">
        <w:rPr>
          <w:rFonts w:ascii="Times New Roman" w:hAnsi="Times New Roman" w:cs="Times New Roman"/>
          <w:sz w:val="24"/>
          <w:szCs w:val="24"/>
          <w:lang w:val="en-US"/>
        </w:rPr>
        <w:t xml:space="preserve"> </w:t>
      </w:r>
      <w:proofErr w:type="spellStart"/>
      <w:r w:rsidRPr="00850CAC">
        <w:rPr>
          <w:rFonts w:ascii="Times New Roman" w:hAnsi="Times New Roman" w:cs="Times New Roman"/>
          <w:sz w:val="24"/>
          <w:szCs w:val="24"/>
          <w:lang w:val="en-US"/>
        </w:rPr>
        <w:t>kepada</w:t>
      </w:r>
      <w:proofErr w:type="spellEnd"/>
      <w:r w:rsidRPr="00850CAC">
        <w:rPr>
          <w:rFonts w:ascii="Times New Roman" w:hAnsi="Times New Roman" w:cs="Times New Roman"/>
          <w:sz w:val="24"/>
          <w:szCs w:val="24"/>
          <w:lang w:val="en-US"/>
        </w:rPr>
        <w:t xml:space="preserve"> </w:t>
      </w:r>
      <w:proofErr w:type="spellStart"/>
      <w:r w:rsidRPr="00850CAC">
        <w:rPr>
          <w:rFonts w:ascii="Times New Roman" w:hAnsi="Times New Roman" w:cs="Times New Roman"/>
          <w:sz w:val="24"/>
          <w:szCs w:val="24"/>
          <w:lang w:val="en-US"/>
        </w:rPr>
        <w:t>bagamaina</w:t>
      </w:r>
      <w:proofErr w:type="spellEnd"/>
      <w:r>
        <w:rPr>
          <w:rFonts w:ascii="Times New Roman" w:hAnsi="Times New Roman" w:cs="Times New Roman"/>
          <w:sz w:val="24"/>
          <w:szCs w:val="24"/>
          <w:lang w:val="en-US"/>
        </w:rPr>
        <w:t xml:space="preserve"> </w:t>
      </w:r>
      <w:proofErr w:type="spellStart"/>
      <w:r w:rsidRPr="00850CAC">
        <w:rPr>
          <w:rFonts w:ascii="Times New Roman" w:hAnsi="Times New Roman" w:cs="Times New Roman"/>
          <w:sz w:val="24"/>
          <w:szCs w:val="24"/>
          <w:lang w:val="en-US"/>
        </w:rPr>
        <w:t>cacara</w:t>
      </w:r>
      <w:proofErr w:type="spellEnd"/>
      <w:r w:rsidRPr="00850CAC">
        <w:rPr>
          <w:rFonts w:ascii="Times New Roman" w:hAnsi="Times New Roman" w:cs="Times New Roman"/>
          <w:sz w:val="24"/>
          <w:szCs w:val="24"/>
          <w:lang w:val="en-US"/>
        </w:rPr>
        <w:t xml:space="preserve"> </w:t>
      </w:r>
      <w:proofErr w:type="spellStart"/>
      <w:r w:rsidRPr="00850CAC">
        <w:rPr>
          <w:rFonts w:ascii="Times New Roman" w:hAnsi="Times New Roman" w:cs="Times New Roman"/>
          <w:sz w:val="24"/>
          <w:szCs w:val="24"/>
          <w:lang w:val="en-US"/>
        </w:rPr>
        <w:t>berkomunikasi</w:t>
      </w:r>
      <w:proofErr w:type="spellEnd"/>
      <w:r w:rsidRPr="00850CAC">
        <w:rPr>
          <w:rFonts w:ascii="Times New Roman" w:hAnsi="Times New Roman" w:cs="Times New Roman"/>
          <w:sz w:val="24"/>
          <w:szCs w:val="24"/>
          <w:lang w:val="en-US"/>
        </w:rPr>
        <w:t xml:space="preserve"> </w:t>
      </w:r>
      <w:proofErr w:type="spellStart"/>
      <w:r w:rsidRPr="00850CAC">
        <w:rPr>
          <w:rFonts w:ascii="Times New Roman" w:hAnsi="Times New Roman" w:cs="Times New Roman"/>
          <w:sz w:val="24"/>
          <w:szCs w:val="24"/>
          <w:lang w:val="en-US"/>
        </w:rPr>
        <w:t>teman-teman</w:t>
      </w:r>
      <w:proofErr w:type="spellEnd"/>
      <w:r w:rsidRPr="00850CAC">
        <w:rPr>
          <w:rFonts w:ascii="Times New Roman" w:hAnsi="Times New Roman" w:cs="Times New Roman"/>
          <w:sz w:val="24"/>
          <w:szCs w:val="24"/>
          <w:lang w:val="en-US"/>
        </w:rPr>
        <w:t xml:space="preserve"> </w:t>
      </w:r>
      <w:proofErr w:type="spellStart"/>
      <w:r w:rsidRPr="00850CAC">
        <w:rPr>
          <w:rFonts w:ascii="Times New Roman" w:hAnsi="Times New Roman" w:cs="Times New Roman"/>
          <w:sz w:val="24"/>
          <w:szCs w:val="24"/>
          <w:lang w:val="en-US"/>
        </w:rPr>
        <w:t>tuli</w:t>
      </w:r>
      <w:proofErr w:type="spellEnd"/>
      <w:r w:rsidRPr="00850CAC">
        <w:rPr>
          <w:rFonts w:ascii="Times New Roman" w:hAnsi="Times New Roman" w:cs="Times New Roman"/>
          <w:sz w:val="24"/>
          <w:szCs w:val="24"/>
          <w:lang w:val="en-US"/>
        </w:rPr>
        <w:t xml:space="preserve"> dan </w:t>
      </w:r>
      <w:proofErr w:type="spellStart"/>
      <w:r w:rsidRPr="00850CAC">
        <w:rPr>
          <w:rFonts w:ascii="Times New Roman" w:hAnsi="Times New Roman" w:cs="Times New Roman"/>
          <w:sz w:val="24"/>
          <w:szCs w:val="24"/>
          <w:lang w:val="en-US"/>
        </w:rPr>
        <w:t>wicara</w:t>
      </w:r>
      <w:proofErr w:type="spellEnd"/>
      <w:r w:rsidRPr="00850CAC">
        <w:rPr>
          <w:rFonts w:ascii="Times New Roman" w:hAnsi="Times New Roman" w:cs="Times New Roman"/>
          <w:sz w:val="24"/>
          <w:szCs w:val="24"/>
          <w:lang w:val="en-US"/>
        </w:rPr>
        <w:t xml:space="preserve">, </w:t>
      </w:r>
      <w:proofErr w:type="spellStart"/>
      <w:r w:rsidRPr="00850CAC">
        <w:rPr>
          <w:rFonts w:ascii="Times New Roman" w:hAnsi="Times New Roman" w:cs="Times New Roman"/>
          <w:sz w:val="24"/>
          <w:szCs w:val="24"/>
          <w:lang w:val="en-US"/>
        </w:rPr>
        <w:t>dikaitkan</w:t>
      </w:r>
      <w:proofErr w:type="spellEnd"/>
      <w:r w:rsidRPr="00850CAC">
        <w:rPr>
          <w:rFonts w:ascii="Times New Roman" w:hAnsi="Times New Roman" w:cs="Times New Roman"/>
          <w:sz w:val="24"/>
          <w:szCs w:val="24"/>
          <w:lang w:val="en-US"/>
        </w:rPr>
        <w:t xml:space="preserve"> </w:t>
      </w:r>
      <w:proofErr w:type="spellStart"/>
      <w:r w:rsidRPr="00850CAC">
        <w:rPr>
          <w:rFonts w:ascii="Times New Roman" w:hAnsi="Times New Roman" w:cs="Times New Roman"/>
          <w:sz w:val="24"/>
          <w:szCs w:val="24"/>
          <w:lang w:val="en-US"/>
        </w:rPr>
        <w:t>dengan</w:t>
      </w:r>
      <w:proofErr w:type="spellEnd"/>
      <w:r w:rsidRPr="00850CAC">
        <w:rPr>
          <w:rFonts w:ascii="Times New Roman" w:hAnsi="Times New Roman" w:cs="Times New Roman"/>
          <w:sz w:val="24"/>
          <w:szCs w:val="24"/>
          <w:lang w:val="en-US"/>
        </w:rPr>
        <w:t xml:space="preserve"> </w:t>
      </w:r>
      <w:proofErr w:type="spellStart"/>
      <w:r w:rsidRPr="00850CAC">
        <w:rPr>
          <w:rFonts w:ascii="Times New Roman" w:hAnsi="Times New Roman" w:cs="Times New Roman"/>
          <w:sz w:val="24"/>
          <w:szCs w:val="24"/>
          <w:lang w:val="en-US"/>
        </w:rPr>
        <w:t>kerangka</w:t>
      </w:r>
      <w:proofErr w:type="spellEnd"/>
      <w:r w:rsidRPr="00850CAC">
        <w:rPr>
          <w:rFonts w:ascii="Times New Roman" w:hAnsi="Times New Roman" w:cs="Times New Roman"/>
          <w:sz w:val="24"/>
          <w:szCs w:val="24"/>
          <w:lang w:val="en-US"/>
        </w:rPr>
        <w:t xml:space="preserve"> </w:t>
      </w:r>
      <w:proofErr w:type="spellStart"/>
      <w:r w:rsidRPr="00850CAC">
        <w:rPr>
          <w:rFonts w:ascii="Times New Roman" w:hAnsi="Times New Roman" w:cs="Times New Roman"/>
          <w:sz w:val="24"/>
          <w:szCs w:val="24"/>
          <w:lang w:val="en-US"/>
        </w:rPr>
        <w:t>teori</w:t>
      </w:r>
      <w:proofErr w:type="spellEnd"/>
      <w:r w:rsidRPr="00850CAC">
        <w:rPr>
          <w:rFonts w:ascii="Times New Roman" w:hAnsi="Times New Roman" w:cs="Times New Roman"/>
          <w:sz w:val="24"/>
          <w:szCs w:val="24"/>
          <w:lang w:val="en-US"/>
        </w:rPr>
        <w:t xml:space="preserve"> yang </w:t>
      </w:r>
      <w:proofErr w:type="spellStart"/>
      <w:r w:rsidRPr="00850CAC">
        <w:rPr>
          <w:rFonts w:ascii="Times New Roman" w:hAnsi="Times New Roman" w:cs="Times New Roman"/>
          <w:sz w:val="24"/>
          <w:szCs w:val="24"/>
          <w:lang w:val="en-US"/>
        </w:rPr>
        <w:t>peneliti</w:t>
      </w:r>
      <w:proofErr w:type="spellEnd"/>
      <w:r w:rsidRPr="00850CAC">
        <w:rPr>
          <w:rFonts w:ascii="Times New Roman" w:hAnsi="Times New Roman" w:cs="Times New Roman"/>
          <w:sz w:val="24"/>
          <w:szCs w:val="24"/>
          <w:lang w:val="en-US"/>
        </w:rPr>
        <w:t xml:space="preserve"> </w:t>
      </w:r>
      <w:proofErr w:type="spellStart"/>
      <w:r w:rsidRPr="00850CAC">
        <w:rPr>
          <w:rFonts w:ascii="Times New Roman" w:hAnsi="Times New Roman" w:cs="Times New Roman"/>
          <w:sz w:val="24"/>
          <w:szCs w:val="24"/>
          <w:lang w:val="en-US"/>
        </w:rPr>
        <w:t>gunakan</w:t>
      </w:r>
      <w:proofErr w:type="spellEnd"/>
      <w:r w:rsidRPr="00850CAC">
        <w:rPr>
          <w:rFonts w:ascii="Times New Roman" w:hAnsi="Times New Roman" w:cs="Times New Roman"/>
          <w:sz w:val="24"/>
          <w:szCs w:val="24"/>
          <w:lang w:val="en-US"/>
        </w:rPr>
        <w:t xml:space="preserve">, </w:t>
      </w:r>
      <w:proofErr w:type="spellStart"/>
      <w:r w:rsidRPr="00850CAC">
        <w:rPr>
          <w:rFonts w:ascii="Times New Roman" w:hAnsi="Times New Roman" w:cs="Times New Roman"/>
          <w:sz w:val="24"/>
          <w:szCs w:val="24"/>
          <w:lang w:val="en-US"/>
        </w:rPr>
        <w:t>serta</w:t>
      </w:r>
      <w:proofErr w:type="spellEnd"/>
      <w:r w:rsidRPr="00850CAC">
        <w:rPr>
          <w:rFonts w:ascii="Times New Roman" w:hAnsi="Times New Roman" w:cs="Times New Roman"/>
          <w:sz w:val="24"/>
          <w:szCs w:val="24"/>
          <w:lang w:val="en-US"/>
        </w:rPr>
        <w:t xml:space="preserve"> juga </w:t>
      </w:r>
      <w:proofErr w:type="spellStart"/>
      <w:r w:rsidR="006A4DAE">
        <w:rPr>
          <w:rFonts w:ascii="Times New Roman" w:hAnsi="Times New Roman" w:cs="Times New Roman"/>
          <w:sz w:val="24"/>
          <w:szCs w:val="24"/>
          <w:lang w:val="en-US"/>
        </w:rPr>
        <w:t>menjawab</w:t>
      </w:r>
      <w:proofErr w:type="spellEnd"/>
      <w:r w:rsidRPr="00850CAC">
        <w:rPr>
          <w:rFonts w:ascii="Times New Roman" w:hAnsi="Times New Roman" w:cs="Times New Roman"/>
          <w:sz w:val="24"/>
          <w:szCs w:val="24"/>
          <w:lang w:val="en-US"/>
        </w:rPr>
        <w:t xml:space="preserve"> </w:t>
      </w:r>
      <w:proofErr w:type="spellStart"/>
      <w:r w:rsidRPr="00850CAC">
        <w:rPr>
          <w:rFonts w:ascii="Times New Roman" w:hAnsi="Times New Roman" w:cs="Times New Roman"/>
          <w:sz w:val="24"/>
          <w:szCs w:val="24"/>
          <w:lang w:val="en-US"/>
        </w:rPr>
        <w:t>rumusan</w:t>
      </w:r>
      <w:proofErr w:type="spellEnd"/>
      <w:r w:rsidRPr="00850CAC">
        <w:rPr>
          <w:rFonts w:ascii="Times New Roman" w:hAnsi="Times New Roman" w:cs="Times New Roman"/>
          <w:sz w:val="24"/>
          <w:szCs w:val="24"/>
          <w:lang w:val="en-US"/>
        </w:rPr>
        <w:t xml:space="preserve"> </w:t>
      </w:r>
      <w:proofErr w:type="spellStart"/>
      <w:r w:rsidRPr="00850CAC">
        <w:rPr>
          <w:rFonts w:ascii="Times New Roman" w:hAnsi="Times New Roman" w:cs="Times New Roman"/>
          <w:sz w:val="24"/>
          <w:szCs w:val="24"/>
          <w:lang w:val="en-US"/>
        </w:rPr>
        <w:t>masalah</w:t>
      </w:r>
      <w:proofErr w:type="spellEnd"/>
      <w:r w:rsidRPr="00850CAC">
        <w:rPr>
          <w:rFonts w:ascii="Times New Roman" w:hAnsi="Times New Roman" w:cs="Times New Roman"/>
          <w:sz w:val="24"/>
          <w:szCs w:val="24"/>
          <w:lang w:val="en-US"/>
        </w:rPr>
        <w:t xml:space="preserve"> yang </w:t>
      </w:r>
      <w:proofErr w:type="spellStart"/>
      <w:r w:rsidRPr="00850CAC">
        <w:rPr>
          <w:rFonts w:ascii="Times New Roman" w:hAnsi="Times New Roman" w:cs="Times New Roman"/>
          <w:sz w:val="24"/>
          <w:szCs w:val="24"/>
          <w:lang w:val="en-US"/>
        </w:rPr>
        <w:t>telah</w:t>
      </w:r>
      <w:proofErr w:type="spellEnd"/>
      <w:r w:rsidRPr="00850CAC">
        <w:rPr>
          <w:rFonts w:ascii="Times New Roman" w:hAnsi="Times New Roman" w:cs="Times New Roman"/>
          <w:sz w:val="24"/>
          <w:szCs w:val="24"/>
          <w:lang w:val="en-US"/>
        </w:rPr>
        <w:t xml:space="preserve"> </w:t>
      </w:r>
      <w:proofErr w:type="spellStart"/>
      <w:r w:rsidRPr="00850CAC">
        <w:rPr>
          <w:rFonts w:ascii="Times New Roman" w:hAnsi="Times New Roman" w:cs="Times New Roman"/>
          <w:sz w:val="24"/>
          <w:szCs w:val="24"/>
          <w:lang w:val="en-US"/>
        </w:rPr>
        <w:t>dirumuskan</w:t>
      </w:r>
      <w:proofErr w:type="spellEnd"/>
      <w:r w:rsidRPr="00850CAC">
        <w:rPr>
          <w:rFonts w:ascii="Times New Roman" w:hAnsi="Times New Roman" w:cs="Times New Roman"/>
          <w:sz w:val="24"/>
          <w:szCs w:val="24"/>
          <w:lang w:val="en-US"/>
        </w:rPr>
        <w:t xml:space="preserve"> oleh </w:t>
      </w:r>
      <w:proofErr w:type="spellStart"/>
      <w:r w:rsidRPr="00850CAC">
        <w:rPr>
          <w:rFonts w:ascii="Times New Roman" w:hAnsi="Times New Roman" w:cs="Times New Roman"/>
          <w:sz w:val="24"/>
          <w:szCs w:val="24"/>
          <w:lang w:val="en-US"/>
        </w:rPr>
        <w:t>peneliti</w:t>
      </w:r>
      <w:proofErr w:type="spellEnd"/>
      <w:r w:rsidRPr="00850CAC">
        <w:rPr>
          <w:rFonts w:ascii="Times New Roman" w:hAnsi="Times New Roman" w:cs="Times New Roman"/>
          <w:sz w:val="24"/>
          <w:szCs w:val="24"/>
          <w:lang w:val="en-US"/>
        </w:rPr>
        <w:t xml:space="preserve">. </w:t>
      </w:r>
    </w:p>
    <w:p w14:paraId="68D98BDA" w14:textId="77777777" w:rsidR="0066349C" w:rsidRPr="0066349C" w:rsidRDefault="0066349C" w:rsidP="0066349C">
      <w:pPr>
        <w:pStyle w:val="SubJudul"/>
        <w:numPr>
          <w:ilvl w:val="0"/>
          <w:numId w:val="16"/>
        </w:numPr>
        <w:tabs>
          <w:tab w:val="left" w:pos="400"/>
        </w:tabs>
        <w:rPr>
          <w:lang w:val="en-US"/>
        </w:rPr>
      </w:pPr>
      <w:proofErr w:type="spellStart"/>
      <w:r w:rsidRPr="0066349C">
        <w:rPr>
          <w:lang w:val="en-US"/>
        </w:rPr>
        <w:t>Kepengurusan</w:t>
      </w:r>
      <w:proofErr w:type="spellEnd"/>
      <w:r w:rsidRPr="0066349C">
        <w:rPr>
          <w:lang w:val="en-US"/>
        </w:rPr>
        <w:t xml:space="preserve"> </w:t>
      </w:r>
      <w:proofErr w:type="spellStart"/>
      <w:r w:rsidRPr="0066349C">
        <w:rPr>
          <w:lang w:val="en-US"/>
        </w:rPr>
        <w:t>Bisindo</w:t>
      </w:r>
      <w:proofErr w:type="spellEnd"/>
    </w:p>
    <w:p w14:paraId="7CD715CA" w14:textId="77777777" w:rsidR="0066349C" w:rsidRPr="0066349C" w:rsidRDefault="0066349C" w:rsidP="0066349C">
      <w:pPr>
        <w:numPr>
          <w:ilvl w:val="0"/>
          <w:numId w:val="17"/>
        </w:numPr>
        <w:spacing w:line="360" w:lineRule="auto"/>
        <w:jc w:val="both"/>
        <w:rPr>
          <w:rFonts w:ascii="Times New Roman" w:hAnsi="Times New Roman" w:cs="Times New Roman"/>
          <w:sz w:val="24"/>
          <w:szCs w:val="24"/>
          <w:lang w:val="en-US"/>
        </w:rPr>
      </w:pPr>
      <w:r w:rsidRPr="0066349C">
        <w:rPr>
          <w:rFonts w:ascii="Times New Roman" w:hAnsi="Times New Roman" w:cs="Times New Roman"/>
          <w:sz w:val="24"/>
          <w:szCs w:val="24"/>
          <w:lang w:val="en-US"/>
        </w:rPr>
        <w:t xml:space="preserve">Maria Tri </w:t>
      </w:r>
      <w:proofErr w:type="spellStart"/>
      <w:r w:rsidRPr="0066349C">
        <w:rPr>
          <w:rFonts w:ascii="Times New Roman" w:hAnsi="Times New Roman" w:cs="Times New Roman"/>
          <w:sz w:val="24"/>
          <w:szCs w:val="24"/>
          <w:lang w:val="en-US"/>
        </w:rPr>
        <w:t>Suhartini</w:t>
      </w:r>
      <w:proofErr w:type="spellEnd"/>
      <w:r w:rsidRPr="0066349C">
        <w:rPr>
          <w:rFonts w:ascii="Times New Roman" w:hAnsi="Times New Roman" w:cs="Times New Roman"/>
          <w:sz w:val="24"/>
          <w:szCs w:val="24"/>
          <w:lang w:val="en-US"/>
        </w:rPr>
        <w:t xml:space="preserve"> (</w:t>
      </w:r>
      <w:proofErr w:type="spellStart"/>
      <w:r w:rsidRPr="0066349C">
        <w:rPr>
          <w:rFonts w:ascii="Times New Roman" w:hAnsi="Times New Roman" w:cs="Times New Roman"/>
          <w:sz w:val="24"/>
          <w:szCs w:val="24"/>
          <w:lang w:val="en-US"/>
        </w:rPr>
        <w:t>Ketua</w:t>
      </w:r>
      <w:proofErr w:type="spellEnd"/>
      <w:r w:rsidRPr="0066349C">
        <w:rPr>
          <w:rFonts w:ascii="Times New Roman" w:hAnsi="Times New Roman" w:cs="Times New Roman"/>
          <w:sz w:val="24"/>
          <w:szCs w:val="24"/>
          <w:lang w:val="en-US"/>
        </w:rPr>
        <w:t>)</w:t>
      </w:r>
    </w:p>
    <w:p w14:paraId="017912E0" w14:textId="77777777" w:rsidR="00082284" w:rsidRPr="00082284" w:rsidRDefault="0066349C" w:rsidP="00082284">
      <w:pPr>
        <w:spacing w:line="360" w:lineRule="auto"/>
        <w:jc w:val="both"/>
        <w:rPr>
          <w:rFonts w:ascii="Times New Roman" w:hAnsi="Times New Roman" w:cs="Times New Roman"/>
          <w:sz w:val="24"/>
          <w:szCs w:val="24"/>
          <w:lang w:val="en-US"/>
        </w:rPr>
      </w:pPr>
      <w:r w:rsidRPr="0066349C">
        <w:rPr>
          <w:rFonts w:ascii="Times New Roman" w:hAnsi="Times New Roman" w:cs="Times New Roman"/>
          <w:sz w:val="24"/>
          <w:szCs w:val="24"/>
          <w:lang w:val="en-US"/>
        </w:rPr>
        <w:t xml:space="preserve">Mari Tri </w:t>
      </w:r>
      <w:proofErr w:type="spellStart"/>
      <w:r w:rsidRPr="0066349C">
        <w:rPr>
          <w:rFonts w:ascii="Times New Roman" w:hAnsi="Times New Roman" w:cs="Times New Roman"/>
          <w:sz w:val="24"/>
          <w:szCs w:val="24"/>
          <w:lang w:val="en-US"/>
        </w:rPr>
        <w:t>Suhartini</w:t>
      </w:r>
      <w:proofErr w:type="spellEnd"/>
      <w:r w:rsidRPr="0066349C">
        <w:rPr>
          <w:rFonts w:ascii="Times New Roman" w:hAnsi="Times New Roman" w:cs="Times New Roman"/>
          <w:sz w:val="24"/>
          <w:szCs w:val="24"/>
          <w:lang w:val="en-US"/>
        </w:rPr>
        <w:t xml:space="preserve"> : </w:t>
      </w:r>
      <w:r w:rsidRPr="0066349C">
        <w:rPr>
          <w:rFonts w:ascii="Times New Roman" w:hAnsi="Times New Roman" w:cs="Times New Roman"/>
          <w:color w:val="000000"/>
          <w:sz w:val="24"/>
          <w:szCs w:val="24"/>
          <w:lang w:val="en-US"/>
        </w:rPr>
        <w:t>“</w:t>
      </w:r>
      <w:r w:rsidRPr="0066349C">
        <w:rPr>
          <w:rFonts w:ascii="Times New Roman" w:hAnsi="Times New Roman" w:cs="Times New Roman"/>
          <w:color w:val="000000"/>
          <w:sz w:val="24"/>
          <w:szCs w:val="24"/>
        </w:rPr>
        <w:t xml:space="preserve">visi misi kami adalah kami ingin memberikan hak-hak mereka dan melindungi memenuhi dan juga mendapatkan perlindungan agar tercapainya kesejahteraan dan kemandirian hidup penyandang </w:t>
      </w:r>
      <w:proofErr w:type="spellStart"/>
      <w:r w:rsidRPr="0066349C">
        <w:rPr>
          <w:rFonts w:ascii="Times New Roman" w:hAnsi="Times New Roman" w:cs="Times New Roman"/>
          <w:color w:val="000000"/>
          <w:sz w:val="24"/>
          <w:szCs w:val="24"/>
          <w:lang w:val="en-US"/>
        </w:rPr>
        <w:t>Disabilitas</w:t>
      </w:r>
      <w:proofErr w:type="spellEnd"/>
      <w:r w:rsidRPr="0066349C">
        <w:rPr>
          <w:rFonts w:ascii="Times New Roman" w:hAnsi="Times New Roman" w:cs="Times New Roman"/>
          <w:color w:val="000000"/>
          <w:sz w:val="24"/>
          <w:szCs w:val="24"/>
        </w:rPr>
        <w:t xml:space="preserve"> program-program kami antara lain yang pertama penguatan komunitas kelembagaan </w:t>
      </w:r>
      <w:proofErr w:type="spellStart"/>
      <w:r w:rsidRPr="0066349C">
        <w:rPr>
          <w:rFonts w:ascii="Times New Roman" w:hAnsi="Times New Roman" w:cs="Times New Roman"/>
          <w:color w:val="000000"/>
          <w:sz w:val="24"/>
          <w:szCs w:val="24"/>
          <w:lang w:val="en-US"/>
        </w:rPr>
        <w:t>Pinilih</w:t>
      </w:r>
      <w:proofErr w:type="spellEnd"/>
      <w:r w:rsidRPr="0066349C">
        <w:rPr>
          <w:rFonts w:ascii="Times New Roman" w:hAnsi="Times New Roman" w:cs="Times New Roman"/>
          <w:color w:val="000000"/>
          <w:sz w:val="24"/>
          <w:szCs w:val="24"/>
        </w:rPr>
        <w:t>, yang kedua pengembangan ekonomi keluarga, yang ketiga adanya program untuk peningkatan kesehatan keluarga, yang kelima advokasi kemudian ada juga sistemasi data atau pendataan keluarga secara rinci</w:t>
      </w:r>
      <w:r w:rsidRPr="0066349C">
        <w:rPr>
          <w:rFonts w:ascii="Times New Roman" w:hAnsi="Times New Roman" w:cs="Times New Roman"/>
          <w:color w:val="000000"/>
          <w:sz w:val="24"/>
          <w:szCs w:val="24"/>
          <w:lang w:val="en-US"/>
        </w:rPr>
        <w:t xml:space="preserve">” (Maria Tri </w:t>
      </w:r>
      <w:proofErr w:type="spellStart"/>
      <w:r w:rsidRPr="0066349C">
        <w:rPr>
          <w:rFonts w:ascii="Times New Roman" w:hAnsi="Times New Roman" w:cs="Times New Roman"/>
          <w:color w:val="000000"/>
          <w:sz w:val="24"/>
          <w:szCs w:val="24"/>
          <w:lang w:val="en-US"/>
        </w:rPr>
        <w:t>Suhartini</w:t>
      </w:r>
      <w:proofErr w:type="spellEnd"/>
      <w:r w:rsidRPr="0066349C">
        <w:rPr>
          <w:rFonts w:ascii="Times New Roman" w:hAnsi="Times New Roman" w:cs="Times New Roman"/>
          <w:color w:val="000000"/>
          <w:sz w:val="24"/>
          <w:szCs w:val="24"/>
          <w:lang w:val="en-US"/>
        </w:rPr>
        <w:t>, 2020)</w:t>
      </w:r>
      <w:r w:rsidRPr="0066349C">
        <w:rPr>
          <w:rStyle w:val="FootnoteReference"/>
          <w:rFonts w:ascii="Times New Roman" w:hAnsi="Times New Roman" w:cs="Times New Roman"/>
          <w:color w:val="000000"/>
          <w:sz w:val="24"/>
          <w:szCs w:val="24"/>
          <w:lang w:val="en-US"/>
        </w:rPr>
        <w:footnoteReference w:id="11"/>
      </w:r>
      <w:r w:rsidRPr="0066349C">
        <w:rPr>
          <w:rFonts w:ascii="Times New Roman" w:hAnsi="Times New Roman" w:cs="Times New Roman"/>
          <w:color w:val="000000"/>
          <w:sz w:val="24"/>
          <w:szCs w:val="24"/>
          <w:lang w:val="en-US"/>
        </w:rPr>
        <w:t>.</w:t>
      </w:r>
      <w:r w:rsidRPr="00850CAC">
        <w:rPr>
          <w:rFonts w:ascii="Times New Roman" w:hAnsi="Times New Roman" w:cs="Times New Roman"/>
          <w:color w:val="000000"/>
          <w:sz w:val="24"/>
          <w:szCs w:val="24"/>
          <w:lang w:val="en-US"/>
        </w:rPr>
        <w:t xml:space="preserve"> </w:t>
      </w:r>
    </w:p>
    <w:p w14:paraId="4DF4D5A3" w14:textId="558834E2" w:rsidR="00E96059" w:rsidRPr="00082284" w:rsidRDefault="00E96059" w:rsidP="00082284">
      <w:pPr>
        <w:pStyle w:val="ListParagraph"/>
        <w:numPr>
          <w:ilvl w:val="0"/>
          <w:numId w:val="17"/>
        </w:numPr>
        <w:spacing w:line="360" w:lineRule="auto"/>
        <w:ind w:left="0"/>
        <w:jc w:val="both"/>
        <w:rPr>
          <w:rFonts w:ascii="Times New Roman" w:hAnsi="Times New Roman" w:cs="Times New Roman"/>
          <w:sz w:val="24"/>
          <w:szCs w:val="24"/>
        </w:rPr>
      </w:pPr>
      <w:proofErr w:type="spellStart"/>
      <w:r w:rsidRPr="00082284">
        <w:rPr>
          <w:rFonts w:ascii="Times New Roman" w:hAnsi="Times New Roman" w:cs="Times New Roman"/>
          <w:sz w:val="24"/>
          <w:szCs w:val="24"/>
        </w:rPr>
        <w:lastRenderedPageBreak/>
        <w:t>Andhy</w:t>
      </w:r>
      <w:proofErr w:type="spellEnd"/>
      <w:r w:rsidRPr="00082284">
        <w:rPr>
          <w:rFonts w:ascii="Times New Roman" w:hAnsi="Times New Roman" w:cs="Times New Roman"/>
          <w:sz w:val="24"/>
          <w:szCs w:val="24"/>
        </w:rPr>
        <w:t xml:space="preserve"> </w:t>
      </w:r>
      <w:proofErr w:type="spellStart"/>
      <w:r w:rsidRPr="00082284">
        <w:rPr>
          <w:rFonts w:ascii="Times New Roman" w:eastAsia="Times New Roman" w:hAnsi="Times New Roman" w:cs="Times New Roman"/>
          <w:sz w:val="24"/>
          <w:szCs w:val="24"/>
        </w:rPr>
        <w:t>Hermawan</w:t>
      </w:r>
      <w:proofErr w:type="spellEnd"/>
      <w:r w:rsidRPr="00082284">
        <w:rPr>
          <w:rFonts w:ascii="Times New Roman" w:eastAsia="Times New Roman" w:hAnsi="Times New Roman" w:cs="Times New Roman"/>
          <w:sz w:val="24"/>
          <w:szCs w:val="24"/>
        </w:rPr>
        <w:t xml:space="preserve"> (Humas)</w:t>
      </w:r>
    </w:p>
    <w:p w14:paraId="44B4B1B8" w14:textId="5813D78B" w:rsidR="00E96059" w:rsidRDefault="00E96059" w:rsidP="00E96059">
      <w:pPr>
        <w:spacing w:line="360" w:lineRule="auto"/>
        <w:ind w:firstLine="720"/>
        <w:jc w:val="both"/>
        <w:rPr>
          <w:rFonts w:ascii="Times New Roman" w:eastAsia="Times New Roman" w:hAnsi="Times New Roman" w:cs="Times New Roman"/>
          <w:sz w:val="24"/>
          <w:szCs w:val="24"/>
          <w:lang w:val="en-US"/>
        </w:rPr>
      </w:pPr>
      <w:proofErr w:type="spellStart"/>
      <w:r w:rsidRPr="00850CAC">
        <w:rPr>
          <w:rFonts w:ascii="Times New Roman" w:eastAsia="Times New Roman" w:hAnsi="Times New Roman" w:cs="Times New Roman"/>
          <w:sz w:val="24"/>
          <w:szCs w:val="24"/>
          <w:lang w:val="en-US"/>
        </w:rPr>
        <w:t>Andhy</w:t>
      </w:r>
      <w:proofErr w:type="spellEnd"/>
      <w:r w:rsidRPr="00850CAC">
        <w:rPr>
          <w:rFonts w:ascii="Times New Roman" w:eastAsia="Times New Roman" w:hAnsi="Times New Roman" w:cs="Times New Roman"/>
          <w:sz w:val="24"/>
          <w:szCs w:val="24"/>
          <w:lang w:val="en-US"/>
        </w:rPr>
        <w:t xml:space="preserve"> </w:t>
      </w:r>
      <w:proofErr w:type="spellStart"/>
      <w:proofErr w:type="gramStart"/>
      <w:r w:rsidRPr="00850CAC">
        <w:rPr>
          <w:rFonts w:ascii="Times New Roman" w:eastAsia="Times New Roman" w:hAnsi="Times New Roman" w:cs="Times New Roman"/>
          <w:sz w:val="24"/>
          <w:szCs w:val="24"/>
          <w:lang w:val="en-US"/>
        </w:rPr>
        <w:t>Hermawan</w:t>
      </w:r>
      <w:proofErr w:type="spellEnd"/>
      <w:r w:rsidRPr="00850CAC">
        <w:rPr>
          <w:rFonts w:ascii="Times New Roman" w:eastAsia="Times New Roman" w:hAnsi="Times New Roman" w:cs="Times New Roman"/>
          <w:sz w:val="24"/>
          <w:szCs w:val="24"/>
          <w:lang w:val="en-US"/>
        </w:rPr>
        <w:t xml:space="preserve"> :</w:t>
      </w:r>
      <w:proofErr w:type="gramEnd"/>
      <w:r w:rsidRPr="00850CAC">
        <w:rPr>
          <w:rFonts w:ascii="Times New Roman" w:eastAsia="Times New Roman" w:hAnsi="Times New Roman" w:cs="Times New Roman"/>
          <w:sz w:val="24"/>
          <w:szCs w:val="24"/>
          <w:lang w:val="en-US"/>
        </w:rPr>
        <w:t xml:space="preserve"> “</w:t>
      </w:r>
      <w:r w:rsidRPr="00850CAC">
        <w:rPr>
          <w:rFonts w:ascii="Times New Roman" w:eastAsia="Times New Roman" w:hAnsi="Times New Roman" w:cs="Times New Roman"/>
          <w:sz w:val="24"/>
          <w:szCs w:val="24"/>
        </w:rPr>
        <w:t>melalui cerita itu akan memantik dan membawa penguatan sendiri terhadap dan terutama disitu dari cerita itu sebenarnya kita bisa memakai untuk terapi bagaimana membangun keceriaan kemudian membangun refleksi lalu membangun sisi edukasinya dari cerita-cerita yang dibagikan</w:t>
      </w:r>
      <w:r w:rsidRPr="00850CAC">
        <w:rPr>
          <w:rFonts w:ascii="Times New Roman" w:eastAsia="Times New Roman" w:hAnsi="Times New Roman" w:cs="Times New Roman"/>
          <w:sz w:val="24"/>
          <w:szCs w:val="24"/>
          <w:lang w:val="en-US"/>
        </w:rPr>
        <w:t>” (</w:t>
      </w:r>
      <w:proofErr w:type="spellStart"/>
      <w:r w:rsidRPr="00850CAC">
        <w:rPr>
          <w:rFonts w:ascii="Times New Roman" w:eastAsia="Times New Roman" w:hAnsi="Times New Roman" w:cs="Times New Roman"/>
          <w:sz w:val="24"/>
          <w:szCs w:val="24"/>
          <w:lang w:val="en-US"/>
        </w:rPr>
        <w:t>Andhy</w:t>
      </w:r>
      <w:proofErr w:type="spellEnd"/>
      <w:r w:rsidRPr="00850CAC">
        <w:rPr>
          <w:rFonts w:ascii="Times New Roman" w:eastAsia="Times New Roman" w:hAnsi="Times New Roman" w:cs="Times New Roman"/>
          <w:sz w:val="24"/>
          <w:szCs w:val="24"/>
          <w:lang w:val="en-US"/>
        </w:rPr>
        <w:t xml:space="preserve"> </w:t>
      </w:r>
      <w:proofErr w:type="spellStart"/>
      <w:r w:rsidRPr="00850CAC">
        <w:rPr>
          <w:rFonts w:ascii="Times New Roman" w:eastAsia="Times New Roman" w:hAnsi="Times New Roman" w:cs="Times New Roman"/>
          <w:sz w:val="24"/>
          <w:szCs w:val="24"/>
          <w:lang w:val="en-US"/>
        </w:rPr>
        <w:t>Hermawan</w:t>
      </w:r>
      <w:proofErr w:type="spellEnd"/>
      <w:r w:rsidRPr="00850CAC">
        <w:rPr>
          <w:rFonts w:ascii="Times New Roman" w:eastAsia="Times New Roman" w:hAnsi="Times New Roman" w:cs="Times New Roman"/>
          <w:sz w:val="24"/>
          <w:szCs w:val="24"/>
          <w:lang w:val="en-US"/>
        </w:rPr>
        <w:t>, 2022)</w:t>
      </w:r>
      <w:r w:rsidRPr="00850CAC">
        <w:rPr>
          <w:rStyle w:val="FootnoteReference"/>
          <w:rFonts w:ascii="Times New Roman" w:eastAsia="Times New Roman" w:hAnsi="Times New Roman" w:cs="Times New Roman"/>
          <w:sz w:val="24"/>
          <w:szCs w:val="24"/>
          <w:lang w:val="en-US"/>
        </w:rPr>
        <w:footnoteReference w:id="12"/>
      </w:r>
      <w:r w:rsidRPr="00850CAC">
        <w:rPr>
          <w:rFonts w:ascii="Times New Roman" w:eastAsia="Times New Roman" w:hAnsi="Times New Roman" w:cs="Times New Roman"/>
          <w:sz w:val="24"/>
          <w:szCs w:val="24"/>
          <w:lang w:val="en-US"/>
        </w:rPr>
        <w:t xml:space="preserve">. </w:t>
      </w:r>
      <w:proofErr w:type="spellStart"/>
      <w:r w:rsidRPr="00850CAC">
        <w:rPr>
          <w:rFonts w:ascii="Times New Roman" w:eastAsia="Times New Roman" w:hAnsi="Times New Roman" w:cs="Times New Roman"/>
          <w:sz w:val="24"/>
          <w:szCs w:val="24"/>
          <w:lang w:val="en-US"/>
        </w:rPr>
        <w:t>cerita</w:t>
      </w:r>
      <w:proofErr w:type="spellEnd"/>
      <w:r w:rsidRPr="00850CAC">
        <w:rPr>
          <w:rFonts w:ascii="Times New Roman" w:eastAsia="Times New Roman" w:hAnsi="Times New Roman" w:cs="Times New Roman"/>
          <w:sz w:val="24"/>
          <w:szCs w:val="24"/>
          <w:lang w:val="en-US"/>
        </w:rPr>
        <w:t xml:space="preserve"> </w:t>
      </w:r>
      <w:proofErr w:type="spellStart"/>
      <w:r w:rsidRPr="00850CAC">
        <w:rPr>
          <w:rFonts w:ascii="Times New Roman" w:eastAsia="Times New Roman" w:hAnsi="Times New Roman" w:cs="Times New Roman"/>
          <w:sz w:val="24"/>
          <w:szCs w:val="24"/>
          <w:lang w:val="en-US"/>
        </w:rPr>
        <w:t>lah</w:t>
      </w:r>
      <w:proofErr w:type="spellEnd"/>
      <w:r w:rsidRPr="00850CAC">
        <w:rPr>
          <w:rFonts w:ascii="Times New Roman" w:eastAsia="Times New Roman" w:hAnsi="Times New Roman" w:cs="Times New Roman"/>
          <w:sz w:val="24"/>
          <w:szCs w:val="24"/>
          <w:lang w:val="en-US"/>
        </w:rPr>
        <w:t xml:space="preserve"> yang </w:t>
      </w:r>
      <w:proofErr w:type="spellStart"/>
      <w:r w:rsidRPr="00850CAC">
        <w:rPr>
          <w:rFonts w:ascii="Times New Roman" w:eastAsia="Times New Roman" w:hAnsi="Times New Roman" w:cs="Times New Roman"/>
          <w:sz w:val="24"/>
          <w:szCs w:val="24"/>
          <w:lang w:val="en-US"/>
        </w:rPr>
        <w:t>membuat</w:t>
      </w:r>
      <w:proofErr w:type="spellEnd"/>
      <w:r w:rsidRPr="00850CAC">
        <w:rPr>
          <w:rFonts w:ascii="Times New Roman" w:eastAsia="Times New Roman" w:hAnsi="Times New Roman" w:cs="Times New Roman"/>
          <w:sz w:val="24"/>
          <w:szCs w:val="24"/>
          <w:lang w:val="en-US"/>
        </w:rPr>
        <w:t xml:space="preserve"> </w:t>
      </w:r>
      <w:proofErr w:type="spellStart"/>
      <w:r w:rsidRPr="00850CAC">
        <w:rPr>
          <w:rFonts w:ascii="Times New Roman" w:eastAsia="Times New Roman" w:hAnsi="Times New Roman" w:cs="Times New Roman"/>
          <w:sz w:val="24"/>
          <w:szCs w:val="24"/>
          <w:lang w:val="en-US"/>
        </w:rPr>
        <w:t>pak</w:t>
      </w:r>
      <w:proofErr w:type="spellEnd"/>
      <w:r w:rsidRPr="00850CAC">
        <w:rPr>
          <w:rFonts w:ascii="Times New Roman" w:eastAsia="Times New Roman" w:hAnsi="Times New Roman" w:cs="Times New Roman"/>
          <w:sz w:val="24"/>
          <w:szCs w:val="24"/>
          <w:lang w:val="en-US"/>
        </w:rPr>
        <w:t xml:space="preserve"> </w:t>
      </w:r>
      <w:proofErr w:type="spellStart"/>
      <w:r w:rsidRPr="00850CAC">
        <w:rPr>
          <w:rFonts w:ascii="Times New Roman" w:eastAsia="Times New Roman" w:hAnsi="Times New Roman" w:cs="Times New Roman"/>
          <w:sz w:val="24"/>
          <w:szCs w:val="24"/>
          <w:lang w:val="en-US"/>
        </w:rPr>
        <w:t>Andhy</w:t>
      </w:r>
      <w:proofErr w:type="spellEnd"/>
      <w:r w:rsidRPr="00850CAC">
        <w:rPr>
          <w:rFonts w:ascii="Times New Roman" w:eastAsia="Times New Roman" w:hAnsi="Times New Roman" w:cs="Times New Roman"/>
          <w:sz w:val="24"/>
          <w:szCs w:val="24"/>
          <w:lang w:val="en-US"/>
        </w:rPr>
        <w:t xml:space="preserve"> </w:t>
      </w:r>
      <w:proofErr w:type="spellStart"/>
      <w:r w:rsidRPr="00850CAC">
        <w:rPr>
          <w:rFonts w:ascii="Times New Roman" w:eastAsia="Times New Roman" w:hAnsi="Times New Roman" w:cs="Times New Roman"/>
          <w:sz w:val="24"/>
          <w:szCs w:val="24"/>
          <w:lang w:val="en-US"/>
        </w:rPr>
        <w:t>bisa</w:t>
      </w:r>
      <w:proofErr w:type="spellEnd"/>
      <w:r w:rsidRPr="00850CAC">
        <w:rPr>
          <w:rFonts w:ascii="Times New Roman" w:eastAsia="Times New Roman" w:hAnsi="Times New Roman" w:cs="Times New Roman"/>
          <w:sz w:val="24"/>
          <w:szCs w:val="24"/>
          <w:lang w:val="en-US"/>
        </w:rPr>
        <w:t xml:space="preserve"> </w:t>
      </w:r>
      <w:proofErr w:type="spellStart"/>
      <w:r w:rsidRPr="00850CAC">
        <w:rPr>
          <w:rFonts w:ascii="Times New Roman" w:eastAsia="Times New Roman" w:hAnsi="Times New Roman" w:cs="Times New Roman"/>
          <w:sz w:val="24"/>
          <w:szCs w:val="24"/>
          <w:lang w:val="en-US"/>
        </w:rPr>
        <w:t>sampai</w:t>
      </w:r>
      <w:proofErr w:type="spellEnd"/>
      <w:r w:rsidRPr="00850CAC">
        <w:rPr>
          <w:rFonts w:ascii="Times New Roman" w:eastAsia="Times New Roman" w:hAnsi="Times New Roman" w:cs="Times New Roman"/>
          <w:sz w:val="24"/>
          <w:szCs w:val="24"/>
          <w:lang w:val="en-US"/>
        </w:rPr>
        <w:t xml:space="preserve"> dan </w:t>
      </w:r>
      <w:proofErr w:type="spellStart"/>
      <w:r w:rsidRPr="00850CAC">
        <w:rPr>
          <w:rFonts w:ascii="Times New Roman" w:eastAsia="Times New Roman" w:hAnsi="Times New Roman" w:cs="Times New Roman"/>
          <w:sz w:val="24"/>
          <w:szCs w:val="24"/>
          <w:lang w:val="en-US"/>
        </w:rPr>
        <w:t>membagikan</w:t>
      </w:r>
      <w:proofErr w:type="spellEnd"/>
      <w:r w:rsidRPr="00850CAC">
        <w:rPr>
          <w:rFonts w:ascii="Times New Roman" w:eastAsia="Times New Roman" w:hAnsi="Times New Roman" w:cs="Times New Roman"/>
          <w:sz w:val="24"/>
          <w:szCs w:val="24"/>
          <w:lang w:val="en-US"/>
        </w:rPr>
        <w:t xml:space="preserve"> </w:t>
      </w:r>
      <w:proofErr w:type="spellStart"/>
      <w:r w:rsidRPr="00850CAC">
        <w:rPr>
          <w:rFonts w:ascii="Times New Roman" w:eastAsia="Times New Roman" w:hAnsi="Times New Roman" w:cs="Times New Roman"/>
          <w:sz w:val="24"/>
          <w:szCs w:val="24"/>
          <w:lang w:val="en-US"/>
        </w:rPr>
        <w:t>pengalaman</w:t>
      </w:r>
      <w:proofErr w:type="spellEnd"/>
      <w:r w:rsidRPr="00850CAC">
        <w:rPr>
          <w:rFonts w:ascii="Times New Roman" w:eastAsia="Times New Roman" w:hAnsi="Times New Roman" w:cs="Times New Roman"/>
          <w:sz w:val="24"/>
          <w:szCs w:val="24"/>
          <w:lang w:val="en-US"/>
        </w:rPr>
        <w:t xml:space="preserve"> </w:t>
      </w:r>
      <w:proofErr w:type="spellStart"/>
      <w:r w:rsidRPr="00850CAC">
        <w:rPr>
          <w:rFonts w:ascii="Times New Roman" w:eastAsia="Times New Roman" w:hAnsi="Times New Roman" w:cs="Times New Roman"/>
          <w:sz w:val="24"/>
          <w:szCs w:val="24"/>
          <w:lang w:val="en-US"/>
        </w:rPr>
        <w:t>tersebut</w:t>
      </w:r>
      <w:proofErr w:type="spellEnd"/>
      <w:r w:rsidRPr="00850CAC">
        <w:rPr>
          <w:rFonts w:ascii="Times New Roman" w:eastAsia="Times New Roman" w:hAnsi="Times New Roman" w:cs="Times New Roman"/>
          <w:sz w:val="24"/>
          <w:szCs w:val="24"/>
          <w:lang w:val="en-US"/>
        </w:rPr>
        <w:t xml:space="preserve"> </w:t>
      </w:r>
      <w:proofErr w:type="spellStart"/>
      <w:r w:rsidRPr="00850CAC">
        <w:rPr>
          <w:rFonts w:ascii="Times New Roman" w:eastAsia="Times New Roman" w:hAnsi="Times New Roman" w:cs="Times New Roman"/>
          <w:sz w:val="24"/>
          <w:szCs w:val="24"/>
          <w:lang w:val="en-US"/>
        </w:rPr>
        <w:t>ke</w:t>
      </w:r>
      <w:proofErr w:type="spellEnd"/>
      <w:r w:rsidRPr="00850CAC">
        <w:rPr>
          <w:rFonts w:ascii="Times New Roman" w:eastAsia="Times New Roman" w:hAnsi="Times New Roman" w:cs="Times New Roman"/>
          <w:sz w:val="24"/>
          <w:szCs w:val="24"/>
          <w:lang w:val="en-US"/>
        </w:rPr>
        <w:t xml:space="preserve"> </w:t>
      </w:r>
      <w:proofErr w:type="spellStart"/>
      <w:r w:rsidRPr="00850CAC">
        <w:rPr>
          <w:rFonts w:ascii="Times New Roman" w:eastAsia="Times New Roman" w:hAnsi="Times New Roman" w:cs="Times New Roman"/>
          <w:sz w:val="24"/>
          <w:szCs w:val="24"/>
          <w:lang w:val="en-US"/>
        </w:rPr>
        <w:t>komunitas</w:t>
      </w:r>
      <w:proofErr w:type="spellEnd"/>
      <w:r w:rsidRPr="00850CAC">
        <w:rPr>
          <w:rFonts w:ascii="Times New Roman" w:eastAsia="Times New Roman" w:hAnsi="Times New Roman" w:cs="Times New Roman"/>
          <w:sz w:val="24"/>
          <w:szCs w:val="24"/>
          <w:lang w:val="en-US"/>
        </w:rPr>
        <w:t xml:space="preserve"> </w:t>
      </w:r>
      <w:proofErr w:type="spellStart"/>
      <w:r w:rsidRPr="00850CAC">
        <w:rPr>
          <w:rFonts w:ascii="Times New Roman" w:eastAsia="Times New Roman" w:hAnsi="Times New Roman" w:cs="Times New Roman"/>
          <w:sz w:val="24"/>
          <w:szCs w:val="24"/>
          <w:lang w:val="en-US"/>
        </w:rPr>
        <w:t>Bisindo</w:t>
      </w:r>
      <w:proofErr w:type="spellEnd"/>
      <w:r w:rsidRPr="00850CAC">
        <w:rPr>
          <w:rFonts w:ascii="Times New Roman" w:eastAsia="Times New Roman" w:hAnsi="Times New Roman" w:cs="Times New Roman"/>
          <w:sz w:val="24"/>
          <w:szCs w:val="24"/>
          <w:lang w:val="en-US"/>
        </w:rPr>
        <w:t xml:space="preserve"> </w:t>
      </w:r>
      <w:proofErr w:type="spellStart"/>
      <w:r w:rsidRPr="00850CAC">
        <w:rPr>
          <w:rFonts w:ascii="Times New Roman" w:eastAsia="Times New Roman" w:hAnsi="Times New Roman" w:cs="Times New Roman"/>
          <w:sz w:val="24"/>
          <w:szCs w:val="24"/>
          <w:lang w:val="en-US"/>
        </w:rPr>
        <w:t>sampai</w:t>
      </w:r>
      <w:proofErr w:type="spellEnd"/>
      <w:r w:rsidRPr="00850CAC">
        <w:rPr>
          <w:rFonts w:ascii="Times New Roman" w:eastAsia="Times New Roman" w:hAnsi="Times New Roman" w:cs="Times New Roman"/>
          <w:sz w:val="24"/>
          <w:szCs w:val="24"/>
          <w:lang w:val="en-US"/>
        </w:rPr>
        <w:t xml:space="preserve"> </w:t>
      </w:r>
      <w:proofErr w:type="spellStart"/>
      <w:r w:rsidRPr="00850CAC">
        <w:rPr>
          <w:rFonts w:ascii="Times New Roman" w:eastAsia="Times New Roman" w:hAnsi="Times New Roman" w:cs="Times New Roman"/>
          <w:sz w:val="24"/>
          <w:szCs w:val="24"/>
          <w:lang w:val="en-US"/>
        </w:rPr>
        <w:t>saat</w:t>
      </w:r>
      <w:proofErr w:type="spellEnd"/>
      <w:r w:rsidRPr="00850CAC">
        <w:rPr>
          <w:rFonts w:ascii="Times New Roman" w:eastAsia="Times New Roman" w:hAnsi="Times New Roman" w:cs="Times New Roman"/>
          <w:sz w:val="24"/>
          <w:szCs w:val="24"/>
          <w:lang w:val="en-US"/>
        </w:rPr>
        <w:t xml:space="preserve"> </w:t>
      </w:r>
      <w:proofErr w:type="spellStart"/>
      <w:r w:rsidRPr="00850CAC">
        <w:rPr>
          <w:rFonts w:ascii="Times New Roman" w:eastAsia="Times New Roman" w:hAnsi="Times New Roman" w:cs="Times New Roman"/>
          <w:sz w:val="24"/>
          <w:szCs w:val="24"/>
          <w:lang w:val="en-US"/>
        </w:rPr>
        <w:t>ini</w:t>
      </w:r>
      <w:proofErr w:type="spellEnd"/>
      <w:r w:rsidRPr="00850CAC">
        <w:rPr>
          <w:rFonts w:ascii="Times New Roman" w:eastAsia="Times New Roman" w:hAnsi="Times New Roman" w:cs="Times New Roman"/>
          <w:sz w:val="24"/>
          <w:szCs w:val="24"/>
          <w:lang w:val="en-US"/>
        </w:rPr>
        <w:t>.</w:t>
      </w:r>
    </w:p>
    <w:p w14:paraId="2D560FF5" w14:textId="2A663CF4" w:rsidR="00082284" w:rsidRDefault="00082284" w:rsidP="00082284">
      <w:pPr>
        <w:pStyle w:val="SubJudul"/>
        <w:numPr>
          <w:ilvl w:val="0"/>
          <w:numId w:val="18"/>
        </w:numPr>
        <w:tabs>
          <w:tab w:val="left" w:pos="400"/>
        </w:tabs>
        <w:rPr>
          <w:lang w:val="en-US"/>
        </w:rPr>
      </w:pPr>
      <w:proofErr w:type="spellStart"/>
      <w:r w:rsidRPr="00850CAC">
        <w:rPr>
          <w:lang w:val="en-US"/>
        </w:rPr>
        <w:t>Anggota</w:t>
      </w:r>
      <w:proofErr w:type="spellEnd"/>
      <w:r w:rsidRPr="00850CAC">
        <w:rPr>
          <w:lang w:val="en-US"/>
        </w:rPr>
        <w:t xml:space="preserve"> </w:t>
      </w:r>
      <w:proofErr w:type="spellStart"/>
      <w:r w:rsidRPr="00850CAC">
        <w:rPr>
          <w:lang w:val="en-US"/>
        </w:rPr>
        <w:t>Komunitas</w:t>
      </w:r>
      <w:proofErr w:type="spellEnd"/>
    </w:p>
    <w:p w14:paraId="2F3D179C" w14:textId="47CCC868" w:rsidR="00082284" w:rsidRPr="00082284" w:rsidRDefault="00082284" w:rsidP="00276187">
      <w:pPr>
        <w:pStyle w:val="ListParagraph"/>
        <w:numPr>
          <w:ilvl w:val="0"/>
          <w:numId w:val="20"/>
        </w:numPr>
        <w:spacing w:line="360" w:lineRule="auto"/>
        <w:ind w:left="284" w:hanging="284"/>
        <w:jc w:val="both"/>
        <w:rPr>
          <w:rFonts w:ascii="Times New Roman" w:hAnsi="Times New Roman" w:cs="Times New Roman"/>
          <w:sz w:val="24"/>
          <w:szCs w:val="24"/>
        </w:rPr>
      </w:pPr>
      <w:proofErr w:type="spellStart"/>
      <w:r w:rsidRPr="00082284">
        <w:rPr>
          <w:rFonts w:ascii="Times New Roman" w:hAnsi="Times New Roman" w:cs="Times New Roman"/>
          <w:sz w:val="24"/>
          <w:szCs w:val="24"/>
        </w:rPr>
        <w:t>Cahyo</w:t>
      </w:r>
      <w:proofErr w:type="spellEnd"/>
      <w:r w:rsidRPr="00082284">
        <w:rPr>
          <w:rFonts w:ascii="Times New Roman" w:hAnsi="Times New Roman" w:cs="Times New Roman"/>
          <w:sz w:val="24"/>
          <w:szCs w:val="24"/>
        </w:rPr>
        <w:t xml:space="preserve"> </w:t>
      </w:r>
      <w:proofErr w:type="spellStart"/>
      <w:r w:rsidRPr="00082284">
        <w:rPr>
          <w:rFonts w:ascii="Times New Roman" w:hAnsi="Times New Roman" w:cs="Times New Roman"/>
          <w:sz w:val="24"/>
          <w:szCs w:val="24"/>
        </w:rPr>
        <w:t>Dadhari</w:t>
      </w:r>
      <w:proofErr w:type="spellEnd"/>
    </w:p>
    <w:p w14:paraId="6123DD09" w14:textId="42AFC347" w:rsidR="00D53850" w:rsidRPr="000D659D" w:rsidRDefault="00082284" w:rsidP="000D659D">
      <w:pPr>
        <w:spacing w:line="360" w:lineRule="auto"/>
        <w:jc w:val="both"/>
        <w:rPr>
          <w:lang w:eastAsia="zh-CN"/>
        </w:rPr>
      </w:pPr>
      <w:proofErr w:type="spellStart"/>
      <w:r w:rsidRPr="00850CAC">
        <w:rPr>
          <w:rFonts w:ascii="Times New Roman" w:hAnsi="Times New Roman" w:cs="Times New Roman"/>
          <w:sz w:val="24"/>
          <w:szCs w:val="24"/>
          <w:lang w:val="en-US"/>
        </w:rPr>
        <w:t>Teman</w:t>
      </w:r>
      <w:proofErr w:type="spellEnd"/>
      <w:r w:rsidRPr="00850CAC">
        <w:rPr>
          <w:rFonts w:ascii="Times New Roman" w:hAnsi="Times New Roman" w:cs="Times New Roman"/>
          <w:sz w:val="24"/>
          <w:szCs w:val="24"/>
          <w:lang w:val="en-US"/>
        </w:rPr>
        <w:t xml:space="preserve"> Tuli </w:t>
      </w:r>
      <w:proofErr w:type="spellStart"/>
      <w:r w:rsidRPr="00850CAC">
        <w:rPr>
          <w:rFonts w:ascii="Times New Roman" w:hAnsi="Times New Roman" w:cs="Times New Roman"/>
          <w:sz w:val="24"/>
          <w:szCs w:val="24"/>
          <w:lang w:val="en-US"/>
        </w:rPr>
        <w:t>Disabilitas</w:t>
      </w:r>
      <w:proofErr w:type="spellEnd"/>
      <w:r w:rsidRPr="00850CAC">
        <w:rPr>
          <w:rFonts w:ascii="Times New Roman" w:hAnsi="Times New Roman" w:cs="Times New Roman"/>
          <w:sz w:val="24"/>
          <w:szCs w:val="24"/>
          <w:lang w:val="en-US"/>
        </w:rPr>
        <w:t xml:space="preserve"> yang </w:t>
      </w:r>
      <w:proofErr w:type="spellStart"/>
      <w:r w:rsidRPr="00850CAC">
        <w:rPr>
          <w:rFonts w:ascii="Times New Roman" w:hAnsi="Times New Roman" w:cs="Times New Roman"/>
          <w:sz w:val="24"/>
          <w:szCs w:val="24"/>
          <w:lang w:val="en-US"/>
        </w:rPr>
        <w:t>bernama</w:t>
      </w:r>
      <w:proofErr w:type="spellEnd"/>
      <w:r w:rsidRPr="00850CAC">
        <w:rPr>
          <w:rFonts w:ascii="Times New Roman" w:hAnsi="Times New Roman" w:cs="Times New Roman"/>
          <w:sz w:val="24"/>
          <w:szCs w:val="24"/>
          <w:lang w:val="en-US"/>
        </w:rPr>
        <w:t xml:space="preserve"> </w:t>
      </w:r>
      <w:proofErr w:type="spellStart"/>
      <w:r w:rsidRPr="00850CAC">
        <w:rPr>
          <w:rFonts w:ascii="Times New Roman" w:hAnsi="Times New Roman" w:cs="Times New Roman"/>
          <w:sz w:val="24"/>
          <w:szCs w:val="24"/>
          <w:lang w:val="en-US"/>
        </w:rPr>
        <w:t>Cahyo</w:t>
      </w:r>
      <w:proofErr w:type="spellEnd"/>
      <w:r w:rsidRPr="00850CAC">
        <w:rPr>
          <w:rFonts w:ascii="Times New Roman" w:hAnsi="Times New Roman" w:cs="Times New Roman"/>
          <w:sz w:val="24"/>
          <w:szCs w:val="24"/>
          <w:lang w:val="en-US"/>
        </w:rPr>
        <w:t xml:space="preserve"> </w:t>
      </w:r>
      <w:proofErr w:type="spellStart"/>
      <w:r w:rsidRPr="00850CAC">
        <w:rPr>
          <w:rFonts w:ascii="Times New Roman" w:hAnsi="Times New Roman" w:cs="Times New Roman"/>
          <w:sz w:val="24"/>
          <w:szCs w:val="24"/>
          <w:lang w:val="en-US"/>
        </w:rPr>
        <w:t>Dadhari</w:t>
      </w:r>
      <w:proofErr w:type="spellEnd"/>
      <w:r w:rsidRPr="00850CAC">
        <w:rPr>
          <w:rFonts w:ascii="Times New Roman" w:hAnsi="Times New Roman" w:cs="Times New Roman"/>
          <w:sz w:val="24"/>
          <w:szCs w:val="24"/>
          <w:lang w:val="en-US"/>
        </w:rPr>
        <w:t xml:space="preserve"> </w:t>
      </w:r>
      <w:proofErr w:type="spellStart"/>
      <w:r w:rsidRPr="00850CAC">
        <w:rPr>
          <w:rFonts w:ascii="Times New Roman" w:hAnsi="Times New Roman" w:cs="Times New Roman"/>
          <w:sz w:val="24"/>
          <w:szCs w:val="24"/>
          <w:lang w:val="en-US"/>
        </w:rPr>
        <w:t>atau</w:t>
      </w:r>
      <w:proofErr w:type="spellEnd"/>
      <w:r w:rsidRPr="00850CAC">
        <w:rPr>
          <w:rFonts w:ascii="Times New Roman" w:hAnsi="Times New Roman" w:cs="Times New Roman"/>
          <w:sz w:val="24"/>
          <w:szCs w:val="24"/>
          <w:lang w:val="en-US"/>
        </w:rPr>
        <w:t xml:space="preserve"> </w:t>
      </w:r>
      <w:proofErr w:type="spellStart"/>
      <w:r w:rsidRPr="00850CAC">
        <w:rPr>
          <w:rFonts w:ascii="Times New Roman" w:hAnsi="Times New Roman" w:cs="Times New Roman"/>
          <w:sz w:val="24"/>
          <w:szCs w:val="24"/>
          <w:lang w:val="en-US"/>
        </w:rPr>
        <w:t>kerap</w:t>
      </w:r>
      <w:proofErr w:type="spellEnd"/>
      <w:r w:rsidRPr="00850CAC">
        <w:rPr>
          <w:rFonts w:ascii="Times New Roman" w:hAnsi="Times New Roman" w:cs="Times New Roman"/>
          <w:sz w:val="24"/>
          <w:szCs w:val="24"/>
          <w:lang w:val="en-US"/>
        </w:rPr>
        <w:t xml:space="preserve"> </w:t>
      </w:r>
      <w:proofErr w:type="spellStart"/>
      <w:r w:rsidRPr="00850CAC">
        <w:rPr>
          <w:rFonts w:ascii="Times New Roman" w:hAnsi="Times New Roman" w:cs="Times New Roman"/>
          <w:sz w:val="24"/>
          <w:szCs w:val="24"/>
          <w:lang w:val="en-US"/>
        </w:rPr>
        <w:t>disapa</w:t>
      </w:r>
      <w:proofErr w:type="spellEnd"/>
      <w:r w:rsidRPr="00850CAC">
        <w:rPr>
          <w:rFonts w:ascii="Times New Roman" w:hAnsi="Times New Roman" w:cs="Times New Roman"/>
          <w:sz w:val="24"/>
          <w:szCs w:val="24"/>
          <w:lang w:val="en-US"/>
        </w:rPr>
        <w:t xml:space="preserve"> </w:t>
      </w:r>
      <w:proofErr w:type="spellStart"/>
      <w:r w:rsidRPr="00850CAC">
        <w:rPr>
          <w:rFonts w:ascii="Times New Roman" w:hAnsi="Times New Roman" w:cs="Times New Roman"/>
          <w:sz w:val="24"/>
          <w:szCs w:val="24"/>
          <w:lang w:val="en-US"/>
        </w:rPr>
        <w:t>Cahyo</w:t>
      </w:r>
      <w:proofErr w:type="spellEnd"/>
      <w:r w:rsidRPr="00850CAC">
        <w:rPr>
          <w:rFonts w:ascii="Times New Roman" w:hAnsi="Times New Roman" w:cs="Times New Roman"/>
          <w:sz w:val="24"/>
          <w:szCs w:val="24"/>
          <w:lang w:val="en-US"/>
        </w:rPr>
        <w:t xml:space="preserve"> </w:t>
      </w:r>
      <w:proofErr w:type="spellStart"/>
      <w:r w:rsidRPr="00850CAC">
        <w:rPr>
          <w:rFonts w:ascii="Times New Roman" w:hAnsi="Times New Roman" w:cs="Times New Roman"/>
          <w:sz w:val="24"/>
          <w:szCs w:val="24"/>
          <w:lang w:val="en-US"/>
        </w:rPr>
        <w:t>mempunyai</w:t>
      </w:r>
      <w:proofErr w:type="spellEnd"/>
      <w:r w:rsidRPr="00850CAC">
        <w:rPr>
          <w:rFonts w:ascii="Times New Roman" w:hAnsi="Times New Roman" w:cs="Times New Roman"/>
          <w:sz w:val="24"/>
          <w:szCs w:val="24"/>
          <w:lang w:val="en-US"/>
        </w:rPr>
        <w:t xml:space="preserve"> </w:t>
      </w:r>
      <w:proofErr w:type="spellStart"/>
      <w:r w:rsidRPr="00850CAC">
        <w:rPr>
          <w:rFonts w:ascii="Times New Roman" w:hAnsi="Times New Roman" w:cs="Times New Roman"/>
          <w:sz w:val="24"/>
          <w:szCs w:val="24"/>
          <w:lang w:val="en-US"/>
        </w:rPr>
        <w:t>kelebihan</w:t>
      </w:r>
      <w:proofErr w:type="spellEnd"/>
      <w:r w:rsidRPr="00850CAC">
        <w:rPr>
          <w:rFonts w:ascii="Times New Roman" w:hAnsi="Times New Roman" w:cs="Times New Roman"/>
          <w:sz w:val="24"/>
          <w:szCs w:val="24"/>
          <w:lang w:val="en-US"/>
        </w:rPr>
        <w:t xml:space="preserve"> yang </w:t>
      </w:r>
      <w:proofErr w:type="spellStart"/>
      <w:r w:rsidRPr="00850CAC">
        <w:rPr>
          <w:rFonts w:ascii="Times New Roman" w:hAnsi="Times New Roman" w:cs="Times New Roman"/>
          <w:sz w:val="24"/>
          <w:szCs w:val="24"/>
          <w:lang w:val="en-US"/>
        </w:rPr>
        <w:t>bisa</w:t>
      </w:r>
      <w:proofErr w:type="spellEnd"/>
      <w:r w:rsidRPr="00850CAC">
        <w:rPr>
          <w:rFonts w:ascii="Times New Roman" w:hAnsi="Times New Roman" w:cs="Times New Roman"/>
          <w:sz w:val="24"/>
          <w:szCs w:val="24"/>
          <w:lang w:val="en-US"/>
        </w:rPr>
        <w:t xml:space="preserve"> Bahasa </w:t>
      </w:r>
      <w:proofErr w:type="spellStart"/>
      <w:r w:rsidRPr="00850CAC">
        <w:rPr>
          <w:rFonts w:ascii="Times New Roman" w:hAnsi="Times New Roman" w:cs="Times New Roman"/>
          <w:sz w:val="24"/>
          <w:szCs w:val="24"/>
          <w:lang w:val="en-US"/>
        </w:rPr>
        <w:t>Isyarat</w:t>
      </w:r>
      <w:proofErr w:type="spellEnd"/>
      <w:r w:rsidRPr="00850CAC">
        <w:rPr>
          <w:rFonts w:ascii="Times New Roman" w:hAnsi="Times New Roman" w:cs="Times New Roman"/>
          <w:sz w:val="24"/>
          <w:szCs w:val="24"/>
          <w:lang w:val="en-US"/>
        </w:rPr>
        <w:t xml:space="preserve">, </w:t>
      </w:r>
      <w:proofErr w:type="spellStart"/>
      <w:r w:rsidRPr="00850CAC">
        <w:rPr>
          <w:rFonts w:ascii="Times New Roman" w:hAnsi="Times New Roman" w:cs="Times New Roman"/>
          <w:sz w:val="24"/>
          <w:szCs w:val="24"/>
          <w:lang w:val="en-US"/>
        </w:rPr>
        <w:t>Cahyo</w:t>
      </w:r>
      <w:proofErr w:type="spellEnd"/>
      <w:r w:rsidRPr="00850CAC">
        <w:rPr>
          <w:rFonts w:ascii="Times New Roman" w:hAnsi="Times New Roman" w:cs="Times New Roman"/>
          <w:sz w:val="24"/>
          <w:szCs w:val="24"/>
          <w:lang w:val="en-US"/>
        </w:rPr>
        <w:t xml:space="preserve"> </w:t>
      </w:r>
      <w:proofErr w:type="spellStart"/>
      <w:r w:rsidRPr="00850CAC">
        <w:rPr>
          <w:rFonts w:ascii="Times New Roman" w:hAnsi="Times New Roman" w:cs="Times New Roman"/>
          <w:sz w:val="24"/>
          <w:szCs w:val="24"/>
          <w:lang w:val="en-US"/>
        </w:rPr>
        <w:t>sama</w:t>
      </w:r>
      <w:proofErr w:type="spellEnd"/>
      <w:r w:rsidRPr="00850CAC">
        <w:rPr>
          <w:rFonts w:ascii="Times New Roman" w:hAnsi="Times New Roman" w:cs="Times New Roman"/>
          <w:sz w:val="24"/>
          <w:szCs w:val="24"/>
          <w:lang w:val="en-US"/>
        </w:rPr>
        <w:t xml:space="preserve"> </w:t>
      </w:r>
      <w:proofErr w:type="spellStart"/>
      <w:r w:rsidRPr="00850CAC">
        <w:rPr>
          <w:rFonts w:ascii="Times New Roman" w:hAnsi="Times New Roman" w:cs="Times New Roman"/>
          <w:sz w:val="24"/>
          <w:szCs w:val="24"/>
          <w:lang w:val="en-US"/>
        </w:rPr>
        <w:t>semerti</w:t>
      </w:r>
      <w:proofErr w:type="spellEnd"/>
      <w:r w:rsidRPr="00850CAC">
        <w:rPr>
          <w:rFonts w:ascii="Times New Roman" w:hAnsi="Times New Roman" w:cs="Times New Roman"/>
          <w:sz w:val="24"/>
          <w:szCs w:val="24"/>
          <w:lang w:val="en-US"/>
        </w:rPr>
        <w:t xml:space="preserve"> orang </w:t>
      </w:r>
      <w:proofErr w:type="spellStart"/>
      <w:r w:rsidRPr="00850CAC">
        <w:rPr>
          <w:rFonts w:ascii="Times New Roman" w:hAnsi="Times New Roman" w:cs="Times New Roman"/>
          <w:sz w:val="24"/>
          <w:szCs w:val="24"/>
          <w:lang w:val="en-US"/>
        </w:rPr>
        <w:t>kebanyakan</w:t>
      </w:r>
      <w:proofErr w:type="spellEnd"/>
      <w:r w:rsidRPr="00850CAC">
        <w:rPr>
          <w:rFonts w:ascii="Times New Roman" w:hAnsi="Times New Roman" w:cs="Times New Roman"/>
          <w:sz w:val="24"/>
          <w:szCs w:val="24"/>
          <w:lang w:val="en-US"/>
        </w:rPr>
        <w:t xml:space="preserve"> </w:t>
      </w:r>
      <w:proofErr w:type="spellStart"/>
      <w:r w:rsidRPr="00850CAC">
        <w:rPr>
          <w:rFonts w:ascii="Times New Roman" w:hAnsi="Times New Roman" w:cs="Times New Roman"/>
          <w:sz w:val="24"/>
          <w:szCs w:val="24"/>
          <w:lang w:val="en-US"/>
        </w:rPr>
        <w:t>namun</w:t>
      </w:r>
      <w:proofErr w:type="spellEnd"/>
      <w:r w:rsidRPr="00850CAC">
        <w:rPr>
          <w:rFonts w:ascii="Times New Roman" w:hAnsi="Times New Roman" w:cs="Times New Roman"/>
          <w:sz w:val="24"/>
          <w:szCs w:val="24"/>
          <w:lang w:val="en-US"/>
        </w:rPr>
        <w:t xml:space="preserve"> </w:t>
      </w:r>
      <w:proofErr w:type="spellStart"/>
      <w:r w:rsidRPr="00850CAC">
        <w:rPr>
          <w:rFonts w:ascii="Times New Roman" w:hAnsi="Times New Roman" w:cs="Times New Roman"/>
          <w:sz w:val="24"/>
          <w:szCs w:val="24"/>
          <w:lang w:val="en-US"/>
        </w:rPr>
        <w:t>dia</w:t>
      </w:r>
      <w:proofErr w:type="spellEnd"/>
      <w:r w:rsidRPr="00850CAC">
        <w:rPr>
          <w:rFonts w:ascii="Times New Roman" w:hAnsi="Times New Roman" w:cs="Times New Roman"/>
          <w:sz w:val="24"/>
          <w:szCs w:val="24"/>
          <w:lang w:val="en-US"/>
        </w:rPr>
        <w:t xml:space="preserve"> </w:t>
      </w:r>
      <w:proofErr w:type="spellStart"/>
      <w:r w:rsidRPr="00850CAC">
        <w:rPr>
          <w:rFonts w:ascii="Times New Roman" w:hAnsi="Times New Roman" w:cs="Times New Roman"/>
          <w:sz w:val="24"/>
          <w:szCs w:val="24"/>
          <w:lang w:val="en-US"/>
        </w:rPr>
        <w:t>diberikan</w:t>
      </w:r>
      <w:proofErr w:type="spellEnd"/>
      <w:r w:rsidRPr="00850CAC">
        <w:rPr>
          <w:rFonts w:ascii="Times New Roman" w:hAnsi="Times New Roman" w:cs="Times New Roman"/>
          <w:sz w:val="24"/>
          <w:szCs w:val="24"/>
          <w:lang w:val="en-US"/>
        </w:rPr>
        <w:t xml:space="preserve"> </w:t>
      </w:r>
      <w:proofErr w:type="spellStart"/>
      <w:r w:rsidRPr="00850CAC">
        <w:rPr>
          <w:rFonts w:ascii="Times New Roman" w:hAnsi="Times New Roman" w:cs="Times New Roman"/>
          <w:sz w:val="24"/>
          <w:szCs w:val="24"/>
          <w:lang w:val="en-US"/>
        </w:rPr>
        <w:t>kelebihan</w:t>
      </w:r>
      <w:proofErr w:type="spellEnd"/>
      <w:r w:rsidRPr="00850CAC">
        <w:rPr>
          <w:rFonts w:ascii="Times New Roman" w:hAnsi="Times New Roman" w:cs="Times New Roman"/>
          <w:sz w:val="24"/>
          <w:szCs w:val="24"/>
          <w:lang w:val="en-US"/>
        </w:rPr>
        <w:t xml:space="preserve"> </w:t>
      </w:r>
      <w:proofErr w:type="spellStart"/>
      <w:r w:rsidRPr="00850CAC">
        <w:rPr>
          <w:rFonts w:ascii="Times New Roman" w:hAnsi="Times New Roman" w:cs="Times New Roman"/>
          <w:sz w:val="24"/>
          <w:szCs w:val="24"/>
          <w:lang w:val="en-US"/>
        </w:rPr>
        <w:t>untuk</w:t>
      </w:r>
      <w:proofErr w:type="spellEnd"/>
      <w:r w:rsidRPr="00850CAC">
        <w:rPr>
          <w:rFonts w:ascii="Times New Roman" w:hAnsi="Times New Roman" w:cs="Times New Roman"/>
          <w:sz w:val="24"/>
          <w:szCs w:val="24"/>
          <w:lang w:val="en-US"/>
        </w:rPr>
        <w:t xml:space="preserve"> </w:t>
      </w:r>
      <w:proofErr w:type="spellStart"/>
      <w:r w:rsidRPr="00850CAC">
        <w:rPr>
          <w:rFonts w:ascii="Times New Roman" w:hAnsi="Times New Roman" w:cs="Times New Roman"/>
          <w:sz w:val="24"/>
          <w:szCs w:val="24"/>
          <w:lang w:val="en-US"/>
        </w:rPr>
        <w:t>bisa</w:t>
      </w:r>
      <w:proofErr w:type="spellEnd"/>
      <w:r w:rsidRPr="00850CAC">
        <w:rPr>
          <w:rFonts w:ascii="Times New Roman" w:hAnsi="Times New Roman" w:cs="Times New Roman"/>
          <w:sz w:val="24"/>
          <w:szCs w:val="24"/>
          <w:lang w:val="en-US"/>
        </w:rPr>
        <w:t xml:space="preserve"> </w:t>
      </w:r>
      <w:proofErr w:type="spellStart"/>
      <w:r w:rsidRPr="00850CAC">
        <w:rPr>
          <w:rFonts w:ascii="Times New Roman" w:hAnsi="Times New Roman" w:cs="Times New Roman"/>
          <w:sz w:val="24"/>
          <w:szCs w:val="24"/>
          <w:lang w:val="en-US"/>
        </w:rPr>
        <w:t>menggunakan</w:t>
      </w:r>
      <w:proofErr w:type="spellEnd"/>
      <w:r w:rsidRPr="00850CAC">
        <w:rPr>
          <w:rFonts w:ascii="Times New Roman" w:hAnsi="Times New Roman" w:cs="Times New Roman"/>
          <w:sz w:val="24"/>
          <w:szCs w:val="24"/>
          <w:lang w:val="en-US"/>
        </w:rPr>
        <w:t xml:space="preserve"> </w:t>
      </w:r>
      <w:proofErr w:type="spellStart"/>
      <w:r w:rsidRPr="00850CAC">
        <w:rPr>
          <w:rFonts w:ascii="Times New Roman" w:hAnsi="Times New Roman" w:cs="Times New Roman"/>
          <w:sz w:val="24"/>
          <w:szCs w:val="24"/>
          <w:lang w:val="en-US"/>
        </w:rPr>
        <w:t>atau</w:t>
      </w:r>
      <w:proofErr w:type="spellEnd"/>
      <w:r w:rsidRPr="00850CAC">
        <w:rPr>
          <w:rFonts w:ascii="Times New Roman" w:hAnsi="Times New Roman" w:cs="Times New Roman"/>
          <w:sz w:val="24"/>
          <w:szCs w:val="24"/>
          <w:lang w:val="en-US"/>
        </w:rPr>
        <w:t xml:space="preserve"> </w:t>
      </w:r>
      <w:proofErr w:type="spellStart"/>
      <w:r w:rsidRPr="00850CAC">
        <w:rPr>
          <w:rFonts w:ascii="Times New Roman" w:hAnsi="Times New Roman" w:cs="Times New Roman"/>
          <w:sz w:val="24"/>
          <w:szCs w:val="24"/>
          <w:lang w:val="en-US"/>
        </w:rPr>
        <w:t>berkomunikasi</w:t>
      </w:r>
      <w:proofErr w:type="spellEnd"/>
      <w:r w:rsidRPr="00850CAC">
        <w:rPr>
          <w:rFonts w:ascii="Times New Roman" w:hAnsi="Times New Roman" w:cs="Times New Roman"/>
          <w:sz w:val="24"/>
          <w:szCs w:val="24"/>
          <w:lang w:val="en-US"/>
        </w:rPr>
        <w:t xml:space="preserve"> </w:t>
      </w:r>
      <w:proofErr w:type="spellStart"/>
      <w:r w:rsidRPr="00850CAC">
        <w:rPr>
          <w:rFonts w:ascii="Times New Roman" w:hAnsi="Times New Roman" w:cs="Times New Roman"/>
          <w:sz w:val="24"/>
          <w:szCs w:val="24"/>
          <w:lang w:val="en-US"/>
        </w:rPr>
        <w:t>memakai</w:t>
      </w:r>
      <w:proofErr w:type="spellEnd"/>
      <w:r w:rsidRPr="00850CAC">
        <w:rPr>
          <w:rFonts w:ascii="Times New Roman" w:hAnsi="Times New Roman" w:cs="Times New Roman"/>
          <w:sz w:val="24"/>
          <w:szCs w:val="24"/>
          <w:lang w:val="en-US"/>
        </w:rPr>
        <w:t xml:space="preserve"> Bahasa </w:t>
      </w:r>
      <w:proofErr w:type="spellStart"/>
      <w:r w:rsidRPr="00850CAC">
        <w:rPr>
          <w:rFonts w:ascii="Times New Roman" w:hAnsi="Times New Roman" w:cs="Times New Roman"/>
          <w:sz w:val="24"/>
          <w:szCs w:val="24"/>
          <w:lang w:val="en-US"/>
        </w:rPr>
        <w:t>Isyarat</w:t>
      </w:r>
      <w:proofErr w:type="spellEnd"/>
      <w:r w:rsidRPr="00850CAC">
        <w:rPr>
          <w:rFonts w:ascii="Times New Roman" w:hAnsi="Times New Roman" w:cs="Times New Roman"/>
          <w:sz w:val="24"/>
          <w:szCs w:val="24"/>
          <w:lang w:val="en-US"/>
        </w:rPr>
        <w:t>.</w:t>
      </w:r>
    </w:p>
    <w:p w14:paraId="641960EF" w14:textId="77777777" w:rsidR="00B871BF" w:rsidRPr="00850CAC" w:rsidRDefault="00B871BF" w:rsidP="00B871BF">
      <w:pPr>
        <w:pStyle w:val="ListParagraph"/>
        <w:numPr>
          <w:ilvl w:val="0"/>
          <w:numId w:val="22"/>
        </w:numPr>
        <w:spacing w:line="360" w:lineRule="auto"/>
        <w:ind w:left="284" w:hanging="284"/>
        <w:jc w:val="both"/>
        <w:rPr>
          <w:rFonts w:ascii="Times New Roman" w:hAnsi="Times New Roman" w:cs="Times New Roman"/>
          <w:sz w:val="24"/>
          <w:szCs w:val="24"/>
        </w:rPr>
      </w:pPr>
      <w:r w:rsidRPr="00850CAC">
        <w:rPr>
          <w:rFonts w:ascii="Times New Roman" w:hAnsi="Times New Roman" w:cs="Times New Roman"/>
          <w:sz w:val="24"/>
          <w:szCs w:val="24"/>
        </w:rPr>
        <w:t>Arum</w:t>
      </w:r>
    </w:p>
    <w:p w14:paraId="3CA8900F" w14:textId="77777777" w:rsidR="00B871BF" w:rsidRPr="00850CAC" w:rsidRDefault="00B871BF" w:rsidP="00B871BF">
      <w:pPr>
        <w:spacing w:line="360" w:lineRule="auto"/>
        <w:ind w:firstLine="720"/>
        <w:jc w:val="both"/>
        <w:rPr>
          <w:rFonts w:ascii="Times New Roman" w:hAnsi="Times New Roman" w:cs="Times New Roman"/>
          <w:sz w:val="24"/>
          <w:szCs w:val="24"/>
          <w:lang w:val="en-US" w:eastAsia="zh-CN"/>
        </w:rPr>
      </w:pPr>
      <w:proofErr w:type="spellStart"/>
      <w:r w:rsidRPr="00850CAC">
        <w:rPr>
          <w:rFonts w:ascii="Times New Roman" w:hAnsi="Times New Roman" w:cs="Times New Roman"/>
          <w:sz w:val="24"/>
          <w:szCs w:val="24"/>
          <w:lang w:val="en-US" w:eastAsia="zh-CN"/>
        </w:rPr>
        <w:t>untuk</w:t>
      </w:r>
      <w:proofErr w:type="spellEnd"/>
      <w:r w:rsidRPr="00850CAC">
        <w:rPr>
          <w:rFonts w:ascii="Times New Roman" w:hAnsi="Times New Roman" w:cs="Times New Roman"/>
          <w:sz w:val="24"/>
          <w:szCs w:val="24"/>
          <w:lang w:val="en-US" w:eastAsia="zh-CN"/>
        </w:rPr>
        <w:t xml:space="preserve"> </w:t>
      </w:r>
      <w:proofErr w:type="spellStart"/>
      <w:r w:rsidRPr="00850CAC">
        <w:rPr>
          <w:rFonts w:ascii="Times New Roman" w:hAnsi="Times New Roman" w:cs="Times New Roman"/>
          <w:sz w:val="24"/>
          <w:szCs w:val="24"/>
          <w:lang w:val="en-US" w:eastAsia="zh-CN"/>
        </w:rPr>
        <w:t>berkomunikasi</w:t>
      </w:r>
      <w:proofErr w:type="spellEnd"/>
      <w:r w:rsidRPr="00850CAC">
        <w:rPr>
          <w:rFonts w:ascii="Times New Roman" w:hAnsi="Times New Roman" w:cs="Times New Roman"/>
          <w:sz w:val="24"/>
          <w:szCs w:val="24"/>
          <w:lang w:val="en-US" w:eastAsia="zh-CN"/>
        </w:rPr>
        <w:t xml:space="preserve"> </w:t>
      </w:r>
      <w:proofErr w:type="spellStart"/>
      <w:r w:rsidRPr="00850CAC">
        <w:rPr>
          <w:rFonts w:ascii="Times New Roman" w:hAnsi="Times New Roman" w:cs="Times New Roman"/>
          <w:sz w:val="24"/>
          <w:szCs w:val="24"/>
          <w:lang w:val="en-US" w:eastAsia="zh-CN"/>
        </w:rPr>
        <w:t>dengan</w:t>
      </w:r>
      <w:proofErr w:type="spellEnd"/>
      <w:r w:rsidRPr="00850CAC">
        <w:rPr>
          <w:rFonts w:ascii="Times New Roman" w:hAnsi="Times New Roman" w:cs="Times New Roman"/>
          <w:sz w:val="24"/>
          <w:szCs w:val="24"/>
          <w:lang w:val="en-US" w:eastAsia="zh-CN"/>
        </w:rPr>
        <w:t xml:space="preserve"> orang yang </w:t>
      </w:r>
      <w:proofErr w:type="spellStart"/>
      <w:r w:rsidRPr="00850CAC">
        <w:rPr>
          <w:rFonts w:ascii="Times New Roman" w:hAnsi="Times New Roman" w:cs="Times New Roman"/>
          <w:sz w:val="24"/>
          <w:szCs w:val="24"/>
          <w:lang w:val="en-US" w:eastAsia="zh-CN"/>
        </w:rPr>
        <w:t>baru</w:t>
      </w:r>
      <w:proofErr w:type="spellEnd"/>
      <w:r w:rsidRPr="00850CAC">
        <w:rPr>
          <w:rFonts w:ascii="Times New Roman" w:hAnsi="Times New Roman" w:cs="Times New Roman"/>
          <w:sz w:val="24"/>
          <w:szCs w:val="24"/>
          <w:lang w:val="en-US" w:eastAsia="zh-CN"/>
        </w:rPr>
        <w:t xml:space="preserve"> </w:t>
      </w:r>
      <w:proofErr w:type="spellStart"/>
      <w:r w:rsidRPr="00850CAC">
        <w:rPr>
          <w:rFonts w:ascii="Times New Roman" w:hAnsi="Times New Roman" w:cs="Times New Roman"/>
          <w:sz w:val="24"/>
          <w:szCs w:val="24"/>
          <w:lang w:val="en-US" w:eastAsia="zh-CN"/>
        </w:rPr>
        <w:t>dia</w:t>
      </w:r>
      <w:proofErr w:type="spellEnd"/>
      <w:r w:rsidRPr="00850CAC">
        <w:rPr>
          <w:rFonts w:ascii="Times New Roman" w:hAnsi="Times New Roman" w:cs="Times New Roman"/>
          <w:sz w:val="24"/>
          <w:szCs w:val="24"/>
          <w:lang w:val="en-US" w:eastAsia="zh-CN"/>
        </w:rPr>
        <w:t xml:space="preserve"> </w:t>
      </w:r>
      <w:proofErr w:type="spellStart"/>
      <w:r w:rsidRPr="00850CAC">
        <w:rPr>
          <w:rFonts w:ascii="Times New Roman" w:hAnsi="Times New Roman" w:cs="Times New Roman"/>
          <w:sz w:val="24"/>
          <w:szCs w:val="24"/>
          <w:lang w:val="en-US" w:eastAsia="zh-CN"/>
        </w:rPr>
        <w:t>temui</w:t>
      </w:r>
      <w:proofErr w:type="spellEnd"/>
      <w:r w:rsidRPr="00850CAC">
        <w:rPr>
          <w:rFonts w:ascii="Times New Roman" w:hAnsi="Times New Roman" w:cs="Times New Roman"/>
          <w:sz w:val="24"/>
          <w:szCs w:val="24"/>
          <w:lang w:val="en-US" w:eastAsia="zh-CN"/>
        </w:rPr>
        <w:t xml:space="preserve">, </w:t>
      </w:r>
      <w:proofErr w:type="spellStart"/>
      <w:r w:rsidRPr="00850CAC">
        <w:rPr>
          <w:rFonts w:ascii="Times New Roman" w:hAnsi="Times New Roman" w:cs="Times New Roman"/>
          <w:sz w:val="24"/>
          <w:szCs w:val="24"/>
          <w:lang w:val="en-US" w:eastAsia="zh-CN"/>
        </w:rPr>
        <w:t>aplikasi</w:t>
      </w:r>
      <w:proofErr w:type="spellEnd"/>
      <w:r w:rsidRPr="00850CAC">
        <w:rPr>
          <w:rFonts w:ascii="Times New Roman" w:hAnsi="Times New Roman" w:cs="Times New Roman"/>
          <w:sz w:val="24"/>
          <w:szCs w:val="24"/>
          <w:lang w:val="en-US" w:eastAsia="zh-CN"/>
        </w:rPr>
        <w:t xml:space="preserve"> yang Arum </w:t>
      </w:r>
      <w:proofErr w:type="spellStart"/>
      <w:r w:rsidRPr="00850CAC">
        <w:rPr>
          <w:rFonts w:ascii="Times New Roman" w:hAnsi="Times New Roman" w:cs="Times New Roman"/>
          <w:sz w:val="24"/>
          <w:szCs w:val="24"/>
          <w:lang w:val="en-US" w:eastAsia="zh-CN"/>
        </w:rPr>
        <w:t>pakai</w:t>
      </w:r>
      <w:proofErr w:type="spellEnd"/>
      <w:r w:rsidRPr="00850CAC">
        <w:rPr>
          <w:rFonts w:ascii="Times New Roman" w:hAnsi="Times New Roman" w:cs="Times New Roman"/>
          <w:sz w:val="24"/>
          <w:szCs w:val="24"/>
          <w:lang w:val="en-US" w:eastAsia="zh-CN"/>
        </w:rPr>
        <w:t xml:space="preserve"> </w:t>
      </w:r>
      <w:proofErr w:type="spellStart"/>
      <w:r w:rsidRPr="00850CAC">
        <w:rPr>
          <w:rFonts w:ascii="Times New Roman" w:hAnsi="Times New Roman" w:cs="Times New Roman"/>
          <w:sz w:val="24"/>
          <w:szCs w:val="24"/>
          <w:lang w:val="en-US" w:eastAsia="zh-CN"/>
        </w:rPr>
        <w:t>yaitu</w:t>
      </w:r>
      <w:proofErr w:type="spellEnd"/>
      <w:r w:rsidRPr="00850CAC">
        <w:rPr>
          <w:rFonts w:ascii="Times New Roman" w:hAnsi="Times New Roman" w:cs="Times New Roman"/>
          <w:sz w:val="24"/>
          <w:szCs w:val="24"/>
          <w:lang w:val="en-US" w:eastAsia="zh-CN"/>
        </w:rPr>
        <w:t xml:space="preserve"> </w:t>
      </w:r>
      <w:proofErr w:type="spellStart"/>
      <w:r w:rsidRPr="00850CAC">
        <w:rPr>
          <w:rFonts w:ascii="Times New Roman" w:hAnsi="Times New Roman" w:cs="Times New Roman"/>
          <w:sz w:val="24"/>
          <w:szCs w:val="24"/>
          <w:lang w:val="en-US" w:eastAsia="zh-CN"/>
        </w:rPr>
        <w:t>Transkripsi</w:t>
      </w:r>
      <w:proofErr w:type="spellEnd"/>
      <w:r w:rsidRPr="00850CAC">
        <w:rPr>
          <w:rFonts w:ascii="Times New Roman" w:hAnsi="Times New Roman" w:cs="Times New Roman"/>
          <w:sz w:val="24"/>
          <w:szCs w:val="24"/>
          <w:lang w:val="en-US" w:eastAsia="zh-CN"/>
        </w:rPr>
        <w:t xml:space="preserve"> </w:t>
      </w:r>
      <w:proofErr w:type="spellStart"/>
      <w:r w:rsidRPr="00850CAC">
        <w:rPr>
          <w:rFonts w:ascii="Times New Roman" w:hAnsi="Times New Roman" w:cs="Times New Roman"/>
          <w:sz w:val="24"/>
          <w:szCs w:val="24"/>
          <w:lang w:val="en-US" w:eastAsia="zh-CN"/>
        </w:rPr>
        <w:t>Instan</w:t>
      </w:r>
      <w:proofErr w:type="spellEnd"/>
      <w:r w:rsidRPr="00850CAC">
        <w:rPr>
          <w:rFonts w:ascii="Times New Roman" w:hAnsi="Times New Roman" w:cs="Times New Roman"/>
          <w:sz w:val="24"/>
          <w:szCs w:val="24"/>
          <w:lang w:val="en-US" w:eastAsia="zh-CN"/>
        </w:rPr>
        <w:t xml:space="preserve"> </w:t>
      </w:r>
      <w:proofErr w:type="spellStart"/>
      <w:r w:rsidRPr="00850CAC">
        <w:rPr>
          <w:rFonts w:ascii="Times New Roman" w:hAnsi="Times New Roman" w:cs="Times New Roman"/>
          <w:sz w:val="24"/>
          <w:szCs w:val="24"/>
          <w:lang w:val="en-US" w:eastAsia="zh-CN"/>
        </w:rPr>
        <w:t>dimana</w:t>
      </w:r>
      <w:proofErr w:type="spellEnd"/>
      <w:r w:rsidRPr="00850CAC">
        <w:rPr>
          <w:rFonts w:ascii="Times New Roman" w:hAnsi="Times New Roman" w:cs="Times New Roman"/>
          <w:sz w:val="24"/>
          <w:szCs w:val="24"/>
          <w:lang w:val="en-US" w:eastAsia="zh-CN"/>
        </w:rPr>
        <w:t xml:space="preserve"> </w:t>
      </w:r>
      <w:proofErr w:type="spellStart"/>
      <w:r w:rsidRPr="00850CAC">
        <w:rPr>
          <w:rFonts w:ascii="Times New Roman" w:hAnsi="Times New Roman" w:cs="Times New Roman"/>
          <w:sz w:val="24"/>
          <w:szCs w:val="24"/>
          <w:lang w:val="en-US" w:eastAsia="zh-CN"/>
        </w:rPr>
        <w:t>ketika</w:t>
      </w:r>
      <w:proofErr w:type="spellEnd"/>
      <w:r w:rsidRPr="00850CAC">
        <w:rPr>
          <w:rFonts w:ascii="Times New Roman" w:hAnsi="Times New Roman" w:cs="Times New Roman"/>
          <w:sz w:val="24"/>
          <w:szCs w:val="24"/>
          <w:lang w:val="en-US" w:eastAsia="zh-CN"/>
        </w:rPr>
        <w:t xml:space="preserve"> </w:t>
      </w:r>
      <w:proofErr w:type="spellStart"/>
      <w:r w:rsidRPr="00850CAC">
        <w:rPr>
          <w:rFonts w:ascii="Times New Roman" w:hAnsi="Times New Roman" w:cs="Times New Roman"/>
          <w:sz w:val="24"/>
          <w:szCs w:val="24"/>
          <w:lang w:val="en-US" w:eastAsia="zh-CN"/>
        </w:rPr>
        <w:t>dia</w:t>
      </w:r>
      <w:proofErr w:type="spellEnd"/>
      <w:r w:rsidRPr="00850CAC">
        <w:rPr>
          <w:rFonts w:ascii="Times New Roman" w:hAnsi="Times New Roman" w:cs="Times New Roman"/>
          <w:sz w:val="24"/>
          <w:szCs w:val="24"/>
          <w:lang w:val="en-US" w:eastAsia="zh-CN"/>
        </w:rPr>
        <w:t xml:space="preserve"> </w:t>
      </w:r>
      <w:proofErr w:type="spellStart"/>
      <w:r w:rsidRPr="00850CAC">
        <w:rPr>
          <w:rFonts w:ascii="Times New Roman" w:hAnsi="Times New Roman" w:cs="Times New Roman"/>
          <w:sz w:val="24"/>
          <w:szCs w:val="24"/>
          <w:lang w:val="en-US" w:eastAsia="zh-CN"/>
        </w:rPr>
        <w:t>ingin</w:t>
      </w:r>
      <w:proofErr w:type="spellEnd"/>
      <w:r w:rsidRPr="00850CAC">
        <w:rPr>
          <w:rFonts w:ascii="Times New Roman" w:hAnsi="Times New Roman" w:cs="Times New Roman"/>
          <w:sz w:val="24"/>
          <w:szCs w:val="24"/>
          <w:lang w:val="en-US" w:eastAsia="zh-CN"/>
        </w:rPr>
        <w:t xml:space="preserve"> </w:t>
      </w:r>
      <w:proofErr w:type="spellStart"/>
      <w:r w:rsidRPr="00850CAC">
        <w:rPr>
          <w:rFonts w:ascii="Times New Roman" w:hAnsi="Times New Roman" w:cs="Times New Roman"/>
          <w:sz w:val="24"/>
          <w:szCs w:val="24"/>
          <w:lang w:val="en-US" w:eastAsia="zh-CN"/>
        </w:rPr>
        <w:t>berkomunikasi</w:t>
      </w:r>
      <w:proofErr w:type="spellEnd"/>
      <w:r w:rsidRPr="00850CAC">
        <w:rPr>
          <w:rFonts w:ascii="Times New Roman" w:hAnsi="Times New Roman" w:cs="Times New Roman"/>
          <w:sz w:val="24"/>
          <w:szCs w:val="24"/>
          <w:lang w:val="en-US" w:eastAsia="zh-CN"/>
        </w:rPr>
        <w:t xml:space="preserve"> </w:t>
      </w:r>
      <w:proofErr w:type="spellStart"/>
      <w:r w:rsidRPr="00850CAC">
        <w:rPr>
          <w:rFonts w:ascii="Times New Roman" w:hAnsi="Times New Roman" w:cs="Times New Roman"/>
          <w:sz w:val="24"/>
          <w:szCs w:val="24"/>
          <w:lang w:val="en-US" w:eastAsia="zh-CN"/>
        </w:rPr>
        <w:t>dengan</w:t>
      </w:r>
      <w:proofErr w:type="spellEnd"/>
      <w:r w:rsidRPr="00850CAC">
        <w:rPr>
          <w:rFonts w:ascii="Times New Roman" w:hAnsi="Times New Roman" w:cs="Times New Roman"/>
          <w:sz w:val="24"/>
          <w:szCs w:val="24"/>
          <w:lang w:val="en-US" w:eastAsia="zh-CN"/>
        </w:rPr>
        <w:t xml:space="preserve"> </w:t>
      </w:r>
      <w:proofErr w:type="spellStart"/>
      <w:r w:rsidRPr="00850CAC">
        <w:rPr>
          <w:rFonts w:ascii="Times New Roman" w:hAnsi="Times New Roman" w:cs="Times New Roman"/>
          <w:sz w:val="24"/>
          <w:szCs w:val="24"/>
          <w:lang w:val="en-US" w:eastAsia="zh-CN"/>
        </w:rPr>
        <w:t>teman</w:t>
      </w:r>
      <w:proofErr w:type="spellEnd"/>
      <w:r w:rsidRPr="00850CAC">
        <w:rPr>
          <w:rFonts w:ascii="Times New Roman" w:hAnsi="Times New Roman" w:cs="Times New Roman"/>
          <w:sz w:val="24"/>
          <w:szCs w:val="24"/>
          <w:lang w:val="en-US" w:eastAsia="zh-CN"/>
        </w:rPr>
        <w:t xml:space="preserve"> yang normal, </w:t>
      </w:r>
      <w:proofErr w:type="spellStart"/>
      <w:r w:rsidRPr="00850CAC">
        <w:rPr>
          <w:rFonts w:ascii="Times New Roman" w:hAnsi="Times New Roman" w:cs="Times New Roman"/>
          <w:sz w:val="24"/>
          <w:szCs w:val="24"/>
          <w:lang w:val="en-US" w:eastAsia="zh-CN"/>
        </w:rPr>
        <w:t>maka</w:t>
      </w:r>
      <w:proofErr w:type="spellEnd"/>
      <w:r w:rsidRPr="00850CAC">
        <w:rPr>
          <w:rFonts w:ascii="Times New Roman" w:hAnsi="Times New Roman" w:cs="Times New Roman"/>
          <w:sz w:val="24"/>
          <w:szCs w:val="24"/>
          <w:lang w:val="en-US" w:eastAsia="zh-CN"/>
        </w:rPr>
        <w:t xml:space="preserve"> </w:t>
      </w:r>
      <w:proofErr w:type="spellStart"/>
      <w:r w:rsidRPr="00850CAC">
        <w:rPr>
          <w:rFonts w:ascii="Times New Roman" w:hAnsi="Times New Roman" w:cs="Times New Roman"/>
          <w:sz w:val="24"/>
          <w:szCs w:val="24"/>
          <w:lang w:val="en-US" w:eastAsia="zh-CN"/>
        </w:rPr>
        <w:t>dia</w:t>
      </w:r>
      <w:proofErr w:type="spellEnd"/>
      <w:r w:rsidRPr="00850CAC">
        <w:rPr>
          <w:rFonts w:ascii="Times New Roman" w:hAnsi="Times New Roman" w:cs="Times New Roman"/>
          <w:sz w:val="24"/>
          <w:szCs w:val="24"/>
          <w:lang w:val="en-US" w:eastAsia="zh-CN"/>
        </w:rPr>
        <w:t xml:space="preserve"> </w:t>
      </w:r>
      <w:proofErr w:type="spellStart"/>
      <w:r w:rsidRPr="00850CAC">
        <w:rPr>
          <w:rFonts w:ascii="Times New Roman" w:hAnsi="Times New Roman" w:cs="Times New Roman"/>
          <w:sz w:val="24"/>
          <w:szCs w:val="24"/>
          <w:lang w:val="en-US" w:eastAsia="zh-CN"/>
        </w:rPr>
        <w:t>akan</w:t>
      </w:r>
      <w:proofErr w:type="spellEnd"/>
      <w:r w:rsidRPr="00850CAC">
        <w:rPr>
          <w:rFonts w:ascii="Times New Roman" w:hAnsi="Times New Roman" w:cs="Times New Roman"/>
          <w:sz w:val="24"/>
          <w:szCs w:val="24"/>
          <w:lang w:val="en-US" w:eastAsia="zh-CN"/>
        </w:rPr>
        <w:t xml:space="preserve"> </w:t>
      </w:r>
      <w:proofErr w:type="spellStart"/>
      <w:r w:rsidRPr="00850CAC">
        <w:rPr>
          <w:rFonts w:ascii="Times New Roman" w:hAnsi="Times New Roman" w:cs="Times New Roman"/>
          <w:sz w:val="24"/>
          <w:szCs w:val="24"/>
          <w:lang w:val="en-US" w:eastAsia="zh-CN"/>
        </w:rPr>
        <w:t>meminta</w:t>
      </w:r>
      <w:proofErr w:type="spellEnd"/>
      <w:r w:rsidRPr="00850CAC">
        <w:rPr>
          <w:rFonts w:ascii="Times New Roman" w:hAnsi="Times New Roman" w:cs="Times New Roman"/>
          <w:sz w:val="24"/>
          <w:szCs w:val="24"/>
          <w:lang w:val="en-US" w:eastAsia="zh-CN"/>
        </w:rPr>
        <w:t xml:space="preserve"> orang </w:t>
      </w:r>
      <w:proofErr w:type="spellStart"/>
      <w:r w:rsidRPr="00850CAC">
        <w:rPr>
          <w:rFonts w:ascii="Times New Roman" w:hAnsi="Times New Roman" w:cs="Times New Roman"/>
          <w:sz w:val="24"/>
          <w:szCs w:val="24"/>
          <w:lang w:val="en-US" w:eastAsia="zh-CN"/>
        </w:rPr>
        <w:t>itu</w:t>
      </w:r>
      <w:proofErr w:type="spellEnd"/>
      <w:r w:rsidRPr="00850CAC">
        <w:rPr>
          <w:rFonts w:ascii="Times New Roman" w:hAnsi="Times New Roman" w:cs="Times New Roman"/>
          <w:sz w:val="24"/>
          <w:szCs w:val="24"/>
          <w:lang w:val="en-US" w:eastAsia="zh-CN"/>
        </w:rPr>
        <w:t xml:space="preserve"> </w:t>
      </w:r>
      <w:proofErr w:type="spellStart"/>
      <w:r w:rsidRPr="00850CAC">
        <w:rPr>
          <w:rFonts w:ascii="Times New Roman" w:hAnsi="Times New Roman" w:cs="Times New Roman"/>
          <w:sz w:val="24"/>
          <w:szCs w:val="24"/>
          <w:lang w:val="en-US" w:eastAsia="zh-CN"/>
        </w:rPr>
        <w:t>untuk</w:t>
      </w:r>
      <w:proofErr w:type="spellEnd"/>
      <w:r w:rsidRPr="00850CAC">
        <w:rPr>
          <w:rFonts w:ascii="Times New Roman" w:hAnsi="Times New Roman" w:cs="Times New Roman"/>
          <w:sz w:val="24"/>
          <w:szCs w:val="24"/>
          <w:lang w:val="en-US" w:eastAsia="zh-CN"/>
        </w:rPr>
        <w:t xml:space="preserve"> </w:t>
      </w:r>
      <w:proofErr w:type="spellStart"/>
      <w:r w:rsidRPr="00850CAC">
        <w:rPr>
          <w:rFonts w:ascii="Times New Roman" w:hAnsi="Times New Roman" w:cs="Times New Roman"/>
          <w:sz w:val="24"/>
          <w:szCs w:val="24"/>
          <w:lang w:val="en-US" w:eastAsia="zh-CN"/>
        </w:rPr>
        <w:t>mengetik</w:t>
      </w:r>
      <w:proofErr w:type="spellEnd"/>
      <w:r w:rsidRPr="00850CAC">
        <w:rPr>
          <w:rFonts w:ascii="Times New Roman" w:hAnsi="Times New Roman" w:cs="Times New Roman"/>
          <w:sz w:val="24"/>
          <w:szCs w:val="24"/>
          <w:lang w:val="en-US" w:eastAsia="zh-CN"/>
        </w:rPr>
        <w:t xml:space="preserve"> </w:t>
      </w:r>
      <w:proofErr w:type="spellStart"/>
      <w:r w:rsidRPr="00850CAC">
        <w:rPr>
          <w:rFonts w:ascii="Times New Roman" w:hAnsi="Times New Roman" w:cs="Times New Roman"/>
          <w:sz w:val="24"/>
          <w:szCs w:val="24"/>
          <w:lang w:val="en-US" w:eastAsia="zh-CN"/>
        </w:rPr>
        <w:t>atau</w:t>
      </w:r>
      <w:proofErr w:type="spellEnd"/>
      <w:r w:rsidRPr="00850CAC">
        <w:rPr>
          <w:rFonts w:ascii="Times New Roman" w:hAnsi="Times New Roman" w:cs="Times New Roman"/>
          <w:sz w:val="24"/>
          <w:szCs w:val="24"/>
          <w:lang w:val="en-US" w:eastAsia="zh-CN"/>
        </w:rPr>
        <w:t xml:space="preserve"> </w:t>
      </w:r>
      <w:proofErr w:type="spellStart"/>
      <w:r w:rsidRPr="00850CAC">
        <w:rPr>
          <w:rFonts w:ascii="Times New Roman" w:hAnsi="Times New Roman" w:cs="Times New Roman"/>
          <w:sz w:val="24"/>
          <w:szCs w:val="24"/>
          <w:lang w:val="en-US" w:eastAsia="zh-CN"/>
        </w:rPr>
        <w:t>rekam</w:t>
      </w:r>
      <w:proofErr w:type="spellEnd"/>
      <w:r w:rsidRPr="00850CAC">
        <w:rPr>
          <w:rFonts w:ascii="Times New Roman" w:hAnsi="Times New Roman" w:cs="Times New Roman"/>
          <w:sz w:val="24"/>
          <w:szCs w:val="24"/>
          <w:lang w:val="en-US" w:eastAsia="zh-CN"/>
        </w:rPr>
        <w:t xml:space="preserve"> </w:t>
      </w:r>
      <w:proofErr w:type="spellStart"/>
      <w:r w:rsidRPr="00850CAC">
        <w:rPr>
          <w:rFonts w:ascii="Times New Roman" w:hAnsi="Times New Roman" w:cs="Times New Roman"/>
          <w:sz w:val="24"/>
          <w:szCs w:val="24"/>
          <w:lang w:val="en-US" w:eastAsia="zh-CN"/>
        </w:rPr>
        <w:t>suara</w:t>
      </w:r>
      <w:proofErr w:type="spellEnd"/>
      <w:r w:rsidRPr="00850CAC">
        <w:rPr>
          <w:rFonts w:ascii="Times New Roman" w:hAnsi="Times New Roman" w:cs="Times New Roman"/>
          <w:sz w:val="24"/>
          <w:szCs w:val="24"/>
          <w:lang w:val="en-US" w:eastAsia="zh-CN"/>
        </w:rPr>
        <w:t xml:space="preserve"> di </w:t>
      </w:r>
      <w:proofErr w:type="spellStart"/>
      <w:r w:rsidRPr="00850CAC">
        <w:rPr>
          <w:rFonts w:ascii="Times New Roman" w:hAnsi="Times New Roman" w:cs="Times New Roman"/>
          <w:sz w:val="24"/>
          <w:szCs w:val="24"/>
          <w:lang w:val="en-US" w:eastAsia="zh-CN"/>
        </w:rPr>
        <w:t>aplikasi</w:t>
      </w:r>
      <w:proofErr w:type="spellEnd"/>
      <w:r w:rsidRPr="00850CAC">
        <w:rPr>
          <w:rFonts w:ascii="Times New Roman" w:hAnsi="Times New Roman" w:cs="Times New Roman"/>
          <w:sz w:val="24"/>
          <w:szCs w:val="24"/>
          <w:lang w:val="en-US" w:eastAsia="zh-CN"/>
        </w:rPr>
        <w:t xml:space="preserve"> </w:t>
      </w:r>
      <w:proofErr w:type="spellStart"/>
      <w:r w:rsidRPr="00850CAC">
        <w:rPr>
          <w:rFonts w:ascii="Times New Roman" w:hAnsi="Times New Roman" w:cs="Times New Roman"/>
          <w:sz w:val="24"/>
          <w:szCs w:val="24"/>
          <w:lang w:val="en-US" w:eastAsia="zh-CN"/>
        </w:rPr>
        <w:t>tersebut</w:t>
      </w:r>
      <w:proofErr w:type="spellEnd"/>
      <w:r w:rsidRPr="00850CAC">
        <w:rPr>
          <w:rFonts w:ascii="Times New Roman" w:hAnsi="Times New Roman" w:cs="Times New Roman"/>
          <w:sz w:val="24"/>
          <w:szCs w:val="24"/>
          <w:lang w:val="en-US" w:eastAsia="zh-CN"/>
        </w:rPr>
        <w:t xml:space="preserve">, dan </w:t>
      </w:r>
      <w:proofErr w:type="spellStart"/>
      <w:r w:rsidRPr="00850CAC">
        <w:rPr>
          <w:rFonts w:ascii="Times New Roman" w:hAnsi="Times New Roman" w:cs="Times New Roman"/>
          <w:sz w:val="24"/>
          <w:szCs w:val="24"/>
          <w:lang w:val="en-US" w:eastAsia="zh-CN"/>
        </w:rPr>
        <w:t>aplikasi</w:t>
      </w:r>
      <w:proofErr w:type="spellEnd"/>
      <w:r w:rsidRPr="00850CAC">
        <w:rPr>
          <w:rFonts w:ascii="Times New Roman" w:hAnsi="Times New Roman" w:cs="Times New Roman"/>
          <w:sz w:val="24"/>
          <w:szCs w:val="24"/>
          <w:lang w:val="en-US" w:eastAsia="zh-CN"/>
        </w:rPr>
        <w:t xml:space="preserve"> </w:t>
      </w:r>
      <w:proofErr w:type="spellStart"/>
      <w:r w:rsidRPr="00850CAC">
        <w:rPr>
          <w:rFonts w:ascii="Times New Roman" w:hAnsi="Times New Roman" w:cs="Times New Roman"/>
          <w:sz w:val="24"/>
          <w:szCs w:val="24"/>
          <w:lang w:val="en-US" w:eastAsia="zh-CN"/>
        </w:rPr>
        <w:t>tersebut</w:t>
      </w:r>
      <w:proofErr w:type="spellEnd"/>
      <w:r w:rsidRPr="00850CAC">
        <w:rPr>
          <w:rFonts w:ascii="Times New Roman" w:hAnsi="Times New Roman" w:cs="Times New Roman"/>
          <w:sz w:val="24"/>
          <w:szCs w:val="24"/>
          <w:lang w:val="en-US" w:eastAsia="zh-CN"/>
        </w:rPr>
        <w:t xml:space="preserve"> </w:t>
      </w:r>
      <w:proofErr w:type="spellStart"/>
      <w:r w:rsidRPr="00850CAC">
        <w:rPr>
          <w:rFonts w:ascii="Times New Roman" w:hAnsi="Times New Roman" w:cs="Times New Roman"/>
          <w:sz w:val="24"/>
          <w:szCs w:val="24"/>
          <w:lang w:val="en-US" w:eastAsia="zh-CN"/>
        </w:rPr>
        <w:t>akan</w:t>
      </w:r>
      <w:proofErr w:type="spellEnd"/>
      <w:r w:rsidRPr="00850CAC">
        <w:rPr>
          <w:rFonts w:ascii="Times New Roman" w:hAnsi="Times New Roman" w:cs="Times New Roman"/>
          <w:sz w:val="24"/>
          <w:szCs w:val="24"/>
          <w:lang w:val="en-US" w:eastAsia="zh-CN"/>
        </w:rPr>
        <w:t xml:space="preserve"> </w:t>
      </w:r>
      <w:proofErr w:type="spellStart"/>
      <w:r w:rsidRPr="00850CAC">
        <w:rPr>
          <w:rFonts w:ascii="Times New Roman" w:hAnsi="Times New Roman" w:cs="Times New Roman"/>
          <w:sz w:val="24"/>
          <w:szCs w:val="24"/>
          <w:lang w:val="en-US" w:eastAsia="zh-CN"/>
        </w:rPr>
        <w:t>mendetect</w:t>
      </w:r>
      <w:proofErr w:type="spellEnd"/>
      <w:r w:rsidRPr="00850CAC">
        <w:rPr>
          <w:rFonts w:ascii="Times New Roman" w:hAnsi="Times New Roman" w:cs="Times New Roman"/>
          <w:sz w:val="24"/>
          <w:szCs w:val="24"/>
          <w:lang w:val="en-US" w:eastAsia="zh-CN"/>
        </w:rPr>
        <w:t xml:space="preserve"> </w:t>
      </w:r>
      <w:proofErr w:type="spellStart"/>
      <w:r w:rsidRPr="00850CAC">
        <w:rPr>
          <w:rFonts w:ascii="Times New Roman" w:hAnsi="Times New Roman" w:cs="Times New Roman"/>
          <w:sz w:val="24"/>
          <w:szCs w:val="24"/>
          <w:lang w:val="en-US" w:eastAsia="zh-CN"/>
        </w:rPr>
        <w:t>apa</w:t>
      </w:r>
      <w:proofErr w:type="spellEnd"/>
      <w:r w:rsidRPr="00850CAC">
        <w:rPr>
          <w:rFonts w:ascii="Times New Roman" w:hAnsi="Times New Roman" w:cs="Times New Roman"/>
          <w:sz w:val="24"/>
          <w:szCs w:val="24"/>
          <w:lang w:val="en-US" w:eastAsia="zh-CN"/>
        </w:rPr>
        <w:t xml:space="preserve"> yang </w:t>
      </w:r>
      <w:proofErr w:type="spellStart"/>
      <w:r w:rsidRPr="00850CAC">
        <w:rPr>
          <w:rFonts w:ascii="Times New Roman" w:hAnsi="Times New Roman" w:cs="Times New Roman"/>
          <w:sz w:val="24"/>
          <w:szCs w:val="24"/>
          <w:lang w:val="en-US" w:eastAsia="zh-CN"/>
        </w:rPr>
        <w:t>saya</w:t>
      </w:r>
      <w:proofErr w:type="spellEnd"/>
      <w:r w:rsidRPr="00850CAC">
        <w:rPr>
          <w:rFonts w:ascii="Times New Roman" w:hAnsi="Times New Roman" w:cs="Times New Roman"/>
          <w:sz w:val="24"/>
          <w:szCs w:val="24"/>
          <w:lang w:val="en-US" w:eastAsia="zh-CN"/>
        </w:rPr>
        <w:t xml:space="preserve"> </w:t>
      </w:r>
      <w:proofErr w:type="spellStart"/>
      <w:r w:rsidRPr="00850CAC">
        <w:rPr>
          <w:rFonts w:ascii="Times New Roman" w:hAnsi="Times New Roman" w:cs="Times New Roman"/>
          <w:sz w:val="24"/>
          <w:szCs w:val="24"/>
          <w:lang w:val="en-US" w:eastAsia="zh-CN"/>
        </w:rPr>
        <w:t>maksut</w:t>
      </w:r>
      <w:proofErr w:type="spellEnd"/>
      <w:r w:rsidRPr="00850CAC">
        <w:rPr>
          <w:rFonts w:ascii="Times New Roman" w:hAnsi="Times New Roman" w:cs="Times New Roman"/>
          <w:sz w:val="24"/>
          <w:szCs w:val="24"/>
          <w:lang w:val="en-US" w:eastAsia="zh-CN"/>
        </w:rPr>
        <w:t xml:space="preserve"> </w:t>
      </w:r>
      <w:proofErr w:type="spellStart"/>
      <w:r w:rsidRPr="00850CAC">
        <w:rPr>
          <w:rFonts w:ascii="Times New Roman" w:hAnsi="Times New Roman" w:cs="Times New Roman"/>
          <w:sz w:val="24"/>
          <w:szCs w:val="24"/>
          <w:lang w:val="en-US" w:eastAsia="zh-CN"/>
        </w:rPr>
        <w:t>tentu</w:t>
      </w:r>
      <w:proofErr w:type="spellEnd"/>
      <w:r w:rsidRPr="00850CAC">
        <w:rPr>
          <w:rFonts w:ascii="Times New Roman" w:hAnsi="Times New Roman" w:cs="Times New Roman"/>
          <w:sz w:val="24"/>
          <w:szCs w:val="24"/>
          <w:lang w:val="en-US" w:eastAsia="zh-CN"/>
        </w:rPr>
        <w:t xml:space="preserve"> </w:t>
      </w:r>
      <w:proofErr w:type="spellStart"/>
      <w:r w:rsidRPr="00850CAC">
        <w:rPr>
          <w:rFonts w:ascii="Times New Roman" w:hAnsi="Times New Roman" w:cs="Times New Roman"/>
          <w:sz w:val="24"/>
          <w:szCs w:val="24"/>
          <w:lang w:val="en-US" w:eastAsia="zh-CN"/>
        </w:rPr>
        <w:t>dengan</w:t>
      </w:r>
      <w:proofErr w:type="spellEnd"/>
      <w:r w:rsidRPr="00850CAC">
        <w:rPr>
          <w:rFonts w:ascii="Times New Roman" w:hAnsi="Times New Roman" w:cs="Times New Roman"/>
          <w:sz w:val="24"/>
          <w:szCs w:val="24"/>
          <w:lang w:val="en-US" w:eastAsia="zh-CN"/>
        </w:rPr>
        <w:t xml:space="preserve"> </w:t>
      </w:r>
      <w:proofErr w:type="spellStart"/>
      <w:r w:rsidRPr="00850CAC">
        <w:rPr>
          <w:rFonts w:ascii="Times New Roman" w:hAnsi="Times New Roman" w:cs="Times New Roman"/>
          <w:sz w:val="24"/>
          <w:szCs w:val="24"/>
          <w:lang w:val="en-US" w:eastAsia="zh-CN"/>
        </w:rPr>
        <w:t>bahasa</w:t>
      </w:r>
      <w:proofErr w:type="spellEnd"/>
      <w:r w:rsidRPr="00850CAC">
        <w:rPr>
          <w:rFonts w:ascii="Times New Roman" w:hAnsi="Times New Roman" w:cs="Times New Roman"/>
          <w:sz w:val="24"/>
          <w:szCs w:val="24"/>
          <w:lang w:val="en-US" w:eastAsia="zh-CN"/>
        </w:rPr>
        <w:t xml:space="preserve"> yang </w:t>
      </w:r>
      <w:proofErr w:type="spellStart"/>
      <w:r w:rsidRPr="00850CAC">
        <w:rPr>
          <w:rFonts w:ascii="Times New Roman" w:hAnsi="Times New Roman" w:cs="Times New Roman"/>
          <w:sz w:val="24"/>
          <w:szCs w:val="24"/>
          <w:lang w:val="en-US" w:eastAsia="zh-CN"/>
        </w:rPr>
        <w:t>jelas</w:t>
      </w:r>
      <w:proofErr w:type="spellEnd"/>
      <w:r w:rsidRPr="00850CAC">
        <w:rPr>
          <w:rFonts w:ascii="Times New Roman" w:hAnsi="Times New Roman" w:cs="Times New Roman"/>
          <w:sz w:val="24"/>
          <w:szCs w:val="24"/>
          <w:lang w:val="en-US" w:eastAsia="zh-CN"/>
        </w:rPr>
        <w:t xml:space="preserve"> dan </w:t>
      </w:r>
      <w:proofErr w:type="spellStart"/>
      <w:r w:rsidRPr="00850CAC">
        <w:rPr>
          <w:rFonts w:ascii="Times New Roman" w:hAnsi="Times New Roman" w:cs="Times New Roman"/>
          <w:sz w:val="24"/>
          <w:szCs w:val="24"/>
          <w:lang w:val="en-US" w:eastAsia="zh-CN"/>
        </w:rPr>
        <w:t>tidak</w:t>
      </w:r>
      <w:proofErr w:type="spellEnd"/>
      <w:r w:rsidRPr="00850CAC">
        <w:rPr>
          <w:rFonts w:ascii="Times New Roman" w:hAnsi="Times New Roman" w:cs="Times New Roman"/>
          <w:sz w:val="24"/>
          <w:szCs w:val="24"/>
          <w:lang w:val="en-US" w:eastAsia="zh-CN"/>
        </w:rPr>
        <w:t xml:space="preserve"> </w:t>
      </w:r>
      <w:proofErr w:type="spellStart"/>
      <w:r w:rsidRPr="00850CAC">
        <w:rPr>
          <w:rFonts w:ascii="Times New Roman" w:hAnsi="Times New Roman" w:cs="Times New Roman"/>
          <w:sz w:val="24"/>
          <w:szCs w:val="24"/>
          <w:lang w:val="en-US" w:eastAsia="zh-CN"/>
        </w:rPr>
        <w:t>bertele</w:t>
      </w:r>
      <w:proofErr w:type="spellEnd"/>
      <w:r w:rsidRPr="00850CAC">
        <w:rPr>
          <w:rFonts w:ascii="Times New Roman" w:hAnsi="Times New Roman" w:cs="Times New Roman"/>
          <w:sz w:val="24"/>
          <w:szCs w:val="24"/>
          <w:lang w:val="en-US" w:eastAsia="zh-CN"/>
        </w:rPr>
        <w:t xml:space="preserve"> – tele.</w:t>
      </w:r>
    </w:p>
    <w:p w14:paraId="29AB641F" w14:textId="77777777" w:rsidR="00B871BF" w:rsidRPr="00850CAC" w:rsidRDefault="00B871BF" w:rsidP="00B871BF">
      <w:pPr>
        <w:numPr>
          <w:ilvl w:val="0"/>
          <w:numId w:val="21"/>
        </w:numPr>
        <w:spacing w:line="360" w:lineRule="auto"/>
        <w:jc w:val="both"/>
        <w:rPr>
          <w:rFonts w:ascii="Times New Roman" w:hAnsi="Times New Roman" w:cs="Times New Roman"/>
          <w:sz w:val="24"/>
          <w:szCs w:val="24"/>
          <w:lang w:val="en-US"/>
        </w:rPr>
      </w:pPr>
      <w:proofErr w:type="spellStart"/>
      <w:r w:rsidRPr="00850CAC">
        <w:rPr>
          <w:rFonts w:ascii="Times New Roman" w:hAnsi="Times New Roman" w:cs="Times New Roman"/>
          <w:sz w:val="24"/>
          <w:szCs w:val="24"/>
          <w:lang w:val="en-US"/>
        </w:rPr>
        <w:t>Waljio</w:t>
      </w:r>
      <w:proofErr w:type="spellEnd"/>
    </w:p>
    <w:p w14:paraId="2F2CB67B" w14:textId="77777777" w:rsidR="00B871BF" w:rsidRDefault="00B871BF" w:rsidP="00B871BF">
      <w:pPr>
        <w:spacing w:line="360" w:lineRule="auto"/>
        <w:jc w:val="both"/>
      </w:pPr>
      <w:r w:rsidRPr="00850CAC">
        <w:rPr>
          <w:rFonts w:ascii="Times New Roman" w:eastAsia="Times New Roman" w:hAnsi="Times New Roman" w:cs="Times New Roman"/>
          <w:sz w:val="24"/>
          <w:szCs w:val="24"/>
          <w:lang w:val="en-US"/>
        </w:rPr>
        <w:t>“</w:t>
      </w:r>
      <w:r w:rsidRPr="00850CAC">
        <w:rPr>
          <w:rFonts w:ascii="Times New Roman" w:eastAsia="Times New Roman" w:hAnsi="Times New Roman" w:cs="Times New Roman"/>
          <w:sz w:val="24"/>
          <w:szCs w:val="24"/>
        </w:rPr>
        <w:t xml:space="preserve">Sebenarnya gini biasanya manusia saling mengenal dan makhluk sosial jadi walaupun dengan keterbatasan seperti saya sendiri itukan tidak bisa </w:t>
      </w:r>
      <w:r w:rsidRPr="00850CAC">
        <w:rPr>
          <w:rFonts w:ascii="Times New Roman" w:eastAsia="Times New Roman" w:hAnsi="Times New Roman" w:cs="Times New Roman"/>
          <w:sz w:val="24"/>
          <w:szCs w:val="24"/>
          <w:lang w:val="en-US"/>
        </w:rPr>
        <w:t xml:space="preserve">Bahasa </w:t>
      </w:r>
      <w:proofErr w:type="spellStart"/>
      <w:r w:rsidRPr="00850CAC">
        <w:rPr>
          <w:rFonts w:ascii="Times New Roman" w:eastAsia="Times New Roman" w:hAnsi="Times New Roman" w:cs="Times New Roman"/>
          <w:sz w:val="24"/>
          <w:szCs w:val="24"/>
          <w:lang w:val="en-US"/>
        </w:rPr>
        <w:t>Isyarat</w:t>
      </w:r>
      <w:proofErr w:type="spellEnd"/>
      <w:r w:rsidRPr="00850CAC">
        <w:rPr>
          <w:rFonts w:ascii="Times New Roman" w:eastAsia="Times New Roman" w:hAnsi="Times New Roman" w:cs="Times New Roman"/>
          <w:sz w:val="24"/>
          <w:szCs w:val="24"/>
        </w:rPr>
        <w:t xml:space="preserve"> tetapi sebisa mungkin ada usaha kecil-kecilan dan itu terjadi beberapa dan tetap bisa berkomunikasi walaupun dengan sedikit keterbatasan</w:t>
      </w:r>
      <w:r w:rsidRPr="00850CAC">
        <w:rPr>
          <w:rFonts w:ascii="Times New Roman" w:eastAsia="Times New Roman" w:hAnsi="Times New Roman" w:cs="Times New Roman"/>
          <w:sz w:val="24"/>
          <w:szCs w:val="24"/>
          <w:lang w:val="en-US"/>
        </w:rPr>
        <w:t>” (</w:t>
      </w:r>
      <w:proofErr w:type="spellStart"/>
      <w:r w:rsidRPr="00850CAC">
        <w:rPr>
          <w:rFonts w:ascii="Times New Roman" w:eastAsia="Times New Roman" w:hAnsi="Times New Roman" w:cs="Times New Roman"/>
          <w:sz w:val="24"/>
          <w:szCs w:val="24"/>
          <w:lang w:val="en-US"/>
        </w:rPr>
        <w:t>Waljio</w:t>
      </w:r>
      <w:proofErr w:type="spellEnd"/>
      <w:r w:rsidRPr="00850CAC">
        <w:rPr>
          <w:rFonts w:ascii="Times New Roman" w:eastAsia="Times New Roman" w:hAnsi="Times New Roman" w:cs="Times New Roman"/>
          <w:sz w:val="24"/>
          <w:szCs w:val="24"/>
          <w:lang w:val="en-US"/>
        </w:rPr>
        <w:t>, 2022)</w:t>
      </w:r>
      <w:r w:rsidRPr="00850CAC">
        <w:rPr>
          <w:rStyle w:val="FootnoteReference"/>
          <w:rFonts w:ascii="Times New Roman" w:eastAsia="Times New Roman" w:hAnsi="Times New Roman" w:cs="Times New Roman"/>
          <w:sz w:val="24"/>
          <w:szCs w:val="24"/>
          <w:lang w:val="en-US"/>
        </w:rPr>
        <w:footnoteReference w:id="13"/>
      </w:r>
      <w:r w:rsidRPr="00850CAC">
        <w:rPr>
          <w:rFonts w:ascii="Times New Roman" w:eastAsia="Times New Roman" w:hAnsi="Times New Roman" w:cs="Times New Roman"/>
          <w:sz w:val="24"/>
          <w:szCs w:val="24"/>
          <w:lang w:val="en-US"/>
        </w:rPr>
        <w:t>.</w:t>
      </w:r>
    </w:p>
    <w:p w14:paraId="30ECB08C" w14:textId="77777777" w:rsidR="00FF57AE" w:rsidRPr="00850CAC" w:rsidRDefault="00FF57AE" w:rsidP="007B12E4">
      <w:pPr>
        <w:pStyle w:val="ListParagraph"/>
        <w:numPr>
          <w:ilvl w:val="0"/>
          <w:numId w:val="23"/>
        </w:numPr>
        <w:tabs>
          <w:tab w:val="left" w:pos="420"/>
        </w:tabs>
        <w:spacing w:before="240" w:after="240" w:line="360" w:lineRule="auto"/>
        <w:jc w:val="both"/>
        <w:rPr>
          <w:rFonts w:ascii="Times New Roman" w:eastAsia="Times New Roman" w:hAnsi="Times New Roman" w:cs="Times New Roman"/>
          <w:b/>
          <w:bCs/>
          <w:sz w:val="24"/>
          <w:szCs w:val="24"/>
        </w:rPr>
      </w:pPr>
      <w:proofErr w:type="spellStart"/>
      <w:r w:rsidRPr="00850CAC">
        <w:rPr>
          <w:rFonts w:ascii="Times New Roman" w:eastAsia="Times New Roman" w:hAnsi="Times New Roman" w:cs="Times New Roman"/>
          <w:b/>
          <w:bCs/>
          <w:sz w:val="24"/>
          <w:szCs w:val="24"/>
        </w:rPr>
        <w:t>Hambatan</w:t>
      </w:r>
      <w:proofErr w:type="spellEnd"/>
      <w:r w:rsidRPr="00850CAC">
        <w:rPr>
          <w:rFonts w:ascii="Times New Roman" w:eastAsia="Times New Roman" w:hAnsi="Times New Roman" w:cs="Times New Roman"/>
          <w:b/>
          <w:bCs/>
          <w:sz w:val="24"/>
          <w:szCs w:val="24"/>
        </w:rPr>
        <w:t xml:space="preserve"> </w:t>
      </w:r>
      <w:proofErr w:type="spellStart"/>
      <w:r w:rsidRPr="00850CAC">
        <w:rPr>
          <w:rFonts w:ascii="Times New Roman" w:eastAsia="Times New Roman" w:hAnsi="Times New Roman" w:cs="Times New Roman"/>
          <w:b/>
          <w:bCs/>
          <w:sz w:val="24"/>
          <w:szCs w:val="24"/>
        </w:rPr>
        <w:t>Komunikasi</w:t>
      </w:r>
      <w:proofErr w:type="spellEnd"/>
    </w:p>
    <w:p w14:paraId="700EBBCE" w14:textId="3ED93890" w:rsidR="00FF57AE" w:rsidRPr="00AD60F7" w:rsidRDefault="00FF57AE" w:rsidP="00AD60F7">
      <w:pPr>
        <w:spacing w:line="360" w:lineRule="auto"/>
        <w:ind w:firstLine="720"/>
        <w:jc w:val="both"/>
        <w:rPr>
          <w:rFonts w:ascii="Times New Roman" w:hAnsi="Times New Roman" w:cs="Times New Roman"/>
          <w:sz w:val="24"/>
          <w:szCs w:val="24"/>
        </w:rPr>
      </w:pPr>
      <w:proofErr w:type="spellStart"/>
      <w:r w:rsidRPr="00FF57AE">
        <w:rPr>
          <w:rFonts w:ascii="Times New Roman" w:eastAsia="Times New Roman" w:hAnsi="Times New Roman" w:cs="Times New Roman"/>
          <w:sz w:val="24"/>
          <w:szCs w:val="24"/>
          <w:lang w:val="en-US"/>
        </w:rPr>
        <w:t>Tentu</w:t>
      </w:r>
      <w:proofErr w:type="spellEnd"/>
      <w:r w:rsidRPr="00FF57AE">
        <w:rPr>
          <w:rFonts w:ascii="Times New Roman" w:eastAsia="Times New Roman" w:hAnsi="Times New Roman" w:cs="Times New Roman"/>
          <w:sz w:val="24"/>
          <w:szCs w:val="24"/>
          <w:lang w:val="en-US"/>
        </w:rPr>
        <w:t xml:space="preserve"> </w:t>
      </w:r>
      <w:proofErr w:type="spellStart"/>
      <w:r w:rsidRPr="00FF57AE">
        <w:rPr>
          <w:rFonts w:ascii="Times New Roman" w:eastAsia="Times New Roman" w:hAnsi="Times New Roman" w:cs="Times New Roman"/>
          <w:sz w:val="24"/>
          <w:szCs w:val="24"/>
          <w:lang w:val="en-US"/>
        </w:rPr>
        <w:t>didalam</w:t>
      </w:r>
      <w:proofErr w:type="spellEnd"/>
      <w:r w:rsidRPr="00FF57AE">
        <w:rPr>
          <w:rFonts w:ascii="Times New Roman" w:eastAsia="Times New Roman" w:hAnsi="Times New Roman" w:cs="Times New Roman"/>
          <w:sz w:val="24"/>
          <w:szCs w:val="24"/>
          <w:lang w:val="en-US"/>
        </w:rPr>
        <w:t xml:space="preserve"> proses </w:t>
      </w:r>
      <w:proofErr w:type="spellStart"/>
      <w:r w:rsidRPr="00FF57AE">
        <w:rPr>
          <w:rFonts w:ascii="Times New Roman" w:eastAsia="Times New Roman" w:hAnsi="Times New Roman" w:cs="Times New Roman"/>
          <w:sz w:val="24"/>
          <w:szCs w:val="24"/>
          <w:lang w:val="en-US"/>
        </w:rPr>
        <w:t>komunikasi</w:t>
      </w:r>
      <w:proofErr w:type="spellEnd"/>
      <w:r w:rsidRPr="00FF57AE">
        <w:rPr>
          <w:rFonts w:ascii="Times New Roman" w:eastAsia="Times New Roman" w:hAnsi="Times New Roman" w:cs="Times New Roman"/>
          <w:sz w:val="24"/>
          <w:szCs w:val="24"/>
          <w:lang w:val="en-US"/>
        </w:rPr>
        <w:t xml:space="preserve"> </w:t>
      </w:r>
      <w:proofErr w:type="spellStart"/>
      <w:r w:rsidRPr="00FF57AE">
        <w:rPr>
          <w:rFonts w:ascii="Times New Roman" w:eastAsia="Times New Roman" w:hAnsi="Times New Roman" w:cs="Times New Roman"/>
          <w:sz w:val="24"/>
          <w:szCs w:val="24"/>
          <w:lang w:val="en-US"/>
        </w:rPr>
        <w:t>terlebih</w:t>
      </w:r>
      <w:proofErr w:type="spellEnd"/>
      <w:r w:rsidRPr="00FF57AE">
        <w:rPr>
          <w:rFonts w:ascii="Times New Roman" w:eastAsia="Times New Roman" w:hAnsi="Times New Roman" w:cs="Times New Roman"/>
          <w:sz w:val="24"/>
          <w:szCs w:val="24"/>
          <w:lang w:val="en-US"/>
        </w:rPr>
        <w:t xml:space="preserve"> </w:t>
      </w:r>
      <w:proofErr w:type="spellStart"/>
      <w:r w:rsidRPr="00FF57AE">
        <w:rPr>
          <w:rFonts w:ascii="Times New Roman" w:eastAsia="Times New Roman" w:hAnsi="Times New Roman" w:cs="Times New Roman"/>
          <w:sz w:val="24"/>
          <w:szCs w:val="24"/>
          <w:lang w:val="en-US"/>
        </w:rPr>
        <w:t>lagi</w:t>
      </w:r>
      <w:proofErr w:type="spellEnd"/>
      <w:r w:rsidRPr="00FF57AE">
        <w:rPr>
          <w:rFonts w:ascii="Times New Roman" w:eastAsia="Times New Roman" w:hAnsi="Times New Roman" w:cs="Times New Roman"/>
          <w:sz w:val="24"/>
          <w:szCs w:val="24"/>
          <w:lang w:val="en-US"/>
        </w:rPr>
        <w:t xml:space="preserve"> </w:t>
      </w:r>
      <w:proofErr w:type="spellStart"/>
      <w:r w:rsidRPr="00FF57AE">
        <w:rPr>
          <w:rFonts w:ascii="Times New Roman" w:eastAsia="Times New Roman" w:hAnsi="Times New Roman" w:cs="Times New Roman"/>
          <w:sz w:val="24"/>
          <w:szCs w:val="24"/>
          <w:lang w:val="en-US"/>
        </w:rPr>
        <w:t>Komunikasi</w:t>
      </w:r>
      <w:proofErr w:type="spellEnd"/>
      <w:r w:rsidRPr="00FF57AE">
        <w:rPr>
          <w:rFonts w:ascii="Times New Roman" w:eastAsia="Times New Roman" w:hAnsi="Times New Roman" w:cs="Times New Roman"/>
          <w:sz w:val="24"/>
          <w:szCs w:val="24"/>
          <w:lang w:val="en-US"/>
        </w:rPr>
        <w:t xml:space="preserve"> Nonverbal </w:t>
      </w:r>
      <w:proofErr w:type="spellStart"/>
      <w:r w:rsidRPr="00FF57AE">
        <w:rPr>
          <w:rFonts w:ascii="Times New Roman" w:eastAsia="Times New Roman" w:hAnsi="Times New Roman" w:cs="Times New Roman"/>
          <w:sz w:val="24"/>
          <w:szCs w:val="24"/>
          <w:lang w:val="en-US"/>
        </w:rPr>
        <w:t>banyak</w:t>
      </w:r>
      <w:proofErr w:type="spellEnd"/>
      <w:r w:rsidRPr="00FF57AE">
        <w:rPr>
          <w:rFonts w:ascii="Times New Roman" w:eastAsia="Times New Roman" w:hAnsi="Times New Roman" w:cs="Times New Roman"/>
          <w:sz w:val="24"/>
          <w:szCs w:val="24"/>
          <w:lang w:val="en-US"/>
        </w:rPr>
        <w:t xml:space="preserve"> </w:t>
      </w:r>
      <w:proofErr w:type="spellStart"/>
      <w:r w:rsidRPr="00FF57AE">
        <w:rPr>
          <w:rFonts w:ascii="Times New Roman" w:eastAsia="Times New Roman" w:hAnsi="Times New Roman" w:cs="Times New Roman"/>
          <w:sz w:val="24"/>
          <w:szCs w:val="24"/>
          <w:lang w:val="en-US"/>
        </w:rPr>
        <w:t>terjadi</w:t>
      </w:r>
      <w:proofErr w:type="spellEnd"/>
      <w:r w:rsidRPr="00FF57AE">
        <w:rPr>
          <w:rFonts w:ascii="Times New Roman" w:eastAsia="Times New Roman" w:hAnsi="Times New Roman" w:cs="Times New Roman"/>
          <w:sz w:val="24"/>
          <w:szCs w:val="24"/>
          <w:lang w:val="en-US"/>
        </w:rPr>
        <w:t xml:space="preserve"> </w:t>
      </w:r>
      <w:proofErr w:type="spellStart"/>
      <w:r w:rsidRPr="00FF57AE">
        <w:rPr>
          <w:rFonts w:ascii="Times New Roman" w:eastAsia="Times New Roman" w:hAnsi="Times New Roman" w:cs="Times New Roman"/>
          <w:sz w:val="24"/>
          <w:szCs w:val="24"/>
          <w:lang w:val="en-US"/>
        </w:rPr>
        <w:t>suatu</w:t>
      </w:r>
      <w:proofErr w:type="spellEnd"/>
      <w:r w:rsidRPr="00FF57AE">
        <w:rPr>
          <w:rFonts w:ascii="Times New Roman" w:eastAsia="Times New Roman" w:hAnsi="Times New Roman" w:cs="Times New Roman"/>
          <w:sz w:val="24"/>
          <w:szCs w:val="24"/>
          <w:lang w:val="en-US"/>
        </w:rPr>
        <w:t xml:space="preserve"> </w:t>
      </w:r>
      <w:proofErr w:type="spellStart"/>
      <w:r w:rsidRPr="00FF57AE">
        <w:rPr>
          <w:rFonts w:ascii="Times New Roman" w:eastAsia="Times New Roman" w:hAnsi="Times New Roman" w:cs="Times New Roman"/>
          <w:sz w:val="24"/>
          <w:szCs w:val="24"/>
          <w:lang w:val="en-US"/>
        </w:rPr>
        <w:t>hambatan</w:t>
      </w:r>
      <w:proofErr w:type="spellEnd"/>
      <w:r w:rsidRPr="00FF57AE">
        <w:rPr>
          <w:rFonts w:ascii="Times New Roman" w:eastAsia="Times New Roman" w:hAnsi="Times New Roman" w:cs="Times New Roman"/>
          <w:sz w:val="24"/>
          <w:szCs w:val="24"/>
          <w:lang w:val="en-US"/>
        </w:rPr>
        <w:t xml:space="preserve"> </w:t>
      </w:r>
      <w:proofErr w:type="spellStart"/>
      <w:r w:rsidRPr="00FF57AE">
        <w:rPr>
          <w:rFonts w:ascii="Times New Roman" w:eastAsia="Times New Roman" w:hAnsi="Times New Roman" w:cs="Times New Roman"/>
          <w:sz w:val="24"/>
          <w:szCs w:val="24"/>
          <w:lang w:val="en-US"/>
        </w:rPr>
        <w:t>komunikasi</w:t>
      </w:r>
      <w:proofErr w:type="spellEnd"/>
      <w:r w:rsidRPr="00FF57AE">
        <w:rPr>
          <w:rFonts w:ascii="Times New Roman" w:eastAsia="Times New Roman" w:hAnsi="Times New Roman" w:cs="Times New Roman"/>
          <w:sz w:val="24"/>
          <w:szCs w:val="24"/>
          <w:lang w:val="en-US"/>
        </w:rPr>
        <w:t xml:space="preserve">, </w:t>
      </w:r>
      <w:proofErr w:type="spellStart"/>
      <w:r w:rsidRPr="00FF57AE">
        <w:rPr>
          <w:rFonts w:ascii="Times New Roman" w:eastAsia="Times New Roman" w:hAnsi="Times New Roman" w:cs="Times New Roman"/>
          <w:sz w:val="24"/>
          <w:szCs w:val="24"/>
          <w:lang w:val="en-US"/>
        </w:rPr>
        <w:t>namun</w:t>
      </w:r>
      <w:proofErr w:type="spellEnd"/>
      <w:r w:rsidRPr="00FF57AE">
        <w:rPr>
          <w:rFonts w:ascii="Times New Roman" w:eastAsia="Times New Roman" w:hAnsi="Times New Roman" w:cs="Times New Roman"/>
          <w:sz w:val="24"/>
          <w:szCs w:val="24"/>
          <w:lang w:val="en-US"/>
        </w:rPr>
        <w:t xml:space="preserve"> </w:t>
      </w:r>
      <w:proofErr w:type="spellStart"/>
      <w:r w:rsidRPr="00FF57AE">
        <w:rPr>
          <w:rFonts w:ascii="Times New Roman" w:eastAsia="Times New Roman" w:hAnsi="Times New Roman" w:cs="Times New Roman"/>
          <w:sz w:val="24"/>
          <w:szCs w:val="24"/>
          <w:lang w:val="en-US"/>
        </w:rPr>
        <w:t>disini</w:t>
      </w:r>
      <w:proofErr w:type="spellEnd"/>
      <w:r w:rsidRPr="00FF57AE">
        <w:rPr>
          <w:rFonts w:ascii="Times New Roman" w:eastAsia="Times New Roman" w:hAnsi="Times New Roman" w:cs="Times New Roman"/>
          <w:sz w:val="24"/>
          <w:szCs w:val="24"/>
          <w:lang w:val="en-US"/>
        </w:rPr>
        <w:t xml:space="preserve"> </w:t>
      </w:r>
      <w:proofErr w:type="spellStart"/>
      <w:r w:rsidRPr="00FF57AE">
        <w:rPr>
          <w:rFonts w:ascii="Times New Roman" w:eastAsia="Times New Roman" w:hAnsi="Times New Roman" w:cs="Times New Roman"/>
          <w:sz w:val="24"/>
          <w:szCs w:val="24"/>
          <w:lang w:val="en-US"/>
        </w:rPr>
        <w:t>saya</w:t>
      </w:r>
      <w:proofErr w:type="spellEnd"/>
      <w:r w:rsidRPr="00FF57AE">
        <w:rPr>
          <w:rFonts w:ascii="Times New Roman" w:eastAsia="Times New Roman" w:hAnsi="Times New Roman" w:cs="Times New Roman"/>
          <w:sz w:val="24"/>
          <w:szCs w:val="24"/>
          <w:lang w:val="en-US"/>
        </w:rPr>
        <w:t xml:space="preserve"> </w:t>
      </w:r>
      <w:proofErr w:type="spellStart"/>
      <w:r w:rsidRPr="00FF57AE">
        <w:rPr>
          <w:rFonts w:ascii="Times New Roman" w:eastAsia="Times New Roman" w:hAnsi="Times New Roman" w:cs="Times New Roman"/>
          <w:sz w:val="24"/>
          <w:szCs w:val="24"/>
          <w:lang w:val="en-US"/>
        </w:rPr>
        <w:t>akan</w:t>
      </w:r>
      <w:proofErr w:type="spellEnd"/>
      <w:r w:rsidRPr="00FF57AE">
        <w:rPr>
          <w:rFonts w:ascii="Times New Roman" w:eastAsia="Times New Roman" w:hAnsi="Times New Roman" w:cs="Times New Roman"/>
          <w:sz w:val="24"/>
          <w:szCs w:val="24"/>
          <w:lang w:val="en-US"/>
        </w:rPr>
        <w:t xml:space="preserve"> </w:t>
      </w:r>
      <w:proofErr w:type="spellStart"/>
      <w:r w:rsidRPr="00FF57AE">
        <w:rPr>
          <w:rFonts w:ascii="Times New Roman" w:eastAsia="Times New Roman" w:hAnsi="Times New Roman" w:cs="Times New Roman"/>
          <w:sz w:val="24"/>
          <w:szCs w:val="24"/>
          <w:lang w:val="en-US"/>
        </w:rPr>
        <w:t>mengatakan</w:t>
      </w:r>
      <w:proofErr w:type="spellEnd"/>
      <w:r w:rsidRPr="00FF57AE">
        <w:rPr>
          <w:rFonts w:ascii="Times New Roman" w:eastAsia="Times New Roman" w:hAnsi="Times New Roman" w:cs="Times New Roman"/>
          <w:sz w:val="24"/>
          <w:szCs w:val="24"/>
          <w:lang w:val="en-US"/>
        </w:rPr>
        <w:t xml:space="preserve"> </w:t>
      </w:r>
      <w:proofErr w:type="spellStart"/>
      <w:r w:rsidRPr="00FF57AE">
        <w:rPr>
          <w:rFonts w:ascii="Times New Roman" w:eastAsia="Times New Roman" w:hAnsi="Times New Roman" w:cs="Times New Roman"/>
          <w:sz w:val="24"/>
          <w:szCs w:val="24"/>
          <w:lang w:val="en-US"/>
        </w:rPr>
        <w:t>bahwa</w:t>
      </w:r>
      <w:proofErr w:type="spellEnd"/>
      <w:r w:rsidRPr="00FF57AE">
        <w:rPr>
          <w:rFonts w:ascii="Times New Roman" w:eastAsia="Times New Roman" w:hAnsi="Times New Roman" w:cs="Times New Roman"/>
          <w:sz w:val="24"/>
          <w:szCs w:val="24"/>
          <w:lang w:val="en-US"/>
        </w:rPr>
        <w:t xml:space="preserve"> </w:t>
      </w:r>
      <w:proofErr w:type="spellStart"/>
      <w:r w:rsidRPr="00FF57AE">
        <w:rPr>
          <w:rFonts w:ascii="Times New Roman" w:eastAsia="Times New Roman" w:hAnsi="Times New Roman" w:cs="Times New Roman"/>
          <w:sz w:val="24"/>
          <w:szCs w:val="24"/>
          <w:lang w:val="en-US"/>
        </w:rPr>
        <w:t>hambatan</w:t>
      </w:r>
      <w:proofErr w:type="spellEnd"/>
      <w:r w:rsidRPr="00FF57AE">
        <w:rPr>
          <w:rFonts w:ascii="Times New Roman" w:eastAsia="Times New Roman" w:hAnsi="Times New Roman" w:cs="Times New Roman"/>
          <w:sz w:val="24"/>
          <w:szCs w:val="24"/>
          <w:lang w:val="en-US"/>
        </w:rPr>
        <w:t xml:space="preserve"> </w:t>
      </w:r>
      <w:proofErr w:type="spellStart"/>
      <w:r w:rsidRPr="00FF57AE">
        <w:rPr>
          <w:rFonts w:ascii="Times New Roman" w:eastAsia="Times New Roman" w:hAnsi="Times New Roman" w:cs="Times New Roman"/>
          <w:sz w:val="24"/>
          <w:szCs w:val="24"/>
          <w:lang w:val="en-US"/>
        </w:rPr>
        <w:t>itu</w:t>
      </w:r>
      <w:proofErr w:type="spellEnd"/>
      <w:r w:rsidRPr="00FF57AE">
        <w:rPr>
          <w:rFonts w:ascii="Times New Roman" w:eastAsia="Times New Roman" w:hAnsi="Times New Roman" w:cs="Times New Roman"/>
          <w:sz w:val="24"/>
          <w:szCs w:val="24"/>
          <w:lang w:val="en-US"/>
        </w:rPr>
        <w:t xml:space="preserve"> </w:t>
      </w:r>
      <w:proofErr w:type="spellStart"/>
      <w:r w:rsidRPr="00FF57AE">
        <w:rPr>
          <w:rFonts w:ascii="Times New Roman" w:eastAsia="Times New Roman" w:hAnsi="Times New Roman" w:cs="Times New Roman"/>
          <w:sz w:val="24"/>
          <w:szCs w:val="24"/>
          <w:lang w:val="en-US"/>
        </w:rPr>
        <w:t>bisa</w:t>
      </w:r>
      <w:proofErr w:type="spellEnd"/>
      <w:r w:rsidRPr="00FF57AE">
        <w:rPr>
          <w:rFonts w:ascii="Times New Roman" w:eastAsia="Times New Roman" w:hAnsi="Times New Roman" w:cs="Times New Roman"/>
          <w:sz w:val="24"/>
          <w:szCs w:val="24"/>
          <w:lang w:val="en-US"/>
        </w:rPr>
        <w:t xml:space="preserve"> </w:t>
      </w:r>
      <w:proofErr w:type="spellStart"/>
      <w:r w:rsidRPr="00FF57AE">
        <w:rPr>
          <w:rFonts w:ascii="Times New Roman" w:eastAsia="Times New Roman" w:hAnsi="Times New Roman" w:cs="Times New Roman"/>
          <w:sz w:val="24"/>
          <w:szCs w:val="24"/>
          <w:lang w:val="en-US"/>
        </w:rPr>
        <w:t>teratasi</w:t>
      </w:r>
      <w:proofErr w:type="spellEnd"/>
      <w:r w:rsidRPr="00FF57AE">
        <w:rPr>
          <w:rFonts w:ascii="Times New Roman" w:eastAsia="Times New Roman" w:hAnsi="Times New Roman" w:cs="Times New Roman"/>
          <w:sz w:val="24"/>
          <w:szCs w:val="24"/>
          <w:lang w:val="en-US"/>
        </w:rPr>
        <w:t xml:space="preserve"> </w:t>
      </w:r>
      <w:proofErr w:type="spellStart"/>
      <w:r w:rsidRPr="00FF57AE">
        <w:rPr>
          <w:rFonts w:ascii="Times New Roman" w:eastAsia="Times New Roman" w:hAnsi="Times New Roman" w:cs="Times New Roman"/>
          <w:sz w:val="24"/>
          <w:szCs w:val="24"/>
          <w:lang w:val="en-US"/>
        </w:rPr>
        <w:t>ketika</w:t>
      </w:r>
      <w:proofErr w:type="spellEnd"/>
      <w:r w:rsidRPr="00FF57AE">
        <w:rPr>
          <w:rFonts w:ascii="Times New Roman" w:eastAsia="Times New Roman" w:hAnsi="Times New Roman" w:cs="Times New Roman"/>
          <w:sz w:val="24"/>
          <w:szCs w:val="24"/>
          <w:lang w:val="en-US"/>
        </w:rPr>
        <w:t xml:space="preserve"> </w:t>
      </w:r>
      <w:proofErr w:type="spellStart"/>
      <w:r w:rsidRPr="00FF57AE">
        <w:rPr>
          <w:rFonts w:ascii="Times New Roman" w:eastAsia="Times New Roman" w:hAnsi="Times New Roman" w:cs="Times New Roman"/>
          <w:sz w:val="24"/>
          <w:szCs w:val="24"/>
          <w:lang w:val="en-US"/>
        </w:rPr>
        <w:t>kita</w:t>
      </w:r>
      <w:proofErr w:type="spellEnd"/>
      <w:r w:rsidRPr="00FF57AE">
        <w:rPr>
          <w:rFonts w:ascii="Times New Roman" w:eastAsia="Times New Roman" w:hAnsi="Times New Roman" w:cs="Times New Roman"/>
          <w:sz w:val="24"/>
          <w:szCs w:val="24"/>
          <w:lang w:val="en-US"/>
        </w:rPr>
        <w:t xml:space="preserve"> </w:t>
      </w:r>
      <w:proofErr w:type="spellStart"/>
      <w:r w:rsidRPr="00FF57AE">
        <w:rPr>
          <w:rFonts w:ascii="Times New Roman" w:eastAsia="Times New Roman" w:hAnsi="Times New Roman" w:cs="Times New Roman"/>
          <w:sz w:val="24"/>
          <w:szCs w:val="24"/>
          <w:lang w:val="en-US"/>
        </w:rPr>
        <w:t>mau</w:t>
      </w:r>
      <w:proofErr w:type="spellEnd"/>
      <w:r w:rsidRPr="00FF57AE">
        <w:rPr>
          <w:rFonts w:ascii="Times New Roman" w:eastAsia="Times New Roman" w:hAnsi="Times New Roman" w:cs="Times New Roman"/>
          <w:sz w:val="24"/>
          <w:szCs w:val="24"/>
          <w:lang w:val="en-US"/>
        </w:rPr>
        <w:t xml:space="preserve"> </w:t>
      </w:r>
      <w:proofErr w:type="spellStart"/>
      <w:r w:rsidRPr="00FF57AE">
        <w:rPr>
          <w:rFonts w:ascii="Times New Roman" w:eastAsia="Times New Roman" w:hAnsi="Times New Roman" w:cs="Times New Roman"/>
          <w:sz w:val="24"/>
          <w:szCs w:val="24"/>
          <w:lang w:val="en-US"/>
        </w:rPr>
        <w:t>untuk</w:t>
      </w:r>
      <w:proofErr w:type="spellEnd"/>
      <w:r w:rsidRPr="00FF57AE">
        <w:rPr>
          <w:rFonts w:ascii="Times New Roman" w:eastAsia="Times New Roman" w:hAnsi="Times New Roman" w:cs="Times New Roman"/>
          <w:sz w:val="24"/>
          <w:szCs w:val="24"/>
          <w:lang w:val="en-US"/>
        </w:rPr>
        <w:t xml:space="preserve"> </w:t>
      </w:r>
      <w:proofErr w:type="spellStart"/>
      <w:r w:rsidRPr="00FF57AE">
        <w:rPr>
          <w:rFonts w:ascii="Times New Roman" w:eastAsia="Times New Roman" w:hAnsi="Times New Roman" w:cs="Times New Roman"/>
          <w:sz w:val="24"/>
          <w:szCs w:val="24"/>
          <w:lang w:val="en-US"/>
        </w:rPr>
        <w:t>belajar</w:t>
      </w:r>
      <w:proofErr w:type="spellEnd"/>
      <w:r w:rsidRPr="00FF57AE">
        <w:rPr>
          <w:rFonts w:ascii="Times New Roman" w:eastAsia="Times New Roman" w:hAnsi="Times New Roman" w:cs="Times New Roman"/>
          <w:sz w:val="24"/>
          <w:szCs w:val="24"/>
          <w:lang w:val="en-US"/>
        </w:rPr>
        <w:t xml:space="preserve"> </w:t>
      </w:r>
      <w:proofErr w:type="spellStart"/>
      <w:r w:rsidRPr="00FF57AE">
        <w:rPr>
          <w:rFonts w:ascii="Times New Roman" w:eastAsia="Times New Roman" w:hAnsi="Times New Roman" w:cs="Times New Roman"/>
          <w:sz w:val="24"/>
          <w:szCs w:val="24"/>
          <w:lang w:val="en-US"/>
        </w:rPr>
        <w:t>bagaimana</w:t>
      </w:r>
      <w:proofErr w:type="spellEnd"/>
      <w:r w:rsidRPr="00FF57AE">
        <w:rPr>
          <w:rFonts w:ascii="Times New Roman" w:eastAsia="Times New Roman" w:hAnsi="Times New Roman" w:cs="Times New Roman"/>
          <w:sz w:val="24"/>
          <w:szCs w:val="24"/>
          <w:lang w:val="en-US"/>
        </w:rPr>
        <w:t xml:space="preserve"> </w:t>
      </w:r>
      <w:proofErr w:type="spellStart"/>
      <w:r w:rsidRPr="00FF57AE">
        <w:rPr>
          <w:rFonts w:ascii="Times New Roman" w:eastAsia="Times New Roman" w:hAnsi="Times New Roman" w:cs="Times New Roman"/>
          <w:sz w:val="24"/>
          <w:szCs w:val="24"/>
          <w:lang w:val="en-US"/>
        </w:rPr>
        <w:t>bisa</w:t>
      </w:r>
      <w:proofErr w:type="spellEnd"/>
      <w:r w:rsidRPr="00FF57AE">
        <w:rPr>
          <w:rFonts w:ascii="Times New Roman" w:eastAsia="Times New Roman" w:hAnsi="Times New Roman" w:cs="Times New Roman"/>
          <w:sz w:val="24"/>
          <w:szCs w:val="24"/>
          <w:lang w:val="en-US"/>
        </w:rPr>
        <w:t xml:space="preserve"> </w:t>
      </w:r>
      <w:proofErr w:type="spellStart"/>
      <w:r w:rsidRPr="00FF57AE">
        <w:rPr>
          <w:rFonts w:ascii="Times New Roman" w:eastAsia="Times New Roman" w:hAnsi="Times New Roman" w:cs="Times New Roman"/>
          <w:sz w:val="24"/>
          <w:szCs w:val="24"/>
          <w:lang w:val="en-US"/>
        </w:rPr>
        <w:t>mengatasi</w:t>
      </w:r>
      <w:proofErr w:type="spellEnd"/>
      <w:r w:rsidRPr="00FF57AE">
        <w:rPr>
          <w:rFonts w:ascii="Times New Roman" w:eastAsia="Times New Roman" w:hAnsi="Times New Roman" w:cs="Times New Roman"/>
          <w:sz w:val="24"/>
          <w:szCs w:val="24"/>
          <w:lang w:val="en-US"/>
        </w:rPr>
        <w:t xml:space="preserve"> </w:t>
      </w:r>
      <w:proofErr w:type="spellStart"/>
      <w:r w:rsidRPr="00FF57AE">
        <w:rPr>
          <w:rFonts w:ascii="Times New Roman" w:eastAsia="Times New Roman" w:hAnsi="Times New Roman" w:cs="Times New Roman"/>
          <w:sz w:val="24"/>
          <w:szCs w:val="24"/>
          <w:lang w:val="en-US"/>
        </w:rPr>
        <w:t>masalah</w:t>
      </w:r>
      <w:proofErr w:type="spellEnd"/>
      <w:r w:rsidRPr="00FF57AE">
        <w:rPr>
          <w:rFonts w:ascii="Times New Roman" w:eastAsia="Times New Roman" w:hAnsi="Times New Roman" w:cs="Times New Roman"/>
          <w:sz w:val="24"/>
          <w:szCs w:val="24"/>
          <w:lang w:val="en-US"/>
        </w:rPr>
        <w:t xml:space="preserve"> </w:t>
      </w:r>
      <w:proofErr w:type="spellStart"/>
      <w:r w:rsidRPr="00FF57AE">
        <w:rPr>
          <w:rFonts w:ascii="Times New Roman" w:eastAsia="Times New Roman" w:hAnsi="Times New Roman" w:cs="Times New Roman"/>
          <w:sz w:val="24"/>
          <w:szCs w:val="24"/>
          <w:lang w:val="en-US"/>
        </w:rPr>
        <w:t>hambatan</w:t>
      </w:r>
      <w:proofErr w:type="spellEnd"/>
      <w:r w:rsidRPr="00FF57AE">
        <w:rPr>
          <w:rFonts w:ascii="Times New Roman" w:eastAsia="Times New Roman" w:hAnsi="Times New Roman" w:cs="Times New Roman"/>
          <w:sz w:val="24"/>
          <w:szCs w:val="24"/>
          <w:lang w:val="en-US"/>
        </w:rPr>
        <w:t xml:space="preserve"> </w:t>
      </w:r>
      <w:proofErr w:type="spellStart"/>
      <w:r w:rsidRPr="00FF57AE">
        <w:rPr>
          <w:rFonts w:ascii="Times New Roman" w:eastAsia="Times New Roman" w:hAnsi="Times New Roman" w:cs="Times New Roman"/>
          <w:sz w:val="24"/>
          <w:szCs w:val="24"/>
          <w:lang w:val="en-US"/>
        </w:rPr>
        <w:t>tersebut</w:t>
      </w:r>
      <w:proofErr w:type="spellEnd"/>
      <w:r w:rsidRPr="00FF57AE">
        <w:rPr>
          <w:rFonts w:ascii="Times New Roman" w:eastAsia="Times New Roman" w:hAnsi="Times New Roman" w:cs="Times New Roman"/>
          <w:sz w:val="24"/>
          <w:szCs w:val="24"/>
          <w:lang w:val="en-US"/>
        </w:rPr>
        <w:t>.</w:t>
      </w:r>
      <w:r w:rsidR="005226D3">
        <w:rPr>
          <w:rFonts w:ascii="Times New Roman" w:hAnsi="Times New Roman" w:cs="Times New Roman" w:hint="eastAsia"/>
          <w:sz w:val="24"/>
          <w:szCs w:val="24"/>
          <w:lang w:eastAsia="zh-CN"/>
        </w:rPr>
        <w:t xml:space="preserve"> </w:t>
      </w:r>
      <w:proofErr w:type="spellStart"/>
      <w:r w:rsidRPr="00FF57AE">
        <w:rPr>
          <w:rFonts w:ascii="Times New Roman" w:eastAsia="Times New Roman" w:hAnsi="Times New Roman" w:cs="Times New Roman"/>
          <w:sz w:val="24"/>
          <w:szCs w:val="24"/>
          <w:lang w:val="en-US"/>
        </w:rPr>
        <w:t>Aplikasi</w:t>
      </w:r>
      <w:proofErr w:type="spellEnd"/>
      <w:r w:rsidR="00651688">
        <w:rPr>
          <w:rFonts w:ascii="Times New Roman" w:eastAsia="Times New Roman" w:hAnsi="Times New Roman" w:cs="Times New Roman"/>
          <w:sz w:val="24"/>
          <w:szCs w:val="24"/>
          <w:lang w:val="en-US"/>
        </w:rPr>
        <w:t xml:space="preserve"> Talk </w:t>
      </w:r>
      <w:proofErr w:type="gramStart"/>
      <w:r w:rsidR="00651688">
        <w:rPr>
          <w:rFonts w:ascii="Times New Roman" w:eastAsia="Times New Roman" w:hAnsi="Times New Roman" w:cs="Times New Roman"/>
          <w:sz w:val="24"/>
          <w:szCs w:val="24"/>
          <w:lang w:val="en-US"/>
        </w:rPr>
        <w:t>To</w:t>
      </w:r>
      <w:proofErr w:type="gramEnd"/>
      <w:r w:rsidR="00651688">
        <w:rPr>
          <w:rFonts w:ascii="Times New Roman" w:eastAsia="Times New Roman" w:hAnsi="Times New Roman" w:cs="Times New Roman"/>
          <w:sz w:val="24"/>
          <w:szCs w:val="24"/>
          <w:lang w:val="en-US"/>
        </w:rPr>
        <w:t xml:space="preserve"> Deaf</w:t>
      </w:r>
      <w:r w:rsidRPr="00FF57AE">
        <w:rPr>
          <w:rFonts w:ascii="Times New Roman" w:eastAsia="Times New Roman" w:hAnsi="Times New Roman" w:cs="Times New Roman"/>
          <w:sz w:val="24"/>
          <w:szCs w:val="24"/>
          <w:lang w:val="en-US"/>
        </w:rPr>
        <w:t xml:space="preserve"> </w:t>
      </w:r>
      <w:proofErr w:type="spellStart"/>
      <w:r w:rsidRPr="00FF57AE">
        <w:rPr>
          <w:rFonts w:ascii="Times New Roman" w:eastAsia="Times New Roman" w:hAnsi="Times New Roman" w:cs="Times New Roman"/>
          <w:sz w:val="24"/>
          <w:szCs w:val="24"/>
          <w:lang w:val="en-US"/>
        </w:rPr>
        <w:t>cukup</w:t>
      </w:r>
      <w:proofErr w:type="spellEnd"/>
      <w:r w:rsidRPr="00FF57AE">
        <w:rPr>
          <w:rFonts w:ascii="Times New Roman" w:eastAsia="Times New Roman" w:hAnsi="Times New Roman" w:cs="Times New Roman"/>
          <w:sz w:val="24"/>
          <w:szCs w:val="24"/>
          <w:lang w:val="en-US"/>
        </w:rPr>
        <w:t xml:space="preserve"> </w:t>
      </w:r>
      <w:proofErr w:type="spellStart"/>
      <w:r w:rsidRPr="00FF57AE">
        <w:rPr>
          <w:rFonts w:ascii="Times New Roman" w:eastAsia="Times New Roman" w:hAnsi="Times New Roman" w:cs="Times New Roman"/>
          <w:sz w:val="24"/>
          <w:szCs w:val="24"/>
          <w:lang w:val="en-US"/>
        </w:rPr>
        <w:t>membantu</w:t>
      </w:r>
      <w:proofErr w:type="spellEnd"/>
      <w:r w:rsidRPr="00FF57AE">
        <w:rPr>
          <w:rFonts w:ascii="Times New Roman" w:eastAsia="Times New Roman" w:hAnsi="Times New Roman" w:cs="Times New Roman"/>
          <w:sz w:val="24"/>
          <w:szCs w:val="24"/>
          <w:lang w:val="en-US"/>
        </w:rPr>
        <w:t xml:space="preserve"> </w:t>
      </w:r>
      <w:proofErr w:type="spellStart"/>
      <w:r w:rsidRPr="00FF57AE">
        <w:rPr>
          <w:rFonts w:ascii="Times New Roman" w:eastAsia="Times New Roman" w:hAnsi="Times New Roman" w:cs="Times New Roman"/>
          <w:sz w:val="24"/>
          <w:szCs w:val="24"/>
          <w:lang w:val="en-US"/>
        </w:rPr>
        <w:t>untuk</w:t>
      </w:r>
      <w:proofErr w:type="spellEnd"/>
      <w:r w:rsidRPr="00FF57AE">
        <w:rPr>
          <w:rFonts w:ascii="Times New Roman" w:eastAsia="Times New Roman" w:hAnsi="Times New Roman" w:cs="Times New Roman"/>
          <w:sz w:val="24"/>
          <w:szCs w:val="24"/>
          <w:lang w:val="en-US"/>
        </w:rPr>
        <w:t xml:space="preserve"> </w:t>
      </w:r>
      <w:proofErr w:type="spellStart"/>
      <w:r w:rsidRPr="00FF57AE">
        <w:rPr>
          <w:rFonts w:ascii="Times New Roman" w:eastAsia="Times New Roman" w:hAnsi="Times New Roman" w:cs="Times New Roman"/>
          <w:sz w:val="24"/>
          <w:szCs w:val="24"/>
          <w:lang w:val="en-US"/>
        </w:rPr>
        <w:t>mengatasi</w:t>
      </w:r>
      <w:proofErr w:type="spellEnd"/>
      <w:r w:rsidRPr="00FF57AE">
        <w:rPr>
          <w:rFonts w:ascii="Times New Roman" w:eastAsia="Times New Roman" w:hAnsi="Times New Roman" w:cs="Times New Roman"/>
          <w:sz w:val="24"/>
          <w:szCs w:val="24"/>
          <w:lang w:val="en-US"/>
        </w:rPr>
        <w:t xml:space="preserve"> </w:t>
      </w:r>
      <w:proofErr w:type="spellStart"/>
      <w:r w:rsidRPr="00FF57AE">
        <w:rPr>
          <w:rFonts w:ascii="Times New Roman" w:eastAsia="Times New Roman" w:hAnsi="Times New Roman" w:cs="Times New Roman"/>
          <w:sz w:val="24"/>
          <w:szCs w:val="24"/>
          <w:lang w:val="en-US"/>
        </w:rPr>
        <w:t>masalah</w:t>
      </w:r>
      <w:proofErr w:type="spellEnd"/>
      <w:r w:rsidRPr="00FF57AE">
        <w:rPr>
          <w:rFonts w:ascii="Times New Roman" w:eastAsia="Times New Roman" w:hAnsi="Times New Roman" w:cs="Times New Roman"/>
          <w:sz w:val="24"/>
          <w:szCs w:val="24"/>
          <w:lang w:val="en-US"/>
        </w:rPr>
        <w:t xml:space="preserve"> </w:t>
      </w:r>
      <w:proofErr w:type="spellStart"/>
      <w:r w:rsidRPr="00FF57AE">
        <w:rPr>
          <w:rFonts w:ascii="Times New Roman" w:eastAsia="Times New Roman" w:hAnsi="Times New Roman" w:cs="Times New Roman"/>
          <w:sz w:val="24"/>
          <w:szCs w:val="24"/>
          <w:lang w:val="en-US"/>
        </w:rPr>
        <w:t>atau</w:t>
      </w:r>
      <w:proofErr w:type="spellEnd"/>
      <w:r w:rsidRPr="00FF57AE">
        <w:rPr>
          <w:rFonts w:ascii="Times New Roman" w:eastAsia="Times New Roman" w:hAnsi="Times New Roman" w:cs="Times New Roman"/>
          <w:sz w:val="24"/>
          <w:szCs w:val="24"/>
          <w:lang w:val="en-US"/>
        </w:rPr>
        <w:t xml:space="preserve"> </w:t>
      </w:r>
      <w:proofErr w:type="spellStart"/>
      <w:r w:rsidRPr="00FF57AE">
        <w:rPr>
          <w:rFonts w:ascii="Times New Roman" w:eastAsia="Times New Roman" w:hAnsi="Times New Roman" w:cs="Times New Roman"/>
          <w:sz w:val="24"/>
          <w:szCs w:val="24"/>
          <w:lang w:val="en-US"/>
        </w:rPr>
        <w:t>hambatan</w:t>
      </w:r>
      <w:proofErr w:type="spellEnd"/>
      <w:r w:rsidRPr="00FF57AE">
        <w:rPr>
          <w:rFonts w:ascii="Times New Roman" w:eastAsia="Times New Roman" w:hAnsi="Times New Roman" w:cs="Times New Roman"/>
          <w:sz w:val="24"/>
          <w:szCs w:val="24"/>
          <w:lang w:val="en-US"/>
        </w:rPr>
        <w:t xml:space="preserve"> yang </w:t>
      </w:r>
      <w:proofErr w:type="spellStart"/>
      <w:r w:rsidRPr="00FF57AE">
        <w:rPr>
          <w:rFonts w:ascii="Times New Roman" w:eastAsia="Times New Roman" w:hAnsi="Times New Roman" w:cs="Times New Roman"/>
          <w:sz w:val="24"/>
          <w:szCs w:val="24"/>
          <w:lang w:val="en-US"/>
        </w:rPr>
        <w:t>terjadi</w:t>
      </w:r>
      <w:proofErr w:type="spellEnd"/>
      <w:r w:rsidRPr="00FF57AE">
        <w:rPr>
          <w:rFonts w:ascii="Times New Roman" w:eastAsia="Times New Roman" w:hAnsi="Times New Roman" w:cs="Times New Roman"/>
          <w:sz w:val="24"/>
          <w:szCs w:val="24"/>
          <w:lang w:val="en-US"/>
        </w:rPr>
        <w:t xml:space="preserve"> di </w:t>
      </w:r>
      <w:proofErr w:type="spellStart"/>
      <w:r w:rsidRPr="00FF57AE">
        <w:rPr>
          <w:rFonts w:ascii="Times New Roman" w:eastAsia="Times New Roman" w:hAnsi="Times New Roman" w:cs="Times New Roman"/>
          <w:sz w:val="24"/>
          <w:szCs w:val="24"/>
          <w:lang w:val="en-US"/>
        </w:rPr>
        <w:t>komunitas</w:t>
      </w:r>
      <w:proofErr w:type="spellEnd"/>
      <w:r w:rsidRPr="00FF57AE">
        <w:rPr>
          <w:rFonts w:ascii="Times New Roman" w:eastAsia="Times New Roman" w:hAnsi="Times New Roman" w:cs="Times New Roman"/>
          <w:sz w:val="24"/>
          <w:szCs w:val="24"/>
          <w:lang w:val="en-US"/>
        </w:rPr>
        <w:t xml:space="preserve"> </w:t>
      </w:r>
      <w:proofErr w:type="spellStart"/>
      <w:r w:rsidRPr="00FF57AE">
        <w:rPr>
          <w:rFonts w:ascii="Times New Roman" w:eastAsia="Times New Roman" w:hAnsi="Times New Roman" w:cs="Times New Roman"/>
          <w:sz w:val="24"/>
          <w:szCs w:val="24"/>
          <w:lang w:val="en-US"/>
        </w:rPr>
        <w:t>Bisindo</w:t>
      </w:r>
      <w:proofErr w:type="spellEnd"/>
      <w:r w:rsidRPr="00FF57AE">
        <w:rPr>
          <w:rFonts w:ascii="Times New Roman" w:eastAsia="Times New Roman" w:hAnsi="Times New Roman" w:cs="Times New Roman"/>
          <w:sz w:val="24"/>
          <w:szCs w:val="24"/>
          <w:lang w:val="en-US"/>
        </w:rPr>
        <w:t xml:space="preserve">, </w:t>
      </w:r>
      <w:proofErr w:type="spellStart"/>
      <w:r w:rsidRPr="00FF57AE">
        <w:rPr>
          <w:rFonts w:ascii="Times New Roman" w:eastAsia="Times New Roman" w:hAnsi="Times New Roman" w:cs="Times New Roman"/>
          <w:sz w:val="24"/>
          <w:szCs w:val="24"/>
          <w:lang w:val="en-US"/>
        </w:rPr>
        <w:t>terkhususnya</w:t>
      </w:r>
      <w:proofErr w:type="spellEnd"/>
      <w:r w:rsidRPr="00FF57AE">
        <w:rPr>
          <w:rFonts w:ascii="Times New Roman" w:eastAsia="Times New Roman" w:hAnsi="Times New Roman" w:cs="Times New Roman"/>
          <w:sz w:val="24"/>
          <w:szCs w:val="24"/>
          <w:lang w:val="en-US"/>
        </w:rPr>
        <w:t xml:space="preserve"> </w:t>
      </w:r>
      <w:proofErr w:type="spellStart"/>
      <w:r w:rsidRPr="00FF57AE">
        <w:rPr>
          <w:rFonts w:ascii="Times New Roman" w:eastAsia="Times New Roman" w:hAnsi="Times New Roman" w:cs="Times New Roman"/>
          <w:sz w:val="24"/>
          <w:szCs w:val="24"/>
          <w:lang w:val="en-US"/>
        </w:rPr>
        <w:t>teman</w:t>
      </w:r>
      <w:proofErr w:type="spellEnd"/>
      <w:r w:rsidRPr="00FF57AE">
        <w:rPr>
          <w:rFonts w:ascii="Times New Roman" w:eastAsia="Times New Roman" w:hAnsi="Times New Roman" w:cs="Times New Roman"/>
          <w:sz w:val="24"/>
          <w:szCs w:val="24"/>
          <w:lang w:val="en-US"/>
        </w:rPr>
        <w:t xml:space="preserve"> </w:t>
      </w:r>
      <w:proofErr w:type="spellStart"/>
      <w:r w:rsidRPr="00FF57AE">
        <w:rPr>
          <w:rFonts w:ascii="Times New Roman" w:eastAsia="Times New Roman" w:hAnsi="Times New Roman" w:cs="Times New Roman"/>
          <w:sz w:val="24"/>
          <w:szCs w:val="24"/>
          <w:lang w:val="en-US"/>
        </w:rPr>
        <w:t>tuli</w:t>
      </w:r>
      <w:proofErr w:type="spellEnd"/>
      <w:r w:rsidRPr="00FF57AE">
        <w:rPr>
          <w:rFonts w:ascii="Times New Roman" w:eastAsia="Times New Roman" w:hAnsi="Times New Roman" w:cs="Times New Roman"/>
          <w:sz w:val="24"/>
          <w:szCs w:val="24"/>
          <w:lang w:val="en-US"/>
        </w:rPr>
        <w:t xml:space="preserve"> yang </w:t>
      </w:r>
      <w:proofErr w:type="spellStart"/>
      <w:r w:rsidRPr="00FF57AE">
        <w:rPr>
          <w:rFonts w:ascii="Times New Roman" w:eastAsia="Times New Roman" w:hAnsi="Times New Roman" w:cs="Times New Roman"/>
          <w:sz w:val="24"/>
          <w:szCs w:val="24"/>
          <w:lang w:val="en-US"/>
        </w:rPr>
        <w:t>tidak</w:t>
      </w:r>
      <w:proofErr w:type="spellEnd"/>
      <w:r w:rsidRPr="00FF57AE">
        <w:rPr>
          <w:rFonts w:ascii="Times New Roman" w:eastAsia="Times New Roman" w:hAnsi="Times New Roman" w:cs="Times New Roman"/>
          <w:sz w:val="24"/>
          <w:szCs w:val="24"/>
          <w:lang w:val="en-US"/>
        </w:rPr>
        <w:t xml:space="preserve"> </w:t>
      </w:r>
      <w:proofErr w:type="spellStart"/>
      <w:r w:rsidRPr="00FF57AE">
        <w:rPr>
          <w:rFonts w:ascii="Times New Roman" w:eastAsia="Times New Roman" w:hAnsi="Times New Roman" w:cs="Times New Roman"/>
          <w:sz w:val="24"/>
          <w:szCs w:val="24"/>
          <w:lang w:val="en-US"/>
        </w:rPr>
        <w:t>mengerti</w:t>
      </w:r>
      <w:proofErr w:type="spellEnd"/>
      <w:r w:rsidRPr="00FF57AE">
        <w:rPr>
          <w:rFonts w:ascii="Times New Roman" w:eastAsia="Times New Roman" w:hAnsi="Times New Roman" w:cs="Times New Roman"/>
          <w:sz w:val="24"/>
          <w:szCs w:val="24"/>
          <w:lang w:val="en-US"/>
        </w:rPr>
        <w:t xml:space="preserve"> </w:t>
      </w:r>
      <w:proofErr w:type="spellStart"/>
      <w:r w:rsidRPr="00FF57AE">
        <w:rPr>
          <w:rFonts w:ascii="Times New Roman" w:eastAsia="Times New Roman" w:hAnsi="Times New Roman" w:cs="Times New Roman"/>
          <w:sz w:val="24"/>
          <w:szCs w:val="24"/>
          <w:lang w:val="en-US"/>
        </w:rPr>
        <w:t>atau</w:t>
      </w:r>
      <w:proofErr w:type="spellEnd"/>
      <w:r w:rsidRPr="00FF57AE">
        <w:rPr>
          <w:rFonts w:ascii="Times New Roman" w:eastAsia="Times New Roman" w:hAnsi="Times New Roman" w:cs="Times New Roman"/>
          <w:sz w:val="24"/>
          <w:szCs w:val="24"/>
          <w:lang w:val="en-US"/>
        </w:rPr>
        <w:t xml:space="preserve"> </w:t>
      </w:r>
      <w:proofErr w:type="spellStart"/>
      <w:r w:rsidRPr="00FF57AE">
        <w:rPr>
          <w:rFonts w:ascii="Times New Roman" w:eastAsia="Times New Roman" w:hAnsi="Times New Roman" w:cs="Times New Roman"/>
          <w:sz w:val="24"/>
          <w:szCs w:val="24"/>
          <w:lang w:val="en-US"/>
        </w:rPr>
        <w:t>kita</w:t>
      </w:r>
      <w:proofErr w:type="spellEnd"/>
      <w:r w:rsidRPr="00FF57AE">
        <w:rPr>
          <w:rFonts w:ascii="Times New Roman" w:eastAsia="Times New Roman" w:hAnsi="Times New Roman" w:cs="Times New Roman"/>
          <w:sz w:val="24"/>
          <w:szCs w:val="24"/>
          <w:lang w:val="en-US"/>
        </w:rPr>
        <w:t xml:space="preserve"> yang </w:t>
      </w:r>
      <w:proofErr w:type="spellStart"/>
      <w:r w:rsidRPr="00FF57AE">
        <w:rPr>
          <w:rFonts w:ascii="Times New Roman" w:eastAsia="Times New Roman" w:hAnsi="Times New Roman" w:cs="Times New Roman"/>
          <w:sz w:val="24"/>
          <w:szCs w:val="24"/>
          <w:lang w:val="en-US"/>
        </w:rPr>
        <w:t>tidak</w:t>
      </w:r>
      <w:proofErr w:type="spellEnd"/>
      <w:r w:rsidRPr="00FF57AE">
        <w:rPr>
          <w:rFonts w:ascii="Times New Roman" w:eastAsia="Times New Roman" w:hAnsi="Times New Roman" w:cs="Times New Roman"/>
          <w:sz w:val="24"/>
          <w:szCs w:val="24"/>
          <w:lang w:val="en-US"/>
        </w:rPr>
        <w:t xml:space="preserve"> </w:t>
      </w:r>
      <w:proofErr w:type="spellStart"/>
      <w:r w:rsidRPr="00FF57AE">
        <w:rPr>
          <w:rFonts w:ascii="Times New Roman" w:eastAsia="Times New Roman" w:hAnsi="Times New Roman" w:cs="Times New Roman"/>
          <w:sz w:val="24"/>
          <w:szCs w:val="24"/>
          <w:lang w:val="en-US"/>
        </w:rPr>
        <w:t>bisa</w:t>
      </w:r>
      <w:proofErr w:type="spellEnd"/>
      <w:r w:rsidRPr="00FF57AE">
        <w:rPr>
          <w:rFonts w:ascii="Times New Roman" w:eastAsia="Times New Roman" w:hAnsi="Times New Roman" w:cs="Times New Roman"/>
          <w:sz w:val="24"/>
          <w:szCs w:val="24"/>
          <w:lang w:val="en-US"/>
        </w:rPr>
        <w:t xml:space="preserve"> </w:t>
      </w:r>
      <w:proofErr w:type="spellStart"/>
      <w:r w:rsidRPr="00FF57AE">
        <w:rPr>
          <w:rFonts w:ascii="Times New Roman" w:eastAsia="Times New Roman" w:hAnsi="Times New Roman" w:cs="Times New Roman"/>
          <w:sz w:val="24"/>
          <w:szCs w:val="24"/>
          <w:lang w:val="en-US"/>
        </w:rPr>
        <w:t>memakai</w:t>
      </w:r>
      <w:proofErr w:type="spellEnd"/>
      <w:r w:rsidRPr="00FF57AE">
        <w:rPr>
          <w:rFonts w:ascii="Times New Roman" w:eastAsia="Times New Roman" w:hAnsi="Times New Roman" w:cs="Times New Roman"/>
          <w:sz w:val="24"/>
          <w:szCs w:val="24"/>
          <w:lang w:val="en-US"/>
        </w:rPr>
        <w:t xml:space="preserve"> Bahasa </w:t>
      </w:r>
      <w:proofErr w:type="spellStart"/>
      <w:r w:rsidRPr="00FF57AE">
        <w:rPr>
          <w:rFonts w:ascii="Times New Roman" w:eastAsia="Times New Roman" w:hAnsi="Times New Roman" w:cs="Times New Roman"/>
          <w:sz w:val="24"/>
          <w:szCs w:val="24"/>
          <w:lang w:val="en-US"/>
        </w:rPr>
        <w:t>Isyarat</w:t>
      </w:r>
      <w:proofErr w:type="spellEnd"/>
      <w:r w:rsidRPr="00FF57AE">
        <w:rPr>
          <w:rFonts w:ascii="Times New Roman" w:eastAsia="Times New Roman" w:hAnsi="Times New Roman" w:cs="Times New Roman"/>
          <w:sz w:val="24"/>
          <w:szCs w:val="24"/>
          <w:lang w:val="en-US"/>
        </w:rPr>
        <w:t xml:space="preserve"> </w:t>
      </w:r>
      <w:proofErr w:type="spellStart"/>
      <w:r w:rsidRPr="00FF57AE">
        <w:rPr>
          <w:rFonts w:ascii="Times New Roman" w:eastAsia="Times New Roman" w:hAnsi="Times New Roman" w:cs="Times New Roman"/>
          <w:sz w:val="24"/>
          <w:szCs w:val="24"/>
          <w:lang w:val="en-US"/>
        </w:rPr>
        <w:t>bisa</w:t>
      </w:r>
      <w:proofErr w:type="spellEnd"/>
      <w:r w:rsidRPr="00FF57AE">
        <w:rPr>
          <w:rFonts w:ascii="Times New Roman" w:eastAsia="Times New Roman" w:hAnsi="Times New Roman" w:cs="Times New Roman"/>
          <w:sz w:val="24"/>
          <w:szCs w:val="24"/>
          <w:lang w:val="en-US"/>
        </w:rPr>
        <w:t xml:space="preserve"> </w:t>
      </w:r>
      <w:proofErr w:type="spellStart"/>
      <w:r w:rsidRPr="00FF57AE">
        <w:rPr>
          <w:rFonts w:ascii="Times New Roman" w:eastAsia="Times New Roman" w:hAnsi="Times New Roman" w:cs="Times New Roman"/>
          <w:sz w:val="24"/>
          <w:szCs w:val="24"/>
          <w:lang w:val="en-US"/>
        </w:rPr>
        <w:t>menggunakan</w:t>
      </w:r>
      <w:proofErr w:type="spellEnd"/>
      <w:r w:rsidRPr="00FF57AE">
        <w:rPr>
          <w:rFonts w:ascii="Times New Roman" w:eastAsia="Times New Roman" w:hAnsi="Times New Roman" w:cs="Times New Roman"/>
          <w:sz w:val="24"/>
          <w:szCs w:val="24"/>
          <w:lang w:val="en-US"/>
        </w:rPr>
        <w:t xml:space="preserve"> </w:t>
      </w:r>
      <w:proofErr w:type="spellStart"/>
      <w:r w:rsidRPr="00FF57AE">
        <w:rPr>
          <w:rFonts w:ascii="Times New Roman" w:eastAsia="Times New Roman" w:hAnsi="Times New Roman" w:cs="Times New Roman"/>
          <w:sz w:val="24"/>
          <w:szCs w:val="24"/>
          <w:lang w:val="en-US"/>
        </w:rPr>
        <w:lastRenderedPageBreak/>
        <w:t>aplikasi</w:t>
      </w:r>
      <w:proofErr w:type="spellEnd"/>
      <w:r w:rsidRPr="00FF57AE">
        <w:rPr>
          <w:rFonts w:ascii="Times New Roman" w:eastAsia="Times New Roman" w:hAnsi="Times New Roman" w:cs="Times New Roman"/>
          <w:sz w:val="24"/>
          <w:szCs w:val="24"/>
          <w:lang w:val="en-US"/>
        </w:rPr>
        <w:t xml:space="preserve"> </w:t>
      </w:r>
      <w:proofErr w:type="spellStart"/>
      <w:r w:rsidRPr="00FF57AE">
        <w:rPr>
          <w:rFonts w:ascii="Times New Roman" w:eastAsia="Times New Roman" w:hAnsi="Times New Roman" w:cs="Times New Roman"/>
          <w:sz w:val="24"/>
          <w:szCs w:val="24"/>
          <w:lang w:val="en-US"/>
        </w:rPr>
        <w:t>ini</w:t>
      </w:r>
      <w:proofErr w:type="spellEnd"/>
      <w:r w:rsidRPr="00FF57AE">
        <w:rPr>
          <w:rFonts w:ascii="Times New Roman" w:eastAsia="Times New Roman" w:hAnsi="Times New Roman" w:cs="Times New Roman"/>
          <w:sz w:val="24"/>
          <w:szCs w:val="24"/>
          <w:lang w:val="en-US"/>
        </w:rPr>
        <w:t xml:space="preserve"> </w:t>
      </w:r>
      <w:proofErr w:type="spellStart"/>
      <w:r w:rsidRPr="00FF57AE">
        <w:rPr>
          <w:rFonts w:ascii="Times New Roman" w:eastAsia="Times New Roman" w:hAnsi="Times New Roman" w:cs="Times New Roman"/>
          <w:sz w:val="24"/>
          <w:szCs w:val="24"/>
          <w:lang w:val="en-US"/>
        </w:rPr>
        <w:t>untuk</w:t>
      </w:r>
      <w:proofErr w:type="spellEnd"/>
      <w:r w:rsidRPr="00FF57AE">
        <w:rPr>
          <w:rFonts w:ascii="Times New Roman" w:eastAsia="Times New Roman" w:hAnsi="Times New Roman" w:cs="Times New Roman"/>
          <w:sz w:val="24"/>
          <w:szCs w:val="24"/>
          <w:lang w:val="en-US"/>
        </w:rPr>
        <w:t xml:space="preserve"> </w:t>
      </w:r>
      <w:proofErr w:type="spellStart"/>
      <w:r w:rsidRPr="00FF57AE">
        <w:rPr>
          <w:rFonts w:ascii="Times New Roman" w:eastAsia="Times New Roman" w:hAnsi="Times New Roman" w:cs="Times New Roman"/>
          <w:sz w:val="24"/>
          <w:szCs w:val="24"/>
          <w:lang w:val="en-US"/>
        </w:rPr>
        <w:t>berkomunikasi</w:t>
      </w:r>
      <w:proofErr w:type="spellEnd"/>
      <w:r w:rsidRPr="00FF57AE">
        <w:rPr>
          <w:rFonts w:ascii="Times New Roman" w:eastAsia="Times New Roman" w:hAnsi="Times New Roman" w:cs="Times New Roman"/>
          <w:sz w:val="24"/>
          <w:szCs w:val="24"/>
          <w:lang w:val="en-US"/>
        </w:rPr>
        <w:t>.</w:t>
      </w:r>
      <w:r w:rsidR="00AD60F7">
        <w:rPr>
          <w:rFonts w:ascii="Times New Roman" w:hAnsi="Times New Roman" w:cs="Times New Roman"/>
          <w:sz w:val="24"/>
          <w:szCs w:val="24"/>
          <w:lang w:val="en-US"/>
        </w:rPr>
        <w:t xml:space="preserve"> </w:t>
      </w:r>
      <w:proofErr w:type="spellStart"/>
      <w:r w:rsidRPr="00FF57AE">
        <w:rPr>
          <w:rFonts w:ascii="Times New Roman" w:eastAsia="Times New Roman" w:hAnsi="Times New Roman" w:cs="Times New Roman"/>
          <w:sz w:val="24"/>
          <w:szCs w:val="24"/>
          <w:lang w:val="en-US"/>
        </w:rPr>
        <w:t>Pengurus</w:t>
      </w:r>
      <w:proofErr w:type="spellEnd"/>
      <w:r w:rsidRPr="00FF57AE">
        <w:rPr>
          <w:rFonts w:ascii="Times New Roman" w:eastAsia="Times New Roman" w:hAnsi="Times New Roman" w:cs="Times New Roman"/>
          <w:sz w:val="24"/>
          <w:szCs w:val="24"/>
          <w:lang w:val="en-US"/>
        </w:rPr>
        <w:t xml:space="preserve"> </w:t>
      </w:r>
      <w:proofErr w:type="spellStart"/>
      <w:r w:rsidRPr="00FF57AE">
        <w:rPr>
          <w:rFonts w:ascii="Times New Roman" w:eastAsia="Times New Roman" w:hAnsi="Times New Roman" w:cs="Times New Roman"/>
          <w:sz w:val="24"/>
          <w:szCs w:val="24"/>
          <w:lang w:val="en-US"/>
        </w:rPr>
        <w:t>dalam</w:t>
      </w:r>
      <w:proofErr w:type="spellEnd"/>
      <w:r w:rsidRPr="00FF57AE">
        <w:rPr>
          <w:rFonts w:ascii="Times New Roman" w:eastAsia="Times New Roman" w:hAnsi="Times New Roman" w:cs="Times New Roman"/>
          <w:sz w:val="24"/>
          <w:szCs w:val="24"/>
          <w:lang w:val="en-US"/>
        </w:rPr>
        <w:t xml:space="preserve"> </w:t>
      </w:r>
      <w:proofErr w:type="spellStart"/>
      <w:r w:rsidRPr="00FF57AE">
        <w:rPr>
          <w:rFonts w:ascii="Times New Roman" w:eastAsia="Times New Roman" w:hAnsi="Times New Roman" w:cs="Times New Roman"/>
          <w:sz w:val="24"/>
          <w:szCs w:val="24"/>
          <w:lang w:val="en-US"/>
        </w:rPr>
        <w:t>hal</w:t>
      </w:r>
      <w:proofErr w:type="spellEnd"/>
      <w:r w:rsidRPr="00FF57AE">
        <w:rPr>
          <w:rFonts w:ascii="Times New Roman" w:eastAsia="Times New Roman" w:hAnsi="Times New Roman" w:cs="Times New Roman"/>
          <w:sz w:val="24"/>
          <w:szCs w:val="24"/>
          <w:lang w:val="en-US"/>
        </w:rPr>
        <w:t xml:space="preserve"> </w:t>
      </w:r>
      <w:proofErr w:type="spellStart"/>
      <w:r w:rsidRPr="00FF57AE">
        <w:rPr>
          <w:rFonts w:ascii="Times New Roman" w:eastAsia="Times New Roman" w:hAnsi="Times New Roman" w:cs="Times New Roman"/>
          <w:sz w:val="24"/>
          <w:szCs w:val="24"/>
          <w:lang w:val="en-US"/>
        </w:rPr>
        <w:t>ini</w:t>
      </w:r>
      <w:proofErr w:type="spellEnd"/>
      <w:r w:rsidRPr="00FF57AE">
        <w:rPr>
          <w:rFonts w:ascii="Times New Roman" w:eastAsia="Times New Roman" w:hAnsi="Times New Roman" w:cs="Times New Roman"/>
          <w:sz w:val="24"/>
          <w:szCs w:val="24"/>
          <w:lang w:val="en-US"/>
        </w:rPr>
        <w:t xml:space="preserve"> </w:t>
      </w:r>
      <w:proofErr w:type="spellStart"/>
      <w:r w:rsidRPr="00FF57AE">
        <w:rPr>
          <w:rFonts w:ascii="Times New Roman" w:eastAsia="Times New Roman" w:hAnsi="Times New Roman" w:cs="Times New Roman"/>
          <w:sz w:val="24"/>
          <w:szCs w:val="24"/>
          <w:lang w:val="en-US"/>
        </w:rPr>
        <w:t>tentu</w:t>
      </w:r>
      <w:proofErr w:type="spellEnd"/>
      <w:r w:rsidRPr="00FF57AE">
        <w:rPr>
          <w:rFonts w:ascii="Times New Roman" w:eastAsia="Times New Roman" w:hAnsi="Times New Roman" w:cs="Times New Roman"/>
          <w:sz w:val="24"/>
          <w:szCs w:val="24"/>
          <w:lang w:val="en-US"/>
        </w:rPr>
        <w:t xml:space="preserve"> </w:t>
      </w:r>
      <w:proofErr w:type="spellStart"/>
      <w:r w:rsidRPr="00FF57AE">
        <w:rPr>
          <w:rFonts w:ascii="Times New Roman" w:eastAsia="Times New Roman" w:hAnsi="Times New Roman" w:cs="Times New Roman"/>
          <w:sz w:val="24"/>
          <w:szCs w:val="24"/>
          <w:lang w:val="en-US"/>
        </w:rPr>
        <w:t>sudah</w:t>
      </w:r>
      <w:proofErr w:type="spellEnd"/>
      <w:r w:rsidRPr="00FF57AE">
        <w:rPr>
          <w:rFonts w:ascii="Times New Roman" w:eastAsia="Times New Roman" w:hAnsi="Times New Roman" w:cs="Times New Roman"/>
          <w:sz w:val="24"/>
          <w:szCs w:val="24"/>
          <w:lang w:val="en-US"/>
        </w:rPr>
        <w:t xml:space="preserve"> </w:t>
      </w:r>
      <w:proofErr w:type="spellStart"/>
      <w:r w:rsidRPr="00FF57AE">
        <w:rPr>
          <w:rFonts w:ascii="Times New Roman" w:eastAsia="Times New Roman" w:hAnsi="Times New Roman" w:cs="Times New Roman"/>
          <w:sz w:val="24"/>
          <w:szCs w:val="24"/>
          <w:lang w:val="en-US"/>
        </w:rPr>
        <w:t>mengetahui</w:t>
      </w:r>
      <w:proofErr w:type="spellEnd"/>
      <w:r w:rsidRPr="00FF57AE">
        <w:rPr>
          <w:rFonts w:ascii="Times New Roman" w:eastAsia="Times New Roman" w:hAnsi="Times New Roman" w:cs="Times New Roman"/>
          <w:sz w:val="24"/>
          <w:szCs w:val="24"/>
          <w:lang w:val="en-US"/>
        </w:rPr>
        <w:t xml:space="preserve"> </w:t>
      </w:r>
      <w:proofErr w:type="spellStart"/>
      <w:r w:rsidRPr="00FF57AE">
        <w:rPr>
          <w:rFonts w:ascii="Times New Roman" w:eastAsia="Times New Roman" w:hAnsi="Times New Roman" w:cs="Times New Roman"/>
          <w:sz w:val="24"/>
          <w:szCs w:val="24"/>
          <w:lang w:val="en-US"/>
        </w:rPr>
        <w:t>hambatan</w:t>
      </w:r>
      <w:proofErr w:type="spellEnd"/>
      <w:r w:rsidRPr="00FF57AE">
        <w:rPr>
          <w:rFonts w:ascii="Times New Roman" w:eastAsia="Times New Roman" w:hAnsi="Times New Roman" w:cs="Times New Roman"/>
          <w:sz w:val="24"/>
          <w:szCs w:val="24"/>
          <w:lang w:val="en-US"/>
        </w:rPr>
        <w:t xml:space="preserve"> yang </w:t>
      </w:r>
      <w:proofErr w:type="spellStart"/>
      <w:r w:rsidRPr="00FF57AE">
        <w:rPr>
          <w:rFonts w:ascii="Times New Roman" w:eastAsia="Times New Roman" w:hAnsi="Times New Roman" w:cs="Times New Roman"/>
          <w:sz w:val="24"/>
          <w:szCs w:val="24"/>
          <w:lang w:val="en-US"/>
        </w:rPr>
        <w:t>akan</w:t>
      </w:r>
      <w:proofErr w:type="spellEnd"/>
      <w:r w:rsidRPr="00FF57AE">
        <w:rPr>
          <w:rFonts w:ascii="Times New Roman" w:eastAsia="Times New Roman" w:hAnsi="Times New Roman" w:cs="Times New Roman"/>
          <w:sz w:val="24"/>
          <w:szCs w:val="24"/>
          <w:lang w:val="en-US"/>
        </w:rPr>
        <w:t xml:space="preserve"> </w:t>
      </w:r>
      <w:proofErr w:type="spellStart"/>
      <w:r w:rsidRPr="00FF57AE">
        <w:rPr>
          <w:rFonts w:ascii="Times New Roman" w:eastAsia="Times New Roman" w:hAnsi="Times New Roman" w:cs="Times New Roman"/>
          <w:sz w:val="24"/>
          <w:szCs w:val="24"/>
          <w:lang w:val="en-US"/>
        </w:rPr>
        <w:t>terjadi</w:t>
      </w:r>
      <w:proofErr w:type="spellEnd"/>
      <w:r w:rsidRPr="00FF57AE">
        <w:rPr>
          <w:rFonts w:ascii="Times New Roman" w:eastAsia="Times New Roman" w:hAnsi="Times New Roman" w:cs="Times New Roman"/>
          <w:sz w:val="24"/>
          <w:szCs w:val="24"/>
          <w:lang w:val="en-US"/>
        </w:rPr>
        <w:t xml:space="preserve"> </w:t>
      </w:r>
      <w:proofErr w:type="spellStart"/>
      <w:r w:rsidRPr="00FF57AE">
        <w:rPr>
          <w:rFonts w:ascii="Times New Roman" w:eastAsia="Times New Roman" w:hAnsi="Times New Roman" w:cs="Times New Roman"/>
          <w:sz w:val="24"/>
          <w:szCs w:val="24"/>
          <w:lang w:val="en-US"/>
        </w:rPr>
        <w:t>ketika</w:t>
      </w:r>
      <w:proofErr w:type="spellEnd"/>
      <w:r w:rsidRPr="00FF57AE">
        <w:rPr>
          <w:rFonts w:ascii="Times New Roman" w:eastAsia="Times New Roman" w:hAnsi="Times New Roman" w:cs="Times New Roman"/>
          <w:sz w:val="24"/>
          <w:szCs w:val="24"/>
          <w:lang w:val="en-US"/>
        </w:rPr>
        <w:t xml:space="preserve"> </w:t>
      </w:r>
      <w:proofErr w:type="spellStart"/>
      <w:r w:rsidRPr="00FF57AE">
        <w:rPr>
          <w:rFonts w:ascii="Times New Roman" w:eastAsia="Times New Roman" w:hAnsi="Times New Roman" w:cs="Times New Roman"/>
          <w:sz w:val="24"/>
          <w:szCs w:val="24"/>
          <w:lang w:val="en-US"/>
        </w:rPr>
        <w:t>berkomunikasi</w:t>
      </w:r>
      <w:proofErr w:type="spellEnd"/>
      <w:r w:rsidRPr="00FF57AE">
        <w:rPr>
          <w:rFonts w:ascii="Times New Roman" w:eastAsia="Times New Roman" w:hAnsi="Times New Roman" w:cs="Times New Roman"/>
          <w:sz w:val="24"/>
          <w:szCs w:val="24"/>
          <w:lang w:val="en-US"/>
        </w:rPr>
        <w:t xml:space="preserve"> </w:t>
      </w:r>
      <w:proofErr w:type="spellStart"/>
      <w:r w:rsidRPr="00FF57AE">
        <w:rPr>
          <w:rFonts w:ascii="Times New Roman" w:eastAsia="Times New Roman" w:hAnsi="Times New Roman" w:cs="Times New Roman"/>
          <w:sz w:val="24"/>
          <w:szCs w:val="24"/>
          <w:lang w:val="en-US"/>
        </w:rPr>
        <w:t>dengan</w:t>
      </w:r>
      <w:proofErr w:type="spellEnd"/>
      <w:r w:rsidRPr="00FF57AE">
        <w:rPr>
          <w:rFonts w:ascii="Times New Roman" w:eastAsia="Times New Roman" w:hAnsi="Times New Roman" w:cs="Times New Roman"/>
          <w:sz w:val="24"/>
          <w:szCs w:val="24"/>
          <w:lang w:val="en-US"/>
        </w:rPr>
        <w:t xml:space="preserve"> </w:t>
      </w:r>
      <w:proofErr w:type="spellStart"/>
      <w:r w:rsidRPr="00FF57AE">
        <w:rPr>
          <w:rFonts w:ascii="Times New Roman" w:eastAsia="Times New Roman" w:hAnsi="Times New Roman" w:cs="Times New Roman"/>
          <w:sz w:val="24"/>
          <w:szCs w:val="24"/>
          <w:lang w:val="en-US"/>
        </w:rPr>
        <w:t>teman</w:t>
      </w:r>
      <w:proofErr w:type="spellEnd"/>
      <w:r w:rsidRPr="00FF57AE">
        <w:rPr>
          <w:rFonts w:ascii="Times New Roman" w:eastAsia="Times New Roman" w:hAnsi="Times New Roman" w:cs="Times New Roman"/>
          <w:sz w:val="24"/>
          <w:szCs w:val="24"/>
          <w:lang w:val="en-US"/>
        </w:rPr>
        <w:t xml:space="preserve"> </w:t>
      </w:r>
      <w:proofErr w:type="spellStart"/>
      <w:r w:rsidRPr="00FF57AE">
        <w:rPr>
          <w:rFonts w:ascii="Times New Roman" w:eastAsia="Times New Roman" w:hAnsi="Times New Roman" w:cs="Times New Roman"/>
          <w:sz w:val="24"/>
          <w:szCs w:val="24"/>
          <w:lang w:val="en-US"/>
        </w:rPr>
        <w:t>tuli</w:t>
      </w:r>
      <w:proofErr w:type="spellEnd"/>
      <w:r w:rsidRPr="00FF57AE">
        <w:rPr>
          <w:rFonts w:ascii="Times New Roman" w:eastAsia="Times New Roman" w:hAnsi="Times New Roman" w:cs="Times New Roman"/>
          <w:sz w:val="24"/>
          <w:szCs w:val="24"/>
          <w:lang w:val="en-US"/>
        </w:rPr>
        <w:t xml:space="preserve">, dan yang </w:t>
      </w:r>
      <w:proofErr w:type="spellStart"/>
      <w:r w:rsidRPr="00FF57AE">
        <w:rPr>
          <w:rFonts w:ascii="Times New Roman" w:eastAsia="Times New Roman" w:hAnsi="Times New Roman" w:cs="Times New Roman"/>
          <w:sz w:val="24"/>
          <w:szCs w:val="24"/>
          <w:lang w:val="en-US"/>
        </w:rPr>
        <w:t>sudah</w:t>
      </w:r>
      <w:proofErr w:type="spellEnd"/>
      <w:r w:rsidRPr="00FF57AE">
        <w:rPr>
          <w:rFonts w:ascii="Times New Roman" w:eastAsia="Times New Roman" w:hAnsi="Times New Roman" w:cs="Times New Roman"/>
          <w:sz w:val="24"/>
          <w:szCs w:val="24"/>
          <w:lang w:val="en-US"/>
        </w:rPr>
        <w:t xml:space="preserve"> </w:t>
      </w:r>
      <w:proofErr w:type="spellStart"/>
      <w:r w:rsidRPr="00FF57AE">
        <w:rPr>
          <w:rFonts w:ascii="Times New Roman" w:eastAsia="Times New Roman" w:hAnsi="Times New Roman" w:cs="Times New Roman"/>
          <w:sz w:val="24"/>
          <w:szCs w:val="24"/>
          <w:lang w:val="en-US"/>
        </w:rPr>
        <w:t>saya</w:t>
      </w:r>
      <w:proofErr w:type="spellEnd"/>
      <w:r w:rsidRPr="00FF57AE">
        <w:rPr>
          <w:rFonts w:ascii="Times New Roman" w:eastAsia="Times New Roman" w:hAnsi="Times New Roman" w:cs="Times New Roman"/>
          <w:sz w:val="24"/>
          <w:szCs w:val="24"/>
          <w:lang w:val="en-US"/>
        </w:rPr>
        <w:t xml:space="preserve"> </w:t>
      </w:r>
      <w:proofErr w:type="spellStart"/>
      <w:r w:rsidRPr="00FF57AE">
        <w:rPr>
          <w:rFonts w:ascii="Times New Roman" w:eastAsia="Times New Roman" w:hAnsi="Times New Roman" w:cs="Times New Roman"/>
          <w:sz w:val="24"/>
          <w:szCs w:val="24"/>
          <w:lang w:val="en-US"/>
        </w:rPr>
        <w:t>jelaskan</w:t>
      </w:r>
      <w:proofErr w:type="spellEnd"/>
      <w:r w:rsidRPr="00FF57AE">
        <w:rPr>
          <w:rFonts w:ascii="Times New Roman" w:eastAsia="Times New Roman" w:hAnsi="Times New Roman" w:cs="Times New Roman"/>
          <w:sz w:val="24"/>
          <w:szCs w:val="24"/>
          <w:lang w:val="en-US"/>
        </w:rPr>
        <w:t xml:space="preserve"> </w:t>
      </w:r>
      <w:proofErr w:type="spellStart"/>
      <w:r w:rsidRPr="00FF57AE">
        <w:rPr>
          <w:rFonts w:ascii="Times New Roman" w:eastAsia="Times New Roman" w:hAnsi="Times New Roman" w:cs="Times New Roman"/>
          <w:sz w:val="24"/>
          <w:szCs w:val="24"/>
          <w:lang w:val="en-US"/>
        </w:rPr>
        <w:t>diatas</w:t>
      </w:r>
      <w:proofErr w:type="spellEnd"/>
      <w:r w:rsidRPr="00FF57AE">
        <w:rPr>
          <w:rFonts w:ascii="Times New Roman" w:eastAsia="Times New Roman" w:hAnsi="Times New Roman" w:cs="Times New Roman"/>
          <w:sz w:val="24"/>
          <w:szCs w:val="24"/>
          <w:lang w:val="en-US"/>
        </w:rPr>
        <w:t xml:space="preserve">, </w:t>
      </w:r>
      <w:proofErr w:type="spellStart"/>
      <w:r w:rsidRPr="00FF57AE">
        <w:rPr>
          <w:rFonts w:ascii="Times New Roman" w:eastAsia="Times New Roman" w:hAnsi="Times New Roman" w:cs="Times New Roman"/>
          <w:sz w:val="24"/>
          <w:szCs w:val="24"/>
          <w:lang w:val="en-US"/>
        </w:rPr>
        <w:t>ada</w:t>
      </w:r>
      <w:proofErr w:type="spellEnd"/>
      <w:r w:rsidRPr="00FF57AE">
        <w:rPr>
          <w:rFonts w:ascii="Times New Roman" w:eastAsia="Times New Roman" w:hAnsi="Times New Roman" w:cs="Times New Roman"/>
          <w:sz w:val="24"/>
          <w:szCs w:val="24"/>
          <w:lang w:val="en-US"/>
        </w:rPr>
        <w:t xml:space="preserve"> 2 </w:t>
      </w:r>
      <w:proofErr w:type="spellStart"/>
      <w:r w:rsidRPr="00FF57AE">
        <w:rPr>
          <w:rFonts w:ascii="Times New Roman" w:eastAsia="Times New Roman" w:hAnsi="Times New Roman" w:cs="Times New Roman"/>
          <w:sz w:val="24"/>
          <w:szCs w:val="24"/>
          <w:lang w:val="en-US"/>
        </w:rPr>
        <w:t>hal</w:t>
      </w:r>
      <w:proofErr w:type="spellEnd"/>
      <w:r w:rsidRPr="00FF57AE">
        <w:rPr>
          <w:rFonts w:ascii="Times New Roman" w:eastAsia="Times New Roman" w:hAnsi="Times New Roman" w:cs="Times New Roman"/>
          <w:sz w:val="24"/>
          <w:szCs w:val="24"/>
          <w:lang w:val="en-US"/>
        </w:rPr>
        <w:t xml:space="preserve"> </w:t>
      </w:r>
      <w:proofErr w:type="spellStart"/>
      <w:r w:rsidRPr="00FF57AE">
        <w:rPr>
          <w:rFonts w:ascii="Times New Roman" w:eastAsia="Times New Roman" w:hAnsi="Times New Roman" w:cs="Times New Roman"/>
          <w:sz w:val="24"/>
          <w:szCs w:val="24"/>
          <w:lang w:val="en-US"/>
        </w:rPr>
        <w:t>hambatan</w:t>
      </w:r>
      <w:proofErr w:type="spellEnd"/>
      <w:r w:rsidRPr="00FF57AE">
        <w:rPr>
          <w:rFonts w:ascii="Times New Roman" w:eastAsia="Times New Roman" w:hAnsi="Times New Roman" w:cs="Times New Roman"/>
          <w:sz w:val="24"/>
          <w:szCs w:val="24"/>
          <w:lang w:val="en-US"/>
        </w:rPr>
        <w:t xml:space="preserve"> yang </w:t>
      </w:r>
      <w:proofErr w:type="spellStart"/>
      <w:r w:rsidRPr="00FF57AE">
        <w:rPr>
          <w:rFonts w:ascii="Times New Roman" w:eastAsia="Times New Roman" w:hAnsi="Times New Roman" w:cs="Times New Roman"/>
          <w:sz w:val="24"/>
          <w:szCs w:val="24"/>
          <w:lang w:val="en-US"/>
        </w:rPr>
        <w:t>bisa</w:t>
      </w:r>
      <w:proofErr w:type="spellEnd"/>
      <w:r w:rsidRPr="00FF57AE">
        <w:rPr>
          <w:rFonts w:ascii="Times New Roman" w:eastAsia="Times New Roman" w:hAnsi="Times New Roman" w:cs="Times New Roman"/>
          <w:sz w:val="24"/>
          <w:szCs w:val="24"/>
          <w:lang w:val="en-US"/>
        </w:rPr>
        <w:t xml:space="preserve"> </w:t>
      </w:r>
      <w:proofErr w:type="spellStart"/>
      <w:r w:rsidRPr="00FF57AE">
        <w:rPr>
          <w:rFonts w:ascii="Times New Roman" w:eastAsia="Times New Roman" w:hAnsi="Times New Roman" w:cs="Times New Roman"/>
          <w:sz w:val="24"/>
          <w:szCs w:val="24"/>
          <w:lang w:val="en-US"/>
        </w:rPr>
        <w:t>kita</w:t>
      </w:r>
      <w:proofErr w:type="spellEnd"/>
      <w:r w:rsidRPr="00FF57AE">
        <w:rPr>
          <w:rFonts w:ascii="Times New Roman" w:eastAsia="Times New Roman" w:hAnsi="Times New Roman" w:cs="Times New Roman"/>
          <w:sz w:val="24"/>
          <w:szCs w:val="24"/>
          <w:lang w:val="en-US"/>
        </w:rPr>
        <w:t xml:space="preserve"> </w:t>
      </w:r>
      <w:proofErr w:type="spellStart"/>
      <w:r w:rsidRPr="00FF57AE">
        <w:rPr>
          <w:rFonts w:ascii="Times New Roman" w:eastAsia="Times New Roman" w:hAnsi="Times New Roman" w:cs="Times New Roman"/>
          <w:sz w:val="24"/>
          <w:szCs w:val="24"/>
          <w:lang w:val="en-US"/>
        </w:rPr>
        <w:t>selesaikan</w:t>
      </w:r>
      <w:proofErr w:type="spellEnd"/>
      <w:r w:rsidRPr="00FF57AE">
        <w:rPr>
          <w:rFonts w:ascii="Times New Roman" w:eastAsia="Times New Roman" w:hAnsi="Times New Roman" w:cs="Times New Roman"/>
          <w:sz w:val="24"/>
          <w:szCs w:val="24"/>
          <w:lang w:val="en-US"/>
        </w:rPr>
        <w:t xml:space="preserve">, </w:t>
      </w:r>
      <w:proofErr w:type="spellStart"/>
      <w:proofErr w:type="gramStart"/>
      <w:r w:rsidRPr="00FF57AE">
        <w:rPr>
          <w:rFonts w:ascii="Times New Roman" w:eastAsia="Times New Roman" w:hAnsi="Times New Roman" w:cs="Times New Roman"/>
          <w:sz w:val="24"/>
          <w:szCs w:val="24"/>
          <w:lang w:val="en-US"/>
        </w:rPr>
        <w:t>diantaranya</w:t>
      </w:r>
      <w:proofErr w:type="spellEnd"/>
      <w:r w:rsidRPr="00FF57AE">
        <w:rPr>
          <w:rFonts w:ascii="Times New Roman" w:eastAsia="Times New Roman" w:hAnsi="Times New Roman" w:cs="Times New Roman"/>
          <w:sz w:val="24"/>
          <w:szCs w:val="24"/>
          <w:lang w:val="en-US"/>
        </w:rPr>
        <w:t xml:space="preserve"> :</w:t>
      </w:r>
      <w:proofErr w:type="gramEnd"/>
    </w:p>
    <w:p w14:paraId="6FEAFD69" w14:textId="77777777" w:rsidR="00F417CC" w:rsidRDefault="00FF57AE" w:rsidP="007B12E4">
      <w:pPr>
        <w:numPr>
          <w:ilvl w:val="0"/>
          <w:numId w:val="24"/>
        </w:numPr>
        <w:spacing w:before="240" w:after="240" w:line="360" w:lineRule="auto"/>
        <w:ind w:left="426"/>
        <w:jc w:val="both"/>
        <w:rPr>
          <w:rFonts w:ascii="Times New Roman" w:eastAsia="Times New Roman" w:hAnsi="Times New Roman" w:cs="Times New Roman"/>
          <w:sz w:val="24"/>
          <w:szCs w:val="24"/>
          <w:lang w:val="en-US"/>
        </w:rPr>
      </w:pPr>
      <w:proofErr w:type="spellStart"/>
      <w:r w:rsidRPr="00FF57AE">
        <w:rPr>
          <w:rFonts w:ascii="Times New Roman" w:eastAsia="Times New Roman" w:hAnsi="Times New Roman" w:cs="Times New Roman"/>
          <w:sz w:val="24"/>
          <w:szCs w:val="24"/>
          <w:lang w:val="en-US"/>
        </w:rPr>
        <w:t>Memakai</w:t>
      </w:r>
      <w:proofErr w:type="spellEnd"/>
      <w:r w:rsidRPr="00FF57AE">
        <w:rPr>
          <w:rFonts w:ascii="Times New Roman" w:eastAsia="Times New Roman" w:hAnsi="Times New Roman" w:cs="Times New Roman"/>
          <w:sz w:val="24"/>
          <w:szCs w:val="24"/>
          <w:lang w:val="en-US"/>
        </w:rPr>
        <w:t xml:space="preserve"> </w:t>
      </w:r>
      <w:proofErr w:type="spellStart"/>
      <w:r w:rsidRPr="00FF57AE">
        <w:rPr>
          <w:rFonts w:ascii="Times New Roman" w:eastAsia="Times New Roman" w:hAnsi="Times New Roman" w:cs="Times New Roman"/>
          <w:sz w:val="24"/>
          <w:szCs w:val="24"/>
          <w:lang w:val="en-US"/>
        </w:rPr>
        <w:t>Buku</w:t>
      </w:r>
      <w:proofErr w:type="spellEnd"/>
      <w:r w:rsidRPr="00FF57AE">
        <w:rPr>
          <w:rFonts w:ascii="Times New Roman" w:eastAsia="Times New Roman" w:hAnsi="Times New Roman" w:cs="Times New Roman"/>
          <w:sz w:val="24"/>
          <w:szCs w:val="24"/>
          <w:lang w:val="en-US"/>
        </w:rPr>
        <w:t xml:space="preserve"> Panduan </w:t>
      </w:r>
      <w:proofErr w:type="spellStart"/>
      <w:r w:rsidRPr="00FF57AE">
        <w:rPr>
          <w:rFonts w:ascii="Times New Roman" w:eastAsia="Times New Roman" w:hAnsi="Times New Roman" w:cs="Times New Roman"/>
          <w:sz w:val="24"/>
          <w:szCs w:val="24"/>
          <w:lang w:val="en-US"/>
        </w:rPr>
        <w:t>Teman</w:t>
      </w:r>
      <w:proofErr w:type="spellEnd"/>
      <w:r w:rsidRPr="00FF57AE">
        <w:rPr>
          <w:rFonts w:ascii="Times New Roman" w:eastAsia="Times New Roman" w:hAnsi="Times New Roman" w:cs="Times New Roman"/>
          <w:sz w:val="24"/>
          <w:szCs w:val="24"/>
          <w:lang w:val="en-US"/>
        </w:rPr>
        <w:t xml:space="preserve"> Tuli (</w:t>
      </w:r>
      <w:proofErr w:type="spellStart"/>
      <w:r w:rsidRPr="00FF57AE">
        <w:rPr>
          <w:rFonts w:ascii="Times New Roman" w:eastAsia="Times New Roman" w:hAnsi="Times New Roman" w:cs="Times New Roman"/>
          <w:sz w:val="24"/>
          <w:szCs w:val="24"/>
          <w:lang w:val="en-US"/>
        </w:rPr>
        <w:t>Bisindo</w:t>
      </w:r>
      <w:proofErr w:type="spellEnd"/>
      <w:r w:rsidRPr="00FF57AE">
        <w:rPr>
          <w:rFonts w:ascii="Times New Roman" w:eastAsia="Times New Roman" w:hAnsi="Times New Roman" w:cs="Times New Roman"/>
          <w:sz w:val="24"/>
          <w:szCs w:val="24"/>
          <w:lang w:val="en-US"/>
        </w:rPr>
        <w:t>)</w:t>
      </w:r>
    </w:p>
    <w:p w14:paraId="5D6A8ACC" w14:textId="7613C7F5" w:rsidR="00FF57AE" w:rsidRPr="00F417CC" w:rsidRDefault="00FF57AE" w:rsidP="00F417CC">
      <w:pPr>
        <w:spacing w:before="240" w:after="240" w:line="360" w:lineRule="auto"/>
        <w:ind w:left="66"/>
        <w:jc w:val="both"/>
        <w:rPr>
          <w:rFonts w:ascii="Times New Roman" w:eastAsia="Times New Roman" w:hAnsi="Times New Roman" w:cs="Times New Roman"/>
          <w:sz w:val="24"/>
          <w:szCs w:val="24"/>
          <w:lang w:val="en-US"/>
        </w:rPr>
      </w:pPr>
      <w:proofErr w:type="spellStart"/>
      <w:r w:rsidRPr="00F417CC">
        <w:rPr>
          <w:rFonts w:ascii="Times New Roman" w:eastAsia="Times New Roman" w:hAnsi="Times New Roman" w:cs="Times New Roman"/>
          <w:sz w:val="24"/>
          <w:szCs w:val="24"/>
          <w:lang w:val="en-US"/>
        </w:rPr>
        <w:t>Teman</w:t>
      </w:r>
      <w:proofErr w:type="spellEnd"/>
      <w:r w:rsidRPr="00F417CC">
        <w:rPr>
          <w:rFonts w:ascii="Times New Roman" w:eastAsia="Times New Roman" w:hAnsi="Times New Roman" w:cs="Times New Roman"/>
          <w:sz w:val="24"/>
          <w:szCs w:val="24"/>
          <w:lang w:val="en-US"/>
        </w:rPr>
        <w:t xml:space="preserve"> </w:t>
      </w:r>
      <w:proofErr w:type="spellStart"/>
      <w:r w:rsidRPr="00F417CC">
        <w:rPr>
          <w:rFonts w:ascii="Times New Roman" w:eastAsia="Times New Roman" w:hAnsi="Times New Roman" w:cs="Times New Roman"/>
          <w:sz w:val="24"/>
          <w:szCs w:val="24"/>
          <w:lang w:val="en-US"/>
        </w:rPr>
        <w:t>tuli</w:t>
      </w:r>
      <w:proofErr w:type="spellEnd"/>
      <w:r w:rsidRPr="00F417CC">
        <w:rPr>
          <w:rFonts w:ascii="Times New Roman" w:eastAsia="Times New Roman" w:hAnsi="Times New Roman" w:cs="Times New Roman"/>
          <w:sz w:val="24"/>
          <w:szCs w:val="24"/>
          <w:lang w:val="en-US"/>
        </w:rPr>
        <w:t xml:space="preserve"> </w:t>
      </w:r>
      <w:proofErr w:type="spellStart"/>
      <w:r w:rsidRPr="00F417CC">
        <w:rPr>
          <w:rFonts w:ascii="Times New Roman" w:eastAsia="Times New Roman" w:hAnsi="Times New Roman" w:cs="Times New Roman"/>
          <w:sz w:val="24"/>
          <w:szCs w:val="24"/>
          <w:lang w:val="en-US"/>
        </w:rPr>
        <w:t>sendiri</w:t>
      </w:r>
      <w:proofErr w:type="spellEnd"/>
      <w:r w:rsidRPr="00F417CC">
        <w:rPr>
          <w:rFonts w:ascii="Times New Roman" w:eastAsia="Times New Roman" w:hAnsi="Times New Roman" w:cs="Times New Roman"/>
          <w:sz w:val="24"/>
          <w:szCs w:val="24"/>
          <w:lang w:val="en-US"/>
        </w:rPr>
        <w:t xml:space="preserve"> </w:t>
      </w:r>
      <w:proofErr w:type="spellStart"/>
      <w:r w:rsidRPr="00F417CC">
        <w:rPr>
          <w:rFonts w:ascii="Times New Roman" w:eastAsia="Times New Roman" w:hAnsi="Times New Roman" w:cs="Times New Roman"/>
          <w:sz w:val="24"/>
          <w:szCs w:val="24"/>
          <w:lang w:val="en-US"/>
        </w:rPr>
        <w:t>ada</w:t>
      </w:r>
      <w:proofErr w:type="spellEnd"/>
      <w:r w:rsidRPr="00F417CC">
        <w:rPr>
          <w:rFonts w:ascii="Times New Roman" w:eastAsia="Times New Roman" w:hAnsi="Times New Roman" w:cs="Times New Roman"/>
          <w:sz w:val="24"/>
          <w:szCs w:val="24"/>
          <w:lang w:val="en-US"/>
        </w:rPr>
        <w:t xml:space="preserve"> </w:t>
      </w:r>
      <w:proofErr w:type="spellStart"/>
      <w:r w:rsidRPr="00F417CC">
        <w:rPr>
          <w:rFonts w:ascii="Times New Roman" w:eastAsia="Times New Roman" w:hAnsi="Times New Roman" w:cs="Times New Roman"/>
          <w:sz w:val="24"/>
          <w:szCs w:val="24"/>
          <w:lang w:val="en-US"/>
        </w:rPr>
        <w:t>buku</w:t>
      </w:r>
      <w:proofErr w:type="spellEnd"/>
      <w:r w:rsidRPr="00F417CC">
        <w:rPr>
          <w:rFonts w:ascii="Times New Roman" w:eastAsia="Times New Roman" w:hAnsi="Times New Roman" w:cs="Times New Roman"/>
          <w:sz w:val="24"/>
          <w:szCs w:val="24"/>
          <w:lang w:val="en-US"/>
        </w:rPr>
        <w:t xml:space="preserve"> </w:t>
      </w:r>
      <w:proofErr w:type="spellStart"/>
      <w:r w:rsidRPr="00F417CC">
        <w:rPr>
          <w:rFonts w:ascii="Times New Roman" w:eastAsia="Times New Roman" w:hAnsi="Times New Roman" w:cs="Times New Roman"/>
          <w:sz w:val="24"/>
          <w:szCs w:val="24"/>
          <w:lang w:val="en-US"/>
        </w:rPr>
        <w:t>panduan</w:t>
      </w:r>
      <w:proofErr w:type="spellEnd"/>
      <w:r w:rsidRPr="00F417CC">
        <w:rPr>
          <w:rFonts w:ascii="Times New Roman" w:eastAsia="Times New Roman" w:hAnsi="Times New Roman" w:cs="Times New Roman"/>
          <w:sz w:val="24"/>
          <w:szCs w:val="24"/>
          <w:lang w:val="en-US"/>
        </w:rPr>
        <w:t xml:space="preserve"> </w:t>
      </w:r>
      <w:proofErr w:type="spellStart"/>
      <w:r w:rsidRPr="00F417CC">
        <w:rPr>
          <w:rFonts w:ascii="Times New Roman" w:eastAsia="Times New Roman" w:hAnsi="Times New Roman" w:cs="Times New Roman"/>
          <w:sz w:val="24"/>
          <w:szCs w:val="24"/>
          <w:lang w:val="en-US"/>
        </w:rPr>
        <w:t>untuk</w:t>
      </w:r>
      <w:proofErr w:type="spellEnd"/>
      <w:r w:rsidRPr="00F417CC">
        <w:rPr>
          <w:rFonts w:ascii="Times New Roman" w:eastAsia="Times New Roman" w:hAnsi="Times New Roman" w:cs="Times New Roman"/>
          <w:sz w:val="24"/>
          <w:szCs w:val="24"/>
          <w:lang w:val="en-US"/>
        </w:rPr>
        <w:t xml:space="preserve"> </w:t>
      </w:r>
      <w:proofErr w:type="spellStart"/>
      <w:r w:rsidRPr="00F417CC">
        <w:rPr>
          <w:rFonts w:ascii="Times New Roman" w:eastAsia="Times New Roman" w:hAnsi="Times New Roman" w:cs="Times New Roman"/>
          <w:sz w:val="24"/>
          <w:szCs w:val="24"/>
          <w:lang w:val="en-US"/>
        </w:rPr>
        <w:t>berkomunikasi</w:t>
      </w:r>
      <w:proofErr w:type="spellEnd"/>
      <w:r w:rsidRPr="00F417CC">
        <w:rPr>
          <w:rFonts w:ascii="Times New Roman" w:eastAsia="Times New Roman" w:hAnsi="Times New Roman" w:cs="Times New Roman"/>
          <w:sz w:val="24"/>
          <w:szCs w:val="24"/>
          <w:lang w:val="en-US"/>
        </w:rPr>
        <w:t xml:space="preserve">, </w:t>
      </w:r>
      <w:proofErr w:type="spellStart"/>
      <w:r w:rsidRPr="00F417CC">
        <w:rPr>
          <w:rFonts w:ascii="Times New Roman" w:eastAsia="Times New Roman" w:hAnsi="Times New Roman" w:cs="Times New Roman"/>
          <w:sz w:val="24"/>
          <w:szCs w:val="24"/>
          <w:lang w:val="en-US"/>
        </w:rPr>
        <w:t>yaitu</w:t>
      </w:r>
      <w:proofErr w:type="spellEnd"/>
      <w:r w:rsidRPr="00F417CC">
        <w:rPr>
          <w:rFonts w:ascii="Times New Roman" w:eastAsia="Times New Roman" w:hAnsi="Times New Roman" w:cs="Times New Roman"/>
          <w:sz w:val="24"/>
          <w:szCs w:val="24"/>
          <w:lang w:val="en-US"/>
        </w:rPr>
        <w:t xml:space="preserve"> </w:t>
      </w:r>
      <w:proofErr w:type="spellStart"/>
      <w:r w:rsidRPr="00F417CC">
        <w:rPr>
          <w:rFonts w:ascii="Times New Roman" w:eastAsia="Times New Roman" w:hAnsi="Times New Roman" w:cs="Times New Roman"/>
          <w:sz w:val="24"/>
          <w:szCs w:val="24"/>
          <w:lang w:val="en-US"/>
        </w:rPr>
        <w:t>gambar-gambar</w:t>
      </w:r>
      <w:proofErr w:type="spellEnd"/>
      <w:r w:rsidRPr="00F417CC">
        <w:rPr>
          <w:rFonts w:ascii="Times New Roman" w:eastAsia="Times New Roman" w:hAnsi="Times New Roman" w:cs="Times New Roman"/>
          <w:sz w:val="24"/>
          <w:szCs w:val="24"/>
          <w:lang w:val="en-US"/>
        </w:rPr>
        <w:t xml:space="preserve"> Bahasa </w:t>
      </w:r>
      <w:proofErr w:type="spellStart"/>
      <w:r w:rsidRPr="00F417CC">
        <w:rPr>
          <w:rFonts w:ascii="Times New Roman" w:eastAsia="Times New Roman" w:hAnsi="Times New Roman" w:cs="Times New Roman"/>
          <w:sz w:val="24"/>
          <w:szCs w:val="24"/>
          <w:lang w:val="en-US"/>
        </w:rPr>
        <w:t>Isyarat</w:t>
      </w:r>
      <w:proofErr w:type="spellEnd"/>
      <w:r w:rsidRPr="00F417CC">
        <w:rPr>
          <w:rFonts w:ascii="Times New Roman" w:eastAsia="Times New Roman" w:hAnsi="Times New Roman" w:cs="Times New Roman"/>
          <w:sz w:val="24"/>
          <w:szCs w:val="24"/>
          <w:lang w:val="en-US"/>
        </w:rPr>
        <w:t xml:space="preserve"> yang </w:t>
      </w:r>
      <w:proofErr w:type="spellStart"/>
      <w:r w:rsidRPr="00F417CC">
        <w:rPr>
          <w:rFonts w:ascii="Times New Roman" w:eastAsia="Times New Roman" w:hAnsi="Times New Roman" w:cs="Times New Roman"/>
          <w:sz w:val="24"/>
          <w:szCs w:val="24"/>
          <w:lang w:val="en-US"/>
        </w:rPr>
        <w:t>terkhususnya</w:t>
      </w:r>
      <w:proofErr w:type="spellEnd"/>
      <w:r w:rsidRPr="00F417CC">
        <w:rPr>
          <w:rFonts w:ascii="Times New Roman" w:eastAsia="Times New Roman" w:hAnsi="Times New Roman" w:cs="Times New Roman"/>
          <w:sz w:val="24"/>
          <w:szCs w:val="24"/>
          <w:lang w:val="en-US"/>
        </w:rPr>
        <w:t xml:space="preserve"> </w:t>
      </w:r>
      <w:proofErr w:type="spellStart"/>
      <w:r w:rsidRPr="00F417CC">
        <w:rPr>
          <w:rFonts w:ascii="Times New Roman" w:eastAsia="Times New Roman" w:hAnsi="Times New Roman" w:cs="Times New Roman"/>
          <w:sz w:val="24"/>
          <w:szCs w:val="24"/>
          <w:lang w:val="en-US"/>
        </w:rPr>
        <w:t>berada</w:t>
      </w:r>
      <w:proofErr w:type="spellEnd"/>
      <w:r w:rsidRPr="00F417CC">
        <w:rPr>
          <w:rFonts w:ascii="Times New Roman" w:eastAsia="Times New Roman" w:hAnsi="Times New Roman" w:cs="Times New Roman"/>
          <w:sz w:val="24"/>
          <w:szCs w:val="24"/>
          <w:lang w:val="en-US"/>
        </w:rPr>
        <w:t xml:space="preserve"> di </w:t>
      </w:r>
      <w:proofErr w:type="spellStart"/>
      <w:r w:rsidRPr="00F417CC">
        <w:rPr>
          <w:rFonts w:ascii="Times New Roman" w:eastAsia="Times New Roman" w:hAnsi="Times New Roman" w:cs="Times New Roman"/>
          <w:sz w:val="24"/>
          <w:szCs w:val="24"/>
          <w:lang w:val="en-US"/>
        </w:rPr>
        <w:t>Komunitas</w:t>
      </w:r>
      <w:proofErr w:type="spellEnd"/>
      <w:r w:rsidRPr="00F417CC">
        <w:rPr>
          <w:rFonts w:ascii="Times New Roman" w:eastAsia="Times New Roman" w:hAnsi="Times New Roman" w:cs="Times New Roman"/>
          <w:sz w:val="24"/>
          <w:szCs w:val="24"/>
          <w:lang w:val="en-US"/>
        </w:rPr>
        <w:t xml:space="preserve"> </w:t>
      </w:r>
      <w:proofErr w:type="spellStart"/>
      <w:r w:rsidRPr="00F417CC">
        <w:rPr>
          <w:rFonts w:ascii="Times New Roman" w:eastAsia="Times New Roman" w:hAnsi="Times New Roman" w:cs="Times New Roman"/>
          <w:sz w:val="24"/>
          <w:szCs w:val="24"/>
          <w:lang w:val="en-US"/>
        </w:rPr>
        <w:t>Bisindo</w:t>
      </w:r>
      <w:proofErr w:type="spellEnd"/>
      <w:r w:rsidRPr="00F417CC">
        <w:rPr>
          <w:rFonts w:ascii="Times New Roman" w:eastAsia="Times New Roman" w:hAnsi="Times New Roman" w:cs="Times New Roman"/>
          <w:sz w:val="24"/>
          <w:szCs w:val="24"/>
          <w:lang w:val="en-US"/>
        </w:rPr>
        <w:t xml:space="preserve">. Panduan yang di </w:t>
      </w:r>
      <w:proofErr w:type="spellStart"/>
      <w:r w:rsidRPr="00F417CC">
        <w:rPr>
          <w:rFonts w:ascii="Times New Roman" w:eastAsia="Times New Roman" w:hAnsi="Times New Roman" w:cs="Times New Roman"/>
          <w:sz w:val="24"/>
          <w:szCs w:val="24"/>
          <w:lang w:val="en-US"/>
        </w:rPr>
        <w:t>pakai</w:t>
      </w:r>
      <w:proofErr w:type="spellEnd"/>
      <w:r w:rsidRPr="00F417CC">
        <w:rPr>
          <w:rFonts w:ascii="Times New Roman" w:eastAsia="Times New Roman" w:hAnsi="Times New Roman" w:cs="Times New Roman"/>
          <w:sz w:val="24"/>
          <w:szCs w:val="24"/>
          <w:lang w:val="en-US"/>
        </w:rPr>
        <w:t xml:space="preserve"> </w:t>
      </w:r>
      <w:proofErr w:type="spellStart"/>
      <w:r w:rsidRPr="00F417CC">
        <w:rPr>
          <w:rFonts w:ascii="Times New Roman" w:eastAsia="Times New Roman" w:hAnsi="Times New Roman" w:cs="Times New Roman"/>
          <w:sz w:val="24"/>
          <w:szCs w:val="24"/>
          <w:lang w:val="en-US"/>
        </w:rPr>
        <w:t>untuk</w:t>
      </w:r>
      <w:proofErr w:type="spellEnd"/>
      <w:r w:rsidRPr="00F417CC">
        <w:rPr>
          <w:rFonts w:ascii="Times New Roman" w:eastAsia="Times New Roman" w:hAnsi="Times New Roman" w:cs="Times New Roman"/>
          <w:sz w:val="24"/>
          <w:szCs w:val="24"/>
          <w:lang w:val="en-US"/>
        </w:rPr>
        <w:t xml:space="preserve"> </w:t>
      </w:r>
      <w:proofErr w:type="spellStart"/>
      <w:r w:rsidRPr="00F417CC">
        <w:rPr>
          <w:rFonts w:ascii="Times New Roman" w:eastAsia="Times New Roman" w:hAnsi="Times New Roman" w:cs="Times New Roman"/>
          <w:sz w:val="24"/>
          <w:szCs w:val="24"/>
          <w:lang w:val="en-US"/>
        </w:rPr>
        <w:t>mempermudah</w:t>
      </w:r>
      <w:proofErr w:type="spellEnd"/>
      <w:r w:rsidRPr="00F417CC">
        <w:rPr>
          <w:rFonts w:ascii="Times New Roman" w:eastAsia="Times New Roman" w:hAnsi="Times New Roman" w:cs="Times New Roman"/>
          <w:sz w:val="24"/>
          <w:szCs w:val="24"/>
          <w:lang w:val="en-US"/>
        </w:rPr>
        <w:t xml:space="preserve"> proses </w:t>
      </w:r>
      <w:proofErr w:type="spellStart"/>
      <w:r w:rsidRPr="00F417CC">
        <w:rPr>
          <w:rFonts w:ascii="Times New Roman" w:eastAsia="Times New Roman" w:hAnsi="Times New Roman" w:cs="Times New Roman"/>
          <w:sz w:val="24"/>
          <w:szCs w:val="24"/>
          <w:lang w:val="en-US"/>
        </w:rPr>
        <w:t>komunikasi</w:t>
      </w:r>
      <w:proofErr w:type="spellEnd"/>
      <w:r w:rsidRPr="00F417CC">
        <w:rPr>
          <w:rFonts w:ascii="Times New Roman" w:eastAsia="Times New Roman" w:hAnsi="Times New Roman" w:cs="Times New Roman"/>
          <w:sz w:val="24"/>
          <w:szCs w:val="24"/>
          <w:lang w:val="en-US"/>
        </w:rPr>
        <w:t xml:space="preserve"> </w:t>
      </w:r>
      <w:proofErr w:type="spellStart"/>
      <w:r w:rsidRPr="00F417CC">
        <w:rPr>
          <w:rFonts w:ascii="Times New Roman" w:eastAsia="Times New Roman" w:hAnsi="Times New Roman" w:cs="Times New Roman"/>
          <w:sz w:val="24"/>
          <w:szCs w:val="24"/>
          <w:lang w:val="en-US"/>
        </w:rPr>
        <w:t>dengan</w:t>
      </w:r>
      <w:proofErr w:type="spellEnd"/>
      <w:r w:rsidRPr="00F417CC">
        <w:rPr>
          <w:rFonts w:ascii="Times New Roman" w:eastAsia="Times New Roman" w:hAnsi="Times New Roman" w:cs="Times New Roman"/>
          <w:sz w:val="24"/>
          <w:szCs w:val="24"/>
          <w:lang w:val="en-US"/>
        </w:rPr>
        <w:t xml:space="preserve"> </w:t>
      </w:r>
      <w:proofErr w:type="spellStart"/>
      <w:r w:rsidRPr="00F417CC">
        <w:rPr>
          <w:rFonts w:ascii="Times New Roman" w:eastAsia="Times New Roman" w:hAnsi="Times New Roman" w:cs="Times New Roman"/>
          <w:sz w:val="24"/>
          <w:szCs w:val="24"/>
          <w:lang w:val="en-US"/>
        </w:rPr>
        <w:t>anggota</w:t>
      </w:r>
      <w:proofErr w:type="spellEnd"/>
      <w:r w:rsidRPr="00F417CC">
        <w:rPr>
          <w:rFonts w:ascii="Times New Roman" w:eastAsia="Times New Roman" w:hAnsi="Times New Roman" w:cs="Times New Roman"/>
          <w:sz w:val="24"/>
          <w:szCs w:val="24"/>
          <w:lang w:val="en-US"/>
        </w:rPr>
        <w:t xml:space="preserve"> </w:t>
      </w:r>
      <w:proofErr w:type="spellStart"/>
      <w:r w:rsidRPr="00F417CC">
        <w:rPr>
          <w:rFonts w:ascii="Times New Roman" w:eastAsia="Times New Roman" w:hAnsi="Times New Roman" w:cs="Times New Roman"/>
          <w:sz w:val="24"/>
          <w:szCs w:val="24"/>
          <w:lang w:val="en-US"/>
        </w:rPr>
        <w:t>lainnya</w:t>
      </w:r>
      <w:proofErr w:type="spellEnd"/>
      <w:r w:rsidRPr="00FF57AE">
        <w:rPr>
          <w:rStyle w:val="FootnoteReference"/>
          <w:rFonts w:ascii="Times New Roman" w:eastAsia="Times New Roman" w:hAnsi="Times New Roman" w:cs="Times New Roman"/>
          <w:sz w:val="24"/>
          <w:szCs w:val="24"/>
          <w:lang w:val="en-US"/>
        </w:rPr>
        <w:footnoteReference w:id="14"/>
      </w:r>
      <w:r w:rsidRPr="00F417CC">
        <w:rPr>
          <w:rFonts w:ascii="Times New Roman" w:eastAsia="Times New Roman" w:hAnsi="Times New Roman" w:cs="Times New Roman"/>
          <w:sz w:val="24"/>
          <w:szCs w:val="24"/>
          <w:lang w:val="en-US"/>
        </w:rPr>
        <w:t>.</w:t>
      </w:r>
    </w:p>
    <w:p w14:paraId="790EB9B7" w14:textId="77777777" w:rsidR="00F417CC" w:rsidRDefault="00FF57AE" w:rsidP="007B12E4">
      <w:pPr>
        <w:numPr>
          <w:ilvl w:val="0"/>
          <w:numId w:val="24"/>
        </w:numPr>
        <w:spacing w:before="240" w:after="240" w:line="360" w:lineRule="auto"/>
        <w:ind w:left="426"/>
        <w:jc w:val="both"/>
        <w:rPr>
          <w:rFonts w:ascii="Times New Roman" w:eastAsia="Times New Roman" w:hAnsi="Times New Roman" w:cs="Times New Roman"/>
          <w:sz w:val="24"/>
          <w:szCs w:val="24"/>
          <w:lang w:val="en-US"/>
        </w:rPr>
      </w:pPr>
      <w:proofErr w:type="spellStart"/>
      <w:r w:rsidRPr="00FF57AE">
        <w:rPr>
          <w:rFonts w:ascii="Times New Roman" w:eastAsia="Times New Roman" w:hAnsi="Times New Roman" w:cs="Times New Roman"/>
          <w:sz w:val="24"/>
          <w:szCs w:val="24"/>
          <w:lang w:val="en-US"/>
        </w:rPr>
        <w:t>Memakai</w:t>
      </w:r>
      <w:proofErr w:type="spellEnd"/>
      <w:r w:rsidRPr="00FF57AE">
        <w:rPr>
          <w:rFonts w:ascii="Times New Roman" w:eastAsia="Times New Roman" w:hAnsi="Times New Roman" w:cs="Times New Roman"/>
          <w:sz w:val="24"/>
          <w:szCs w:val="24"/>
          <w:lang w:val="en-US"/>
        </w:rPr>
        <w:t xml:space="preserve"> </w:t>
      </w:r>
      <w:proofErr w:type="spellStart"/>
      <w:r w:rsidRPr="00FF57AE">
        <w:rPr>
          <w:rFonts w:ascii="Times New Roman" w:eastAsia="Times New Roman" w:hAnsi="Times New Roman" w:cs="Times New Roman"/>
          <w:sz w:val="24"/>
          <w:szCs w:val="24"/>
          <w:lang w:val="en-US"/>
        </w:rPr>
        <w:t>Aplikasi</w:t>
      </w:r>
      <w:proofErr w:type="spellEnd"/>
      <w:r w:rsidRPr="00FF57AE">
        <w:rPr>
          <w:rFonts w:ascii="Times New Roman" w:eastAsia="Times New Roman" w:hAnsi="Times New Roman" w:cs="Times New Roman"/>
          <w:sz w:val="24"/>
          <w:szCs w:val="24"/>
          <w:lang w:val="en-US"/>
        </w:rPr>
        <w:t xml:space="preserve"> </w:t>
      </w:r>
      <w:proofErr w:type="spellStart"/>
      <w:r w:rsidRPr="00FF57AE">
        <w:rPr>
          <w:rFonts w:ascii="Times New Roman" w:eastAsia="Times New Roman" w:hAnsi="Times New Roman" w:cs="Times New Roman"/>
          <w:sz w:val="24"/>
          <w:szCs w:val="24"/>
          <w:lang w:val="en-US"/>
        </w:rPr>
        <w:t>Untuk</w:t>
      </w:r>
      <w:proofErr w:type="spellEnd"/>
      <w:r w:rsidRPr="00FF57AE">
        <w:rPr>
          <w:rFonts w:ascii="Times New Roman" w:eastAsia="Times New Roman" w:hAnsi="Times New Roman" w:cs="Times New Roman"/>
          <w:sz w:val="24"/>
          <w:szCs w:val="24"/>
          <w:lang w:val="en-US"/>
        </w:rPr>
        <w:t xml:space="preserve"> </w:t>
      </w:r>
      <w:proofErr w:type="spellStart"/>
      <w:r w:rsidRPr="00FF57AE">
        <w:rPr>
          <w:rFonts w:ascii="Times New Roman" w:eastAsia="Times New Roman" w:hAnsi="Times New Roman" w:cs="Times New Roman"/>
          <w:sz w:val="24"/>
          <w:szCs w:val="24"/>
          <w:lang w:val="en-US"/>
        </w:rPr>
        <w:t>Berkomunikasi</w:t>
      </w:r>
      <w:proofErr w:type="spellEnd"/>
    </w:p>
    <w:p w14:paraId="61BDAAB5" w14:textId="24F57ED0" w:rsidR="00FF57AE" w:rsidRPr="00F417CC" w:rsidRDefault="00FF57AE" w:rsidP="00F417CC">
      <w:pPr>
        <w:spacing w:before="240" w:after="240" w:line="360" w:lineRule="auto"/>
        <w:ind w:left="66"/>
        <w:jc w:val="both"/>
        <w:rPr>
          <w:rFonts w:ascii="Times New Roman" w:eastAsia="Times New Roman" w:hAnsi="Times New Roman" w:cs="Times New Roman"/>
          <w:sz w:val="24"/>
          <w:szCs w:val="24"/>
          <w:lang w:val="en-US"/>
        </w:rPr>
      </w:pPr>
      <w:proofErr w:type="spellStart"/>
      <w:r w:rsidRPr="00F417CC">
        <w:rPr>
          <w:rFonts w:ascii="Times New Roman" w:eastAsia="Times New Roman" w:hAnsi="Times New Roman" w:cs="Times New Roman"/>
          <w:sz w:val="24"/>
          <w:szCs w:val="24"/>
          <w:lang w:val="en-US"/>
        </w:rPr>
        <w:t>Aplikasi</w:t>
      </w:r>
      <w:proofErr w:type="spellEnd"/>
      <w:r w:rsidRPr="00F417CC">
        <w:rPr>
          <w:rFonts w:ascii="Times New Roman" w:eastAsia="Times New Roman" w:hAnsi="Times New Roman" w:cs="Times New Roman"/>
          <w:sz w:val="24"/>
          <w:szCs w:val="24"/>
          <w:lang w:val="en-US"/>
        </w:rPr>
        <w:t xml:space="preserve"> </w:t>
      </w:r>
      <w:proofErr w:type="spellStart"/>
      <w:r w:rsidRPr="00F417CC">
        <w:rPr>
          <w:rFonts w:ascii="Times New Roman" w:eastAsia="Times New Roman" w:hAnsi="Times New Roman" w:cs="Times New Roman"/>
          <w:sz w:val="24"/>
          <w:szCs w:val="24"/>
          <w:lang w:val="en-US"/>
        </w:rPr>
        <w:t>mempermudah</w:t>
      </w:r>
      <w:proofErr w:type="spellEnd"/>
      <w:r w:rsidRPr="00F417CC">
        <w:rPr>
          <w:rFonts w:ascii="Times New Roman" w:eastAsia="Times New Roman" w:hAnsi="Times New Roman" w:cs="Times New Roman"/>
          <w:sz w:val="24"/>
          <w:szCs w:val="24"/>
          <w:lang w:val="en-US"/>
        </w:rPr>
        <w:t xml:space="preserve"> </w:t>
      </w:r>
      <w:proofErr w:type="spellStart"/>
      <w:r w:rsidRPr="00F417CC">
        <w:rPr>
          <w:rFonts w:ascii="Times New Roman" w:eastAsia="Times New Roman" w:hAnsi="Times New Roman" w:cs="Times New Roman"/>
          <w:sz w:val="24"/>
          <w:szCs w:val="24"/>
          <w:lang w:val="en-US"/>
        </w:rPr>
        <w:t>untuk</w:t>
      </w:r>
      <w:proofErr w:type="spellEnd"/>
      <w:r w:rsidRPr="00F417CC">
        <w:rPr>
          <w:rFonts w:ascii="Times New Roman" w:eastAsia="Times New Roman" w:hAnsi="Times New Roman" w:cs="Times New Roman"/>
          <w:sz w:val="24"/>
          <w:szCs w:val="24"/>
          <w:lang w:val="en-US"/>
        </w:rPr>
        <w:t xml:space="preserve"> </w:t>
      </w:r>
      <w:proofErr w:type="spellStart"/>
      <w:r w:rsidRPr="00F417CC">
        <w:rPr>
          <w:rFonts w:ascii="Times New Roman" w:eastAsia="Times New Roman" w:hAnsi="Times New Roman" w:cs="Times New Roman"/>
          <w:sz w:val="24"/>
          <w:szCs w:val="24"/>
          <w:lang w:val="en-US"/>
        </w:rPr>
        <w:t>berkomunikasi</w:t>
      </w:r>
      <w:proofErr w:type="spellEnd"/>
      <w:r w:rsidRPr="00F417CC">
        <w:rPr>
          <w:rFonts w:ascii="Times New Roman" w:eastAsia="Times New Roman" w:hAnsi="Times New Roman" w:cs="Times New Roman"/>
          <w:sz w:val="24"/>
          <w:szCs w:val="24"/>
          <w:lang w:val="en-US"/>
        </w:rPr>
        <w:t xml:space="preserve"> </w:t>
      </w:r>
      <w:proofErr w:type="spellStart"/>
      <w:r w:rsidRPr="00F417CC">
        <w:rPr>
          <w:rFonts w:ascii="Times New Roman" w:eastAsia="Times New Roman" w:hAnsi="Times New Roman" w:cs="Times New Roman"/>
          <w:sz w:val="24"/>
          <w:szCs w:val="24"/>
          <w:lang w:val="en-US"/>
        </w:rPr>
        <w:t>dengan</w:t>
      </w:r>
      <w:proofErr w:type="spellEnd"/>
      <w:r w:rsidRPr="00F417CC">
        <w:rPr>
          <w:rFonts w:ascii="Times New Roman" w:eastAsia="Times New Roman" w:hAnsi="Times New Roman" w:cs="Times New Roman"/>
          <w:sz w:val="24"/>
          <w:szCs w:val="24"/>
          <w:lang w:val="en-US"/>
        </w:rPr>
        <w:t xml:space="preserve"> </w:t>
      </w:r>
      <w:proofErr w:type="spellStart"/>
      <w:r w:rsidRPr="00F417CC">
        <w:rPr>
          <w:rFonts w:ascii="Times New Roman" w:eastAsia="Times New Roman" w:hAnsi="Times New Roman" w:cs="Times New Roman"/>
          <w:sz w:val="24"/>
          <w:szCs w:val="24"/>
          <w:lang w:val="en-US"/>
        </w:rPr>
        <w:t>teman</w:t>
      </w:r>
      <w:proofErr w:type="spellEnd"/>
      <w:r w:rsidRPr="00F417CC">
        <w:rPr>
          <w:rFonts w:ascii="Times New Roman" w:eastAsia="Times New Roman" w:hAnsi="Times New Roman" w:cs="Times New Roman"/>
          <w:sz w:val="24"/>
          <w:szCs w:val="24"/>
          <w:lang w:val="en-US"/>
        </w:rPr>
        <w:t xml:space="preserve"> </w:t>
      </w:r>
      <w:proofErr w:type="spellStart"/>
      <w:r w:rsidRPr="00F417CC">
        <w:rPr>
          <w:rFonts w:ascii="Times New Roman" w:eastAsia="Times New Roman" w:hAnsi="Times New Roman" w:cs="Times New Roman"/>
          <w:sz w:val="24"/>
          <w:szCs w:val="24"/>
          <w:lang w:val="en-US"/>
        </w:rPr>
        <w:t>tuli</w:t>
      </w:r>
      <w:proofErr w:type="spellEnd"/>
      <w:r w:rsidRPr="00F417CC">
        <w:rPr>
          <w:rFonts w:ascii="Times New Roman" w:eastAsia="Times New Roman" w:hAnsi="Times New Roman" w:cs="Times New Roman"/>
          <w:sz w:val="24"/>
          <w:szCs w:val="24"/>
          <w:lang w:val="en-US"/>
        </w:rPr>
        <w:t xml:space="preserve">, </w:t>
      </w:r>
      <w:proofErr w:type="spellStart"/>
      <w:r w:rsidRPr="00F417CC">
        <w:rPr>
          <w:rFonts w:ascii="Times New Roman" w:eastAsia="Times New Roman" w:hAnsi="Times New Roman" w:cs="Times New Roman"/>
          <w:sz w:val="24"/>
          <w:szCs w:val="24"/>
          <w:lang w:val="en-US"/>
        </w:rPr>
        <w:t>karena</w:t>
      </w:r>
      <w:proofErr w:type="spellEnd"/>
      <w:r w:rsidRPr="00F417CC">
        <w:rPr>
          <w:rFonts w:ascii="Times New Roman" w:eastAsia="Times New Roman" w:hAnsi="Times New Roman" w:cs="Times New Roman"/>
          <w:sz w:val="24"/>
          <w:szCs w:val="24"/>
          <w:lang w:val="en-US"/>
        </w:rPr>
        <w:t xml:space="preserve"> </w:t>
      </w:r>
      <w:proofErr w:type="spellStart"/>
      <w:r w:rsidRPr="00F417CC">
        <w:rPr>
          <w:rFonts w:ascii="Times New Roman" w:eastAsia="Times New Roman" w:hAnsi="Times New Roman" w:cs="Times New Roman"/>
          <w:sz w:val="24"/>
          <w:szCs w:val="24"/>
          <w:lang w:val="en-US"/>
        </w:rPr>
        <w:t>aplikasi</w:t>
      </w:r>
      <w:proofErr w:type="spellEnd"/>
      <w:r w:rsidRPr="00F417CC">
        <w:rPr>
          <w:rFonts w:ascii="Times New Roman" w:eastAsia="Times New Roman" w:hAnsi="Times New Roman" w:cs="Times New Roman"/>
          <w:sz w:val="24"/>
          <w:szCs w:val="24"/>
          <w:lang w:val="en-US"/>
        </w:rPr>
        <w:t xml:space="preserve"> </w:t>
      </w:r>
      <w:proofErr w:type="spellStart"/>
      <w:r w:rsidRPr="00F417CC">
        <w:rPr>
          <w:rFonts w:ascii="Times New Roman" w:eastAsia="Times New Roman" w:hAnsi="Times New Roman" w:cs="Times New Roman"/>
          <w:sz w:val="24"/>
          <w:szCs w:val="24"/>
          <w:lang w:val="en-US"/>
        </w:rPr>
        <w:t>bisa</w:t>
      </w:r>
      <w:proofErr w:type="spellEnd"/>
      <w:r w:rsidRPr="00F417CC">
        <w:rPr>
          <w:rFonts w:ascii="Times New Roman" w:eastAsia="Times New Roman" w:hAnsi="Times New Roman" w:cs="Times New Roman"/>
          <w:sz w:val="24"/>
          <w:szCs w:val="24"/>
          <w:lang w:val="en-US"/>
        </w:rPr>
        <w:t xml:space="preserve"> </w:t>
      </w:r>
      <w:proofErr w:type="spellStart"/>
      <w:r w:rsidRPr="00F417CC">
        <w:rPr>
          <w:rFonts w:ascii="Times New Roman" w:eastAsia="Times New Roman" w:hAnsi="Times New Roman" w:cs="Times New Roman"/>
          <w:sz w:val="24"/>
          <w:szCs w:val="24"/>
          <w:lang w:val="en-US"/>
        </w:rPr>
        <w:t>mengartikan</w:t>
      </w:r>
      <w:proofErr w:type="spellEnd"/>
      <w:r w:rsidRPr="00F417CC">
        <w:rPr>
          <w:rFonts w:ascii="Times New Roman" w:eastAsia="Times New Roman" w:hAnsi="Times New Roman" w:cs="Times New Roman"/>
          <w:sz w:val="24"/>
          <w:szCs w:val="24"/>
          <w:lang w:val="en-US"/>
        </w:rPr>
        <w:t xml:space="preserve"> </w:t>
      </w:r>
      <w:proofErr w:type="spellStart"/>
      <w:r w:rsidRPr="00F417CC">
        <w:rPr>
          <w:rFonts w:ascii="Times New Roman" w:eastAsia="Times New Roman" w:hAnsi="Times New Roman" w:cs="Times New Roman"/>
          <w:sz w:val="24"/>
          <w:szCs w:val="24"/>
          <w:lang w:val="en-US"/>
        </w:rPr>
        <w:t>apa</w:t>
      </w:r>
      <w:proofErr w:type="spellEnd"/>
      <w:r w:rsidRPr="00F417CC">
        <w:rPr>
          <w:rFonts w:ascii="Times New Roman" w:eastAsia="Times New Roman" w:hAnsi="Times New Roman" w:cs="Times New Roman"/>
          <w:sz w:val="24"/>
          <w:szCs w:val="24"/>
          <w:lang w:val="en-US"/>
        </w:rPr>
        <w:t xml:space="preserve"> yang </w:t>
      </w:r>
      <w:proofErr w:type="spellStart"/>
      <w:r w:rsidRPr="00F417CC">
        <w:rPr>
          <w:rFonts w:ascii="Times New Roman" w:eastAsia="Times New Roman" w:hAnsi="Times New Roman" w:cs="Times New Roman"/>
          <w:sz w:val="24"/>
          <w:szCs w:val="24"/>
          <w:lang w:val="en-US"/>
        </w:rPr>
        <w:t>sedang</w:t>
      </w:r>
      <w:proofErr w:type="spellEnd"/>
      <w:r w:rsidRPr="00F417CC">
        <w:rPr>
          <w:rFonts w:ascii="Times New Roman" w:eastAsia="Times New Roman" w:hAnsi="Times New Roman" w:cs="Times New Roman"/>
          <w:sz w:val="24"/>
          <w:szCs w:val="24"/>
          <w:lang w:val="en-US"/>
        </w:rPr>
        <w:t xml:space="preserve"> </w:t>
      </w:r>
      <w:proofErr w:type="spellStart"/>
      <w:r w:rsidRPr="00F417CC">
        <w:rPr>
          <w:rFonts w:ascii="Times New Roman" w:eastAsia="Times New Roman" w:hAnsi="Times New Roman" w:cs="Times New Roman"/>
          <w:sz w:val="24"/>
          <w:szCs w:val="24"/>
          <w:lang w:val="en-US"/>
        </w:rPr>
        <w:t>kita</w:t>
      </w:r>
      <w:proofErr w:type="spellEnd"/>
      <w:r w:rsidRPr="00F417CC">
        <w:rPr>
          <w:rFonts w:ascii="Times New Roman" w:eastAsia="Times New Roman" w:hAnsi="Times New Roman" w:cs="Times New Roman"/>
          <w:sz w:val="24"/>
          <w:szCs w:val="24"/>
          <w:lang w:val="en-US"/>
        </w:rPr>
        <w:t xml:space="preserve"> </w:t>
      </w:r>
      <w:proofErr w:type="spellStart"/>
      <w:r w:rsidRPr="00F417CC">
        <w:rPr>
          <w:rFonts w:ascii="Times New Roman" w:eastAsia="Times New Roman" w:hAnsi="Times New Roman" w:cs="Times New Roman"/>
          <w:sz w:val="24"/>
          <w:szCs w:val="24"/>
          <w:lang w:val="en-US"/>
        </w:rPr>
        <w:t>bicarakan</w:t>
      </w:r>
      <w:proofErr w:type="spellEnd"/>
      <w:r w:rsidRPr="00F417CC">
        <w:rPr>
          <w:rFonts w:ascii="Times New Roman" w:eastAsia="Times New Roman" w:hAnsi="Times New Roman" w:cs="Times New Roman"/>
          <w:sz w:val="24"/>
          <w:szCs w:val="24"/>
          <w:lang w:val="en-US"/>
        </w:rPr>
        <w:t xml:space="preserve">. </w:t>
      </w:r>
      <w:proofErr w:type="spellStart"/>
      <w:r w:rsidRPr="00F417CC">
        <w:rPr>
          <w:rFonts w:ascii="Times New Roman" w:eastAsia="Times New Roman" w:hAnsi="Times New Roman" w:cs="Times New Roman"/>
          <w:sz w:val="24"/>
          <w:szCs w:val="24"/>
          <w:lang w:val="en-US"/>
        </w:rPr>
        <w:t>Anggota</w:t>
      </w:r>
      <w:proofErr w:type="spellEnd"/>
      <w:r w:rsidRPr="00F417CC">
        <w:rPr>
          <w:rFonts w:ascii="Times New Roman" w:eastAsia="Times New Roman" w:hAnsi="Times New Roman" w:cs="Times New Roman"/>
          <w:sz w:val="24"/>
          <w:szCs w:val="24"/>
          <w:lang w:val="en-US"/>
        </w:rPr>
        <w:t xml:space="preserve"> yang </w:t>
      </w:r>
      <w:proofErr w:type="spellStart"/>
      <w:r w:rsidRPr="00F417CC">
        <w:rPr>
          <w:rFonts w:ascii="Times New Roman" w:eastAsia="Times New Roman" w:hAnsi="Times New Roman" w:cs="Times New Roman"/>
          <w:sz w:val="24"/>
          <w:szCs w:val="24"/>
          <w:lang w:val="en-US"/>
        </w:rPr>
        <w:t>bukan</w:t>
      </w:r>
      <w:proofErr w:type="spellEnd"/>
      <w:r w:rsidRPr="00F417CC">
        <w:rPr>
          <w:rFonts w:ascii="Times New Roman" w:eastAsia="Times New Roman" w:hAnsi="Times New Roman" w:cs="Times New Roman"/>
          <w:sz w:val="24"/>
          <w:szCs w:val="24"/>
          <w:lang w:val="en-US"/>
        </w:rPr>
        <w:t xml:space="preserve"> </w:t>
      </w:r>
      <w:proofErr w:type="spellStart"/>
      <w:r w:rsidRPr="00F417CC">
        <w:rPr>
          <w:rFonts w:ascii="Times New Roman" w:eastAsia="Times New Roman" w:hAnsi="Times New Roman" w:cs="Times New Roman"/>
          <w:sz w:val="24"/>
          <w:szCs w:val="24"/>
          <w:lang w:val="en-US"/>
        </w:rPr>
        <w:t>teman</w:t>
      </w:r>
      <w:proofErr w:type="spellEnd"/>
      <w:r w:rsidRPr="00F417CC">
        <w:rPr>
          <w:rFonts w:ascii="Times New Roman" w:eastAsia="Times New Roman" w:hAnsi="Times New Roman" w:cs="Times New Roman"/>
          <w:sz w:val="24"/>
          <w:szCs w:val="24"/>
          <w:lang w:val="en-US"/>
        </w:rPr>
        <w:t xml:space="preserve"> </w:t>
      </w:r>
      <w:proofErr w:type="spellStart"/>
      <w:r w:rsidRPr="00F417CC">
        <w:rPr>
          <w:rFonts w:ascii="Times New Roman" w:eastAsia="Times New Roman" w:hAnsi="Times New Roman" w:cs="Times New Roman"/>
          <w:sz w:val="24"/>
          <w:szCs w:val="24"/>
          <w:lang w:val="en-US"/>
        </w:rPr>
        <w:t>tuli</w:t>
      </w:r>
      <w:proofErr w:type="spellEnd"/>
      <w:r w:rsidRPr="00F417CC">
        <w:rPr>
          <w:rFonts w:ascii="Times New Roman" w:eastAsia="Times New Roman" w:hAnsi="Times New Roman" w:cs="Times New Roman"/>
          <w:sz w:val="24"/>
          <w:szCs w:val="24"/>
          <w:lang w:val="en-US"/>
        </w:rPr>
        <w:t xml:space="preserve"> </w:t>
      </w:r>
      <w:proofErr w:type="spellStart"/>
      <w:r w:rsidRPr="00F417CC">
        <w:rPr>
          <w:rFonts w:ascii="Times New Roman" w:eastAsia="Times New Roman" w:hAnsi="Times New Roman" w:cs="Times New Roman"/>
          <w:sz w:val="24"/>
          <w:szCs w:val="24"/>
          <w:lang w:val="en-US"/>
        </w:rPr>
        <w:t>memakai</w:t>
      </w:r>
      <w:proofErr w:type="spellEnd"/>
      <w:r w:rsidRPr="00F417CC">
        <w:rPr>
          <w:rFonts w:ascii="Times New Roman" w:eastAsia="Times New Roman" w:hAnsi="Times New Roman" w:cs="Times New Roman"/>
          <w:sz w:val="24"/>
          <w:szCs w:val="24"/>
          <w:lang w:val="en-US"/>
        </w:rPr>
        <w:t xml:space="preserve"> </w:t>
      </w:r>
      <w:proofErr w:type="spellStart"/>
      <w:r w:rsidRPr="00F417CC">
        <w:rPr>
          <w:rFonts w:ascii="Times New Roman" w:eastAsia="Times New Roman" w:hAnsi="Times New Roman" w:cs="Times New Roman"/>
          <w:sz w:val="24"/>
          <w:szCs w:val="24"/>
          <w:lang w:val="en-US"/>
        </w:rPr>
        <w:t>aplikasi</w:t>
      </w:r>
      <w:proofErr w:type="spellEnd"/>
      <w:r w:rsidRPr="00F417CC">
        <w:rPr>
          <w:rFonts w:ascii="Times New Roman" w:eastAsia="Times New Roman" w:hAnsi="Times New Roman" w:cs="Times New Roman"/>
          <w:sz w:val="24"/>
          <w:szCs w:val="24"/>
          <w:lang w:val="en-US"/>
        </w:rPr>
        <w:t xml:space="preserve"> </w:t>
      </w:r>
      <w:proofErr w:type="spellStart"/>
      <w:r w:rsidRPr="00F417CC">
        <w:rPr>
          <w:rFonts w:ascii="Times New Roman" w:eastAsia="Times New Roman" w:hAnsi="Times New Roman" w:cs="Times New Roman"/>
          <w:sz w:val="24"/>
          <w:szCs w:val="24"/>
          <w:lang w:val="en-US"/>
        </w:rPr>
        <w:t>untuk</w:t>
      </w:r>
      <w:proofErr w:type="spellEnd"/>
      <w:r w:rsidRPr="00F417CC">
        <w:rPr>
          <w:rFonts w:ascii="Times New Roman" w:eastAsia="Times New Roman" w:hAnsi="Times New Roman" w:cs="Times New Roman"/>
          <w:sz w:val="24"/>
          <w:szCs w:val="24"/>
          <w:lang w:val="en-US"/>
        </w:rPr>
        <w:t xml:space="preserve"> </w:t>
      </w:r>
      <w:proofErr w:type="spellStart"/>
      <w:r w:rsidRPr="00F417CC">
        <w:rPr>
          <w:rFonts w:ascii="Times New Roman" w:eastAsia="Times New Roman" w:hAnsi="Times New Roman" w:cs="Times New Roman"/>
          <w:sz w:val="24"/>
          <w:szCs w:val="24"/>
          <w:lang w:val="en-US"/>
        </w:rPr>
        <w:t>berkomunikasi</w:t>
      </w:r>
      <w:proofErr w:type="spellEnd"/>
      <w:r w:rsidRPr="00F417CC">
        <w:rPr>
          <w:rFonts w:ascii="Times New Roman" w:eastAsia="Times New Roman" w:hAnsi="Times New Roman" w:cs="Times New Roman"/>
          <w:sz w:val="24"/>
          <w:szCs w:val="24"/>
          <w:lang w:val="en-US"/>
        </w:rPr>
        <w:t>.</w:t>
      </w:r>
    </w:p>
    <w:p w14:paraId="27F6A163" w14:textId="77777777" w:rsidR="00F417CC" w:rsidRPr="00850CAC" w:rsidRDefault="00F417CC" w:rsidP="00F417CC">
      <w:pPr>
        <w:spacing w:before="240" w:after="240" w:line="360" w:lineRule="auto"/>
        <w:jc w:val="both"/>
        <w:rPr>
          <w:rFonts w:ascii="Times New Roman" w:eastAsia="Times New Roman" w:hAnsi="Times New Roman" w:cs="Times New Roman"/>
          <w:sz w:val="24"/>
          <w:szCs w:val="24"/>
          <w:lang w:val="en-US"/>
        </w:rPr>
      </w:pPr>
      <w:r w:rsidRPr="00850CAC">
        <w:rPr>
          <w:rFonts w:ascii="Times New Roman" w:eastAsia="Times New Roman" w:hAnsi="Times New Roman" w:cs="Times New Roman"/>
          <w:sz w:val="24"/>
          <w:szCs w:val="24"/>
          <w:lang w:val="en-US"/>
        </w:rPr>
        <w:t xml:space="preserve">Adapun </w:t>
      </w:r>
      <w:proofErr w:type="spellStart"/>
      <w:r w:rsidRPr="00850CAC">
        <w:rPr>
          <w:rFonts w:ascii="Times New Roman" w:eastAsia="Times New Roman" w:hAnsi="Times New Roman" w:cs="Times New Roman"/>
          <w:sz w:val="24"/>
          <w:szCs w:val="24"/>
          <w:lang w:val="en-US"/>
        </w:rPr>
        <w:t>hambatan</w:t>
      </w:r>
      <w:proofErr w:type="spellEnd"/>
      <w:r w:rsidRPr="00850CAC">
        <w:rPr>
          <w:rFonts w:ascii="Times New Roman" w:eastAsia="Times New Roman" w:hAnsi="Times New Roman" w:cs="Times New Roman"/>
          <w:sz w:val="24"/>
          <w:szCs w:val="24"/>
          <w:lang w:val="en-US"/>
        </w:rPr>
        <w:t xml:space="preserve"> yang </w:t>
      </w:r>
      <w:proofErr w:type="spellStart"/>
      <w:r w:rsidRPr="00850CAC">
        <w:rPr>
          <w:rFonts w:ascii="Times New Roman" w:eastAsia="Times New Roman" w:hAnsi="Times New Roman" w:cs="Times New Roman"/>
          <w:sz w:val="24"/>
          <w:szCs w:val="24"/>
          <w:lang w:val="en-US"/>
        </w:rPr>
        <w:t>terjadi</w:t>
      </w:r>
      <w:proofErr w:type="spellEnd"/>
      <w:r w:rsidRPr="00850CAC">
        <w:rPr>
          <w:rFonts w:ascii="Times New Roman" w:eastAsia="Times New Roman" w:hAnsi="Times New Roman" w:cs="Times New Roman"/>
          <w:sz w:val="24"/>
          <w:szCs w:val="24"/>
          <w:lang w:val="en-US"/>
        </w:rPr>
        <w:t xml:space="preserve"> di </w:t>
      </w:r>
      <w:proofErr w:type="spellStart"/>
      <w:r w:rsidRPr="00850CAC">
        <w:rPr>
          <w:rFonts w:ascii="Times New Roman" w:eastAsia="Times New Roman" w:hAnsi="Times New Roman" w:cs="Times New Roman"/>
          <w:sz w:val="24"/>
          <w:szCs w:val="24"/>
          <w:lang w:val="en-US"/>
        </w:rPr>
        <w:t>dalam</w:t>
      </w:r>
      <w:proofErr w:type="spellEnd"/>
      <w:r w:rsidRPr="00850CAC">
        <w:rPr>
          <w:rFonts w:ascii="Times New Roman" w:eastAsia="Times New Roman" w:hAnsi="Times New Roman" w:cs="Times New Roman"/>
          <w:sz w:val="24"/>
          <w:szCs w:val="24"/>
          <w:lang w:val="en-US"/>
        </w:rPr>
        <w:t xml:space="preserve"> proses </w:t>
      </w:r>
      <w:proofErr w:type="spellStart"/>
      <w:r w:rsidRPr="00850CAC">
        <w:rPr>
          <w:rFonts w:ascii="Times New Roman" w:eastAsia="Times New Roman" w:hAnsi="Times New Roman" w:cs="Times New Roman"/>
          <w:sz w:val="24"/>
          <w:szCs w:val="24"/>
          <w:lang w:val="en-US"/>
        </w:rPr>
        <w:t>komunikasi</w:t>
      </w:r>
      <w:proofErr w:type="spellEnd"/>
      <w:r w:rsidRPr="00850CAC">
        <w:rPr>
          <w:rFonts w:ascii="Times New Roman" w:eastAsia="Times New Roman" w:hAnsi="Times New Roman" w:cs="Times New Roman"/>
          <w:sz w:val="24"/>
          <w:szCs w:val="24"/>
          <w:lang w:val="en-US"/>
        </w:rPr>
        <w:t xml:space="preserve"> </w:t>
      </w:r>
      <w:proofErr w:type="spellStart"/>
      <w:r w:rsidRPr="00850CAC">
        <w:rPr>
          <w:rFonts w:ascii="Times New Roman" w:eastAsia="Times New Roman" w:hAnsi="Times New Roman" w:cs="Times New Roman"/>
          <w:sz w:val="24"/>
          <w:szCs w:val="24"/>
          <w:lang w:val="en-US"/>
        </w:rPr>
        <w:t>teman</w:t>
      </w:r>
      <w:proofErr w:type="spellEnd"/>
      <w:r w:rsidRPr="00850CAC">
        <w:rPr>
          <w:rFonts w:ascii="Times New Roman" w:eastAsia="Times New Roman" w:hAnsi="Times New Roman" w:cs="Times New Roman"/>
          <w:sz w:val="24"/>
          <w:szCs w:val="24"/>
          <w:lang w:val="en-US"/>
        </w:rPr>
        <w:t xml:space="preserve"> </w:t>
      </w:r>
      <w:proofErr w:type="spellStart"/>
      <w:r w:rsidRPr="00850CAC">
        <w:rPr>
          <w:rFonts w:ascii="Times New Roman" w:eastAsia="Times New Roman" w:hAnsi="Times New Roman" w:cs="Times New Roman"/>
          <w:sz w:val="24"/>
          <w:szCs w:val="24"/>
          <w:lang w:val="en-US"/>
        </w:rPr>
        <w:t>tuli</w:t>
      </w:r>
      <w:proofErr w:type="spellEnd"/>
      <w:r w:rsidRPr="00850CAC">
        <w:rPr>
          <w:rFonts w:ascii="Times New Roman" w:eastAsia="Times New Roman" w:hAnsi="Times New Roman" w:cs="Times New Roman"/>
          <w:sz w:val="24"/>
          <w:szCs w:val="24"/>
          <w:lang w:val="en-US"/>
        </w:rPr>
        <w:t xml:space="preserve"> </w:t>
      </w:r>
      <w:proofErr w:type="spellStart"/>
      <w:r w:rsidRPr="00850CAC">
        <w:rPr>
          <w:rFonts w:ascii="Times New Roman" w:eastAsia="Times New Roman" w:hAnsi="Times New Roman" w:cs="Times New Roman"/>
          <w:sz w:val="24"/>
          <w:szCs w:val="24"/>
          <w:lang w:val="en-US"/>
        </w:rPr>
        <w:t>adalah</w:t>
      </w:r>
      <w:proofErr w:type="spellEnd"/>
      <w:r w:rsidRPr="00850CAC">
        <w:rPr>
          <w:rFonts w:ascii="Times New Roman" w:eastAsia="Times New Roman" w:hAnsi="Times New Roman" w:cs="Times New Roman"/>
          <w:sz w:val="24"/>
          <w:szCs w:val="24"/>
          <w:lang w:val="en-US"/>
        </w:rPr>
        <w:t xml:space="preserve"> </w:t>
      </w:r>
      <w:proofErr w:type="spellStart"/>
      <w:r w:rsidRPr="00850CAC">
        <w:rPr>
          <w:rFonts w:ascii="Times New Roman" w:eastAsia="Times New Roman" w:hAnsi="Times New Roman" w:cs="Times New Roman"/>
          <w:sz w:val="24"/>
          <w:szCs w:val="24"/>
          <w:lang w:val="en-US"/>
        </w:rPr>
        <w:t>sebagai</w:t>
      </w:r>
      <w:proofErr w:type="spellEnd"/>
      <w:r w:rsidRPr="00850CAC">
        <w:rPr>
          <w:rFonts w:ascii="Times New Roman" w:eastAsia="Times New Roman" w:hAnsi="Times New Roman" w:cs="Times New Roman"/>
          <w:sz w:val="24"/>
          <w:szCs w:val="24"/>
          <w:lang w:val="en-US"/>
        </w:rPr>
        <w:t xml:space="preserve"> </w:t>
      </w:r>
      <w:proofErr w:type="spellStart"/>
      <w:r w:rsidRPr="00850CAC">
        <w:rPr>
          <w:rFonts w:ascii="Times New Roman" w:eastAsia="Times New Roman" w:hAnsi="Times New Roman" w:cs="Times New Roman"/>
          <w:sz w:val="24"/>
          <w:szCs w:val="24"/>
          <w:lang w:val="en-US"/>
        </w:rPr>
        <w:t>berikut</w:t>
      </w:r>
      <w:proofErr w:type="spellEnd"/>
      <w:r w:rsidRPr="00850CAC">
        <w:rPr>
          <w:rStyle w:val="FootnoteReference"/>
          <w:rFonts w:ascii="Times New Roman" w:eastAsia="Times New Roman" w:hAnsi="Times New Roman" w:cs="Times New Roman"/>
          <w:sz w:val="24"/>
          <w:szCs w:val="24"/>
          <w:lang w:val="en-US"/>
        </w:rPr>
        <w:footnoteReference w:id="15"/>
      </w:r>
      <w:r w:rsidRPr="00850CAC">
        <w:rPr>
          <w:rFonts w:ascii="Times New Roman" w:eastAsia="Times New Roman" w:hAnsi="Times New Roman" w:cs="Times New Roman"/>
          <w:sz w:val="24"/>
          <w:szCs w:val="24"/>
          <w:lang w:val="en-US"/>
        </w:rPr>
        <w:t>.</w:t>
      </w:r>
    </w:p>
    <w:p w14:paraId="3B9A1940" w14:textId="77777777" w:rsidR="00F417CC" w:rsidRPr="00850CAC" w:rsidRDefault="00F417CC" w:rsidP="00F417CC">
      <w:pPr>
        <w:numPr>
          <w:ilvl w:val="0"/>
          <w:numId w:val="25"/>
        </w:numPr>
        <w:tabs>
          <w:tab w:val="left" w:pos="425"/>
        </w:tabs>
        <w:spacing w:before="240" w:after="240" w:line="360" w:lineRule="auto"/>
        <w:jc w:val="both"/>
        <w:rPr>
          <w:rFonts w:ascii="Times New Roman" w:eastAsia="Times New Roman" w:hAnsi="Times New Roman" w:cs="Times New Roman"/>
          <w:i/>
          <w:iCs/>
          <w:sz w:val="24"/>
          <w:szCs w:val="24"/>
          <w:lang w:val="en-US"/>
        </w:rPr>
      </w:pPr>
      <w:r w:rsidRPr="00850CAC">
        <w:rPr>
          <w:rFonts w:ascii="Times New Roman" w:eastAsia="Times New Roman" w:hAnsi="Times New Roman" w:cs="Times New Roman"/>
          <w:i/>
          <w:iCs/>
          <w:sz w:val="24"/>
          <w:szCs w:val="24"/>
          <w:lang w:val="en-US"/>
        </w:rPr>
        <w:t>Status Effect</w:t>
      </w:r>
    </w:p>
    <w:p w14:paraId="21C76E44" w14:textId="77777777" w:rsidR="00F417CC" w:rsidRDefault="00F417CC" w:rsidP="00F417CC">
      <w:pPr>
        <w:spacing w:line="360" w:lineRule="auto"/>
        <w:jc w:val="both"/>
      </w:pPr>
      <w:proofErr w:type="spellStart"/>
      <w:r w:rsidRPr="00850CAC">
        <w:rPr>
          <w:rFonts w:ascii="Times New Roman" w:eastAsia="SimSun" w:hAnsi="Times New Roman" w:cs="Times New Roman"/>
          <w:color w:val="000000"/>
          <w:sz w:val="24"/>
          <w:szCs w:val="24"/>
          <w:lang w:val="en-US" w:eastAsia="zh-CN" w:bidi="ar"/>
        </w:rPr>
        <w:t>Adanya</w:t>
      </w:r>
      <w:proofErr w:type="spellEnd"/>
      <w:r w:rsidRPr="00850CAC">
        <w:rPr>
          <w:rFonts w:ascii="Times New Roman" w:eastAsia="SimSun" w:hAnsi="Times New Roman" w:cs="Times New Roman"/>
          <w:color w:val="000000"/>
          <w:sz w:val="24"/>
          <w:szCs w:val="24"/>
          <w:lang w:val="en-US" w:eastAsia="zh-CN" w:bidi="ar"/>
        </w:rPr>
        <w:t xml:space="preserve"> </w:t>
      </w:r>
      <w:proofErr w:type="spellStart"/>
      <w:r w:rsidRPr="00850CAC">
        <w:rPr>
          <w:rFonts w:ascii="Times New Roman" w:eastAsia="SimSun" w:hAnsi="Times New Roman" w:cs="Times New Roman"/>
          <w:color w:val="000000"/>
          <w:sz w:val="24"/>
          <w:szCs w:val="24"/>
          <w:lang w:val="en-US" w:eastAsia="zh-CN" w:bidi="ar"/>
        </w:rPr>
        <w:t>perbedaaan</w:t>
      </w:r>
      <w:proofErr w:type="spellEnd"/>
      <w:r w:rsidRPr="00850CAC">
        <w:rPr>
          <w:rFonts w:ascii="Times New Roman" w:eastAsia="SimSun" w:hAnsi="Times New Roman" w:cs="Times New Roman"/>
          <w:color w:val="000000"/>
          <w:sz w:val="24"/>
          <w:szCs w:val="24"/>
          <w:lang w:val="en-US" w:eastAsia="zh-CN" w:bidi="ar"/>
        </w:rPr>
        <w:t xml:space="preserve"> </w:t>
      </w:r>
      <w:proofErr w:type="spellStart"/>
      <w:r w:rsidRPr="00850CAC">
        <w:rPr>
          <w:rFonts w:ascii="Times New Roman" w:eastAsia="SimSun" w:hAnsi="Times New Roman" w:cs="Times New Roman"/>
          <w:color w:val="000000"/>
          <w:sz w:val="24"/>
          <w:szCs w:val="24"/>
          <w:lang w:val="en-US" w:eastAsia="zh-CN" w:bidi="ar"/>
        </w:rPr>
        <w:t>pengaruh</w:t>
      </w:r>
      <w:proofErr w:type="spellEnd"/>
      <w:r w:rsidRPr="00850CAC">
        <w:rPr>
          <w:rFonts w:ascii="Times New Roman" w:eastAsia="SimSun" w:hAnsi="Times New Roman" w:cs="Times New Roman"/>
          <w:color w:val="000000"/>
          <w:sz w:val="24"/>
          <w:szCs w:val="24"/>
          <w:lang w:val="en-US" w:eastAsia="zh-CN" w:bidi="ar"/>
        </w:rPr>
        <w:t xml:space="preserve"> status </w:t>
      </w:r>
      <w:proofErr w:type="spellStart"/>
      <w:r w:rsidRPr="00850CAC">
        <w:rPr>
          <w:rFonts w:ascii="Times New Roman" w:eastAsia="SimSun" w:hAnsi="Times New Roman" w:cs="Times New Roman"/>
          <w:color w:val="000000"/>
          <w:sz w:val="24"/>
          <w:szCs w:val="24"/>
          <w:lang w:val="en-US" w:eastAsia="zh-CN" w:bidi="ar"/>
        </w:rPr>
        <w:t>sosial</w:t>
      </w:r>
      <w:proofErr w:type="spellEnd"/>
      <w:r w:rsidRPr="00850CAC">
        <w:rPr>
          <w:rFonts w:ascii="Times New Roman" w:eastAsia="SimSun" w:hAnsi="Times New Roman" w:cs="Times New Roman"/>
          <w:color w:val="000000"/>
          <w:sz w:val="24"/>
          <w:szCs w:val="24"/>
          <w:lang w:val="en-US" w:eastAsia="zh-CN" w:bidi="ar"/>
        </w:rPr>
        <w:t xml:space="preserve"> yang </w:t>
      </w:r>
      <w:proofErr w:type="spellStart"/>
      <w:r w:rsidRPr="00850CAC">
        <w:rPr>
          <w:rFonts w:ascii="Times New Roman" w:eastAsia="SimSun" w:hAnsi="Times New Roman" w:cs="Times New Roman"/>
          <w:color w:val="000000"/>
          <w:sz w:val="24"/>
          <w:szCs w:val="24"/>
          <w:lang w:val="en-US" w:eastAsia="zh-CN" w:bidi="ar"/>
        </w:rPr>
        <w:t>dimiliki</w:t>
      </w:r>
      <w:proofErr w:type="spellEnd"/>
      <w:r w:rsidRPr="00850CAC">
        <w:rPr>
          <w:rFonts w:ascii="Times New Roman" w:eastAsia="SimSun" w:hAnsi="Times New Roman" w:cs="Times New Roman"/>
          <w:color w:val="000000"/>
          <w:sz w:val="24"/>
          <w:szCs w:val="24"/>
          <w:lang w:val="en-US" w:eastAsia="zh-CN" w:bidi="ar"/>
        </w:rPr>
        <w:t xml:space="preserve"> </w:t>
      </w:r>
      <w:proofErr w:type="spellStart"/>
      <w:r w:rsidRPr="00850CAC">
        <w:rPr>
          <w:rFonts w:ascii="Times New Roman" w:eastAsia="SimSun" w:hAnsi="Times New Roman" w:cs="Times New Roman"/>
          <w:color w:val="000000"/>
          <w:sz w:val="24"/>
          <w:szCs w:val="24"/>
          <w:lang w:val="en-US" w:eastAsia="zh-CN" w:bidi="ar"/>
        </w:rPr>
        <w:t>setiap</w:t>
      </w:r>
      <w:proofErr w:type="spellEnd"/>
      <w:r w:rsidRPr="00850CAC">
        <w:rPr>
          <w:rFonts w:ascii="Times New Roman" w:eastAsia="SimSun" w:hAnsi="Times New Roman" w:cs="Times New Roman"/>
          <w:color w:val="000000"/>
          <w:sz w:val="24"/>
          <w:szCs w:val="24"/>
          <w:lang w:val="en-US" w:eastAsia="zh-CN" w:bidi="ar"/>
        </w:rPr>
        <w:t xml:space="preserve"> </w:t>
      </w:r>
      <w:proofErr w:type="spellStart"/>
      <w:r w:rsidRPr="00850CAC">
        <w:rPr>
          <w:rFonts w:ascii="Times New Roman" w:eastAsia="SimSun" w:hAnsi="Times New Roman" w:cs="Times New Roman"/>
          <w:color w:val="000000"/>
          <w:sz w:val="24"/>
          <w:szCs w:val="24"/>
          <w:lang w:val="en-US" w:eastAsia="zh-CN" w:bidi="ar"/>
        </w:rPr>
        <w:t>manusia</w:t>
      </w:r>
      <w:proofErr w:type="spellEnd"/>
      <w:r w:rsidRPr="00850CAC">
        <w:rPr>
          <w:rFonts w:ascii="Times New Roman" w:eastAsia="SimSun" w:hAnsi="Times New Roman" w:cs="Times New Roman"/>
          <w:color w:val="000000"/>
          <w:sz w:val="24"/>
          <w:szCs w:val="24"/>
          <w:lang w:val="en-US" w:eastAsia="zh-CN" w:bidi="ar"/>
        </w:rPr>
        <w:t xml:space="preserve">. </w:t>
      </w:r>
      <w:proofErr w:type="spellStart"/>
      <w:r w:rsidRPr="00850CAC">
        <w:rPr>
          <w:rFonts w:ascii="Times New Roman" w:eastAsia="SimSun" w:hAnsi="Times New Roman" w:cs="Times New Roman"/>
          <w:color w:val="000000"/>
          <w:sz w:val="24"/>
          <w:szCs w:val="24"/>
          <w:lang w:val="en-US" w:eastAsia="zh-CN" w:bidi="ar"/>
        </w:rPr>
        <w:t>Pengaruh</w:t>
      </w:r>
      <w:proofErr w:type="spellEnd"/>
      <w:r w:rsidRPr="00850CAC">
        <w:rPr>
          <w:rFonts w:ascii="Times New Roman" w:eastAsia="SimSun" w:hAnsi="Times New Roman" w:cs="Times New Roman"/>
          <w:color w:val="000000"/>
          <w:sz w:val="24"/>
          <w:szCs w:val="24"/>
          <w:lang w:val="en-US" w:eastAsia="zh-CN" w:bidi="ar"/>
        </w:rPr>
        <w:t xml:space="preserve"> </w:t>
      </w:r>
      <w:proofErr w:type="spellStart"/>
      <w:r w:rsidRPr="00850CAC">
        <w:rPr>
          <w:rFonts w:ascii="Times New Roman" w:eastAsia="SimSun" w:hAnsi="Times New Roman" w:cs="Times New Roman"/>
          <w:color w:val="000000"/>
          <w:sz w:val="24"/>
          <w:szCs w:val="24"/>
          <w:lang w:val="en-US" w:eastAsia="zh-CN" w:bidi="ar"/>
        </w:rPr>
        <w:t>sosial</w:t>
      </w:r>
      <w:proofErr w:type="spellEnd"/>
      <w:r w:rsidRPr="00850CAC">
        <w:rPr>
          <w:rFonts w:ascii="Times New Roman" w:eastAsia="SimSun" w:hAnsi="Times New Roman" w:cs="Times New Roman"/>
          <w:color w:val="000000"/>
          <w:sz w:val="24"/>
          <w:szCs w:val="24"/>
          <w:lang w:val="en-US" w:eastAsia="zh-CN" w:bidi="ar"/>
        </w:rPr>
        <w:t xml:space="preserve"> </w:t>
      </w:r>
      <w:proofErr w:type="spellStart"/>
      <w:r w:rsidRPr="00850CAC">
        <w:rPr>
          <w:rFonts w:ascii="Times New Roman" w:eastAsia="SimSun" w:hAnsi="Times New Roman" w:cs="Times New Roman"/>
          <w:color w:val="000000"/>
          <w:sz w:val="24"/>
          <w:szCs w:val="24"/>
          <w:lang w:val="en-US" w:eastAsia="zh-CN" w:bidi="ar"/>
        </w:rPr>
        <w:t>ini</w:t>
      </w:r>
      <w:proofErr w:type="spellEnd"/>
      <w:r w:rsidRPr="00850CAC">
        <w:rPr>
          <w:rFonts w:ascii="Times New Roman" w:eastAsia="SimSun" w:hAnsi="Times New Roman" w:cs="Times New Roman"/>
          <w:color w:val="000000"/>
          <w:sz w:val="24"/>
          <w:szCs w:val="24"/>
          <w:lang w:val="en-US" w:eastAsia="zh-CN" w:bidi="ar"/>
        </w:rPr>
        <w:t xml:space="preserve"> </w:t>
      </w:r>
      <w:proofErr w:type="spellStart"/>
      <w:r w:rsidRPr="00850CAC">
        <w:rPr>
          <w:rFonts w:ascii="Times New Roman" w:eastAsia="SimSun" w:hAnsi="Times New Roman" w:cs="Times New Roman"/>
          <w:color w:val="000000"/>
          <w:sz w:val="24"/>
          <w:szCs w:val="24"/>
          <w:lang w:val="en-US" w:eastAsia="zh-CN" w:bidi="ar"/>
        </w:rPr>
        <w:t>membuat</w:t>
      </w:r>
      <w:proofErr w:type="spellEnd"/>
      <w:r w:rsidRPr="00850CAC">
        <w:rPr>
          <w:rFonts w:ascii="Times New Roman" w:eastAsia="SimSun" w:hAnsi="Times New Roman" w:cs="Times New Roman"/>
          <w:color w:val="000000"/>
          <w:sz w:val="24"/>
          <w:szCs w:val="24"/>
          <w:lang w:val="en-US" w:eastAsia="zh-CN" w:bidi="ar"/>
        </w:rPr>
        <w:t xml:space="preserve"> </w:t>
      </w:r>
      <w:proofErr w:type="spellStart"/>
      <w:r w:rsidRPr="00850CAC">
        <w:rPr>
          <w:rFonts w:ascii="Times New Roman" w:eastAsia="SimSun" w:hAnsi="Times New Roman" w:cs="Times New Roman"/>
          <w:color w:val="000000"/>
          <w:sz w:val="24"/>
          <w:szCs w:val="24"/>
          <w:lang w:val="en-US" w:eastAsia="zh-CN" w:bidi="ar"/>
        </w:rPr>
        <w:t>teman-teman</w:t>
      </w:r>
      <w:proofErr w:type="spellEnd"/>
      <w:r w:rsidRPr="00850CAC">
        <w:rPr>
          <w:rFonts w:ascii="Times New Roman" w:eastAsia="SimSun" w:hAnsi="Times New Roman" w:cs="Times New Roman"/>
          <w:color w:val="000000"/>
          <w:sz w:val="24"/>
          <w:szCs w:val="24"/>
          <w:lang w:val="en-US" w:eastAsia="zh-CN" w:bidi="ar"/>
        </w:rPr>
        <w:t xml:space="preserve"> </w:t>
      </w:r>
      <w:proofErr w:type="spellStart"/>
      <w:r w:rsidRPr="00850CAC">
        <w:rPr>
          <w:rFonts w:ascii="Times New Roman" w:eastAsia="SimSun" w:hAnsi="Times New Roman" w:cs="Times New Roman"/>
          <w:color w:val="000000"/>
          <w:sz w:val="24"/>
          <w:szCs w:val="24"/>
          <w:lang w:val="en-US" w:eastAsia="zh-CN" w:bidi="ar"/>
        </w:rPr>
        <w:t>Disabilitas</w:t>
      </w:r>
      <w:proofErr w:type="spellEnd"/>
      <w:r w:rsidRPr="00850CAC">
        <w:rPr>
          <w:rFonts w:ascii="Times New Roman" w:eastAsia="SimSun" w:hAnsi="Times New Roman" w:cs="Times New Roman"/>
          <w:color w:val="000000"/>
          <w:sz w:val="24"/>
          <w:szCs w:val="24"/>
          <w:lang w:val="en-US" w:eastAsia="zh-CN" w:bidi="ar"/>
        </w:rPr>
        <w:t xml:space="preserve"> sangat minder </w:t>
      </w:r>
      <w:proofErr w:type="spellStart"/>
      <w:r w:rsidRPr="00850CAC">
        <w:rPr>
          <w:rFonts w:ascii="Times New Roman" w:eastAsia="SimSun" w:hAnsi="Times New Roman" w:cs="Times New Roman"/>
          <w:color w:val="000000"/>
          <w:sz w:val="24"/>
          <w:szCs w:val="24"/>
          <w:lang w:val="en-US" w:eastAsia="zh-CN" w:bidi="ar"/>
        </w:rPr>
        <w:t>ketika</w:t>
      </w:r>
      <w:proofErr w:type="spellEnd"/>
      <w:r w:rsidRPr="00850CAC">
        <w:rPr>
          <w:rFonts w:ascii="Times New Roman" w:eastAsia="SimSun" w:hAnsi="Times New Roman" w:cs="Times New Roman"/>
          <w:color w:val="000000"/>
          <w:sz w:val="24"/>
          <w:szCs w:val="24"/>
          <w:lang w:val="en-US" w:eastAsia="zh-CN" w:bidi="ar"/>
        </w:rPr>
        <w:t xml:space="preserve"> </w:t>
      </w:r>
      <w:proofErr w:type="spellStart"/>
      <w:r w:rsidRPr="00850CAC">
        <w:rPr>
          <w:rFonts w:ascii="Times New Roman" w:eastAsia="SimSun" w:hAnsi="Times New Roman" w:cs="Times New Roman"/>
          <w:color w:val="000000"/>
          <w:sz w:val="24"/>
          <w:szCs w:val="24"/>
          <w:lang w:val="en-US" w:eastAsia="zh-CN" w:bidi="ar"/>
        </w:rPr>
        <w:t>bertemu</w:t>
      </w:r>
      <w:proofErr w:type="spellEnd"/>
      <w:r w:rsidRPr="00850CAC">
        <w:rPr>
          <w:rFonts w:ascii="Times New Roman" w:eastAsia="SimSun" w:hAnsi="Times New Roman" w:cs="Times New Roman"/>
          <w:color w:val="000000"/>
          <w:sz w:val="24"/>
          <w:szCs w:val="24"/>
          <w:lang w:val="en-US" w:eastAsia="zh-CN" w:bidi="ar"/>
        </w:rPr>
        <w:t xml:space="preserve"> </w:t>
      </w:r>
      <w:proofErr w:type="spellStart"/>
      <w:r w:rsidRPr="00850CAC">
        <w:rPr>
          <w:rFonts w:ascii="Times New Roman" w:eastAsia="SimSun" w:hAnsi="Times New Roman" w:cs="Times New Roman"/>
          <w:color w:val="000000"/>
          <w:sz w:val="24"/>
          <w:szCs w:val="24"/>
          <w:lang w:val="en-US" w:eastAsia="zh-CN" w:bidi="ar"/>
        </w:rPr>
        <w:t>dengan</w:t>
      </w:r>
      <w:proofErr w:type="spellEnd"/>
      <w:r w:rsidRPr="00850CAC">
        <w:rPr>
          <w:rFonts w:ascii="Times New Roman" w:eastAsia="SimSun" w:hAnsi="Times New Roman" w:cs="Times New Roman"/>
          <w:color w:val="000000"/>
          <w:sz w:val="24"/>
          <w:szCs w:val="24"/>
          <w:lang w:val="en-US" w:eastAsia="zh-CN" w:bidi="ar"/>
        </w:rPr>
        <w:t xml:space="preserve"> </w:t>
      </w:r>
      <w:proofErr w:type="spellStart"/>
      <w:r w:rsidRPr="00850CAC">
        <w:rPr>
          <w:rFonts w:ascii="Times New Roman" w:eastAsia="SimSun" w:hAnsi="Times New Roman" w:cs="Times New Roman"/>
          <w:color w:val="000000"/>
          <w:sz w:val="24"/>
          <w:szCs w:val="24"/>
          <w:lang w:val="en-US" w:eastAsia="zh-CN" w:bidi="ar"/>
        </w:rPr>
        <w:t>teman</w:t>
      </w:r>
      <w:proofErr w:type="spellEnd"/>
      <w:r w:rsidRPr="00850CAC">
        <w:rPr>
          <w:rFonts w:ascii="Times New Roman" w:eastAsia="SimSun" w:hAnsi="Times New Roman" w:cs="Times New Roman"/>
          <w:color w:val="000000"/>
          <w:sz w:val="24"/>
          <w:szCs w:val="24"/>
          <w:lang w:val="en-US" w:eastAsia="zh-CN" w:bidi="ar"/>
        </w:rPr>
        <w:t xml:space="preserve"> </w:t>
      </w:r>
      <w:proofErr w:type="spellStart"/>
      <w:r w:rsidRPr="00850CAC">
        <w:rPr>
          <w:rFonts w:ascii="Times New Roman" w:eastAsia="SimSun" w:hAnsi="Times New Roman" w:cs="Times New Roman"/>
          <w:color w:val="000000"/>
          <w:sz w:val="24"/>
          <w:szCs w:val="24"/>
          <w:lang w:val="en-US" w:eastAsia="zh-CN" w:bidi="ar"/>
        </w:rPr>
        <w:t>Disabilitas</w:t>
      </w:r>
      <w:proofErr w:type="spellEnd"/>
      <w:r w:rsidRPr="00850CAC">
        <w:rPr>
          <w:rFonts w:ascii="Times New Roman" w:eastAsia="SimSun" w:hAnsi="Times New Roman" w:cs="Times New Roman"/>
          <w:color w:val="000000"/>
          <w:sz w:val="24"/>
          <w:szCs w:val="24"/>
          <w:lang w:val="en-US" w:eastAsia="zh-CN" w:bidi="ar"/>
        </w:rPr>
        <w:t xml:space="preserve"> yang </w:t>
      </w:r>
      <w:proofErr w:type="spellStart"/>
      <w:r w:rsidRPr="00850CAC">
        <w:rPr>
          <w:rFonts w:ascii="Times New Roman" w:eastAsia="SimSun" w:hAnsi="Times New Roman" w:cs="Times New Roman"/>
          <w:color w:val="000000"/>
          <w:sz w:val="24"/>
          <w:szCs w:val="24"/>
          <w:lang w:val="en-US" w:eastAsia="zh-CN" w:bidi="ar"/>
        </w:rPr>
        <w:t>tanda</w:t>
      </w:r>
      <w:proofErr w:type="spellEnd"/>
      <w:r w:rsidRPr="00850CAC">
        <w:rPr>
          <w:rFonts w:ascii="Times New Roman" w:eastAsia="SimSun" w:hAnsi="Times New Roman" w:cs="Times New Roman"/>
          <w:color w:val="000000"/>
          <w:sz w:val="24"/>
          <w:szCs w:val="24"/>
          <w:lang w:val="en-US" w:eastAsia="zh-CN" w:bidi="ar"/>
        </w:rPr>
        <w:t xml:space="preserve"> </w:t>
      </w:r>
      <w:proofErr w:type="spellStart"/>
      <w:r w:rsidRPr="00850CAC">
        <w:rPr>
          <w:rFonts w:ascii="Times New Roman" w:eastAsia="SimSun" w:hAnsi="Times New Roman" w:cs="Times New Roman"/>
          <w:color w:val="000000"/>
          <w:sz w:val="24"/>
          <w:szCs w:val="24"/>
          <w:lang w:val="en-US" w:eastAsia="zh-CN" w:bidi="ar"/>
        </w:rPr>
        <w:t>kutip</w:t>
      </w:r>
      <w:proofErr w:type="spellEnd"/>
      <w:r w:rsidRPr="00850CAC">
        <w:rPr>
          <w:rFonts w:ascii="Times New Roman" w:eastAsia="SimSun" w:hAnsi="Times New Roman" w:cs="Times New Roman"/>
          <w:color w:val="000000"/>
          <w:sz w:val="24"/>
          <w:szCs w:val="24"/>
          <w:lang w:val="en-US" w:eastAsia="zh-CN" w:bidi="ar"/>
        </w:rPr>
        <w:t xml:space="preserve"> </w:t>
      </w:r>
      <w:proofErr w:type="spellStart"/>
      <w:r w:rsidRPr="00850CAC">
        <w:rPr>
          <w:rFonts w:ascii="Times New Roman" w:eastAsia="SimSun" w:hAnsi="Times New Roman" w:cs="Times New Roman"/>
          <w:color w:val="000000"/>
          <w:sz w:val="24"/>
          <w:szCs w:val="24"/>
          <w:lang w:val="en-US" w:eastAsia="zh-CN" w:bidi="ar"/>
        </w:rPr>
        <w:t>lebih</w:t>
      </w:r>
      <w:proofErr w:type="spellEnd"/>
      <w:r w:rsidRPr="00850CAC">
        <w:rPr>
          <w:rFonts w:ascii="Times New Roman" w:eastAsia="SimSun" w:hAnsi="Times New Roman" w:cs="Times New Roman"/>
          <w:color w:val="000000"/>
          <w:sz w:val="24"/>
          <w:szCs w:val="24"/>
          <w:lang w:val="en-US" w:eastAsia="zh-CN" w:bidi="ar"/>
        </w:rPr>
        <w:t xml:space="preserve"> </w:t>
      </w:r>
      <w:proofErr w:type="spellStart"/>
      <w:r w:rsidRPr="00850CAC">
        <w:rPr>
          <w:rFonts w:ascii="Times New Roman" w:eastAsia="SimSun" w:hAnsi="Times New Roman" w:cs="Times New Roman"/>
          <w:color w:val="000000"/>
          <w:sz w:val="24"/>
          <w:szCs w:val="24"/>
          <w:lang w:val="en-US" w:eastAsia="zh-CN" w:bidi="ar"/>
        </w:rPr>
        <w:t>menguasai</w:t>
      </w:r>
      <w:proofErr w:type="spellEnd"/>
      <w:r w:rsidRPr="00850CAC">
        <w:rPr>
          <w:rFonts w:ascii="Times New Roman" w:eastAsia="SimSun" w:hAnsi="Times New Roman" w:cs="Times New Roman"/>
          <w:color w:val="000000"/>
          <w:sz w:val="24"/>
          <w:szCs w:val="24"/>
          <w:lang w:val="en-US" w:eastAsia="zh-CN" w:bidi="ar"/>
        </w:rPr>
        <w:t xml:space="preserve"> Bahasa </w:t>
      </w:r>
      <w:proofErr w:type="spellStart"/>
      <w:r w:rsidRPr="00850CAC">
        <w:rPr>
          <w:rFonts w:ascii="Times New Roman" w:eastAsia="SimSun" w:hAnsi="Times New Roman" w:cs="Times New Roman"/>
          <w:color w:val="000000"/>
          <w:sz w:val="24"/>
          <w:szCs w:val="24"/>
          <w:lang w:val="en-US" w:eastAsia="zh-CN" w:bidi="ar"/>
        </w:rPr>
        <w:t>Isyarat</w:t>
      </w:r>
      <w:proofErr w:type="spellEnd"/>
      <w:r w:rsidRPr="00850CAC">
        <w:rPr>
          <w:rFonts w:ascii="Times New Roman" w:eastAsia="SimSun" w:hAnsi="Times New Roman" w:cs="Times New Roman"/>
          <w:color w:val="000000"/>
          <w:sz w:val="24"/>
          <w:szCs w:val="24"/>
          <w:lang w:val="en-US" w:eastAsia="zh-CN" w:bidi="ar"/>
        </w:rPr>
        <w:t xml:space="preserve"> </w:t>
      </w:r>
      <w:proofErr w:type="spellStart"/>
      <w:r w:rsidRPr="00850CAC">
        <w:rPr>
          <w:rFonts w:ascii="Times New Roman" w:eastAsia="SimSun" w:hAnsi="Times New Roman" w:cs="Times New Roman"/>
          <w:color w:val="000000"/>
          <w:sz w:val="24"/>
          <w:szCs w:val="24"/>
          <w:lang w:val="en-US" w:eastAsia="zh-CN" w:bidi="ar"/>
        </w:rPr>
        <w:t>ketimbang</w:t>
      </w:r>
      <w:proofErr w:type="spellEnd"/>
      <w:r w:rsidRPr="00850CAC">
        <w:rPr>
          <w:rFonts w:ascii="Times New Roman" w:eastAsia="SimSun" w:hAnsi="Times New Roman" w:cs="Times New Roman"/>
          <w:color w:val="000000"/>
          <w:sz w:val="24"/>
          <w:szCs w:val="24"/>
          <w:lang w:val="en-US" w:eastAsia="zh-CN" w:bidi="ar"/>
        </w:rPr>
        <w:t xml:space="preserve"> </w:t>
      </w:r>
      <w:proofErr w:type="spellStart"/>
      <w:r w:rsidRPr="00850CAC">
        <w:rPr>
          <w:rFonts w:ascii="Times New Roman" w:eastAsia="SimSun" w:hAnsi="Times New Roman" w:cs="Times New Roman"/>
          <w:color w:val="000000"/>
          <w:sz w:val="24"/>
          <w:szCs w:val="24"/>
          <w:lang w:val="en-US" w:eastAsia="zh-CN" w:bidi="ar"/>
        </w:rPr>
        <w:t>dirinya</w:t>
      </w:r>
      <w:proofErr w:type="spellEnd"/>
      <w:r w:rsidRPr="00850CAC">
        <w:rPr>
          <w:rFonts w:ascii="Times New Roman" w:eastAsia="SimSun" w:hAnsi="Times New Roman" w:cs="Times New Roman"/>
          <w:color w:val="000000"/>
          <w:sz w:val="24"/>
          <w:szCs w:val="24"/>
          <w:lang w:val="en-US" w:eastAsia="zh-CN" w:bidi="ar"/>
        </w:rPr>
        <w:t>.</w:t>
      </w:r>
    </w:p>
    <w:p w14:paraId="7ADDDB26" w14:textId="77777777" w:rsidR="00F417CC" w:rsidRPr="00850CAC" w:rsidRDefault="00F417CC" w:rsidP="00F417CC">
      <w:pPr>
        <w:numPr>
          <w:ilvl w:val="0"/>
          <w:numId w:val="25"/>
        </w:numPr>
        <w:spacing w:before="240" w:after="240" w:line="360" w:lineRule="auto"/>
        <w:jc w:val="both"/>
        <w:rPr>
          <w:rFonts w:ascii="Times New Roman" w:eastAsia="Times New Roman" w:hAnsi="Times New Roman" w:cs="Times New Roman"/>
          <w:i/>
          <w:iCs/>
          <w:sz w:val="24"/>
          <w:szCs w:val="24"/>
          <w:lang w:val="en-US"/>
        </w:rPr>
      </w:pPr>
      <w:r w:rsidRPr="00850CAC">
        <w:rPr>
          <w:rFonts w:ascii="Times New Roman" w:eastAsia="Times New Roman" w:hAnsi="Times New Roman" w:cs="Times New Roman"/>
          <w:i/>
          <w:iCs/>
          <w:sz w:val="24"/>
          <w:szCs w:val="24"/>
          <w:lang w:val="en-US"/>
        </w:rPr>
        <w:t>Semantic Problem</w:t>
      </w:r>
    </w:p>
    <w:p w14:paraId="5FFE31A5" w14:textId="407646E5" w:rsidR="00F417CC" w:rsidRDefault="00F417CC" w:rsidP="00F417CC">
      <w:pPr>
        <w:spacing w:line="360" w:lineRule="auto"/>
        <w:jc w:val="both"/>
        <w:rPr>
          <w:rFonts w:hint="eastAsia"/>
          <w:lang w:eastAsia="zh-CN"/>
        </w:rPr>
      </w:pPr>
      <w:proofErr w:type="spellStart"/>
      <w:r w:rsidRPr="00850CAC">
        <w:rPr>
          <w:rFonts w:ascii="Times New Roman" w:eastAsia="SimSun" w:hAnsi="Times New Roman" w:cs="Times New Roman"/>
          <w:color w:val="000000"/>
          <w:sz w:val="24"/>
          <w:szCs w:val="24"/>
          <w:lang w:val="en-US" w:eastAsia="zh-CN" w:bidi="ar"/>
        </w:rPr>
        <w:t>Faktor</w:t>
      </w:r>
      <w:proofErr w:type="spellEnd"/>
      <w:r w:rsidRPr="00850CAC">
        <w:rPr>
          <w:rFonts w:ascii="Times New Roman" w:eastAsia="SimSun" w:hAnsi="Times New Roman" w:cs="Times New Roman"/>
          <w:color w:val="000000"/>
          <w:sz w:val="24"/>
          <w:szCs w:val="24"/>
          <w:lang w:val="en-US" w:eastAsia="zh-CN" w:bidi="ar"/>
        </w:rPr>
        <w:t xml:space="preserve"> </w:t>
      </w:r>
      <w:proofErr w:type="spellStart"/>
      <w:r w:rsidRPr="00850CAC">
        <w:rPr>
          <w:rFonts w:ascii="Times New Roman" w:eastAsia="SimSun" w:hAnsi="Times New Roman" w:cs="Times New Roman"/>
          <w:color w:val="000000"/>
          <w:sz w:val="24"/>
          <w:szCs w:val="24"/>
          <w:lang w:val="en-US" w:eastAsia="zh-CN" w:bidi="ar"/>
        </w:rPr>
        <w:t>semantik</w:t>
      </w:r>
      <w:proofErr w:type="spellEnd"/>
      <w:r w:rsidRPr="00850CAC">
        <w:rPr>
          <w:rFonts w:ascii="Times New Roman" w:eastAsia="SimSun" w:hAnsi="Times New Roman" w:cs="Times New Roman"/>
          <w:color w:val="000000"/>
          <w:sz w:val="24"/>
          <w:szCs w:val="24"/>
          <w:lang w:val="en-US" w:eastAsia="zh-CN" w:bidi="ar"/>
        </w:rPr>
        <w:t xml:space="preserve"> </w:t>
      </w:r>
      <w:proofErr w:type="spellStart"/>
      <w:r w:rsidRPr="00850CAC">
        <w:rPr>
          <w:rFonts w:ascii="Times New Roman" w:eastAsia="SimSun" w:hAnsi="Times New Roman" w:cs="Times New Roman"/>
          <w:color w:val="000000"/>
          <w:sz w:val="24"/>
          <w:szCs w:val="24"/>
          <w:lang w:val="en-US" w:eastAsia="zh-CN" w:bidi="ar"/>
        </w:rPr>
        <w:t>menyangkut</w:t>
      </w:r>
      <w:proofErr w:type="spellEnd"/>
      <w:r w:rsidRPr="00850CAC">
        <w:rPr>
          <w:rFonts w:ascii="Times New Roman" w:eastAsia="SimSun" w:hAnsi="Times New Roman" w:cs="Times New Roman"/>
          <w:color w:val="000000"/>
          <w:sz w:val="24"/>
          <w:szCs w:val="24"/>
          <w:lang w:val="en-US" w:eastAsia="zh-CN" w:bidi="ar"/>
        </w:rPr>
        <w:t xml:space="preserve"> </w:t>
      </w:r>
      <w:proofErr w:type="spellStart"/>
      <w:r w:rsidRPr="00850CAC">
        <w:rPr>
          <w:rFonts w:ascii="Times New Roman" w:eastAsia="SimSun" w:hAnsi="Times New Roman" w:cs="Times New Roman"/>
          <w:color w:val="000000"/>
          <w:sz w:val="24"/>
          <w:szCs w:val="24"/>
          <w:lang w:val="en-US" w:eastAsia="zh-CN" w:bidi="ar"/>
        </w:rPr>
        <w:t>bahasa</w:t>
      </w:r>
      <w:proofErr w:type="spellEnd"/>
      <w:r w:rsidRPr="00850CAC">
        <w:rPr>
          <w:rFonts w:ascii="Times New Roman" w:eastAsia="SimSun" w:hAnsi="Times New Roman" w:cs="Times New Roman"/>
          <w:color w:val="000000"/>
          <w:sz w:val="24"/>
          <w:szCs w:val="24"/>
          <w:lang w:val="en-US" w:eastAsia="zh-CN" w:bidi="ar"/>
        </w:rPr>
        <w:t xml:space="preserve"> yang </w:t>
      </w:r>
      <w:proofErr w:type="spellStart"/>
      <w:r w:rsidRPr="00850CAC">
        <w:rPr>
          <w:rFonts w:ascii="Times New Roman" w:eastAsia="SimSun" w:hAnsi="Times New Roman" w:cs="Times New Roman"/>
          <w:color w:val="000000"/>
          <w:sz w:val="24"/>
          <w:szCs w:val="24"/>
          <w:lang w:val="en-US" w:eastAsia="zh-CN" w:bidi="ar"/>
        </w:rPr>
        <w:t>dipergunakan</w:t>
      </w:r>
      <w:proofErr w:type="spellEnd"/>
      <w:r w:rsidRPr="00850CAC">
        <w:rPr>
          <w:rFonts w:ascii="Times New Roman" w:eastAsia="SimSun" w:hAnsi="Times New Roman" w:cs="Times New Roman"/>
          <w:color w:val="000000"/>
          <w:sz w:val="24"/>
          <w:szCs w:val="24"/>
          <w:lang w:val="en-US" w:eastAsia="zh-CN" w:bidi="ar"/>
        </w:rPr>
        <w:t xml:space="preserve"> </w:t>
      </w:r>
      <w:proofErr w:type="spellStart"/>
      <w:r w:rsidRPr="00850CAC">
        <w:rPr>
          <w:rFonts w:ascii="Times New Roman" w:eastAsia="SimSun" w:hAnsi="Times New Roman" w:cs="Times New Roman"/>
          <w:color w:val="000000"/>
          <w:sz w:val="24"/>
          <w:szCs w:val="24"/>
          <w:lang w:val="en-US" w:eastAsia="zh-CN" w:bidi="ar"/>
        </w:rPr>
        <w:t>komunikator</w:t>
      </w:r>
      <w:proofErr w:type="spellEnd"/>
      <w:r w:rsidRPr="00850CAC">
        <w:rPr>
          <w:rFonts w:ascii="Times New Roman" w:eastAsia="SimSun" w:hAnsi="Times New Roman" w:cs="Times New Roman"/>
          <w:color w:val="000000"/>
          <w:sz w:val="24"/>
          <w:szCs w:val="24"/>
          <w:lang w:val="en-US" w:eastAsia="zh-CN" w:bidi="ar"/>
        </w:rPr>
        <w:t xml:space="preserve"> </w:t>
      </w:r>
      <w:proofErr w:type="spellStart"/>
      <w:r w:rsidRPr="00850CAC">
        <w:rPr>
          <w:rFonts w:ascii="Times New Roman" w:eastAsia="SimSun" w:hAnsi="Times New Roman" w:cs="Times New Roman"/>
          <w:color w:val="000000"/>
          <w:sz w:val="24"/>
          <w:szCs w:val="24"/>
          <w:lang w:val="en-US" w:eastAsia="zh-CN" w:bidi="ar"/>
        </w:rPr>
        <w:t>sebagai</w:t>
      </w:r>
      <w:proofErr w:type="spellEnd"/>
      <w:r w:rsidRPr="00850CAC">
        <w:rPr>
          <w:rFonts w:ascii="Times New Roman" w:eastAsia="SimSun" w:hAnsi="Times New Roman" w:cs="Times New Roman"/>
          <w:color w:val="000000"/>
          <w:sz w:val="24"/>
          <w:szCs w:val="24"/>
          <w:lang w:val="en-US" w:eastAsia="zh-CN" w:bidi="ar"/>
        </w:rPr>
        <w:t xml:space="preserve"> </w:t>
      </w:r>
      <w:proofErr w:type="spellStart"/>
      <w:r w:rsidRPr="00850CAC">
        <w:rPr>
          <w:rFonts w:ascii="Times New Roman" w:eastAsia="SimSun" w:hAnsi="Times New Roman" w:cs="Times New Roman"/>
          <w:color w:val="000000"/>
          <w:sz w:val="24"/>
          <w:szCs w:val="24"/>
          <w:lang w:val="en-US" w:eastAsia="zh-CN" w:bidi="ar"/>
        </w:rPr>
        <w:t>alat</w:t>
      </w:r>
      <w:proofErr w:type="spellEnd"/>
      <w:r w:rsidRPr="00850CAC">
        <w:rPr>
          <w:rFonts w:ascii="Times New Roman" w:eastAsia="SimSun" w:hAnsi="Times New Roman" w:cs="Times New Roman"/>
          <w:color w:val="000000"/>
          <w:sz w:val="24"/>
          <w:szCs w:val="24"/>
          <w:lang w:val="en-US" w:eastAsia="zh-CN" w:bidi="ar"/>
        </w:rPr>
        <w:t xml:space="preserve"> </w:t>
      </w:r>
      <w:proofErr w:type="spellStart"/>
      <w:r w:rsidRPr="00850CAC">
        <w:rPr>
          <w:rFonts w:ascii="Times New Roman" w:eastAsia="SimSun" w:hAnsi="Times New Roman" w:cs="Times New Roman"/>
          <w:color w:val="000000"/>
          <w:sz w:val="24"/>
          <w:szCs w:val="24"/>
          <w:lang w:val="en-US" w:eastAsia="zh-CN" w:bidi="ar"/>
        </w:rPr>
        <w:t>untuk</w:t>
      </w:r>
      <w:proofErr w:type="spellEnd"/>
      <w:r w:rsidRPr="00850CAC">
        <w:rPr>
          <w:rFonts w:ascii="Times New Roman" w:eastAsia="SimSun" w:hAnsi="Times New Roman" w:cs="Times New Roman"/>
          <w:color w:val="000000"/>
          <w:sz w:val="24"/>
          <w:szCs w:val="24"/>
          <w:lang w:val="en-US" w:eastAsia="zh-CN" w:bidi="ar"/>
        </w:rPr>
        <w:t xml:space="preserve"> </w:t>
      </w:r>
      <w:proofErr w:type="spellStart"/>
      <w:r w:rsidRPr="00850CAC">
        <w:rPr>
          <w:rFonts w:ascii="Times New Roman" w:eastAsia="SimSun" w:hAnsi="Times New Roman" w:cs="Times New Roman"/>
          <w:color w:val="000000"/>
          <w:sz w:val="24"/>
          <w:szCs w:val="24"/>
          <w:lang w:val="en-US" w:eastAsia="zh-CN" w:bidi="ar"/>
        </w:rPr>
        <w:t>menyalurkan</w:t>
      </w:r>
      <w:proofErr w:type="spellEnd"/>
      <w:r w:rsidRPr="00850CAC">
        <w:rPr>
          <w:rFonts w:ascii="Times New Roman" w:eastAsia="SimSun" w:hAnsi="Times New Roman" w:cs="Times New Roman"/>
          <w:color w:val="000000"/>
          <w:sz w:val="24"/>
          <w:szCs w:val="24"/>
          <w:lang w:val="en-US" w:eastAsia="zh-CN" w:bidi="ar"/>
        </w:rPr>
        <w:t xml:space="preserve"> </w:t>
      </w:r>
      <w:proofErr w:type="spellStart"/>
      <w:r w:rsidRPr="00850CAC">
        <w:rPr>
          <w:rFonts w:ascii="Times New Roman" w:eastAsia="SimSun" w:hAnsi="Times New Roman" w:cs="Times New Roman"/>
          <w:color w:val="000000"/>
          <w:sz w:val="24"/>
          <w:szCs w:val="24"/>
          <w:lang w:val="en-US" w:eastAsia="zh-CN" w:bidi="ar"/>
        </w:rPr>
        <w:t>pikiran</w:t>
      </w:r>
      <w:proofErr w:type="spellEnd"/>
      <w:r w:rsidRPr="00850CAC">
        <w:rPr>
          <w:rFonts w:ascii="Times New Roman" w:eastAsia="SimSun" w:hAnsi="Times New Roman" w:cs="Times New Roman"/>
          <w:color w:val="000000"/>
          <w:sz w:val="24"/>
          <w:szCs w:val="24"/>
          <w:lang w:val="en-US" w:eastAsia="zh-CN" w:bidi="ar"/>
        </w:rPr>
        <w:t xml:space="preserve"> dan </w:t>
      </w:r>
      <w:proofErr w:type="spellStart"/>
      <w:r w:rsidRPr="00850CAC">
        <w:rPr>
          <w:rFonts w:ascii="Times New Roman" w:eastAsia="SimSun" w:hAnsi="Times New Roman" w:cs="Times New Roman"/>
          <w:color w:val="000000"/>
          <w:sz w:val="24"/>
          <w:szCs w:val="24"/>
          <w:lang w:val="en-US" w:eastAsia="zh-CN" w:bidi="ar"/>
        </w:rPr>
        <w:t>perasaanya</w:t>
      </w:r>
      <w:proofErr w:type="spellEnd"/>
      <w:r w:rsidRPr="00850CAC">
        <w:rPr>
          <w:rFonts w:ascii="Times New Roman" w:eastAsia="SimSun" w:hAnsi="Times New Roman" w:cs="Times New Roman"/>
          <w:color w:val="000000"/>
          <w:sz w:val="24"/>
          <w:szCs w:val="24"/>
          <w:lang w:val="en-US" w:eastAsia="zh-CN" w:bidi="ar"/>
        </w:rPr>
        <w:t xml:space="preserve"> </w:t>
      </w:r>
      <w:proofErr w:type="spellStart"/>
      <w:r w:rsidRPr="00850CAC">
        <w:rPr>
          <w:rFonts w:ascii="Times New Roman" w:eastAsia="SimSun" w:hAnsi="Times New Roman" w:cs="Times New Roman"/>
          <w:color w:val="000000"/>
          <w:sz w:val="24"/>
          <w:szCs w:val="24"/>
          <w:lang w:val="en-US" w:eastAsia="zh-CN" w:bidi="ar"/>
        </w:rPr>
        <w:t>kepada</w:t>
      </w:r>
      <w:proofErr w:type="spellEnd"/>
      <w:r w:rsidRPr="00850CAC">
        <w:rPr>
          <w:rFonts w:ascii="Times New Roman" w:eastAsia="SimSun" w:hAnsi="Times New Roman" w:cs="Times New Roman"/>
          <w:color w:val="000000"/>
          <w:sz w:val="24"/>
          <w:szCs w:val="24"/>
          <w:lang w:val="en-US" w:eastAsia="zh-CN" w:bidi="ar"/>
        </w:rPr>
        <w:t xml:space="preserve"> </w:t>
      </w:r>
      <w:proofErr w:type="spellStart"/>
      <w:r w:rsidRPr="00850CAC">
        <w:rPr>
          <w:rFonts w:ascii="Times New Roman" w:eastAsia="SimSun" w:hAnsi="Times New Roman" w:cs="Times New Roman"/>
          <w:color w:val="000000"/>
          <w:sz w:val="24"/>
          <w:szCs w:val="24"/>
          <w:lang w:val="en-US" w:eastAsia="zh-CN" w:bidi="ar"/>
        </w:rPr>
        <w:t>komunikan</w:t>
      </w:r>
      <w:proofErr w:type="spellEnd"/>
    </w:p>
    <w:p w14:paraId="35C36102" w14:textId="77777777" w:rsidR="00F417CC" w:rsidRPr="00850CAC" w:rsidRDefault="00F417CC" w:rsidP="00F417CC">
      <w:pPr>
        <w:numPr>
          <w:ilvl w:val="0"/>
          <w:numId w:val="25"/>
        </w:numPr>
        <w:spacing w:before="240" w:after="240" w:line="360" w:lineRule="auto"/>
        <w:jc w:val="both"/>
        <w:rPr>
          <w:rFonts w:ascii="Times New Roman" w:eastAsia="Times New Roman" w:hAnsi="Times New Roman" w:cs="Times New Roman"/>
          <w:i/>
          <w:iCs/>
          <w:sz w:val="24"/>
          <w:szCs w:val="24"/>
          <w:lang w:val="en-US"/>
        </w:rPr>
      </w:pPr>
      <w:r w:rsidRPr="00850CAC">
        <w:rPr>
          <w:rFonts w:ascii="Times New Roman" w:eastAsia="Times New Roman" w:hAnsi="Times New Roman" w:cs="Times New Roman"/>
          <w:i/>
          <w:iCs/>
          <w:sz w:val="24"/>
          <w:szCs w:val="24"/>
          <w:lang w:val="en-US"/>
        </w:rPr>
        <w:t xml:space="preserve">Perceptual </w:t>
      </w:r>
      <w:proofErr w:type="spellStart"/>
      <w:r w:rsidRPr="00850CAC">
        <w:rPr>
          <w:rFonts w:ascii="Times New Roman" w:eastAsia="Times New Roman" w:hAnsi="Times New Roman" w:cs="Times New Roman"/>
          <w:i/>
          <w:iCs/>
          <w:sz w:val="24"/>
          <w:szCs w:val="24"/>
          <w:lang w:val="en-US"/>
        </w:rPr>
        <w:t>Distorsion</w:t>
      </w:r>
      <w:proofErr w:type="spellEnd"/>
    </w:p>
    <w:p w14:paraId="236D49F1" w14:textId="77777777" w:rsidR="00F417CC" w:rsidRPr="00850CAC" w:rsidRDefault="00F417CC" w:rsidP="00F417CC">
      <w:pPr>
        <w:spacing w:line="360" w:lineRule="auto"/>
        <w:ind w:firstLine="709"/>
        <w:jc w:val="both"/>
        <w:rPr>
          <w:rFonts w:ascii="Times New Roman" w:eastAsia="Times New Roman" w:hAnsi="Times New Roman" w:cs="Times New Roman"/>
          <w:sz w:val="24"/>
          <w:szCs w:val="24"/>
          <w:lang w:val="en-US"/>
        </w:rPr>
      </w:pPr>
      <w:proofErr w:type="spellStart"/>
      <w:r w:rsidRPr="00850CAC">
        <w:rPr>
          <w:rFonts w:ascii="Times New Roman" w:eastAsia="SimSun" w:hAnsi="Times New Roman" w:cs="Times New Roman"/>
          <w:color w:val="000000"/>
          <w:sz w:val="24"/>
          <w:szCs w:val="24"/>
          <w:lang w:val="en-US" w:eastAsia="zh-CN" w:bidi="ar"/>
        </w:rPr>
        <w:t>Perbedaan</w:t>
      </w:r>
      <w:proofErr w:type="spellEnd"/>
      <w:r w:rsidRPr="00850CAC">
        <w:rPr>
          <w:rFonts w:ascii="Times New Roman" w:eastAsia="SimSun" w:hAnsi="Times New Roman" w:cs="Times New Roman"/>
          <w:color w:val="000000"/>
          <w:sz w:val="24"/>
          <w:szCs w:val="24"/>
          <w:lang w:val="en-US" w:eastAsia="zh-CN" w:bidi="ar"/>
        </w:rPr>
        <w:t xml:space="preserve"> </w:t>
      </w:r>
      <w:proofErr w:type="spellStart"/>
      <w:r w:rsidRPr="00850CAC">
        <w:rPr>
          <w:rFonts w:ascii="Times New Roman" w:eastAsia="SimSun" w:hAnsi="Times New Roman" w:cs="Times New Roman"/>
          <w:color w:val="000000"/>
          <w:sz w:val="24"/>
          <w:szCs w:val="24"/>
          <w:lang w:val="en-US" w:eastAsia="zh-CN" w:bidi="ar"/>
        </w:rPr>
        <w:t>pandangan</w:t>
      </w:r>
      <w:proofErr w:type="spellEnd"/>
      <w:r w:rsidRPr="00850CAC">
        <w:rPr>
          <w:rFonts w:ascii="Times New Roman" w:eastAsia="SimSun" w:hAnsi="Times New Roman" w:cs="Times New Roman"/>
          <w:color w:val="000000"/>
          <w:sz w:val="24"/>
          <w:szCs w:val="24"/>
          <w:lang w:val="en-US" w:eastAsia="zh-CN" w:bidi="ar"/>
        </w:rPr>
        <w:t xml:space="preserve"> </w:t>
      </w:r>
      <w:proofErr w:type="spellStart"/>
      <w:r w:rsidRPr="00850CAC">
        <w:rPr>
          <w:rFonts w:ascii="Times New Roman" w:eastAsia="SimSun" w:hAnsi="Times New Roman" w:cs="Times New Roman"/>
          <w:color w:val="000000"/>
          <w:sz w:val="24"/>
          <w:szCs w:val="24"/>
          <w:lang w:val="en-US" w:eastAsia="zh-CN" w:bidi="ar"/>
        </w:rPr>
        <w:t>dalam</w:t>
      </w:r>
      <w:proofErr w:type="spellEnd"/>
      <w:r w:rsidRPr="00850CAC">
        <w:rPr>
          <w:rFonts w:ascii="Times New Roman" w:eastAsia="SimSun" w:hAnsi="Times New Roman" w:cs="Times New Roman"/>
          <w:color w:val="000000"/>
          <w:sz w:val="24"/>
          <w:szCs w:val="24"/>
          <w:lang w:val="en-US" w:eastAsia="zh-CN" w:bidi="ar"/>
        </w:rPr>
        <w:t xml:space="preserve"> </w:t>
      </w:r>
      <w:proofErr w:type="spellStart"/>
      <w:r w:rsidRPr="00850CAC">
        <w:rPr>
          <w:rFonts w:ascii="Times New Roman" w:eastAsia="SimSun" w:hAnsi="Times New Roman" w:cs="Times New Roman"/>
          <w:color w:val="000000"/>
          <w:sz w:val="24"/>
          <w:szCs w:val="24"/>
          <w:lang w:val="en-US" w:eastAsia="zh-CN" w:bidi="ar"/>
        </w:rPr>
        <w:t>suatu</w:t>
      </w:r>
      <w:proofErr w:type="spellEnd"/>
      <w:r w:rsidRPr="00850CAC">
        <w:rPr>
          <w:rFonts w:ascii="Times New Roman" w:eastAsia="SimSun" w:hAnsi="Times New Roman" w:cs="Times New Roman"/>
          <w:color w:val="000000"/>
          <w:sz w:val="24"/>
          <w:szCs w:val="24"/>
          <w:lang w:val="en-US" w:eastAsia="zh-CN" w:bidi="ar"/>
        </w:rPr>
        <w:t xml:space="preserve"> proses </w:t>
      </w:r>
      <w:proofErr w:type="spellStart"/>
      <w:r w:rsidRPr="00850CAC">
        <w:rPr>
          <w:rFonts w:ascii="Times New Roman" w:eastAsia="SimSun" w:hAnsi="Times New Roman" w:cs="Times New Roman"/>
          <w:color w:val="000000"/>
          <w:sz w:val="24"/>
          <w:szCs w:val="24"/>
          <w:lang w:val="en-US" w:eastAsia="zh-CN" w:bidi="ar"/>
        </w:rPr>
        <w:t>komunikasi</w:t>
      </w:r>
      <w:proofErr w:type="spellEnd"/>
      <w:r w:rsidRPr="00850CAC">
        <w:rPr>
          <w:rFonts w:ascii="Times New Roman" w:eastAsia="SimSun" w:hAnsi="Times New Roman" w:cs="Times New Roman"/>
          <w:color w:val="000000"/>
          <w:sz w:val="24"/>
          <w:szCs w:val="24"/>
          <w:lang w:val="en-US" w:eastAsia="zh-CN" w:bidi="ar"/>
        </w:rPr>
        <w:t xml:space="preserve"> </w:t>
      </w:r>
      <w:proofErr w:type="spellStart"/>
      <w:r w:rsidRPr="00850CAC">
        <w:rPr>
          <w:rFonts w:ascii="Times New Roman" w:eastAsia="SimSun" w:hAnsi="Times New Roman" w:cs="Times New Roman"/>
          <w:color w:val="000000"/>
          <w:sz w:val="24"/>
          <w:szCs w:val="24"/>
          <w:lang w:val="en-US" w:eastAsia="zh-CN" w:bidi="ar"/>
        </w:rPr>
        <w:t>adalah</w:t>
      </w:r>
      <w:proofErr w:type="spellEnd"/>
      <w:r w:rsidRPr="00850CAC">
        <w:rPr>
          <w:rFonts w:ascii="Times New Roman" w:eastAsia="SimSun" w:hAnsi="Times New Roman" w:cs="Times New Roman"/>
          <w:color w:val="000000"/>
          <w:sz w:val="24"/>
          <w:szCs w:val="24"/>
          <w:lang w:val="en-US" w:eastAsia="zh-CN" w:bidi="ar"/>
        </w:rPr>
        <w:t xml:space="preserve"> </w:t>
      </w:r>
      <w:proofErr w:type="spellStart"/>
      <w:r w:rsidRPr="00850CAC">
        <w:rPr>
          <w:rFonts w:ascii="Times New Roman" w:eastAsia="SimSun" w:hAnsi="Times New Roman" w:cs="Times New Roman"/>
          <w:color w:val="000000"/>
          <w:sz w:val="24"/>
          <w:szCs w:val="24"/>
          <w:lang w:val="en-US" w:eastAsia="zh-CN" w:bidi="ar"/>
        </w:rPr>
        <w:t>hal</w:t>
      </w:r>
      <w:proofErr w:type="spellEnd"/>
      <w:r w:rsidRPr="00850CAC">
        <w:rPr>
          <w:rFonts w:ascii="Times New Roman" w:eastAsia="SimSun" w:hAnsi="Times New Roman" w:cs="Times New Roman"/>
          <w:color w:val="000000"/>
          <w:sz w:val="24"/>
          <w:szCs w:val="24"/>
          <w:lang w:val="en-US" w:eastAsia="zh-CN" w:bidi="ar"/>
        </w:rPr>
        <w:t xml:space="preserve"> yang </w:t>
      </w:r>
      <w:proofErr w:type="spellStart"/>
      <w:r w:rsidRPr="00850CAC">
        <w:rPr>
          <w:rFonts w:ascii="Times New Roman" w:eastAsia="SimSun" w:hAnsi="Times New Roman" w:cs="Times New Roman"/>
          <w:color w:val="000000"/>
          <w:sz w:val="24"/>
          <w:szCs w:val="24"/>
          <w:lang w:val="en-US" w:eastAsia="zh-CN" w:bidi="ar"/>
        </w:rPr>
        <w:t>biasa</w:t>
      </w:r>
      <w:proofErr w:type="spellEnd"/>
      <w:r w:rsidRPr="00850CAC">
        <w:rPr>
          <w:rFonts w:ascii="Times New Roman" w:eastAsia="SimSun" w:hAnsi="Times New Roman" w:cs="Times New Roman"/>
          <w:color w:val="000000"/>
          <w:sz w:val="24"/>
          <w:szCs w:val="24"/>
          <w:lang w:val="en-US" w:eastAsia="zh-CN" w:bidi="ar"/>
        </w:rPr>
        <w:t xml:space="preserve">, </w:t>
      </w:r>
      <w:proofErr w:type="spellStart"/>
      <w:r w:rsidRPr="00850CAC">
        <w:rPr>
          <w:rFonts w:ascii="Times New Roman" w:eastAsia="SimSun" w:hAnsi="Times New Roman" w:cs="Times New Roman"/>
          <w:color w:val="000000"/>
          <w:sz w:val="24"/>
          <w:szCs w:val="24"/>
          <w:lang w:val="en-US" w:eastAsia="zh-CN" w:bidi="ar"/>
        </w:rPr>
        <w:t>disitulah</w:t>
      </w:r>
      <w:proofErr w:type="spellEnd"/>
      <w:r w:rsidRPr="00850CAC">
        <w:rPr>
          <w:rFonts w:ascii="Times New Roman" w:eastAsia="SimSun" w:hAnsi="Times New Roman" w:cs="Times New Roman"/>
          <w:color w:val="000000"/>
          <w:sz w:val="24"/>
          <w:szCs w:val="24"/>
          <w:lang w:val="en-US" w:eastAsia="zh-CN" w:bidi="ar"/>
        </w:rPr>
        <w:t xml:space="preserve"> </w:t>
      </w:r>
      <w:proofErr w:type="spellStart"/>
      <w:r w:rsidRPr="00850CAC">
        <w:rPr>
          <w:rFonts w:ascii="Times New Roman" w:eastAsia="SimSun" w:hAnsi="Times New Roman" w:cs="Times New Roman"/>
          <w:color w:val="000000"/>
          <w:sz w:val="24"/>
          <w:szCs w:val="24"/>
          <w:lang w:val="en-US" w:eastAsia="zh-CN" w:bidi="ar"/>
        </w:rPr>
        <w:t>terjadi</w:t>
      </w:r>
      <w:proofErr w:type="spellEnd"/>
      <w:r w:rsidRPr="00850CAC">
        <w:rPr>
          <w:rFonts w:ascii="Times New Roman" w:eastAsia="SimSun" w:hAnsi="Times New Roman" w:cs="Times New Roman"/>
          <w:color w:val="000000"/>
          <w:sz w:val="24"/>
          <w:szCs w:val="24"/>
          <w:lang w:val="en-US" w:eastAsia="zh-CN" w:bidi="ar"/>
        </w:rPr>
        <w:t xml:space="preserve"> </w:t>
      </w:r>
      <w:proofErr w:type="spellStart"/>
      <w:r w:rsidRPr="00850CAC">
        <w:rPr>
          <w:rFonts w:ascii="Times New Roman" w:eastAsia="SimSun" w:hAnsi="Times New Roman" w:cs="Times New Roman"/>
          <w:color w:val="000000"/>
          <w:sz w:val="24"/>
          <w:szCs w:val="24"/>
          <w:lang w:val="en-US" w:eastAsia="zh-CN" w:bidi="ar"/>
        </w:rPr>
        <w:t>suatu</w:t>
      </w:r>
      <w:proofErr w:type="spellEnd"/>
      <w:r w:rsidRPr="00850CAC">
        <w:rPr>
          <w:rFonts w:ascii="Times New Roman" w:eastAsia="SimSun" w:hAnsi="Times New Roman" w:cs="Times New Roman"/>
          <w:color w:val="000000"/>
          <w:sz w:val="24"/>
          <w:szCs w:val="24"/>
          <w:lang w:val="en-US" w:eastAsia="zh-CN" w:bidi="ar"/>
        </w:rPr>
        <w:t xml:space="preserve"> proses </w:t>
      </w:r>
      <w:proofErr w:type="spellStart"/>
      <w:r w:rsidRPr="00850CAC">
        <w:rPr>
          <w:rFonts w:ascii="Times New Roman" w:eastAsia="SimSun" w:hAnsi="Times New Roman" w:cs="Times New Roman"/>
          <w:color w:val="000000"/>
          <w:sz w:val="24"/>
          <w:szCs w:val="24"/>
          <w:lang w:val="en-US" w:eastAsia="zh-CN" w:bidi="ar"/>
        </w:rPr>
        <w:t>untuk</w:t>
      </w:r>
      <w:proofErr w:type="spellEnd"/>
      <w:r w:rsidRPr="00850CAC">
        <w:rPr>
          <w:rFonts w:ascii="Times New Roman" w:eastAsia="SimSun" w:hAnsi="Times New Roman" w:cs="Times New Roman"/>
          <w:color w:val="000000"/>
          <w:sz w:val="24"/>
          <w:szCs w:val="24"/>
          <w:lang w:val="en-US" w:eastAsia="zh-CN" w:bidi="ar"/>
        </w:rPr>
        <w:t xml:space="preserve"> </w:t>
      </w:r>
      <w:proofErr w:type="spellStart"/>
      <w:r w:rsidRPr="00850CAC">
        <w:rPr>
          <w:rFonts w:ascii="Times New Roman" w:eastAsia="SimSun" w:hAnsi="Times New Roman" w:cs="Times New Roman"/>
          <w:color w:val="000000"/>
          <w:sz w:val="24"/>
          <w:szCs w:val="24"/>
          <w:lang w:val="en-US" w:eastAsia="zh-CN" w:bidi="ar"/>
        </w:rPr>
        <w:t>menemukan</w:t>
      </w:r>
      <w:proofErr w:type="spellEnd"/>
      <w:r w:rsidRPr="00850CAC">
        <w:rPr>
          <w:rFonts w:ascii="Times New Roman" w:eastAsia="SimSun" w:hAnsi="Times New Roman" w:cs="Times New Roman"/>
          <w:color w:val="000000"/>
          <w:sz w:val="24"/>
          <w:szCs w:val="24"/>
          <w:lang w:val="en-US" w:eastAsia="zh-CN" w:bidi="ar"/>
        </w:rPr>
        <w:t xml:space="preserve"> </w:t>
      </w:r>
      <w:proofErr w:type="spellStart"/>
      <w:r w:rsidRPr="00850CAC">
        <w:rPr>
          <w:rFonts w:ascii="Times New Roman" w:eastAsia="SimSun" w:hAnsi="Times New Roman" w:cs="Times New Roman"/>
          <w:color w:val="000000"/>
          <w:sz w:val="24"/>
          <w:szCs w:val="24"/>
          <w:lang w:val="en-US" w:eastAsia="zh-CN" w:bidi="ar"/>
        </w:rPr>
        <w:t>satu</w:t>
      </w:r>
      <w:proofErr w:type="spellEnd"/>
      <w:r w:rsidRPr="00850CAC">
        <w:rPr>
          <w:rFonts w:ascii="Times New Roman" w:eastAsia="SimSun" w:hAnsi="Times New Roman" w:cs="Times New Roman"/>
          <w:color w:val="000000"/>
          <w:sz w:val="24"/>
          <w:szCs w:val="24"/>
          <w:lang w:val="en-US" w:eastAsia="zh-CN" w:bidi="ar"/>
        </w:rPr>
        <w:t xml:space="preserve"> </w:t>
      </w:r>
      <w:proofErr w:type="spellStart"/>
      <w:r w:rsidRPr="00850CAC">
        <w:rPr>
          <w:rFonts w:ascii="Times New Roman" w:eastAsia="SimSun" w:hAnsi="Times New Roman" w:cs="Times New Roman"/>
          <w:color w:val="000000"/>
          <w:sz w:val="24"/>
          <w:szCs w:val="24"/>
          <w:lang w:val="en-US" w:eastAsia="zh-CN" w:bidi="ar"/>
        </w:rPr>
        <w:t>kecocokan</w:t>
      </w:r>
      <w:proofErr w:type="spellEnd"/>
      <w:r w:rsidRPr="00850CAC">
        <w:rPr>
          <w:rFonts w:ascii="Times New Roman" w:eastAsia="SimSun" w:hAnsi="Times New Roman" w:cs="Times New Roman"/>
          <w:color w:val="000000"/>
          <w:sz w:val="24"/>
          <w:szCs w:val="24"/>
          <w:lang w:val="en-US" w:eastAsia="zh-CN" w:bidi="ar"/>
        </w:rPr>
        <w:t xml:space="preserve"> </w:t>
      </w:r>
      <w:proofErr w:type="spellStart"/>
      <w:r w:rsidRPr="00850CAC">
        <w:rPr>
          <w:rFonts w:ascii="Times New Roman" w:eastAsia="SimSun" w:hAnsi="Times New Roman" w:cs="Times New Roman"/>
          <w:color w:val="000000"/>
          <w:sz w:val="24"/>
          <w:szCs w:val="24"/>
          <w:lang w:val="en-US" w:eastAsia="zh-CN" w:bidi="ar"/>
        </w:rPr>
        <w:t>atau</w:t>
      </w:r>
      <w:proofErr w:type="spellEnd"/>
      <w:r w:rsidRPr="00850CAC">
        <w:rPr>
          <w:rFonts w:ascii="Times New Roman" w:eastAsia="SimSun" w:hAnsi="Times New Roman" w:cs="Times New Roman"/>
          <w:color w:val="000000"/>
          <w:sz w:val="24"/>
          <w:szCs w:val="24"/>
          <w:lang w:val="en-US" w:eastAsia="zh-CN" w:bidi="ar"/>
        </w:rPr>
        <w:t xml:space="preserve"> </w:t>
      </w:r>
      <w:proofErr w:type="spellStart"/>
      <w:r w:rsidRPr="00850CAC">
        <w:rPr>
          <w:rFonts w:ascii="Times New Roman" w:eastAsia="SimSun" w:hAnsi="Times New Roman" w:cs="Times New Roman"/>
          <w:color w:val="000000"/>
          <w:sz w:val="24"/>
          <w:szCs w:val="24"/>
          <w:lang w:val="en-US" w:eastAsia="zh-CN" w:bidi="ar"/>
        </w:rPr>
        <w:t>kesamaan</w:t>
      </w:r>
      <w:proofErr w:type="spellEnd"/>
      <w:r w:rsidRPr="00850CAC">
        <w:rPr>
          <w:rFonts w:ascii="Times New Roman" w:eastAsia="SimSun" w:hAnsi="Times New Roman" w:cs="Times New Roman"/>
          <w:color w:val="000000"/>
          <w:sz w:val="24"/>
          <w:szCs w:val="24"/>
          <w:lang w:val="en-US" w:eastAsia="zh-CN" w:bidi="ar"/>
        </w:rPr>
        <w:t xml:space="preserve"> </w:t>
      </w:r>
      <w:proofErr w:type="spellStart"/>
      <w:r w:rsidRPr="00850CAC">
        <w:rPr>
          <w:rFonts w:ascii="Times New Roman" w:eastAsia="SimSun" w:hAnsi="Times New Roman" w:cs="Times New Roman"/>
          <w:color w:val="000000"/>
          <w:sz w:val="24"/>
          <w:szCs w:val="24"/>
          <w:lang w:val="en-US" w:eastAsia="zh-CN" w:bidi="ar"/>
        </w:rPr>
        <w:t>pandangan</w:t>
      </w:r>
      <w:proofErr w:type="spellEnd"/>
      <w:r w:rsidRPr="00850CAC">
        <w:rPr>
          <w:rFonts w:ascii="Times New Roman" w:eastAsia="SimSun" w:hAnsi="Times New Roman" w:cs="Times New Roman"/>
          <w:color w:val="000000"/>
          <w:sz w:val="24"/>
          <w:szCs w:val="24"/>
          <w:lang w:val="en-US" w:eastAsia="zh-CN" w:bidi="ar"/>
        </w:rPr>
        <w:t xml:space="preserve"> agar </w:t>
      </w:r>
      <w:proofErr w:type="spellStart"/>
      <w:r w:rsidRPr="00850CAC">
        <w:rPr>
          <w:rFonts w:ascii="Times New Roman" w:eastAsia="SimSun" w:hAnsi="Times New Roman" w:cs="Times New Roman"/>
          <w:color w:val="000000"/>
          <w:sz w:val="24"/>
          <w:szCs w:val="24"/>
          <w:lang w:val="en-US" w:eastAsia="zh-CN" w:bidi="ar"/>
        </w:rPr>
        <w:t>tidak</w:t>
      </w:r>
      <w:proofErr w:type="spellEnd"/>
      <w:r w:rsidRPr="00850CAC">
        <w:rPr>
          <w:rFonts w:ascii="Times New Roman" w:eastAsia="SimSun" w:hAnsi="Times New Roman" w:cs="Times New Roman"/>
          <w:color w:val="000000"/>
          <w:sz w:val="24"/>
          <w:szCs w:val="24"/>
          <w:lang w:val="en-US" w:eastAsia="zh-CN" w:bidi="ar"/>
        </w:rPr>
        <w:t xml:space="preserve"> </w:t>
      </w:r>
      <w:proofErr w:type="spellStart"/>
      <w:r w:rsidRPr="00850CAC">
        <w:rPr>
          <w:rFonts w:ascii="Times New Roman" w:eastAsia="SimSun" w:hAnsi="Times New Roman" w:cs="Times New Roman"/>
          <w:color w:val="000000"/>
          <w:sz w:val="24"/>
          <w:szCs w:val="24"/>
          <w:lang w:val="en-US" w:eastAsia="zh-CN" w:bidi="ar"/>
        </w:rPr>
        <w:t>terjadi</w:t>
      </w:r>
      <w:proofErr w:type="spellEnd"/>
      <w:r w:rsidRPr="00850CAC">
        <w:rPr>
          <w:rFonts w:ascii="Times New Roman" w:eastAsia="SimSun" w:hAnsi="Times New Roman" w:cs="Times New Roman"/>
          <w:color w:val="000000"/>
          <w:sz w:val="24"/>
          <w:szCs w:val="24"/>
          <w:lang w:val="en-US" w:eastAsia="zh-CN" w:bidi="ar"/>
        </w:rPr>
        <w:t xml:space="preserve"> </w:t>
      </w:r>
      <w:proofErr w:type="spellStart"/>
      <w:r w:rsidRPr="00850CAC">
        <w:rPr>
          <w:rFonts w:ascii="Times New Roman" w:eastAsia="SimSun" w:hAnsi="Times New Roman" w:cs="Times New Roman"/>
          <w:color w:val="000000"/>
          <w:sz w:val="24"/>
          <w:szCs w:val="24"/>
          <w:lang w:val="en-US" w:eastAsia="zh-CN" w:bidi="ar"/>
        </w:rPr>
        <w:t>kesalahpahaman</w:t>
      </w:r>
      <w:proofErr w:type="spellEnd"/>
      <w:r w:rsidRPr="00850CAC">
        <w:rPr>
          <w:rFonts w:ascii="Times New Roman" w:eastAsia="SimSun" w:hAnsi="Times New Roman" w:cs="Times New Roman"/>
          <w:color w:val="000000"/>
          <w:sz w:val="24"/>
          <w:szCs w:val="24"/>
          <w:lang w:val="en-US" w:eastAsia="zh-CN" w:bidi="ar"/>
        </w:rPr>
        <w:t>.</w:t>
      </w:r>
    </w:p>
    <w:p w14:paraId="32BA6F94" w14:textId="77777777" w:rsidR="00F417CC" w:rsidRPr="00850CAC" w:rsidRDefault="00F417CC" w:rsidP="00F417CC">
      <w:pPr>
        <w:numPr>
          <w:ilvl w:val="0"/>
          <w:numId w:val="25"/>
        </w:numPr>
        <w:spacing w:before="240" w:after="240" w:line="360" w:lineRule="auto"/>
        <w:jc w:val="both"/>
        <w:rPr>
          <w:rFonts w:ascii="Times New Roman" w:eastAsia="Times New Roman" w:hAnsi="Times New Roman" w:cs="Times New Roman"/>
          <w:i/>
          <w:iCs/>
          <w:sz w:val="24"/>
          <w:szCs w:val="24"/>
          <w:lang w:val="en-US"/>
        </w:rPr>
      </w:pPr>
      <w:r w:rsidRPr="00850CAC">
        <w:rPr>
          <w:rFonts w:ascii="Times New Roman" w:eastAsia="Times New Roman" w:hAnsi="Times New Roman" w:cs="Times New Roman"/>
          <w:i/>
          <w:iCs/>
          <w:sz w:val="24"/>
          <w:szCs w:val="24"/>
          <w:lang w:val="en-US"/>
        </w:rPr>
        <w:lastRenderedPageBreak/>
        <w:t>Cultural Differences</w:t>
      </w:r>
    </w:p>
    <w:p w14:paraId="3557501E" w14:textId="77777777" w:rsidR="00F417CC" w:rsidRDefault="00F417CC" w:rsidP="00F417CC">
      <w:pPr>
        <w:spacing w:line="360" w:lineRule="auto"/>
        <w:jc w:val="both"/>
      </w:pPr>
      <w:proofErr w:type="spellStart"/>
      <w:r w:rsidRPr="00850CAC">
        <w:rPr>
          <w:rFonts w:ascii="Times New Roman" w:eastAsia="SimSun" w:hAnsi="Times New Roman" w:cs="Times New Roman"/>
          <w:color w:val="000000"/>
          <w:sz w:val="24"/>
          <w:szCs w:val="24"/>
          <w:lang w:val="en-US" w:eastAsia="zh-CN" w:bidi="ar"/>
        </w:rPr>
        <w:t>Hambatan</w:t>
      </w:r>
      <w:proofErr w:type="spellEnd"/>
      <w:r w:rsidRPr="00850CAC">
        <w:rPr>
          <w:rFonts w:ascii="Times New Roman" w:eastAsia="SimSun" w:hAnsi="Times New Roman" w:cs="Times New Roman"/>
          <w:color w:val="000000"/>
          <w:sz w:val="24"/>
          <w:szCs w:val="24"/>
          <w:lang w:val="en-US" w:eastAsia="zh-CN" w:bidi="ar"/>
        </w:rPr>
        <w:t xml:space="preserve"> </w:t>
      </w:r>
      <w:proofErr w:type="spellStart"/>
      <w:r w:rsidRPr="00850CAC">
        <w:rPr>
          <w:rFonts w:ascii="Times New Roman" w:eastAsia="SimSun" w:hAnsi="Times New Roman" w:cs="Times New Roman"/>
          <w:color w:val="000000"/>
          <w:sz w:val="24"/>
          <w:szCs w:val="24"/>
          <w:lang w:val="en-US" w:eastAsia="zh-CN" w:bidi="ar"/>
        </w:rPr>
        <w:t>komunikasi</w:t>
      </w:r>
      <w:proofErr w:type="spellEnd"/>
      <w:r w:rsidRPr="00850CAC">
        <w:rPr>
          <w:rFonts w:ascii="Times New Roman" w:eastAsia="SimSun" w:hAnsi="Times New Roman" w:cs="Times New Roman"/>
          <w:color w:val="000000"/>
          <w:sz w:val="24"/>
          <w:szCs w:val="24"/>
          <w:lang w:val="en-US" w:eastAsia="zh-CN" w:bidi="ar"/>
        </w:rPr>
        <w:t xml:space="preserve"> </w:t>
      </w:r>
      <w:proofErr w:type="spellStart"/>
      <w:r w:rsidRPr="00850CAC">
        <w:rPr>
          <w:rFonts w:ascii="Times New Roman" w:eastAsia="SimSun" w:hAnsi="Times New Roman" w:cs="Times New Roman"/>
          <w:color w:val="000000"/>
          <w:sz w:val="24"/>
          <w:szCs w:val="24"/>
          <w:lang w:val="en-US" w:eastAsia="zh-CN" w:bidi="ar"/>
        </w:rPr>
        <w:t>dapat</w:t>
      </w:r>
      <w:proofErr w:type="spellEnd"/>
      <w:r w:rsidRPr="00850CAC">
        <w:rPr>
          <w:rFonts w:ascii="Times New Roman" w:eastAsia="SimSun" w:hAnsi="Times New Roman" w:cs="Times New Roman"/>
          <w:color w:val="000000"/>
          <w:sz w:val="24"/>
          <w:szCs w:val="24"/>
          <w:lang w:val="en-US" w:eastAsia="zh-CN" w:bidi="ar"/>
        </w:rPr>
        <w:t xml:space="preserve"> </w:t>
      </w:r>
      <w:proofErr w:type="spellStart"/>
      <w:r w:rsidRPr="00850CAC">
        <w:rPr>
          <w:rFonts w:ascii="Times New Roman" w:eastAsia="SimSun" w:hAnsi="Times New Roman" w:cs="Times New Roman"/>
          <w:color w:val="000000"/>
          <w:sz w:val="24"/>
          <w:szCs w:val="24"/>
          <w:lang w:val="en-US" w:eastAsia="zh-CN" w:bidi="ar"/>
        </w:rPr>
        <w:t>terjadi</w:t>
      </w:r>
      <w:proofErr w:type="spellEnd"/>
      <w:r w:rsidRPr="00850CAC">
        <w:rPr>
          <w:rFonts w:ascii="Times New Roman" w:eastAsia="SimSun" w:hAnsi="Times New Roman" w:cs="Times New Roman"/>
          <w:color w:val="000000"/>
          <w:sz w:val="24"/>
          <w:szCs w:val="24"/>
          <w:lang w:val="en-US" w:eastAsia="zh-CN" w:bidi="ar"/>
        </w:rPr>
        <w:t xml:space="preserve"> </w:t>
      </w:r>
      <w:proofErr w:type="spellStart"/>
      <w:r w:rsidRPr="00850CAC">
        <w:rPr>
          <w:rFonts w:ascii="Times New Roman" w:eastAsia="SimSun" w:hAnsi="Times New Roman" w:cs="Times New Roman"/>
          <w:color w:val="000000"/>
          <w:sz w:val="24"/>
          <w:szCs w:val="24"/>
          <w:lang w:val="en-US" w:eastAsia="zh-CN" w:bidi="ar"/>
        </w:rPr>
        <w:t>karena</w:t>
      </w:r>
      <w:proofErr w:type="spellEnd"/>
      <w:r w:rsidRPr="00850CAC">
        <w:rPr>
          <w:rFonts w:ascii="Times New Roman" w:eastAsia="SimSun" w:hAnsi="Times New Roman" w:cs="Times New Roman"/>
          <w:color w:val="000000"/>
          <w:sz w:val="24"/>
          <w:szCs w:val="24"/>
          <w:lang w:val="en-US" w:eastAsia="zh-CN" w:bidi="ar"/>
        </w:rPr>
        <w:t xml:space="preserve"> </w:t>
      </w:r>
      <w:proofErr w:type="spellStart"/>
      <w:r w:rsidRPr="00850CAC">
        <w:rPr>
          <w:rFonts w:ascii="Times New Roman" w:eastAsia="SimSun" w:hAnsi="Times New Roman" w:cs="Times New Roman"/>
          <w:color w:val="000000"/>
          <w:sz w:val="24"/>
          <w:szCs w:val="24"/>
          <w:lang w:val="en-US" w:eastAsia="zh-CN" w:bidi="ar"/>
        </w:rPr>
        <w:t>disebabkan</w:t>
      </w:r>
      <w:proofErr w:type="spellEnd"/>
      <w:r w:rsidRPr="00850CAC">
        <w:rPr>
          <w:rFonts w:ascii="Times New Roman" w:eastAsia="SimSun" w:hAnsi="Times New Roman" w:cs="Times New Roman"/>
          <w:color w:val="000000"/>
          <w:sz w:val="24"/>
          <w:szCs w:val="24"/>
          <w:lang w:val="en-US" w:eastAsia="zh-CN" w:bidi="ar"/>
        </w:rPr>
        <w:t xml:space="preserve"> </w:t>
      </w:r>
      <w:proofErr w:type="spellStart"/>
      <w:r w:rsidRPr="00850CAC">
        <w:rPr>
          <w:rFonts w:ascii="Times New Roman" w:eastAsia="SimSun" w:hAnsi="Times New Roman" w:cs="Times New Roman"/>
          <w:color w:val="000000"/>
          <w:sz w:val="24"/>
          <w:szCs w:val="24"/>
          <w:lang w:val="en-US" w:eastAsia="zh-CN" w:bidi="ar"/>
        </w:rPr>
        <w:t>adanya</w:t>
      </w:r>
      <w:proofErr w:type="spellEnd"/>
      <w:r w:rsidRPr="00850CAC">
        <w:rPr>
          <w:rFonts w:ascii="Times New Roman" w:eastAsia="SimSun" w:hAnsi="Times New Roman" w:cs="Times New Roman"/>
          <w:color w:val="000000"/>
          <w:sz w:val="24"/>
          <w:szCs w:val="24"/>
          <w:lang w:val="en-US" w:eastAsia="zh-CN" w:bidi="ar"/>
        </w:rPr>
        <w:t xml:space="preserve"> </w:t>
      </w:r>
      <w:proofErr w:type="spellStart"/>
      <w:r w:rsidRPr="00850CAC">
        <w:rPr>
          <w:rFonts w:ascii="Times New Roman" w:eastAsia="SimSun" w:hAnsi="Times New Roman" w:cs="Times New Roman"/>
          <w:color w:val="000000"/>
          <w:sz w:val="24"/>
          <w:szCs w:val="24"/>
          <w:lang w:val="en-US" w:eastAsia="zh-CN" w:bidi="ar"/>
        </w:rPr>
        <w:t>perbedaan</w:t>
      </w:r>
      <w:proofErr w:type="spellEnd"/>
      <w:r w:rsidRPr="00850CAC">
        <w:rPr>
          <w:rFonts w:ascii="Times New Roman" w:eastAsia="SimSun" w:hAnsi="Times New Roman" w:cs="Times New Roman"/>
          <w:color w:val="000000"/>
          <w:sz w:val="24"/>
          <w:szCs w:val="24"/>
          <w:lang w:val="en-US" w:eastAsia="zh-CN" w:bidi="ar"/>
        </w:rPr>
        <w:t xml:space="preserve"> </w:t>
      </w:r>
      <w:proofErr w:type="spellStart"/>
      <w:r w:rsidRPr="00850CAC">
        <w:rPr>
          <w:rFonts w:ascii="Times New Roman" w:eastAsia="SimSun" w:hAnsi="Times New Roman" w:cs="Times New Roman"/>
          <w:color w:val="000000"/>
          <w:sz w:val="24"/>
          <w:szCs w:val="24"/>
          <w:lang w:val="en-US" w:eastAsia="zh-CN" w:bidi="ar"/>
        </w:rPr>
        <w:t>kebudayaan</w:t>
      </w:r>
      <w:proofErr w:type="spellEnd"/>
      <w:r w:rsidRPr="00850CAC">
        <w:rPr>
          <w:rFonts w:ascii="Times New Roman" w:eastAsia="SimSun" w:hAnsi="Times New Roman" w:cs="Times New Roman"/>
          <w:color w:val="000000"/>
          <w:sz w:val="24"/>
          <w:szCs w:val="24"/>
          <w:lang w:val="en-US" w:eastAsia="zh-CN" w:bidi="ar"/>
        </w:rPr>
        <w:t xml:space="preserve">, agama dan </w:t>
      </w:r>
      <w:proofErr w:type="spellStart"/>
      <w:r w:rsidRPr="00850CAC">
        <w:rPr>
          <w:rFonts w:ascii="Times New Roman" w:eastAsia="SimSun" w:hAnsi="Times New Roman" w:cs="Times New Roman"/>
          <w:color w:val="000000"/>
          <w:sz w:val="24"/>
          <w:szCs w:val="24"/>
          <w:lang w:val="en-US" w:eastAsia="zh-CN" w:bidi="ar"/>
        </w:rPr>
        <w:t>lingkungan</w:t>
      </w:r>
      <w:proofErr w:type="spellEnd"/>
      <w:r w:rsidRPr="00850CAC">
        <w:rPr>
          <w:rFonts w:ascii="Times New Roman" w:eastAsia="SimSun" w:hAnsi="Times New Roman" w:cs="Times New Roman"/>
          <w:color w:val="000000"/>
          <w:sz w:val="24"/>
          <w:szCs w:val="24"/>
          <w:lang w:val="en-US" w:eastAsia="zh-CN" w:bidi="ar"/>
        </w:rPr>
        <w:t xml:space="preserve"> </w:t>
      </w:r>
      <w:proofErr w:type="spellStart"/>
      <w:r w:rsidRPr="00850CAC">
        <w:rPr>
          <w:rFonts w:ascii="Times New Roman" w:eastAsia="SimSun" w:hAnsi="Times New Roman" w:cs="Times New Roman"/>
          <w:color w:val="000000"/>
          <w:sz w:val="24"/>
          <w:szCs w:val="24"/>
          <w:lang w:val="en-US" w:eastAsia="zh-CN" w:bidi="ar"/>
        </w:rPr>
        <w:t>sosial</w:t>
      </w:r>
      <w:proofErr w:type="spellEnd"/>
      <w:r w:rsidRPr="00850CAC">
        <w:rPr>
          <w:rFonts w:ascii="Times New Roman" w:eastAsia="SimSun" w:hAnsi="Times New Roman" w:cs="Times New Roman"/>
          <w:color w:val="000000"/>
          <w:sz w:val="24"/>
          <w:szCs w:val="24"/>
          <w:lang w:val="en-US" w:eastAsia="zh-CN" w:bidi="ar"/>
        </w:rPr>
        <w:t xml:space="preserve">. </w:t>
      </w:r>
    </w:p>
    <w:p w14:paraId="71A95015" w14:textId="77777777" w:rsidR="00F417CC" w:rsidRPr="00850CAC" w:rsidRDefault="00F417CC" w:rsidP="00F417CC">
      <w:pPr>
        <w:numPr>
          <w:ilvl w:val="0"/>
          <w:numId w:val="25"/>
        </w:numPr>
        <w:spacing w:before="240" w:after="240" w:line="360" w:lineRule="auto"/>
        <w:jc w:val="both"/>
        <w:rPr>
          <w:rFonts w:ascii="Times New Roman" w:eastAsia="Times New Roman" w:hAnsi="Times New Roman" w:cs="Times New Roman"/>
          <w:i/>
          <w:iCs/>
          <w:sz w:val="24"/>
          <w:szCs w:val="24"/>
          <w:lang w:val="en-US"/>
        </w:rPr>
      </w:pPr>
      <w:r w:rsidRPr="00850CAC">
        <w:rPr>
          <w:rFonts w:ascii="Times New Roman" w:eastAsia="Times New Roman" w:hAnsi="Times New Roman" w:cs="Times New Roman"/>
          <w:i/>
          <w:iCs/>
          <w:sz w:val="24"/>
          <w:szCs w:val="24"/>
          <w:lang w:val="en-US"/>
        </w:rPr>
        <w:t>Physical Distractions</w:t>
      </w:r>
    </w:p>
    <w:p w14:paraId="077236E2" w14:textId="77777777" w:rsidR="00F417CC" w:rsidRDefault="00F417CC" w:rsidP="00F417CC">
      <w:pPr>
        <w:spacing w:line="360" w:lineRule="auto"/>
        <w:jc w:val="both"/>
      </w:pPr>
      <w:r w:rsidRPr="00850CAC">
        <w:rPr>
          <w:rFonts w:ascii="Times New Roman" w:eastAsia="Times New Roman" w:hAnsi="Times New Roman" w:cs="Times New Roman"/>
          <w:sz w:val="24"/>
          <w:szCs w:val="24"/>
          <w:lang w:val="en-US"/>
        </w:rPr>
        <w:tab/>
      </w:r>
      <w:proofErr w:type="spellStart"/>
      <w:r w:rsidRPr="00850CAC">
        <w:rPr>
          <w:rFonts w:ascii="Times New Roman" w:eastAsia="SimSun" w:hAnsi="Times New Roman" w:cs="Times New Roman"/>
          <w:color w:val="000000"/>
          <w:sz w:val="24"/>
          <w:szCs w:val="24"/>
          <w:lang w:val="en-US" w:eastAsia="zh-CN" w:bidi="ar"/>
        </w:rPr>
        <w:t>Hambatan</w:t>
      </w:r>
      <w:proofErr w:type="spellEnd"/>
      <w:r w:rsidRPr="00850CAC">
        <w:rPr>
          <w:rFonts w:ascii="Times New Roman" w:eastAsia="SimSun" w:hAnsi="Times New Roman" w:cs="Times New Roman"/>
          <w:color w:val="000000"/>
          <w:sz w:val="24"/>
          <w:szCs w:val="24"/>
          <w:lang w:val="en-US" w:eastAsia="zh-CN" w:bidi="ar"/>
        </w:rPr>
        <w:t xml:space="preserve"> </w:t>
      </w:r>
      <w:proofErr w:type="spellStart"/>
      <w:r w:rsidRPr="00850CAC">
        <w:rPr>
          <w:rFonts w:ascii="Times New Roman" w:eastAsia="SimSun" w:hAnsi="Times New Roman" w:cs="Times New Roman"/>
          <w:color w:val="000000"/>
          <w:sz w:val="24"/>
          <w:szCs w:val="24"/>
          <w:lang w:val="en-US" w:eastAsia="zh-CN" w:bidi="ar"/>
        </w:rPr>
        <w:t>ini</w:t>
      </w:r>
      <w:proofErr w:type="spellEnd"/>
      <w:r w:rsidRPr="00850CAC">
        <w:rPr>
          <w:rFonts w:ascii="Times New Roman" w:eastAsia="SimSun" w:hAnsi="Times New Roman" w:cs="Times New Roman"/>
          <w:color w:val="000000"/>
          <w:sz w:val="24"/>
          <w:szCs w:val="24"/>
          <w:lang w:val="en-US" w:eastAsia="zh-CN" w:bidi="ar"/>
        </w:rPr>
        <w:t xml:space="preserve"> </w:t>
      </w:r>
      <w:proofErr w:type="spellStart"/>
      <w:r w:rsidRPr="00850CAC">
        <w:rPr>
          <w:rFonts w:ascii="Times New Roman" w:eastAsia="SimSun" w:hAnsi="Times New Roman" w:cs="Times New Roman"/>
          <w:color w:val="000000"/>
          <w:sz w:val="24"/>
          <w:szCs w:val="24"/>
          <w:lang w:val="en-US" w:eastAsia="zh-CN" w:bidi="ar"/>
        </w:rPr>
        <w:t>disebabkan</w:t>
      </w:r>
      <w:proofErr w:type="spellEnd"/>
      <w:r w:rsidRPr="00850CAC">
        <w:rPr>
          <w:rFonts w:ascii="Times New Roman" w:eastAsia="SimSun" w:hAnsi="Times New Roman" w:cs="Times New Roman"/>
          <w:color w:val="000000"/>
          <w:sz w:val="24"/>
          <w:szCs w:val="24"/>
          <w:lang w:val="en-US" w:eastAsia="zh-CN" w:bidi="ar"/>
        </w:rPr>
        <w:t xml:space="preserve"> oleh </w:t>
      </w:r>
      <w:proofErr w:type="spellStart"/>
      <w:r w:rsidRPr="00850CAC">
        <w:rPr>
          <w:rFonts w:ascii="Times New Roman" w:eastAsia="SimSun" w:hAnsi="Times New Roman" w:cs="Times New Roman"/>
          <w:color w:val="000000"/>
          <w:sz w:val="24"/>
          <w:szCs w:val="24"/>
          <w:lang w:val="en-US" w:eastAsia="zh-CN" w:bidi="ar"/>
        </w:rPr>
        <w:t>gangguan</w:t>
      </w:r>
      <w:proofErr w:type="spellEnd"/>
      <w:r w:rsidRPr="00850CAC">
        <w:rPr>
          <w:rFonts w:ascii="Times New Roman" w:eastAsia="SimSun" w:hAnsi="Times New Roman" w:cs="Times New Roman"/>
          <w:color w:val="000000"/>
          <w:sz w:val="24"/>
          <w:szCs w:val="24"/>
          <w:lang w:val="en-US" w:eastAsia="zh-CN" w:bidi="ar"/>
        </w:rPr>
        <w:t xml:space="preserve"> </w:t>
      </w:r>
      <w:proofErr w:type="spellStart"/>
      <w:r w:rsidRPr="00850CAC">
        <w:rPr>
          <w:rFonts w:ascii="Times New Roman" w:eastAsia="SimSun" w:hAnsi="Times New Roman" w:cs="Times New Roman"/>
          <w:color w:val="000000"/>
          <w:sz w:val="24"/>
          <w:szCs w:val="24"/>
          <w:lang w:val="en-US" w:eastAsia="zh-CN" w:bidi="ar"/>
        </w:rPr>
        <w:t>lingkungan</w:t>
      </w:r>
      <w:proofErr w:type="spellEnd"/>
      <w:r w:rsidRPr="00850CAC">
        <w:rPr>
          <w:rFonts w:ascii="Times New Roman" w:eastAsia="SimSun" w:hAnsi="Times New Roman" w:cs="Times New Roman"/>
          <w:color w:val="000000"/>
          <w:sz w:val="24"/>
          <w:szCs w:val="24"/>
          <w:lang w:val="en-US" w:eastAsia="zh-CN" w:bidi="ar"/>
        </w:rPr>
        <w:t xml:space="preserve"> </w:t>
      </w:r>
      <w:proofErr w:type="spellStart"/>
      <w:r w:rsidRPr="00850CAC">
        <w:rPr>
          <w:rFonts w:ascii="Times New Roman" w:eastAsia="SimSun" w:hAnsi="Times New Roman" w:cs="Times New Roman"/>
          <w:color w:val="000000"/>
          <w:sz w:val="24"/>
          <w:szCs w:val="24"/>
          <w:lang w:val="en-US" w:eastAsia="zh-CN" w:bidi="ar"/>
        </w:rPr>
        <w:t>fisik</w:t>
      </w:r>
      <w:proofErr w:type="spellEnd"/>
      <w:r w:rsidRPr="00850CAC">
        <w:rPr>
          <w:rFonts w:ascii="Times New Roman" w:eastAsia="SimSun" w:hAnsi="Times New Roman" w:cs="Times New Roman"/>
          <w:color w:val="000000"/>
          <w:sz w:val="24"/>
          <w:szCs w:val="24"/>
          <w:lang w:val="en-US" w:eastAsia="zh-CN" w:bidi="ar"/>
        </w:rPr>
        <w:t xml:space="preserve"> </w:t>
      </w:r>
      <w:proofErr w:type="spellStart"/>
      <w:r w:rsidRPr="00850CAC">
        <w:rPr>
          <w:rFonts w:ascii="Times New Roman" w:eastAsia="SimSun" w:hAnsi="Times New Roman" w:cs="Times New Roman"/>
          <w:color w:val="000000"/>
          <w:sz w:val="24"/>
          <w:szCs w:val="24"/>
          <w:lang w:val="en-US" w:eastAsia="zh-CN" w:bidi="ar"/>
        </w:rPr>
        <w:t>terhadap</w:t>
      </w:r>
      <w:proofErr w:type="spellEnd"/>
      <w:r w:rsidRPr="00850CAC">
        <w:rPr>
          <w:rFonts w:ascii="Times New Roman" w:eastAsia="SimSun" w:hAnsi="Times New Roman" w:cs="Times New Roman"/>
          <w:color w:val="000000"/>
          <w:sz w:val="24"/>
          <w:szCs w:val="24"/>
          <w:lang w:val="en-US" w:eastAsia="zh-CN" w:bidi="ar"/>
        </w:rPr>
        <w:t xml:space="preserve"> proses </w:t>
      </w:r>
      <w:proofErr w:type="spellStart"/>
      <w:r w:rsidRPr="00850CAC">
        <w:rPr>
          <w:rFonts w:ascii="Times New Roman" w:eastAsia="SimSun" w:hAnsi="Times New Roman" w:cs="Times New Roman"/>
          <w:color w:val="000000"/>
          <w:sz w:val="24"/>
          <w:szCs w:val="24"/>
          <w:lang w:val="en-US" w:eastAsia="zh-CN" w:bidi="ar"/>
        </w:rPr>
        <w:t>berlangsungnya</w:t>
      </w:r>
      <w:proofErr w:type="spellEnd"/>
      <w:r w:rsidRPr="00850CAC">
        <w:rPr>
          <w:rFonts w:ascii="Times New Roman" w:eastAsia="SimSun" w:hAnsi="Times New Roman" w:cs="Times New Roman"/>
          <w:color w:val="000000"/>
          <w:sz w:val="24"/>
          <w:szCs w:val="24"/>
          <w:lang w:val="en-US" w:eastAsia="zh-CN" w:bidi="ar"/>
        </w:rPr>
        <w:t xml:space="preserve"> </w:t>
      </w:r>
      <w:proofErr w:type="spellStart"/>
      <w:r w:rsidRPr="00850CAC">
        <w:rPr>
          <w:rFonts w:ascii="Times New Roman" w:eastAsia="SimSun" w:hAnsi="Times New Roman" w:cs="Times New Roman"/>
          <w:color w:val="000000"/>
          <w:sz w:val="24"/>
          <w:szCs w:val="24"/>
          <w:lang w:val="en-US" w:eastAsia="zh-CN" w:bidi="ar"/>
        </w:rPr>
        <w:t>komunikasi</w:t>
      </w:r>
      <w:proofErr w:type="spellEnd"/>
    </w:p>
    <w:p w14:paraId="43B03C51" w14:textId="77777777" w:rsidR="00F417CC" w:rsidRPr="00850CAC" w:rsidRDefault="00F417CC" w:rsidP="00F417CC">
      <w:pPr>
        <w:numPr>
          <w:ilvl w:val="0"/>
          <w:numId w:val="25"/>
        </w:numPr>
        <w:spacing w:before="240" w:after="240" w:line="360" w:lineRule="auto"/>
        <w:jc w:val="both"/>
        <w:rPr>
          <w:rFonts w:ascii="Times New Roman" w:eastAsia="Times New Roman" w:hAnsi="Times New Roman" w:cs="Times New Roman"/>
          <w:i/>
          <w:iCs/>
          <w:sz w:val="24"/>
          <w:szCs w:val="24"/>
          <w:lang w:val="en-US"/>
        </w:rPr>
      </w:pPr>
      <w:r w:rsidRPr="00850CAC">
        <w:rPr>
          <w:rFonts w:ascii="Times New Roman" w:eastAsia="Times New Roman" w:hAnsi="Times New Roman" w:cs="Times New Roman"/>
          <w:i/>
          <w:iCs/>
          <w:sz w:val="24"/>
          <w:szCs w:val="24"/>
          <w:lang w:val="en-US"/>
        </w:rPr>
        <w:t xml:space="preserve">Poor </w:t>
      </w:r>
      <w:proofErr w:type="spellStart"/>
      <w:r w:rsidRPr="00850CAC">
        <w:rPr>
          <w:rFonts w:ascii="Times New Roman" w:eastAsia="Times New Roman" w:hAnsi="Times New Roman" w:cs="Times New Roman"/>
          <w:i/>
          <w:iCs/>
          <w:sz w:val="24"/>
          <w:szCs w:val="24"/>
          <w:lang w:val="en-US"/>
        </w:rPr>
        <w:t>Choise</w:t>
      </w:r>
      <w:proofErr w:type="spellEnd"/>
      <w:r w:rsidRPr="00850CAC">
        <w:rPr>
          <w:rFonts w:ascii="Times New Roman" w:eastAsia="Times New Roman" w:hAnsi="Times New Roman" w:cs="Times New Roman"/>
          <w:i/>
          <w:iCs/>
          <w:sz w:val="24"/>
          <w:szCs w:val="24"/>
          <w:lang w:val="en-US"/>
        </w:rPr>
        <w:t xml:space="preserve"> </w:t>
      </w:r>
      <w:proofErr w:type="gramStart"/>
      <w:r w:rsidRPr="00850CAC">
        <w:rPr>
          <w:rFonts w:ascii="Times New Roman" w:eastAsia="Times New Roman" w:hAnsi="Times New Roman" w:cs="Times New Roman"/>
          <w:i/>
          <w:iCs/>
          <w:sz w:val="24"/>
          <w:szCs w:val="24"/>
          <w:lang w:val="en-US"/>
        </w:rPr>
        <w:t>Of</w:t>
      </w:r>
      <w:proofErr w:type="gramEnd"/>
      <w:r w:rsidRPr="00850CAC">
        <w:rPr>
          <w:rFonts w:ascii="Times New Roman" w:eastAsia="Times New Roman" w:hAnsi="Times New Roman" w:cs="Times New Roman"/>
          <w:i/>
          <w:iCs/>
          <w:sz w:val="24"/>
          <w:szCs w:val="24"/>
          <w:lang w:val="en-US"/>
        </w:rPr>
        <w:t xml:space="preserve"> Communication Channels</w:t>
      </w:r>
    </w:p>
    <w:p w14:paraId="5B06BC73" w14:textId="77777777" w:rsidR="00F417CC" w:rsidRDefault="00F417CC" w:rsidP="00F417CC">
      <w:pPr>
        <w:spacing w:line="360" w:lineRule="auto"/>
        <w:jc w:val="both"/>
      </w:pPr>
      <w:r w:rsidRPr="00850CAC">
        <w:rPr>
          <w:rFonts w:ascii="Times New Roman" w:eastAsia="Times New Roman" w:hAnsi="Times New Roman" w:cs="Times New Roman"/>
          <w:sz w:val="24"/>
          <w:szCs w:val="24"/>
          <w:lang w:val="en-US"/>
        </w:rPr>
        <w:tab/>
      </w:r>
      <w:proofErr w:type="spellStart"/>
      <w:r w:rsidRPr="00850CAC">
        <w:rPr>
          <w:rFonts w:ascii="Times New Roman" w:eastAsia="SimSun" w:hAnsi="Times New Roman" w:cs="Times New Roman"/>
          <w:color w:val="000000"/>
          <w:sz w:val="24"/>
          <w:szCs w:val="24"/>
          <w:lang w:val="en-US" w:eastAsia="zh-CN" w:bidi="ar"/>
        </w:rPr>
        <w:t>Gangguan</w:t>
      </w:r>
      <w:proofErr w:type="spellEnd"/>
      <w:r w:rsidRPr="00850CAC">
        <w:rPr>
          <w:rFonts w:ascii="Times New Roman" w:eastAsia="SimSun" w:hAnsi="Times New Roman" w:cs="Times New Roman"/>
          <w:color w:val="000000"/>
          <w:sz w:val="24"/>
          <w:szCs w:val="24"/>
          <w:lang w:val="en-US" w:eastAsia="zh-CN" w:bidi="ar"/>
        </w:rPr>
        <w:t xml:space="preserve"> yang </w:t>
      </w:r>
      <w:proofErr w:type="spellStart"/>
      <w:r w:rsidRPr="00850CAC">
        <w:rPr>
          <w:rFonts w:ascii="Times New Roman" w:eastAsia="SimSun" w:hAnsi="Times New Roman" w:cs="Times New Roman"/>
          <w:color w:val="000000"/>
          <w:sz w:val="24"/>
          <w:szCs w:val="24"/>
          <w:lang w:val="en-US" w:eastAsia="zh-CN" w:bidi="ar"/>
        </w:rPr>
        <w:t>disebabkan</w:t>
      </w:r>
      <w:proofErr w:type="spellEnd"/>
      <w:r w:rsidRPr="00850CAC">
        <w:rPr>
          <w:rFonts w:ascii="Times New Roman" w:eastAsia="SimSun" w:hAnsi="Times New Roman" w:cs="Times New Roman"/>
          <w:color w:val="000000"/>
          <w:sz w:val="24"/>
          <w:szCs w:val="24"/>
          <w:lang w:val="en-US" w:eastAsia="zh-CN" w:bidi="ar"/>
        </w:rPr>
        <w:t xml:space="preserve"> oleh media yang </w:t>
      </w:r>
      <w:proofErr w:type="spellStart"/>
      <w:r w:rsidRPr="00850CAC">
        <w:rPr>
          <w:rFonts w:ascii="Times New Roman" w:eastAsia="SimSun" w:hAnsi="Times New Roman" w:cs="Times New Roman"/>
          <w:color w:val="000000"/>
          <w:sz w:val="24"/>
          <w:szCs w:val="24"/>
          <w:lang w:val="en-US" w:eastAsia="zh-CN" w:bidi="ar"/>
        </w:rPr>
        <w:t>dipergunakan</w:t>
      </w:r>
      <w:proofErr w:type="spellEnd"/>
      <w:r w:rsidRPr="00850CAC">
        <w:rPr>
          <w:rFonts w:ascii="Times New Roman" w:eastAsia="SimSun" w:hAnsi="Times New Roman" w:cs="Times New Roman"/>
          <w:color w:val="000000"/>
          <w:sz w:val="24"/>
          <w:szCs w:val="24"/>
          <w:lang w:val="en-US" w:eastAsia="zh-CN" w:bidi="ar"/>
        </w:rPr>
        <w:t xml:space="preserve"> </w:t>
      </w:r>
      <w:proofErr w:type="spellStart"/>
      <w:r w:rsidRPr="00850CAC">
        <w:rPr>
          <w:rFonts w:ascii="Times New Roman" w:eastAsia="SimSun" w:hAnsi="Times New Roman" w:cs="Times New Roman"/>
          <w:color w:val="000000"/>
          <w:sz w:val="24"/>
          <w:szCs w:val="24"/>
          <w:lang w:val="en-US" w:eastAsia="zh-CN" w:bidi="ar"/>
        </w:rPr>
        <w:t>dalam</w:t>
      </w:r>
      <w:proofErr w:type="spellEnd"/>
      <w:r w:rsidRPr="00850CAC">
        <w:rPr>
          <w:rFonts w:ascii="Times New Roman" w:eastAsia="SimSun" w:hAnsi="Times New Roman" w:cs="Times New Roman"/>
          <w:color w:val="000000"/>
          <w:sz w:val="24"/>
          <w:szCs w:val="24"/>
          <w:lang w:val="en-US" w:eastAsia="zh-CN" w:bidi="ar"/>
        </w:rPr>
        <w:t xml:space="preserve"> </w:t>
      </w:r>
      <w:proofErr w:type="spellStart"/>
      <w:r w:rsidRPr="00850CAC">
        <w:rPr>
          <w:rFonts w:ascii="Times New Roman" w:eastAsia="SimSun" w:hAnsi="Times New Roman" w:cs="Times New Roman"/>
          <w:color w:val="000000"/>
          <w:sz w:val="24"/>
          <w:szCs w:val="24"/>
          <w:lang w:val="en-US" w:eastAsia="zh-CN" w:bidi="ar"/>
        </w:rPr>
        <w:t>melancarkan</w:t>
      </w:r>
      <w:proofErr w:type="spellEnd"/>
      <w:r w:rsidRPr="00850CAC">
        <w:rPr>
          <w:rFonts w:ascii="Times New Roman" w:eastAsia="SimSun" w:hAnsi="Times New Roman" w:cs="Times New Roman"/>
          <w:color w:val="000000"/>
          <w:sz w:val="24"/>
          <w:szCs w:val="24"/>
          <w:lang w:val="en-US" w:eastAsia="zh-CN" w:bidi="ar"/>
        </w:rPr>
        <w:t xml:space="preserve"> </w:t>
      </w:r>
      <w:proofErr w:type="spellStart"/>
      <w:r w:rsidRPr="00850CAC">
        <w:rPr>
          <w:rFonts w:ascii="Times New Roman" w:eastAsia="SimSun" w:hAnsi="Times New Roman" w:cs="Times New Roman"/>
          <w:color w:val="000000"/>
          <w:sz w:val="24"/>
          <w:szCs w:val="24"/>
          <w:lang w:val="en-US" w:eastAsia="zh-CN" w:bidi="ar"/>
        </w:rPr>
        <w:t>komunikasi</w:t>
      </w:r>
      <w:proofErr w:type="spellEnd"/>
      <w:r w:rsidRPr="00850CAC">
        <w:rPr>
          <w:rFonts w:ascii="Times New Roman" w:eastAsia="SimSun" w:hAnsi="Times New Roman" w:cs="Times New Roman"/>
          <w:color w:val="000000"/>
          <w:sz w:val="24"/>
          <w:szCs w:val="24"/>
          <w:lang w:val="en-US" w:eastAsia="zh-CN" w:bidi="ar"/>
        </w:rPr>
        <w:t xml:space="preserve">. </w:t>
      </w:r>
    </w:p>
    <w:p w14:paraId="2C787D7E" w14:textId="77777777" w:rsidR="00F417CC" w:rsidRPr="00850CAC" w:rsidRDefault="00F417CC" w:rsidP="00F417CC">
      <w:pPr>
        <w:numPr>
          <w:ilvl w:val="0"/>
          <w:numId w:val="25"/>
        </w:numPr>
        <w:spacing w:before="240" w:after="240" w:line="360" w:lineRule="auto"/>
        <w:jc w:val="both"/>
        <w:rPr>
          <w:rFonts w:ascii="Times New Roman" w:eastAsia="Times New Roman" w:hAnsi="Times New Roman" w:cs="Times New Roman"/>
          <w:i/>
          <w:iCs/>
          <w:sz w:val="24"/>
          <w:szCs w:val="24"/>
          <w:lang w:val="en-US"/>
        </w:rPr>
      </w:pPr>
      <w:r w:rsidRPr="00850CAC">
        <w:rPr>
          <w:rFonts w:ascii="Times New Roman" w:eastAsia="Times New Roman" w:hAnsi="Times New Roman" w:cs="Times New Roman"/>
          <w:i/>
          <w:iCs/>
          <w:sz w:val="24"/>
          <w:szCs w:val="24"/>
          <w:lang w:val="en-US"/>
        </w:rPr>
        <w:t>No Feed Back</w:t>
      </w:r>
    </w:p>
    <w:p w14:paraId="25730BF7" w14:textId="77777777" w:rsidR="00F417CC" w:rsidRDefault="00F417CC" w:rsidP="00F417CC">
      <w:pPr>
        <w:spacing w:line="360" w:lineRule="auto"/>
        <w:jc w:val="both"/>
      </w:pPr>
      <w:r w:rsidRPr="00850CAC">
        <w:rPr>
          <w:rFonts w:ascii="Times New Roman" w:eastAsia="Times New Roman" w:hAnsi="Times New Roman" w:cs="Times New Roman"/>
          <w:sz w:val="24"/>
          <w:szCs w:val="24"/>
          <w:lang w:val="en-US"/>
        </w:rPr>
        <w:tab/>
      </w:r>
      <w:proofErr w:type="spellStart"/>
      <w:r w:rsidRPr="00850CAC">
        <w:rPr>
          <w:rFonts w:ascii="Times New Roman" w:eastAsia="SimSun" w:hAnsi="Times New Roman" w:cs="Times New Roman"/>
          <w:color w:val="000000"/>
          <w:sz w:val="24"/>
          <w:szCs w:val="24"/>
          <w:lang w:val="en-US" w:eastAsia="zh-CN" w:bidi="ar"/>
        </w:rPr>
        <w:t>Komunikator</w:t>
      </w:r>
      <w:proofErr w:type="spellEnd"/>
      <w:r w:rsidRPr="00850CAC">
        <w:rPr>
          <w:rFonts w:ascii="Times New Roman" w:eastAsia="SimSun" w:hAnsi="Times New Roman" w:cs="Times New Roman"/>
          <w:color w:val="000000"/>
          <w:sz w:val="24"/>
          <w:szCs w:val="24"/>
          <w:lang w:val="en-US" w:eastAsia="zh-CN" w:bidi="ar"/>
        </w:rPr>
        <w:t xml:space="preserve"> </w:t>
      </w:r>
      <w:proofErr w:type="spellStart"/>
      <w:r w:rsidRPr="00850CAC">
        <w:rPr>
          <w:rFonts w:ascii="Times New Roman" w:eastAsia="SimSun" w:hAnsi="Times New Roman" w:cs="Times New Roman"/>
          <w:color w:val="000000"/>
          <w:sz w:val="24"/>
          <w:szCs w:val="24"/>
          <w:lang w:val="en-US" w:eastAsia="zh-CN" w:bidi="ar"/>
        </w:rPr>
        <w:t>mengirimkan</w:t>
      </w:r>
      <w:proofErr w:type="spellEnd"/>
      <w:r w:rsidRPr="00850CAC">
        <w:rPr>
          <w:rFonts w:ascii="Times New Roman" w:eastAsia="SimSun" w:hAnsi="Times New Roman" w:cs="Times New Roman"/>
          <w:color w:val="000000"/>
          <w:sz w:val="24"/>
          <w:szCs w:val="24"/>
          <w:lang w:val="en-US" w:eastAsia="zh-CN" w:bidi="ar"/>
        </w:rPr>
        <w:t xml:space="preserve"> </w:t>
      </w:r>
      <w:proofErr w:type="spellStart"/>
      <w:r w:rsidRPr="00850CAC">
        <w:rPr>
          <w:rFonts w:ascii="Times New Roman" w:eastAsia="SimSun" w:hAnsi="Times New Roman" w:cs="Times New Roman"/>
          <w:color w:val="000000"/>
          <w:sz w:val="24"/>
          <w:szCs w:val="24"/>
          <w:lang w:val="en-US" w:eastAsia="zh-CN" w:bidi="ar"/>
        </w:rPr>
        <w:t>pesan</w:t>
      </w:r>
      <w:proofErr w:type="spellEnd"/>
      <w:r w:rsidRPr="00850CAC">
        <w:rPr>
          <w:rFonts w:ascii="Times New Roman" w:eastAsia="SimSun" w:hAnsi="Times New Roman" w:cs="Times New Roman"/>
          <w:color w:val="000000"/>
          <w:sz w:val="24"/>
          <w:szCs w:val="24"/>
          <w:lang w:val="en-US" w:eastAsia="zh-CN" w:bidi="ar"/>
        </w:rPr>
        <w:t xml:space="preserve"> </w:t>
      </w:r>
      <w:proofErr w:type="spellStart"/>
      <w:r w:rsidRPr="00850CAC">
        <w:rPr>
          <w:rFonts w:ascii="Times New Roman" w:eastAsia="SimSun" w:hAnsi="Times New Roman" w:cs="Times New Roman"/>
          <w:color w:val="000000"/>
          <w:sz w:val="24"/>
          <w:szCs w:val="24"/>
          <w:lang w:val="en-US" w:eastAsia="zh-CN" w:bidi="ar"/>
        </w:rPr>
        <w:t>kepada</w:t>
      </w:r>
      <w:proofErr w:type="spellEnd"/>
      <w:r w:rsidRPr="00850CAC">
        <w:rPr>
          <w:rFonts w:ascii="Times New Roman" w:eastAsia="SimSun" w:hAnsi="Times New Roman" w:cs="Times New Roman"/>
          <w:color w:val="000000"/>
          <w:sz w:val="24"/>
          <w:szCs w:val="24"/>
          <w:lang w:val="en-US" w:eastAsia="zh-CN" w:bidi="ar"/>
        </w:rPr>
        <w:t xml:space="preserve"> </w:t>
      </w:r>
      <w:proofErr w:type="spellStart"/>
      <w:r w:rsidRPr="00850CAC">
        <w:rPr>
          <w:rFonts w:ascii="Times New Roman" w:eastAsia="SimSun" w:hAnsi="Times New Roman" w:cs="Times New Roman"/>
          <w:color w:val="000000"/>
          <w:sz w:val="24"/>
          <w:szCs w:val="24"/>
          <w:lang w:val="en-US" w:eastAsia="zh-CN" w:bidi="ar"/>
        </w:rPr>
        <w:t>komunikan</w:t>
      </w:r>
      <w:proofErr w:type="spellEnd"/>
      <w:r w:rsidRPr="00850CAC">
        <w:rPr>
          <w:rFonts w:ascii="Times New Roman" w:eastAsia="SimSun" w:hAnsi="Times New Roman" w:cs="Times New Roman"/>
          <w:color w:val="000000"/>
          <w:sz w:val="24"/>
          <w:szCs w:val="24"/>
          <w:lang w:val="en-US" w:eastAsia="zh-CN" w:bidi="ar"/>
        </w:rPr>
        <w:t xml:space="preserve"> </w:t>
      </w:r>
      <w:proofErr w:type="spellStart"/>
      <w:r w:rsidRPr="00850CAC">
        <w:rPr>
          <w:rFonts w:ascii="Times New Roman" w:eastAsia="SimSun" w:hAnsi="Times New Roman" w:cs="Times New Roman"/>
          <w:color w:val="000000"/>
          <w:sz w:val="24"/>
          <w:szCs w:val="24"/>
          <w:lang w:val="en-US" w:eastAsia="zh-CN" w:bidi="ar"/>
        </w:rPr>
        <w:t>tetapi</w:t>
      </w:r>
      <w:proofErr w:type="spellEnd"/>
      <w:r w:rsidRPr="00850CAC">
        <w:rPr>
          <w:rFonts w:ascii="Times New Roman" w:eastAsia="SimSun" w:hAnsi="Times New Roman" w:cs="Times New Roman"/>
          <w:color w:val="000000"/>
          <w:sz w:val="24"/>
          <w:szCs w:val="24"/>
          <w:lang w:val="en-US" w:eastAsia="zh-CN" w:bidi="ar"/>
        </w:rPr>
        <w:t xml:space="preserve"> </w:t>
      </w:r>
      <w:proofErr w:type="spellStart"/>
      <w:r w:rsidRPr="00850CAC">
        <w:rPr>
          <w:rFonts w:ascii="Times New Roman" w:eastAsia="SimSun" w:hAnsi="Times New Roman" w:cs="Times New Roman"/>
          <w:color w:val="000000"/>
          <w:sz w:val="24"/>
          <w:szCs w:val="24"/>
          <w:lang w:val="en-US" w:eastAsia="zh-CN" w:bidi="ar"/>
        </w:rPr>
        <w:t>tidak</w:t>
      </w:r>
      <w:proofErr w:type="spellEnd"/>
      <w:r w:rsidRPr="00850CAC">
        <w:rPr>
          <w:rFonts w:ascii="Times New Roman" w:eastAsia="SimSun" w:hAnsi="Times New Roman" w:cs="Times New Roman"/>
          <w:color w:val="000000"/>
          <w:sz w:val="24"/>
          <w:szCs w:val="24"/>
          <w:lang w:val="en-US" w:eastAsia="zh-CN" w:bidi="ar"/>
        </w:rPr>
        <w:t xml:space="preserve"> </w:t>
      </w:r>
      <w:proofErr w:type="spellStart"/>
      <w:r w:rsidRPr="00850CAC">
        <w:rPr>
          <w:rFonts w:ascii="Times New Roman" w:eastAsia="SimSun" w:hAnsi="Times New Roman" w:cs="Times New Roman"/>
          <w:color w:val="000000"/>
          <w:sz w:val="24"/>
          <w:szCs w:val="24"/>
          <w:lang w:val="en-US" w:eastAsia="zh-CN" w:bidi="ar"/>
        </w:rPr>
        <w:t>adanya</w:t>
      </w:r>
      <w:proofErr w:type="spellEnd"/>
      <w:r w:rsidRPr="00850CAC">
        <w:rPr>
          <w:rFonts w:ascii="Times New Roman" w:eastAsia="SimSun" w:hAnsi="Times New Roman" w:cs="Times New Roman"/>
          <w:color w:val="000000"/>
          <w:sz w:val="24"/>
          <w:szCs w:val="24"/>
          <w:lang w:val="en-US" w:eastAsia="zh-CN" w:bidi="ar"/>
        </w:rPr>
        <w:t xml:space="preserve"> </w:t>
      </w:r>
      <w:proofErr w:type="spellStart"/>
      <w:r w:rsidRPr="00850CAC">
        <w:rPr>
          <w:rFonts w:ascii="Times New Roman" w:eastAsia="SimSun" w:hAnsi="Times New Roman" w:cs="Times New Roman"/>
          <w:color w:val="000000"/>
          <w:sz w:val="24"/>
          <w:szCs w:val="24"/>
          <w:lang w:val="en-US" w:eastAsia="zh-CN" w:bidi="ar"/>
        </w:rPr>
        <w:t>respon</w:t>
      </w:r>
      <w:proofErr w:type="spellEnd"/>
      <w:r w:rsidRPr="00850CAC">
        <w:rPr>
          <w:rFonts w:ascii="Times New Roman" w:eastAsia="SimSun" w:hAnsi="Times New Roman" w:cs="Times New Roman"/>
          <w:color w:val="000000"/>
          <w:sz w:val="24"/>
          <w:szCs w:val="24"/>
          <w:lang w:val="en-US" w:eastAsia="zh-CN" w:bidi="ar"/>
        </w:rPr>
        <w:t xml:space="preserve"> dan </w:t>
      </w:r>
      <w:proofErr w:type="spellStart"/>
      <w:r w:rsidRPr="00850CAC">
        <w:rPr>
          <w:rFonts w:ascii="Times New Roman" w:eastAsia="SimSun" w:hAnsi="Times New Roman" w:cs="Times New Roman"/>
          <w:color w:val="000000"/>
          <w:sz w:val="24"/>
          <w:szCs w:val="24"/>
          <w:lang w:val="en-US" w:eastAsia="zh-CN" w:bidi="ar"/>
        </w:rPr>
        <w:t>tanggapan</w:t>
      </w:r>
      <w:proofErr w:type="spellEnd"/>
      <w:r w:rsidRPr="00850CAC">
        <w:rPr>
          <w:rFonts w:ascii="Times New Roman" w:eastAsia="SimSun" w:hAnsi="Times New Roman" w:cs="Times New Roman"/>
          <w:color w:val="000000"/>
          <w:sz w:val="24"/>
          <w:szCs w:val="24"/>
          <w:lang w:val="en-US" w:eastAsia="zh-CN" w:bidi="ar"/>
        </w:rPr>
        <w:t xml:space="preserve"> </w:t>
      </w:r>
      <w:proofErr w:type="spellStart"/>
      <w:r w:rsidRPr="00850CAC">
        <w:rPr>
          <w:rFonts w:ascii="Times New Roman" w:eastAsia="SimSun" w:hAnsi="Times New Roman" w:cs="Times New Roman"/>
          <w:color w:val="000000"/>
          <w:sz w:val="24"/>
          <w:szCs w:val="24"/>
          <w:lang w:val="en-US" w:eastAsia="zh-CN" w:bidi="ar"/>
        </w:rPr>
        <w:t>dari</w:t>
      </w:r>
      <w:proofErr w:type="spellEnd"/>
      <w:r w:rsidRPr="00850CAC">
        <w:rPr>
          <w:rFonts w:ascii="Times New Roman" w:eastAsia="SimSun" w:hAnsi="Times New Roman" w:cs="Times New Roman"/>
          <w:color w:val="000000"/>
          <w:sz w:val="24"/>
          <w:szCs w:val="24"/>
          <w:lang w:val="en-US" w:eastAsia="zh-CN" w:bidi="ar"/>
        </w:rPr>
        <w:t xml:space="preserve"> </w:t>
      </w:r>
      <w:proofErr w:type="spellStart"/>
      <w:r w:rsidRPr="00850CAC">
        <w:rPr>
          <w:rFonts w:ascii="Times New Roman" w:eastAsia="SimSun" w:hAnsi="Times New Roman" w:cs="Times New Roman"/>
          <w:color w:val="000000"/>
          <w:sz w:val="24"/>
          <w:szCs w:val="24"/>
          <w:lang w:val="en-US" w:eastAsia="zh-CN" w:bidi="ar"/>
        </w:rPr>
        <w:t>komunikan</w:t>
      </w:r>
      <w:proofErr w:type="spellEnd"/>
      <w:r w:rsidRPr="00850CAC">
        <w:rPr>
          <w:rFonts w:ascii="Times New Roman" w:eastAsia="SimSun" w:hAnsi="Times New Roman" w:cs="Times New Roman"/>
          <w:color w:val="000000"/>
          <w:sz w:val="24"/>
          <w:szCs w:val="24"/>
          <w:lang w:val="en-US" w:eastAsia="zh-CN" w:bidi="ar"/>
        </w:rPr>
        <w:t xml:space="preserve">, </w:t>
      </w:r>
      <w:proofErr w:type="spellStart"/>
      <w:r w:rsidRPr="00850CAC">
        <w:rPr>
          <w:rFonts w:ascii="Times New Roman" w:eastAsia="SimSun" w:hAnsi="Times New Roman" w:cs="Times New Roman"/>
          <w:color w:val="000000"/>
          <w:sz w:val="24"/>
          <w:szCs w:val="24"/>
          <w:lang w:val="en-US" w:eastAsia="zh-CN" w:bidi="ar"/>
        </w:rPr>
        <w:t>maka</w:t>
      </w:r>
      <w:proofErr w:type="spellEnd"/>
      <w:r w:rsidRPr="00850CAC">
        <w:rPr>
          <w:rFonts w:ascii="Times New Roman" w:eastAsia="SimSun" w:hAnsi="Times New Roman" w:cs="Times New Roman"/>
          <w:color w:val="000000"/>
          <w:sz w:val="24"/>
          <w:szCs w:val="24"/>
          <w:lang w:val="en-US" w:eastAsia="zh-CN" w:bidi="ar"/>
        </w:rPr>
        <w:t xml:space="preserve"> yang </w:t>
      </w:r>
      <w:proofErr w:type="spellStart"/>
      <w:r w:rsidRPr="00850CAC">
        <w:rPr>
          <w:rFonts w:ascii="Times New Roman" w:eastAsia="SimSun" w:hAnsi="Times New Roman" w:cs="Times New Roman"/>
          <w:color w:val="000000"/>
          <w:sz w:val="24"/>
          <w:szCs w:val="24"/>
          <w:lang w:val="en-US" w:eastAsia="zh-CN" w:bidi="ar"/>
        </w:rPr>
        <w:t>terjadi</w:t>
      </w:r>
      <w:proofErr w:type="spellEnd"/>
      <w:r w:rsidRPr="00850CAC">
        <w:rPr>
          <w:rFonts w:ascii="Times New Roman" w:eastAsia="SimSun" w:hAnsi="Times New Roman" w:cs="Times New Roman"/>
          <w:color w:val="000000"/>
          <w:sz w:val="24"/>
          <w:szCs w:val="24"/>
          <w:lang w:val="en-US" w:eastAsia="zh-CN" w:bidi="ar"/>
        </w:rPr>
        <w:t xml:space="preserve"> </w:t>
      </w:r>
      <w:proofErr w:type="spellStart"/>
      <w:r w:rsidRPr="00850CAC">
        <w:rPr>
          <w:rFonts w:ascii="Times New Roman" w:eastAsia="SimSun" w:hAnsi="Times New Roman" w:cs="Times New Roman"/>
          <w:color w:val="000000"/>
          <w:sz w:val="24"/>
          <w:szCs w:val="24"/>
          <w:lang w:val="en-US" w:eastAsia="zh-CN" w:bidi="ar"/>
        </w:rPr>
        <w:t>adalah</w:t>
      </w:r>
      <w:proofErr w:type="spellEnd"/>
      <w:r w:rsidRPr="00850CAC">
        <w:rPr>
          <w:rFonts w:ascii="Times New Roman" w:eastAsia="SimSun" w:hAnsi="Times New Roman" w:cs="Times New Roman"/>
          <w:color w:val="000000"/>
          <w:sz w:val="24"/>
          <w:szCs w:val="24"/>
          <w:lang w:val="en-US" w:eastAsia="zh-CN" w:bidi="ar"/>
        </w:rPr>
        <w:t xml:space="preserve"> </w:t>
      </w:r>
      <w:proofErr w:type="spellStart"/>
      <w:r w:rsidRPr="00850CAC">
        <w:rPr>
          <w:rFonts w:ascii="Times New Roman" w:eastAsia="SimSun" w:hAnsi="Times New Roman" w:cs="Times New Roman"/>
          <w:color w:val="000000"/>
          <w:sz w:val="24"/>
          <w:szCs w:val="24"/>
          <w:lang w:val="en-US" w:eastAsia="zh-CN" w:bidi="ar"/>
        </w:rPr>
        <w:t>komunikasi</w:t>
      </w:r>
      <w:proofErr w:type="spellEnd"/>
      <w:r w:rsidRPr="00850CAC">
        <w:rPr>
          <w:rFonts w:ascii="Times New Roman" w:eastAsia="SimSun" w:hAnsi="Times New Roman" w:cs="Times New Roman"/>
          <w:color w:val="000000"/>
          <w:sz w:val="24"/>
          <w:szCs w:val="24"/>
          <w:lang w:val="en-US" w:eastAsia="zh-CN" w:bidi="ar"/>
        </w:rPr>
        <w:t xml:space="preserve"> </w:t>
      </w:r>
      <w:proofErr w:type="spellStart"/>
      <w:r w:rsidRPr="00850CAC">
        <w:rPr>
          <w:rFonts w:ascii="Times New Roman" w:eastAsia="SimSun" w:hAnsi="Times New Roman" w:cs="Times New Roman"/>
          <w:color w:val="000000"/>
          <w:sz w:val="24"/>
          <w:szCs w:val="24"/>
          <w:lang w:val="en-US" w:eastAsia="zh-CN" w:bidi="ar"/>
        </w:rPr>
        <w:t>satu</w:t>
      </w:r>
      <w:proofErr w:type="spellEnd"/>
      <w:r w:rsidRPr="00850CAC">
        <w:rPr>
          <w:rFonts w:ascii="Times New Roman" w:eastAsia="SimSun" w:hAnsi="Times New Roman" w:cs="Times New Roman"/>
          <w:color w:val="000000"/>
          <w:sz w:val="24"/>
          <w:szCs w:val="24"/>
          <w:lang w:val="en-US" w:eastAsia="zh-CN" w:bidi="ar"/>
        </w:rPr>
        <w:t xml:space="preserve"> </w:t>
      </w:r>
      <w:proofErr w:type="spellStart"/>
      <w:r w:rsidRPr="00850CAC">
        <w:rPr>
          <w:rFonts w:ascii="Times New Roman" w:eastAsia="SimSun" w:hAnsi="Times New Roman" w:cs="Times New Roman"/>
          <w:color w:val="000000"/>
          <w:sz w:val="24"/>
          <w:szCs w:val="24"/>
          <w:lang w:val="en-US" w:eastAsia="zh-CN" w:bidi="ar"/>
        </w:rPr>
        <w:t>arah</w:t>
      </w:r>
      <w:proofErr w:type="spellEnd"/>
      <w:r w:rsidRPr="00850CAC">
        <w:rPr>
          <w:rFonts w:ascii="Times New Roman" w:eastAsia="SimSun" w:hAnsi="Times New Roman" w:cs="Times New Roman"/>
          <w:color w:val="000000"/>
          <w:sz w:val="24"/>
          <w:szCs w:val="24"/>
          <w:lang w:val="en-US" w:eastAsia="zh-CN" w:bidi="ar"/>
        </w:rPr>
        <w:t xml:space="preserve"> yang </w:t>
      </w:r>
      <w:proofErr w:type="spellStart"/>
      <w:r w:rsidRPr="00850CAC">
        <w:rPr>
          <w:rFonts w:ascii="Times New Roman" w:eastAsia="SimSun" w:hAnsi="Times New Roman" w:cs="Times New Roman"/>
          <w:color w:val="000000"/>
          <w:sz w:val="24"/>
          <w:szCs w:val="24"/>
          <w:lang w:val="en-US" w:eastAsia="zh-CN" w:bidi="ar"/>
        </w:rPr>
        <w:t>sia-sia</w:t>
      </w:r>
      <w:proofErr w:type="spellEnd"/>
      <w:r w:rsidRPr="00850CAC">
        <w:rPr>
          <w:rFonts w:ascii="Times New Roman" w:eastAsia="SimSun" w:hAnsi="Times New Roman" w:cs="Times New Roman"/>
          <w:color w:val="000000"/>
          <w:sz w:val="24"/>
          <w:szCs w:val="24"/>
          <w:lang w:val="en-US" w:eastAsia="zh-CN" w:bidi="ar"/>
        </w:rPr>
        <w:t>.</w:t>
      </w:r>
    </w:p>
    <w:p w14:paraId="58605622" w14:textId="77777777" w:rsidR="00F967EC" w:rsidRPr="00856E17" w:rsidRDefault="00F967EC" w:rsidP="00856E17">
      <w:pPr>
        <w:numPr>
          <w:ilvl w:val="0"/>
          <w:numId w:val="28"/>
        </w:numPr>
        <w:tabs>
          <w:tab w:val="left" w:pos="426"/>
        </w:tabs>
        <w:spacing w:line="360" w:lineRule="auto"/>
        <w:ind w:left="0" w:firstLine="0"/>
        <w:jc w:val="both"/>
        <w:rPr>
          <w:rFonts w:ascii="Times New Roman" w:hAnsi="Times New Roman" w:cs="Times New Roman"/>
          <w:b/>
          <w:bCs/>
          <w:sz w:val="24"/>
          <w:szCs w:val="24"/>
          <w:lang w:val="en-US"/>
        </w:rPr>
      </w:pPr>
      <w:proofErr w:type="spellStart"/>
      <w:r w:rsidRPr="00856E17">
        <w:rPr>
          <w:rFonts w:ascii="Times New Roman" w:hAnsi="Times New Roman" w:cs="Times New Roman"/>
          <w:b/>
          <w:bCs/>
          <w:sz w:val="24"/>
          <w:szCs w:val="24"/>
          <w:lang w:val="en-US"/>
        </w:rPr>
        <w:t>Hambatan</w:t>
      </w:r>
      <w:proofErr w:type="spellEnd"/>
      <w:r w:rsidRPr="00856E17">
        <w:rPr>
          <w:rFonts w:ascii="Times New Roman" w:hAnsi="Times New Roman" w:cs="Times New Roman"/>
          <w:b/>
          <w:bCs/>
          <w:sz w:val="24"/>
          <w:szCs w:val="24"/>
          <w:lang w:val="en-US"/>
        </w:rPr>
        <w:t xml:space="preserve"> </w:t>
      </w:r>
      <w:proofErr w:type="spellStart"/>
      <w:r w:rsidRPr="00856E17">
        <w:rPr>
          <w:rFonts w:ascii="Times New Roman" w:hAnsi="Times New Roman" w:cs="Times New Roman"/>
          <w:b/>
          <w:bCs/>
          <w:sz w:val="24"/>
          <w:szCs w:val="24"/>
          <w:lang w:val="en-US"/>
        </w:rPr>
        <w:t>Sosial</w:t>
      </w:r>
      <w:proofErr w:type="spellEnd"/>
    </w:p>
    <w:p w14:paraId="02D53AFC" w14:textId="77777777" w:rsidR="00F967EC" w:rsidRPr="00856E17" w:rsidRDefault="00F967EC" w:rsidP="00856E17">
      <w:pPr>
        <w:spacing w:line="360" w:lineRule="auto"/>
        <w:jc w:val="both"/>
        <w:rPr>
          <w:rFonts w:ascii="Times New Roman" w:hAnsi="Times New Roman" w:cs="Times New Roman"/>
          <w:sz w:val="24"/>
          <w:szCs w:val="24"/>
        </w:rPr>
      </w:pPr>
      <w:proofErr w:type="spellStart"/>
      <w:r w:rsidRPr="00856E17">
        <w:rPr>
          <w:rFonts w:ascii="Times New Roman" w:hAnsi="Times New Roman" w:cs="Times New Roman"/>
          <w:sz w:val="24"/>
          <w:szCs w:val="24"/>
          <w:lang w:val="en-US"/>
        </w:rPr>
        <w:t>Mobilitas</w:t>
      </w:r>
      <w:proofErr w:type="spellEnd"/>
      <w:r w:rsidRPr="00856E17">
        <w:rPr>
          <w:rFonts w:ascii="Times New Roman" w:hAnsi="Times New Roman" w:cs="Times New Roman"/>
          <w:sz w:val="24"/>
          <w:szCs w:val="24"/>
          <w:lang w:val="en-US"/>
        </w:rPr>
        <w:t xml:space="preserve"> yang </w:t>
      </w:r>
      <w:proofErr w:type="spellStart"/>
      <w:r w:rsidRPr="00856E17">
        <w:rPr>
          <w:rFonts w:ascii="Times New Roman" w:hAnsi="Times New Roman" w:cs="Times New Roman"/>
          <w:sz w:val="24"/>
          <w:szCs w:val="24"/>
          <w:lang w:val="en-US"/>
        </w:rPr>
        <w:t>terjadi</w:t>
      </w:r>
      <w:proofErr w:type="spellEnd"/>
      <w:r w:rsidRPr="00856E17">
        <w:rPr>
          <w:rFonts w:ascii="Times New Roman" w:hAnsi="Times New Roman" w:cs="Times New Roman"/>
          <w:sz w:val="24"/>
          <w:szCs w:val="24"/>
          <w:lang w:val="en-US"/>
        </w:rPr>
        <w:t xml:space="preserve"> di </w:t>
      </w:r>
      <w:proofErr w:type="spellStart"/>
      <w:r w:rsidRPr="00856E17">
        <w:rPr>
          <w:rFonts w:ascii="Times New Roman" w:hAnsi="Times New Roman" w:cs="Times New Roman"/>
          <w:sz w:val="24"/>
          <w:szCs w:val="24"/>
          <w:lang w:val="en-US"/>
        </w:rPr>
        <w:t>dalam</w:t>
      </w:r>
      <w:proofErr w:type="spellEnd"/>
      <w:r w:rsidRPr="00856E17">
        <w:rPr>
          <w:rFonts w:ascii="Times New Roman" w:hAnsi="Times New Roman" w:cs="Times New Roman"/>
          <w:sz w:val="24"/>
          <w:szCs w:val="24"/>
          <w:lang w:val="en-US"/>
        </w:rPr>
        <w:t xml:space="preserve"> </w:t>
      </w:r>
      <w:proofErr w:type="spellStart"/>
      <w:r w:rsidRPr="00856E17">
        <w:rPr>
          <w:rFonts w:ascii="Times New Roman" w:hAnsi="Times New Roman" w:cs="Times New Roman"/>
          <w:sz w:val="24"/>
          <w:szCs w:val="24"/>
          <w:lang w:val="en-US"/>
        </w:rPr>
        <w:t>komunitas</w:t>
      </w:r>
      <w:proofErr w:type="spellEnd"/>
      <w:r w:rsidRPr="00856E17">
        <w:rPr>
          <w:rFonts w:ascii="Times New Roman" w:hAnsi="Times New Roman" w:cs="Times New Roman"/>
          <w:sz w:val="24"/>
          <w:szCs w:val="24"/>
          <w:lang w:val="en-US"/>
        </w:rPr>
        <w:t xml:space="preserve"> </w:t>
      </w:r>
      <w:proofErr w:type="spellStart"/>
      <w:r w:rsidRPr="00856E17">
        <w:rPr>
          <w:rFonts w:ascii="Times New Roman" w:hAnsi="Times New Roman" w:cs="Times New Roman"/>
          <w:sz w:val="24"/>
          <w:szCs w:val="24"/>
          <w:lang w:val="en-US"/>
        </w:rPr>
        <w:t>Bisindo</w:t>
      </w:r>
      <w:proofErr w:type="spellEnd"/>
      <w:r w:rsidRPr="00856E17">
        <w:rPr>
          <w:rFonts w:ascii="Times New Roman" w:hAnsi="Times New Roman" w:cs="Times New Roman"/>
          <w:sz w:val="24"/>
          <w:szCs w:val="24"/>
          <w:lang w:val="en-US"/>
        </w:rPr>
        <w:t xml:space="preserve"> </w:t>
      </w:r>
      <w:proofErr w:type="spellStart"/>
      <w:r w:rsidRPr="00856E17">
        <w:rPr>
          <w:rFonts w:ascii="Times New Roman" w:hAnsi="Times New Roman" w:cs="Times New Roman"/>
          <w:sz w:val="24"/>
          <w:szCs w:val="24"/>
          <w:lang w:val="en-US"/>
        </w:rPr>
        <w:t>sendiri</w:t>
      </w:r>
      <w:proofErr w:type="spellEnd"/>
      <w:r w:rsidRPr="00856E17">
        <w:rPr>
          <w:rFonts w:ascii="Times New Roman" w:hAnsi="Times New Roman" w:cs="Times New Roman"/>
          <w:sz w:val="24"/>
          <w:szCs w:val="24"/>
          <w:lang w:val="en-US"/>
        </w:rPr>
        <w:t xml:space="preserve"> </w:t>
      </w:r>
      <w:proofErr w:type="spellStart"/>
      <w:r w:rsidRPr="00856E17">
        <w:rPr>
          <w:rFonts w:ascii="Times New Roman" w:hAnsi="Times New Roman" w:cs="Times New Roman"/>
          <w:sz w:val="24"/>
          <w:szCs w:val="24"/>
          <w:lang w:val="en-US"/>
        </w:rPr>
        <w:t>sangatlah</w:t>
      </w:r>
      <w:proofErr w:type="spellEnd"/>
      <w:r w:rsidRPr="00856E17">
        <w:rPr>
          <w:rFonts w:ascii="Times New Roman" w:hAnsi="Times New Roman" w:cs="Times New Roman"/>
          <w:sz w:val="24"/>
          <w:szCs w:val="24"/>
          <w:lang w:val="en-US"/>
        </w:rPr>
        <w:t xml:space="preserve"> </w:t>
      </w:r>
      <w:proofErr w:type="spellStart"/>
      <w:r w:rsidRPr="00856E17">
        <w:rPr>
          <w:rFonts w:ascii="Times New Roman" w:hAnsi="Times New Roman" w:cs="Times New Roman"/>
          <w:sz w:val="24"/>
          <w:szCs w:val="24"/>
          <w:lang w:val="en-US"/>
        </w:rPr>
        <w:t>tinggi</w:t>
      </w:r>
      <w:proofErr w:type="spellEnd"/>
      <w:r w:rsidRPr="00856E17">
        <w:rPr>
          <w:rFonts w:ascii="Times New Roman" w:hAnsi="Times New Roman" w:cs="Times New Roman"/>
          <w:sz w:val="24"/>
          <w:szCs w:val="24"/>
          <w:lang w:val="en-US"/>
        </w:rPr>
        <w:t xml:space="preserve">, di mana </w:t>
      </w:r>
      <w:proofErr w:type="spellStart"/>
      <w:r w:rsidRPr="00856E17">
        <w:rPr>
          <w:rFonts w:ascii="Times New Roman" w:hAnsi="Times New Roman" w:cs="Times New Roman"/>
          <w:sz w:val="24"/>
          <w:szCs w:val="24"/>
          <w:lang w:val="en-US"/>
        </w:rPr>
        <w:t>komunitas</w:t>
      </w:r>
      <w:proofErr w:type="spellEnd"/>
      <w:r w:rsidRPr="00856E17">
        <w:rPr>
          <w:rFonts w:ascii="Times New Roman" w:hAnsi="Times New Roman" w:cs="Times New Roman"/>
          <w:sz w:val="24"/>
          <w:szCs w:val="24"/>
          <w:lang w:val="en-US"/>
        </w:rPr>
        <w:t xml:space="preserve"> </w:t>
      </w:r>
      <w:proofErr w:type="spellStart"/>
      <w:r w:rsidRPr="00856E17">
        <w:rPr>
          <w:rFonts w:ascii="Times New Roman" w:hAnsi="Times New Roman" w:cs="Times New Roman"/>
          <w:sz w:val="24"/>
          <w:szCs w:val="24"/>
          <w:lang w:val="en-US"/>
        </w:rPr>
        <w:t>ini</w:t>
      </w:r>
      <w:proofErr w:type="spellEnd"/>
      <w:r w:rsidRPr="00856E17">
        <w:rPr>
          <w:rFonts w:ascii="Times New Roman" w:hAnsi="Times New Roman" w:cs="Times New Roman"/>
          <w:sz w:val="24"/>
          <w:szCs w:val="24"/>
          <w:lang w:val="en-US"/>
        </w:rPr>
        <w:t xml:space="preserve"> </w:t>
      </w:r>
      <w:proofErr w:type="spellStart"/>
      <w:r w:rsidRPr="00856E17">
        <w:rPr>
          <w:rFonts w:ascii="Times New Roman" w:hAnsi="Times New Roman" w:cs="Times New Roman"/>
          <w:sz w:val="24"/>
          <w:szCs w:val="24"/>
          <w:lang w:val="en-US"/>
        </w:rPr>
        <w:t>akan</w:t>
      </w:r>
      <w:proofErr w:type="spellEnd"/>
      <w:r w:rsidRPr="00856E17">
        <w:rPr>
          <w:rFonts w:ascii="Times New Roman" w:hAnsi="Times New Roman" w:cs="Times New Roman"/>
          <w:sz w:val="24"/>
          <w:szCs w:val="24"/>
          <w:lang w:val="en-US"/>
        </w:rPr>
        <w:t xml:space="preserve"> </w:t>
      </w:r>
      <w:proofErr w:type="spellStart"/>
      <w:r w:rsidRPr="00856E17">
        <w:rPr>
          <w:rFonts w:ascii="Times New Roman" w:hAnsi="Times New Roman" w:cs="Times New Roman"/>
          <w:sz w:val="24"/>
          <w:szCs w:val="24"/>
          <w:lang w:val="en-US"/>
        </w:rPr>
        <w:t>melakukan</w:t>
      </w:r>
      <w:proofErr w:type="spellEnd"/>
      <w:r w:rsidRPr="00856E17">
        <w:rPr>
          <w:rFonts w:ascii="Times New Roman" w:hAnsi="Times New Roman" w:cs="Times New Roman"/>
          <w:sz w:val="24"/>
          <w:szCs w:val="24"/>
          <w:lang w:val="en-US"/>
        </w:rPr>
        <w:t xml:space="preserve"> </w:t>
      </w:r>
      <w:proofErr w:type="spellStart"/>
      <w:r w:rsidRPr="00856E17">
        <w:rPr>
          <w:rFonts w:ascii="Times New Roman" w:hAnsi="Times New Roman" w:cs="Times New Roman"/>
          <w:sz w:val="24"/>
          <w:szCs w:val="24"/>
          <w:lang w:val="en-US"/>
        </w:rPr>
        <w:t>pertemuan</w:t>
      </w:r>
      <w:proofErr w:type="spellEnd"/>
      <w:r w:rsidRPr="00856E17">
        <w:rPr>
          <w:rFonts w:ascii="Times New Roman" w:hAnsi="Times New Roman" w:cs="Times New Roman"/>
          <w:sz w:val="24"/>
          <w:szCs w:val="24"/>
          <w:lang w:val="en-US"/>
        </w:rPr>
        <w:t xml:space="preserve"> </w:t>
      </w:r>
      <w:proofErr w:type="spellStart"/>
      <w:r w:rsidRPr="00856E17">
        <w:rPr>
          <w:rFonts w:ascii="Times New Roman" w:hAnsi="Times New Roman" w:cs="Times New Roman"/>
          <w:sz w:val="24"/>
          <w:szCs w:val="24"/>
          <w:lang w:val="en-US"/>
        </w:rPr>
        <w:t>untuk</w:t>
      </w:r>
      <w:proofErr w:type="spellEnd"/>
      <w:r w:rsidRPr="00856E17">
        <w:rPr>
          <w:rFonts w:ascii="Times New Roman" w:hAnsi="Times New Roman" w:cs="Times New Roman"/>
          <w:sz w:val="24"/>
          <w:szCs w:val="24"/>
          <w:lang w:val="en-US"/>
        </w:rPr>
        <w:t xml:space="preserve"> </w:t>
      </w:r>
      <w:proofErr w:type="spellStart"/>
      <w:r w:rsidRPr="00856E17">
        <w:rPr>
          <w:rFonts w:ascii="Times New Roman" w:hAnsi="Times New Roman" w:cs="Times New Roman"/>
          <w:sz w:val="24"/>
          <w:szCs w:val="24"/>
          <w:lang w:val="en-US"/>
        </w:rPr>
        <w:t>membahas</w:t>
      </w:r>
      <w:proofErr w:type="spellEnd"/>
      <w:r w:rsidRPr="00856E17">
        <w:rPr>
          <w:rFonts w:ascii="Times New Roman" w:hAnsi="Times New Roman" w:cs="Times New Roman"/>
          <w:sz w:val="24"/>
          <w:szCs w:val="24"/>
          <w:lang w:val="en-US"/>
        </w:rPr>
        <w:t xml:space="preserve"> program-program yang </w:t>
      </w:r>
      <w:proofErr w:type="spellStart"/>
      <w:r w:rsidRPr="00856E17">
        <w:rPr>
          <w:rFonts w:ascii="Times New Roman" w:hAnsi="Times New Roman" w:cs="Times New Roman"/>
          <w:sz w:val="24"/>
          <w:szCs w:val="24"/>
          <w:lang w:val="en-US"/>
        </w:rPr>
        <w:t>akan</w:t>
      </w:r>
      <w:proofErr w:type="spellEnd"/>
      <w:r w:rsidRPr="00856E17">
        <w:rPr>
          <w:rFonts w:ascii="Times New Roman" w:hAnsi="Times New Roman" w:cs="Times New Roman"/>
          <w:sz w:val="24"/>
          <w:szCs w:val="24"/>
          <w:lang w:val="en-US"/>
        </w:rPr>
        <w:t xml:space="preserve"> </w:t>
      </w:r>
      <w:proofErr w:type="spellStart"/>
      <w:r w:rsidRPr="00856E17">
        <w:rPr>
          <w:rFonts w:ascii="Times New Roman" w:hAnsi="Times New Roman" w:cs="Times New Roman"/>
          <w:sz w:val="24"/>
          <w:szCs w:val="24"/>
          <w:lang w:val="en-US"/>
        </w:rPr>
        <w:t>dilakukan</w:t>
      </w:r>
      <w:proofErr w:type="spellEnd"/>
      <w:r w:rsidRPr="00856E17">
        <w:rPr>
          <w:rFonts w:ascii="Times New Roman" w:hAnsi="Times New Roman" w:cs="Times New Roman"/>
          <w:sz w:val="24"/>
          <w:szCs w:val="24"/>
          <w:lang w:val="en-US"/>
        </w:rPr>
        <w:t xml:space="preserve">. </w:t>
      </w:r>
    </w:p>
    <w:p w14:paraId="494486D9" w14:textId="77777777" w:rsidR="00F967EC" w:rsidRPr="00856E17" w:rsidRDefault="00F967EC" w:rsidP="00856E17">
      <w:pPr>
        <w:numPr>
          <w:ilvl w:val="0"/>
          <w:numId w:val="26"/>
        </w:numPr>
        <w:spacing w:line="360" w:lineRule="auto"/>
        <w:jc w:val="both"/>
        <w:rPr>
          <w:rFonts w:ascii="Times New Roman" w:hAnsi="Times New Roman" w:cs="Times New Roman"/>
          <w:sz w:val="24"/>
          <w:szCs w:val="24"/>
          <w:lang w:val="en-US"/>
        </w:rPr>
      </w:pPr>
      <w:proofErr w:type="spellStart"/>
      <w:r w:rsidRPr="00856E17">
        <w:rPr>
          <w:rFonts w:ascii="Times New Roman" w:hAnsi="Times New Roman" w:cs="Times New Roman"/>
          <w:sz w:val="24"/>
          <w:szCs w:val="24"/>
          <w:lang w:val="en-US"/>
        </w:rPr>
        <w:t>Hambatan</w:t>
      </w:r>
      <w:proofErr w:type="spellEnd"/>
      <w:r w:rsidRPr="00856E17">
        <w:rPr>
          <w:rFonts w:ascii="Times New Roman" w:hAnsi="Times New Roman" w:cs="Times New Roman"/>
          <w:sz w:val="24"/>
          <w:szCs w:val="24"/>
          <w:lang w:val="en-US"/>
        </w:rPr>
        <w:t xml:space="preserve"> </w:t>
      </w:r>
      <w:proofErr w:type="spellStart"/>
      <w:r w:rsidRPr="00856E17">
        <w:rPr>
          <w:rFonts w:ascii="Times New Roman" w:hAnsi="Times New Roman" w:cs="Times New Roman"/>
          <w:sz w:val="24"/>
          <w:szCs w:val="24"/>
          <w:lang w:val="en-US"/>
        </w:rPr>
        <w:t>Komunikasi</w:t>
      </w:r>
      <w:proofErr w:type="spellEnd"/>
    </w:p>
    <w:p w14:paraId="64F6209A" w14:textId="77777777" w:rsidR="00F967EC" w:rsidRPr="00856E17" w:rsidRDefault="00F967EC" w:rsidP="00856E17">
      <w:pPr>
        <w:spacing w:line="360" w:lineRule="auto"/>
        <w:jc w:val="both"/>
        <w:rPr>
          <w:rFonts w:ascii="Times New Roman" w:hAnsi="Times New Roman" w:cs="Times New Roman"/>
          <w:sz w:val="24"/>
          <w:szCs w:val="24"/>
        </w:rPr>
      </w:pPr>
      <w:proofErr w:type="spellStart"/>
      <w:r w:rsidRPr="00856E17">
        <w:rPr>
          <w:rFonts w:ascii="Times New Roman" w:hAnsi="Times New Roman" w:cs="Times New Roman"/>
          <w:sz w:val="24"/>
          <w:szCs w:val="24"/>
          <w:lang w:val="en-US"/>
        </w:rPr>
        <w:t>Hambatan</w:t>
      </w:r>
      <w:proofErr w:type="spellEnd"/>
      <w:r w:rsidRPr="00856E17">
        <w:rPr>
          <w:rFonts w:ascii="Times New Roman" w:hAnsi="Times New Roman" w:cs="Times New Roman"/>
          <w:sz w:val="24"/>
          <w:szCs w:val="24"/>
          <w:lang w:val="en-US"/>
        </w:rPr>
        <w:t xml:space="preserve"> yang </w:t>
      </w:r>
      <w:proofErr w:type="spellStart"/>
      <w:r w:rsidRPr="00856E17">
        <w:rPr>
          <w:rFonts w:ascii="Times New Roman" w:hAnsi="Times New Roman" w:cs="Times New Roman"/>
          <w:sz w:val="24"/>
          <w:szCs w:val="24"/>
          <w:lang w:val="en-US"/>
        </w:rPr>
        <w:t>diperoleh</w:t>
      </w:r>
      <w:proofErr w:type="spellEnd"/>
      <w:r w:rsidRPr="00856E17">
        <w:rPr>
          <w:rFonts w:ascii="Times New Roman" w:hAnsi="Times New Roman" w:cs="Times New Roman"/>
          <w:sz w:val="24"/>
          <w:szCs w:val="24"/>
          <w:lang w:val="en-US"/>
        </w:rPr>
        <w:t xml:space="preserve"> </w:t>
      </w:r>
      <w:proofErr w:type="spellStart"/>
      <w:r w:rsidRPr="00856E17">
        <w:rPr>
          <w:rFonts w:ascii="Times New Roman" w:hAnsi="Times New Roman" w:cs="Times New Roman"/>
          <w:sz w:val="24"/>
          <w:szCs w:val="24"/>
          <w:lang w:val="en-US"/>
        </w:rPr>
        <w:t>ketika</w:t>
      </w:r>
      <w:proofErr w:type="spellEnd"/>
      <w:r w:rsidRPr="00856E17">
        <w:rPr>
          <w:rFonts w:ascii="Times New Roman" w:hAnsi="Times New Roman" w:cs="Times New Roman"/>
          <w:sz w:val="24"/>
          <w:szCs w:val="24"/>
          <w:lang w:val="en-US"/>
        </w:rPr>
        <w:t xml:space="preserve"> </w:t>
      </w:r>
      <w:proofErr w:type="spellStart"/>
      <w:r w:rsidRPr="00856E17">
        <w:rPr>
          <w:rFonts w:ascii="Times New Roman" w:hAnsi="Times New Roman" w:cs="Times New Roman"/>
          <w:sz w:val="24"/>
          <w:szCs w:val="24"/>
          <w:lang w:val="en-US"/>
        </w:rPr>
        <w:t>bertemu</w:t>
      </w:r>
      <w:proofErr w:type="spellEnd"/>
      <w:r w:rsidRPr="00856E17">
        <w:rPr>
          <w:rFonts w:ascii="Times New Roman" w:hAnsi="Times New Roman" w:cs="Times New Roman"/>
          <w:sz w:val="24"/>
          <w:szCs w:val="24"/>
          <w:lang w:val="en-US"/>
        </w:rPr>
        <w:t xml:space="preserve"> </w:t>
      </w:r>
      <w:proofErr w:type="spellStart"/>
      <w:r w:rsidRPr="00856E17">
        <w:rPr>
          <w:rFonts w:ascii="Times New Roman" w:hAnsi="Times New Roman" w:cs="Times New Roman"/>
          <w:sz w:val="24"/>
          <w:szCs w:val="24"/>
          <w:lang w:val="en-US"/>
        </w:rPr>
        <w:t>dengan</w:t>
      </w:r>
      <w:proofErr w:type="spellEnd"/>
      <w:r w:rsidRPr="00856E17">
        <w:rPr>
          <w:rFonts w:ascii="Times New Roman" w:hAnsi="Times New Roman" w:cs="Times New Roman"/>
          <w:sz w:val="24"/>
          <w:szCs w:val="24"/>
          <w:lang w:val="en-US"/>
        </w:rPr>
        <w:t xml:space="preserve"> </w:t>
      </w:r>
      <w:proofErr w:type="spellStart"/>
      <w:r w:rsidRPr="00856E17">
        <w:rPr>
          <w:rFonts w:ascii="Times New Roman" w:hAnsi="Times New Roman" w:cs="Times New Roman"/>
          <w:sz w:val="24"/>
          <w:szCs w:val="24"/>
          <w:lang w:val="en-US"/>
        </w:rPr>
        <w:t>teman-teman</w:t>
      </w:r>
      <w:proofErr w:type="spellEnd"/>
      <w:r w:rsidRPr="00856E17">
        <w:rPr>
          <w:rFonts w:ascii="Times New Roman" w:hAnsi="Times New Roman" w:cs="Times New Roman"/>
          <w:sz w:val="24"/>
          <w:szCs w:val="24"/>
          <w:lang w:val="en-US"/>
        </w:rPr>
        <w:t xml:space="preserve"> </w:t>
      </w:r>
      <w:proofErr w:type="spellStart"/>
      <w:r w:rsidRPr="00856E17">
        <w:rPr>
          <w:rFonts w:ascii="Times New Roman" w:hAnsi="Times New Roman" w:cs="Times New Roman"/>
          <w:sz w:val="24"/>
          <w:szCs w:val="24"/>
          <w:lang w:val="en-US"/>
        </w:rPr>
        <w:t>tuli</w:t>
      </w:r>
      <w:proofErr w:type="spellEnd"/>
      <w:r w:rsidRPr="00856E17">
        <w:rPr>
          <w:rFonts w:ascii="Times New Roman" w:hAnsi="Times New Roman" w:cs="Times New Roman"/>
          <w:sz w:val="24"/>
          <w:szCs w:val="24"/>
          <w:lang w:val="en-US"/>
        </w:rPr>
        <w:t xml:space="preserve"> </w:t>
      </w:r>
      <w:proofErr w:type="spellStart"/>
      <w:r w:rsidRPr="00856E17">
        <w:rPr>
          <w:rFonts w:ascii="Times New Roman" w:hAnsi="Times New Roman" w:cs="Times New Roman"/>
          <w:sz w:val="24"/>
          <w:szCs w:val="24"/>
          <w:lang w:val="en-US"/>
        </w:rPr>
        <w:t>adalah</w:t>
      </w:r>
      <w:proofErr w:type="spellEnd"/>
      <w:r w:rsidRPr="00856E17">
        <w:rPr>
          <w:rFonts w:ascii="Times New Roman" w:hAnsi="Times New Roman" w:cs="Times New Roman"/>
          <w:sz w:val="24"/>
          <w:szCs w:val="24"/>
          <w:lang w:val="en-US"/>
        </w:rPr>
        <w:t xml:space="preserve"> </w:t>
      </w:r>
    </w:p>
    <w:p w14:paraId="514DA8C2" w14:textId="77777777" w:rsidR="00F967EC" w:rsidRPr="00856E17" w:rsidRDefault="00F967EC" w:rsidP="00856E17">
      <w:pPr>
        <w:spacing w:line="360" w:lineRule="auto"/>
        <w:jc w:val="both"/>
        <w:rPr>
          <w:rFonts w:ascii="Times New Roman" w:hAnsi="Times New Roman" w:cs="Times New Roman"/>
          <w:sz w:val="24"/>
          <w:szCs w:val="24"/>
        </w:rPr>
      </w:pPr>
      <w:proofErr w:type="spellStart"/>
      <w:r w:rsidRPr="00856E17">
        <w:rPr>
          <w:rFonts w:ascii="Times New Roman" w:hAnsi="Times New Roman" w:cs="Times New Roman"/>
          <w:sz w:val="24"/>
          <w:szCs w:val="24"/>
          <w:lang w:val="en-US"/>
        </w:rPr>
        <w:t>komunikasi</w:t>
      </w:r>
      <w:proofErr w:type="spellEnd"/>
      <w:r w:rsidRPr="00856E17">
        <w:rPr>
          <w:rFonts w:ascii="Times New Roman" w:hAnsi="Times New Roman" w:cs="Times New Roman"/>
          <w:sz w:val="24"/>
          <w:szCs w:val="24"/>
          <w:lang w:val="en-US"/>
        </w:rPr>
        <w:t xml:space="preserve">, </w:t>
      </w:r>
      <w:proofErr w:type="spellStart"/>
      <w:r w:rsidRPr="00856E17">
        <w:rPr>
          <w:rFonts w:ascii="Times New Roman" w:hAnsi="Times New Roman" w:cs="Times New Roman"/>
          <w:sz w:val="24"/>
          <w:szCs w:val="24"/>
          <w:lang w:val="en-US"/>
        </w:rPr>
        <w:t>mengapa</w:t>
      </w:r>
      <w:proofErr w:type="spellEnd"/>
      <w:r w:rsidRPr="00856E17">
        <w:rPr>
          <w:rFonts w:ascii="Times New Roman" w:hAnsi="Times New Roman" w:cs="Times New Roman"/>
          <w:sz w:val="24"/>
          <w:szCs w:val="24"/>
          <w:lang w:val="en-US"/>
        </w:rPr>
        <w:t xml:space="preserve"> </w:t>
      </w:r>
      <w:proofErr w:type="spellStart"/>
      <w:r w:rsidRPr="00856E17">
        <w:rPr>
          <w:rFonts w:ascii="Times New Roman" w:hAnsi="Times New Roman" w:cs="Times New Roman"/>
          <w:sz w:val="24"/>
          <w:szCs w:val="24"/>
          <w:lang w:val="en-US"/>
        </w:rPr>
        <w:t>komunikasi</w:t>
      </w:r>
      <w:proofErr w:type="spellEnd"/>
      <w:r w:rsidRPr="00856E17">
        <w:rPr>
          <w:rFonts w:ascii="Times New Roman" w:hAnsi="Times New Roman" w:cs="Times New Roman"/>
          <w:sz w:val="24"/>
          <w:szCs w:val="24"/>
          <w:lang w:val="en-US"/>
        </w:rPr>
        <w:t xml:space="preserve"> yang </w:t>
      </w:r>
      <w:proofErr w:type="spellStart"/>
      <w:r w:rsidRPr="00856E17">
        <w:rPr>
          <w:rFonts w:ascii="Times New Roman" w:hAnsi="Times New Roman" w:cs="Times New Roman"/>
          <w:sz w:val="24"/>
          <w:szCs w:val="24"/>
          <w:lang w:val="en-US"/>
        </w:rPr>
        <w:t>menjadi</w:t>
      </w:r>
      <w:proofErr w:type="spellEnd"/>
      <w:r w:rsidRPr="00856E17">
        <w:rPr>
          <w:rFonts w:ascii="Times New Roman" w:hAnsi="Times New Roman" w:cs="Times New Roman"/>
          <w:sz w:val="24"/>
          <w:szCs w:val="24"/>
          <w:lang w:val="en-US"/>
        </w:rPr>
        <w:t xml:space="preserve"> </w:t>
      </w:r>
      <w:proofErr w:type="spellStart"/>
      <w:r w:rsidRPr="00856E17">
        <w:rPr>
          <w:rFonts w:ascii="Times New Roman" w:hAnsi="Times New Roman" w:cs="Times New Roman"/>
          <w:sz w:val="24"/>
          <w:szCs w:val="24"/>
          <w:lang w:val="en-US"/>
        </w:rPr>
        <w:t>hambatannya</w:t>
      </w:r>
      <w:proofErr w:type="spellEnd"/>
      <w:r w:rsidRPr="00856E17">
        <w:rPr>
          <w:rFonts w:ascii="Times New Roman" w:hAnsi="Times New Roman" w:cs="Times New Roman"/>
          <w:sz w:val="24"/>
          <w:szCs w:val="24"/>
          <w:lang w:val="en-US"/>
        </w:rPr>
        <w:t>.</w:t>
      </w:r>
    </w:p>
    <w:p w14:paraId="2B4FFB23" w14:textId="77777777" w:rsidR="00F967EC" w:rsidRPr="00856E17" w:rsidRDefault="00F967EC" w:rsidP="00856E17">
      <w:pPr>
        <w:numPr>
          <w:ilvl w:val="0"/>
          <w:numId w:val="26"/>
        </w:numPr>
        <w:spacing w:line="360" w:lineRule="auto"/>
        <w:jc w:val="both"/>
        <w:rPr>
          <w:rFonts w:ascii="Times New Roman" w:hAnsi="Times New Roman" w:cs="Times New Roman"/>
          <w:sz w:val="24"/>
          <w:szCs w:val="24"/>
          <w:lang w:val="en-US"/>
        </w:rPr>
      </w:pPr>
      <w:proofErr w:type="spellStart"/>
      <w:r w:rsidRPr="00856E17">
        <w:rPr>
          <w:rFonts w:ascii="Times New Roman" w:hAnsi="Times New Roman" w:cs="Times New Roman"/>
          <w:sz w:val="24"/>
          <w:szCs w:val="24"/>
          <w:lang w:val="en-US"/>
        </w:rPr>
        <w:t>Hambatan</w:t>
      </w:r>
      <w:proofErr w:type="spellEnd"/>
      <w:r w:rsidRPr="00856E17">
        <w:rPr>
          <w:rFonts w:ascii="Times New Roman" w:hAnsi="Times New Roman" w:cs="Times New Roman"/>
          <w:sz w:val="24"/>
          <w:szCs w:val="24"/>
          <w:lang w:val="en-US"/>
        </w:rPr>
        <w:t xml:space="preserve"> </w:t>
      </w:r>
      <w:proofErr w:type="spellStart"/>
      <w:r w:rsidRPr="00856E17">
        <w:rPr>
          <w:rFonts w:ascii="Times New Roman" w:hAnsi="Times New Roman" w:cs="Times New Roman"/>
          <w:sz w:val="24"/>
          <w:szCs w:val="24"/>
          <w:lang w:val="en-US"/>
        </w:rPr>
        <w:t>Gerak</w:t>
      </w:r>
      <w:proofErr w:type="spellEnd"/>
    </w:p>
    <w:p w14:paraId="36622D54" w14:textId="77777777" w:rsidR="00F967EC" w:rsidRPr="00856E17" w:rsidRDefault="00F967EC" w:rsidP="00856E17">
      <w:pPr>
        <w:spacing w:line="360" w:lineRule="auto"/>
        <w:jc w:val="both"/>
        <w:rPr>
          <w:rFonts w:ascii="Times New Roman" w:hAnsi="Times New Roman" w:cs="Times New Roman"/>
          <w:sz w:val="24"/>
          <w:szCs w:val="24"/>
        </w:rPr>
      </w:pPr>
      <w:proofErr w:type="spellStart"/>
      <w:r w:rsidRPr="00856E17">
        <w:rPr>
          <w:rFonts w:ascii="Times New Roman" w:hAnsi="Times New Roman" w:cs="Times New Roman"/>
          <w:sz w:val="24"/>
          <w:szCs w:val="24"/>
          <w:lang w:val="en-US"/>
        </w:rPr>
        <w:t>Hambatan</w:t>
      </w:r>
      <w:proofErr w:type="spellEnd"/>
      <w:r w:rsidRPr="00856E17">
        <w:rPr>
          <w:rFonts w:ascii="Times New Roman" w:hAnsi="Times New Roman" w:cs="Times New Roman"/>
          <w:sz w:val="24"/>
          <w:szCs w:val="24"/>
          <w:lang w:val="en-US"/>
        </w:rPr>
        <w:t xml:space="preserve"> </w:t>
      </w:r>
      <w:proofErr w:type="spellStart"/>
      <w:r w:rsidRPr="00856E17">
        <w:rPr>
          <w:rFonts w:ascii="Times New Roman" w:hAnsi="Times New Roman" w:cs="Times New Roman"/>
          <w:sz w:val="24"/>
          <w:szCs w:val="24"/>
          <w:lang w:val="en-US"/>
        </w:rPr>
        <w:t>gerak</w:t>
      </w:r>
      <w:proofErr w:type="spellEnd"/>
      <w:r w:rsidRPr="00856E17">
        <w:rPr>
          <w:rFonts w:ascii="Times New Roman" w:hAnsi="Times New Roman" w:cs="Times New Roman"/>
          <w:sz w:val="24"/>
          <w:szCs w:val="24"/>
          <w:lang w:val="en-US"/>
        </w:rPr>
        <w:t xml:space="preserve"> </w:t>
      </w:r>
      <w:proofErr w:type="spellStart"/>
      <w:r w:rsidRPr="00856E17">
        <w:rPr>
          <w:rFonts w:ascii="Times New Roman" w:hAnsi="Times New Roman" w:cs="Times New Roman"/>
          <w:sz w:val="24"/>
          <w:szCs w:val="24"/>
          <w:lang w:val="en-US"/>
        </w:rPr>
        <w:t>disini</w:t>
      </w:r>
      <w:proofErr w:type="spellEnd"/>
      <w:r w:rsidRPr="00856E17">
        <w:rPr>
          <w:rFonts w:ascii="Times New Roman" w:hAnsi="Times New Roman" w:cs="Times New Roman"/>
          <w:sz w:val="24"/>
          <w:szCs w:val="24"/>
          <w:lang w:val="en-US"/>
        </w:rPr>
        <w:t xml:space="preserve"> </w:t>
      </w:r>
      <w:proofErr w:type="spellStart"/>
      <w:r w:rsidRPr="00856E17">
        <w:rPr>
          <w:rFonts w:ascii="Times New Roman" w:hAnsi="Times New Roman" w:cs="Times New Roman"/>
          <w:sz w:val="24"/>
          <w:szCs w:val="24"/>
          <w:lang w:val="en-US"/>
        </w:rPr>
        <w:t>ialah</w:t>
      </w:r>
      <w:proofErr w:type="spellEnd"/>
      <w:r w:rsidRPr="00856E17">
        <w:rPr>
          <w:rFonts w:ascii="Times New Roman" w:hAnsi="Times New Roman" w:cs="Times New Roman"/>
          <w:sz w:val="24"/>
          <w:szCs w:val="24"/>
          <w:lang w:val="en-US"/>
        </w:rPr>
        <w:t xml:space="preserve"> </w:t>
      </w:r>
      <w:proofErr w:type="spellStart"/>
      <w:r w:rsidRPr="00856E17">
        <w:rPr>
          <w:rFonts w:ascii="Times New Roman" w:hAnsi="Times New Roman" w:cs="Times New Roman"/>
          <w:sz w:val="24"/>
          <w:szCs w:val="24"/>
          <w:lang w:val="en-US"/>
        </w:rPr>
        <w:t>mengenai</w:t>
      </w:r>
      <w:proofErr w:type="spellEnd"/>
      <w:r w:rsidRPr="00856E17">
        <w:rPr>
          <w:rFonts w:ascii="Times New Roman" w:hAnsi="Times New Roman" w:cs="Times New Roman"/>
          <w:sz w:val="24"/>
          <w:szCs w:val="24"/>
          <w:lang w:val="en-US"/>
        </w:rPr>
        <w:t xml:space="preserve"> </w:t>
      </w:r>
      <w:proofErr w:type="spellStart"/>
      <w:r w:rsidRPr="00856E17">
        <w:rPr>
          <w:rFonts w:ascii="Times New Roman" w:hAnsi="Times New Roman" w:cs="Times New Roman"/>
          <w:sz w:val="24"/>
          <w:szCs w:val="24"/>
          <w:lang w:val="en-US"/>
        </w:rPr>
        <w:t>teman-teman</w:t>
      </w:r>
      <w:proofErr w:type="spellEnd"/>
      <w:r w:rsidRPr="00856E17">
        <w:rPr>
          <w:rFonts w:ascii="Times New Roman" w:hAnsi="Times New Roman" w:cs="Times New Roman"/>
          <w:sz w:val="24"/>
          <w:szCs w:val="24"/>
          <w:lang w:val="en-US"/>
        </w:rPr>
        <w:t xml:space="preserve"> </w:t>
      </w:r>
      <w:proofErr w:type="spellStart"/>
      <w:r w:rsidRPr="00856E17">
        <w:rPr>
          <w:rFonts w:ascii="Times New Roman" w:hAnsi="Times New Roman" w:cs="Times New Roman"/>
          <w:sz w:val="24"/>
          <w:szCs w:val="24"/>
          <w:lang w:val="en-US"/>
        </w:rPr>
        <w:t>fisik</w:t>
      </w:r>
      <w:proofErr w:type="spellEnd"/>
      <w:r w:rsidRPr="00856E17">
        <w:rPr>
          <w:rFonts w:ascii="Times New Roman" w:hAnsi="Times New Roman" w:cs="Times New Roman"/>
          <w:sz w:val="24"/>
          <w:szCs w:val="24"/>
          <w:lang w:val="en-US"/>
        </w:rPr>
        <w:t xml:space="preserve">, </w:t>
      </w:r>
      <w:proofErr w:type="spellStart"/>
      <w:r w:rsidRPr="00856E17">
        <w:rPr>
          <w:rFonts w:ascii="Times New Roman" w:hAnsi="Times New Roman" w:cs="Times New Roman"/>
          <w:sz w:val="24"/>
          <w:szCs w:val="24"/>
          <w:lang w:val="en-US"/>
        </w:rPr>
        <w:t>karena</w:t>
      </w:r>
      <w:proofErr w:type="spellEnd"/>
      <w:r w:rsidRPr="00856E17">
        <w:rPr>
          <w:rFonts w:ascii="Times New Roman" w:hAnsi="Times New Roman" w:cs="Times New Roman"/>
          <w:sz w:val="24"/>
          <w:szCs w:val="24"/>
          <w:lang w:val="en-US"/>
        </w:rPr>
        <w:t xml:space="preserve"> proses </w:t>
      </w:r>
      <w:proofErr w:type="spellStart"/>
      <w:r w:rsidRPr="00856E17">
        <w:rPr>
          <w:rFonts w:ascii="Times New Roman" w:hAnsi="Times New Roman" w:cs="Times New Roman"/>
          <w:sz w:val="24"/>
          <w:szCs w:val="24"/>
          <w:lang w:val="en-US"/>
        </w:rPr>
        <w:t>atau</w:t>
      </w:r>
      <w:proofErr w:type="spellEnd"/>
      <w:r w:rsidRPr="00856E17">
        <w:rPr>
          <w:rFonts w:ascii="Times New Roman" w:hAnsi="Times New Roman" w:cs="Times New Roman"/>
          <w:sz w:val="24"/>
          <w:szCs w:val="24"/>
          <w:lang w:val="en-US"/>
        </w:rPr>
        <w:t xml:space="preserve"> </w:t>
      </w:r>
      <w:proofErr w:type="spellStart"/>
      <w:r w:rsidRPr="00856E17">
        <w:rPr>
          <w:rFonts w:ascii="Times New Roman" w:hAnsi="Times New Roman" w:cs="Times New Roman"/>
          <w:sz w:val="24"/>
          <w:szCs w:val="24"/>
          <w:lang w:val="en-US"/>
        </w:rPr>
        <w:t>gerak</w:t>
      </w:r>
      <w:proofErr w:type="spellEnd"/>
      <w:r w:rsidRPr="00856E17">
        <w:rPr>
          <w:rFonts w:ascii="Times New Roman" w:hAnsi="Times New Roman" w:cs="Times New Roman"/>
          <w:sz w:val="24"/>
          <w:szCs w:val="24"/>
          <w:lang w:val="en-US"/>
        </w:rPr>
        <w:t xml:space="preserve"> </w:t>
      </w:r>
      <w:proofErr w:type="spellStart"/>
      <w:r w:rsidRPr="00856E17">
        <w:rPr>
          <w:rFonts w:ascii="Times New Roman" w:hAnsi="Times New Roman" w:cs="Times New Roman"/>
          <w:sz w:val="24"/>
          <w:szCs w:val="24"/>
          <w:lang w:val="en-US"/>
        </w:rPr>
        <w:t>mereka</w:t>
      </w:r>
      <w:proofErr w:type="spellEnd"/>
      <w:r w:rsidRPr="00856E17">
        <w:rPr>
          <w:rFonts w:ascii="Times New Roman" w:hAnsi="Times New Roman" w:cs="Times New Roman"/>
          <w:sz w:val="24"/>
          <w:szCs w:val="24"/>
          <w:lang w:val="en-US"/>
        </w:rPr>
        <w:t xml:space="preserve"> </w:t>
      </w:r>
      <w:proofErr w:type="spellStart"/>
      <w:r w:rsidRPr="00856E17">
        <w:rPr>
          <w:rFonts w:ascii="Times New Roman" w:hAnsi="Times New Roman" w:cs="Times New Roman"/>
          <w:sz w:val="24"/>
          <w:szCs w:val="24"/>
          <w:lang w:val="en-US"/>
        </w:rPr>
        <w:t>dibatasi</w:t>
      </w:r>
      <w:proofErr w:type="spellEnd"/>
      <w:r w:rsidRPr="00856E17">
        <w:rPr>
          <w:rFonts w:ascii="Times New Roman" w:hAnsi="Times New Roman" w:cs="Times New Roman"/>
          <w:sz w:val="24"/>
          <w:szCs w:val="24"/>
          <w:lang w:val="en-US"/>
        </w:rPr>
        <w:t xml:space="preserve"> oleh </w:t>
      </w:r>
      <w:proofErr w:type="spellStart"/>
      <w:r w:rsidRPr="00856E17">
        <w:rPr>
          <w:rFonts w:ascii="Times New Roman" w:hAnsi="Times New Roman" w:cs="Times New Roman"/>
          <w:sz w:val="24"/>
          <w:szCs w:val="24"/>
          <w:lang w:val="en-US"/>
        </w:rPr>
        <w:t>keadaan</w:t>
      </w:r>
      <w:proofErr w:type="spellEnd"/>
      <w:r w:rsidRPr="00856E17">
        <w:rPr>
          <w:rFonts w:ascii="Times New Roman" w:hAnsi="Times New Roman" w:cs="Times New Roman"/>
          <w:sz w:val="24"/>
          <w:szCs w:val="24"/>
          <w:lang w:val="en-US"/>
        </w:rPr>
        <w:t xml:space="preserve"> </w:t>
      </w:r>
      <w:proofErr w:type="spellStart"/>
      <w:r w:rsidRPr="00856E17">
        <w:rPr>
          <w:rFonts w:ascii="Times New Roman" w:hAnsi="Times New Roman" w:cs="Times New Roman"/>
          <w:sz w:val="24"/>
          <w:szCs w:val="24"/>
          <w:lang w:val="en-US"/>
        </w:rPr>
        <w:t>mereka</w:t>
      </w:r>
      <w:proofErr w:type="spellEnd"/>
      <w:r w:rsidRPr="00856E17">
        <w:rPr>
          <w:rFonts w:ascii="Times New Roman" w:hAnsi="Times New Roman" w:cs="Times New Roman"/>
          <w:sz w:val="24"/>
          <w:szCs w:val="24"/>
          <w:lang w:val="en-US"/>
        </w:rPr>
        <w:t>.</w:t>
      </w:r>
    </w:p>
    <w:p w14:paraId="6F71D185" w14:textId="77777777" w:rsidR="00F967EC" w:rsidRPr="00856E17" w:rsidRDefault="00F967EC" w:rsidP="00856E17">
      <w:pPr>
        <w:spacing w:line="360" w:lineRule="auto"/>
        <w:jc w:val="both"/>
        <w:rPr>
          <w:rFonts w:ascii="Times New Roman" w:hAnsi="Times New Roman" w:cs="Times New Roman"/>
          <w:sz w:val="24"/>
          <w:szCs w:val="24"/>
        </w:rPr>
      </w:pPr>
      <w:r w:rsidRPr="00856E17">
        <w:rPr>
          <w:rFonts w:ascii="Times New Roman" w:hAnsi="Times New Roman" w:cs="Times New Roman"/>
          <w:sz w:val="24"/>
          <w:szCs w:val="24"/>
          <w:lang w:val="en-US"/>
        </w:rPr>
        <w:t xml:space="preserve">Cara </w:t>
      </w:r>
      <w:proofErr w:type="spellStart"/>
      <w:r w:rsidRPr="00856E17">
        <w:rPr>
          <w:rFonts w:ascii="Times New Roman" w:hAnsi="Times New Roman" w:cs="Times New Roman"/>
          <w:sz w:val="24"/>
          <w:szCs w:val="24"/>
          <w:lang w:val="en-US"/>
        </w:rPr>
        <w:t>mereka</w:t>
      </w:r>
      <w:proofErr w:type="spellEnd"/>
      <w:r w:rsidRPr="00856E17">
        <w:rPr>
          <w:rFonts w:ascii="Times New Roman" w:hAnsi="Times New Roman" w:cs="Times New Roman"/>
          <w:sz w:val="24"/>
          <w:szCs w:val="24"/>
          <w:lang w:val="en-US"/>
        </w:rPr>
        <w:t xml:space="preserve"> </w:t>
      </w:r>
      <w:proofErr w:type="spellStart"/>
      <w:r w:rsidRPr="00856E17">
        <w:rPr>
          <w:rFonts w:ascii="Times New Roman" w:hAnsi="Times New Roman" w:cs="Times New Roman"/>
          <w:sz w:val="24"/>
          <w:szCs w:val="24"/>
          <w:lang w:val="en-US"/>
        </w:rPr>
        <w:t>melakukan</w:t>
      </w:r>
      <w:proofErr w:type="spellEnd"/>
      <w:r w:rsidRPr="00856E17">
        <w:rPr>
          <w:rFonts w:ascii="Times New Roman" w:hAnsi="Times New Roman" w:cs="Times New Roman"/>
          <w:sz w:val="24"/>
          <w:szCs w:val="24"/>
          <w:lang w:val="en-US"/>
        </w:rPr>
        <w:t xml:space="preserve"> </w:t>
      </w:r>
      <w:proofErr w:type="spellStart"/>
      <w:r w:rsidRPr="00856E17">
        <w:rPr>
          <w:rFonts w:ascii="Times New Roman" w:hAnsi="Times New Roman" w:cs="Times New Roman"/>
          <w:sz w:val="24"/>
          <w:szCs w:val="24"/>
          <w:lang w:val="en-US"/>
        </w:rPr>
        <w:t>kegiatan</w:t>
      </w:r>
      <w:proofErr w:type="spellEnd"/>
      <w:r w:rsidRPr="00856E17">
        <w:rPr>
          <w:rFonts w:ascii="Times New Roman" w:hAnsi="Times New Roman" w:cs="Times New Roman"/>
          <w:sz w:val="24"/>
          <w:szCs w:val="24"/>
          <w:lang w:val="en-US"/>
        </w:rPr>
        <w:t xml:space="preserve"> </w:t>
      </w:r>
      <w:proofErr w:type="spellStart"/>
      <w:r w:rsidRPr="00856E17">
        <w:rPr>
          <w:rFonts w:ascii="Times New Roman" w:hAnsi="Times New Roman" w:cs="Times New Roman"/>
          <w:sz w:val="24"/>
          <w:szCs w:val="24"/>
          <w:lang w:val="en-US"/>
        </w:rPr>
        <w:t>atau</w:t>
      </w:r>
      <w:proofErr w:type="spellEnd"/>
      <w:r w:rsidRPr="00856E17">
        <w:rPr>
          <w:rFonts w:ascii="Times New Roman" w:hAnsi="Times New Roman" w:cs="Times New Roman"/>
          <w:sz w:val="24"/>
          <w:szCs w:val="24"/>
          <w:lang w:val="en-US"/>
        </w:rPr>
        <w:t xml:space="preserve"> </w:t>
      </w:r>
      <w:proofErr w:type="spellStart"/>
      <w:r w:rsidRPr="00856E17">
        <w:rPr>
          <w:rFonts w:ascii="Times New Roman" w:hAnsi="Times New Roman" w:cs="Times New Roman"/>
          <w:sz w:val="24"/>
          <w:szCs w:val="24"/>
          <w:lang w:val="en-US"/>
        </w:rPr>
        <w:t>aktifitas</w:t>
      </w:r>
      <w:proofErr w:type="spellEnd"/>
      <w:r w:rsidRPr="00856E17">
        <w:rPr>
          <w:rFonts w:ascii="Times New Roman" w:hAnsi="Times New Roman" w:cs="Times New Roman"/>
          <w:sz w:val="24"/>
          <w:szCs w:val="24"/>
          <w:lang w:val="en-US"/>
        </w:rPr>
        <w:t xml:space="preserve"> </w:t>
      </w:r>
      <w:proofErr w:type="spellStart"/>
      <w:r w:rsidRPr="00856E17">
        <w:rPr>
          <w:rFonts w:ascii="Times New Roman" w:hAnsi="Times New Roman" w:cs="Times New Roman"/>
          <w:sz w:val="24"/>
          <w:szCs w:val="24"/>
          <w:lang w:val="en-US"/>
        </w:rPr>
        <w:t>memakai</w:t>
      </w:r>
      <w:proofErr w:type="spellEnd"/>
      <w:r w:rsidRPr="00856E17">
        <w:rPr>
          <w:rFonts w:ascii="Times New Roman" w:hAnsi="Times New Roman" w:cs="Times New Roman"/>
          <w:sz w:val="24"/>
          <w:szCs w:val="24"/>
          <w:lang w:val="en-US"/>
        </w:rPr>
        <w:t xml:space="preserve"> </w:t>
      </w:r>
      <w:proofErr w:type="spellStart"/>
      <w:r w:rsidRPr="00856E17">
        <w:rPr>
          <w:rFonts w:ascii="Times New Roman" w:hAnsi="Times New Roman" w:cs="Times New Roman"/>
          <w:sz w:val="24"/>
          <w:szCs w:val="24"/>
          <w:lang w:val="en-US"/>
        </w:rPr>
        <w:t>sepeda</w:t>
      </w:r>
      <w:proofErr w:type="spellEnd"/>
      <w:r w:rsidRPr="00856E17">
        <w:rPr>
          <w:rFonts w:ascii="Times New Roman" w:hAnsi="Times New Roman" w:cs="Times New Roman"/>
          <w:sz w:val="24"/>
          <w:szCs w:val="24"/>
          <w:lang w:val="en-US"/>
        </w:rPr>
        <w:t xml:space="preserve"> motor </w:t>
      </w:r>
      <w:proofErr w:type="spellStart"/>
      <w:r w:rsidRPr="00856E17">
        <w:rPr>
          <w:rFonts w:ascii="Times New Roman" w:hAnsi="Times New Roman" w:cs="Times New Roman"/>
          <w:sz w:val="24"/>
          <w:szCs w:val="24"/>
          <w:lang w:val="en-US"/>
        </w:rPr>
        <w:t>sespan</w:t>
      </w:r>
      <w:proofErr w:type="spellEnd"/>
      <w:r w:rsidRPr="00856E17">
        <w:rPr>
          <w:rFonts w:ascii="Times New Roman" w:hAnsi="Times New Roman" w:cs="Times New Roman"/>
          <w:sz w:val="24"/>
          <w:szCs w:val="24"/>
          <w:lang w:val="en-US"/>
        </w:rPr>
        <w:t xml:space="preserve"> </w:t>
      </w:r>
      <w:proofErr w:type="spellStart"/>
      <w:r w:rsidRPr="00856E17">
        <w:rPr>
          <w:rFonts w:ascii="Times New Roman" w:hAnsi="Times New Roman" w:cs="Times New Roman"/>
          <w:sz w:val="24"/>
          <w:szCs w:val="24"/>
          <w:lang w:val="en-US"/>
        </w:rPr>
        <w:t>untuk</w:t>
      </w:r>
      <w:proofErr w:type="spellEnd"/>
      <w:r w:rsidRPr="00856E17">
        <w:rPr>
          <w:rFonts w:ascii="Times New Roman" w:hAnsi="Times New Roman" w:cs="Times New Roman"/>
          <w:sz w:val="24"/>
          <w:szCs w:val="24"/>
          <w:lang w:val="en-US"/>
        </w:rPr>
        <w:t xml:space="preserve"> </w:t>
      </w:r>
      <w:proofErr w:type="spellStart"/>
      <w:r w:rsidRPr="00856E17">
        <w:rPr>
          <w:rFonts w:ascii="Times New Roman" w:hAnsi="Times New Roman" w:cs="Times New Roman"/>
          <w:sz w:val="24"/>
          <w:szCs w:val="24"/>
          <w:lang w:val="en-US"/>
        </w:rPr>
        <w:t>teman</w:t>
      </w:r>
      <w:proofErr w:type="spellEnd"/>
      <w:r w:rsidRPr="00856E17">
        <w:rPr>
          <w:rFonts w:ascii="Times New Roman" w:hAnsi="Times New Roman" w:cs="Times New Roman"/>
          <w:sz w:val="24"/>
          <w:szCs w:val="24"/>
          <w:lang w:val="en-US"/>
        </w:rPr>
        <w:t xml:space="preserve"> </w:t>
      </w:r>
      <w:proofErr w:type="spellStart"/>
      <w:r w:rsidRPr="00856E17">
        <w:rPr>
          <w:rFonts w:ascii="Times New Roman" w:hAnsi="Times New Roman" w:cs="Times New Roman"/>
          <w:sz w:val="24"/>
          <w:szCs w:val="24"/>
          <w:lang w:val="en-US"/>
        </w:rPr>
        <w:t>Disabilitas</w:t>
      </w:r>
      <w:proofErr w:type="spellEnd"/>
      <w:r w:rsidRPr="00856E17">
        <w:rPr>
          <w:rFonts w:ascii="Times New Roman" w:hAnsi="Times New Roman" w:cs="Times New Roman"/>
          <w:sz w:val="24"/>
          <w:szCs w:val="24"/>
          <w:lang w:val="en-US"/>
        </w:rPr>
        <w:t xml:space="preserve"> </w:t>
      </w:r>
      <w:proofErr w:type="spellStart"/>
      <w:r w:rsidRPr="00856E17">
        <w:rPr>
          <w:rFonts w:ascii="Times New Roman" w:hAnsi="Times New Roman" w:cs="Times New Roman"/>
          <w:sz w:val="24"/>
          <w:szCs w:val="24"/>
          <w:lang w:val="en-US"/>
        </w:rPr>
        <w:t>fisik</w:t>
      </w:r>
      <w:proofErr w:type="spellEnd"/>
      <w:r w:rsidRPr="00856E17">
        <w:rPr>
          <w:rFonts w:ascii="Times New Roman" w:hAnsi="Times New Roman" w:cs="Times New Roman"/>
          <w:sz w:val="24"/>
          <w:szCs w:val="24"/>
          <w:lang w:val="en-US"/>
        </w:rPr>
        <w:t xml:space="preserve">. </w:t>
      </w:r>
    </w:p>
    <w:p w14:paraId="7C7FCBA1" w14:textId="77777777" w:rsidR="00F967EC" w:rsidRPr="00856E17" w:rsidRDefault="00F967EC" w:rsidP="00856E17">
      <w:pPr>
        <w:numPr>
          <w:ilvl w:val="0"/>
          <w:numId w:val="15"/>
        </w:numPr>
        <w:spacing w:line="360" w:lineRule="auto"/>
        <w:jc w:val="both"/>
        <w:rPr>
          <w:rFonts w:ascii="Times New Roman" w:hAnsi="Times New Roman" w:cs="Times New Roman"/>
          <w:b/>
          <w:bCs/>
          <w:sz w:val="24"/>
          <w:szCs w:val="24"/>
          <w:lang w:val="en-US"/>
        </w:rPr>
      </w:pPr>
      <w:proofErr w:type="spellStart"/>
      <w:r w:rsidRPr="00856E17">
        <w:rPr>
          <w:rFonts w:ascii="Times New Roman" w:hAnsi="Times New Roman" w:cs="Times New Roman"/>
          <w:b/>
          <w:bCs/>
          <w:sz w:val="24"/>
          <w:szCs w:val="24"/>
          <w:lang w:val="en-US"/>
        </w:rPr>
        <w:t>Analisis</w:t>
      </w:r>
      <w:proofErr w:type="spellEnd"/>
      <w:r w:rsidRPr="00856E17">
        <w:rPr>
          <w:rFonts w:ascii="Times New Roman" w:hAnsi="Times New Roman" w:cs="Times New Roman"/>
          <w:b/>
          <w:bCs/>
          <w:sz w:val="24"/>
          <w:szCs w:val="24"/>
          <w:lang w:val="en-US"/>
        </w:rPr>
        <w:t xml:space="preserve"> </w:t>
      </w:r>
      <w:proofErr w:type="spellStart"/>
      <w:r w:rsidRPr="00856E17">
        <w:rPr>
          <w:rFonts w:ascii="Times New Roman" w:hAnsi="Times New Roman" w:cs="Times New Roman"/>
          <w:b/>
          <w:bCs/>
          <w:sz w:val="24"/>
          <w:szCs w:val="24"/>
          <w:lang w:val="en-US"/>
        </w:rPr>
        <w:t>Pembahasan</w:t>
      </w:r>
      <w:proofErr w:type="spellEnd"/>
    </w:p>
    <w:p w14:paraId="4DB3EA7B" w14:textId="2F59CD8A" w:rsidR="00F967EC" w:rsidRPr="00856E17" w:rsidRDefault="00F967EC" w:rsidP="005244F8">
      <w:pPr>
        <w:spacing w:line="360" w:lineRule="auto"/>
        <w:ind w:firstLine="720"/>
        <w:jc w:val="both"/>
        <w:rPr>
          <w:rFonts w:ascii="Times New Roman" w:hAnsi="Times New Roman" w:cs="Times New Roman"/>
          <w:sz w:val="24"/>
          <w:szCs w:val="24"/>
        </w:rPr>
      </w:pPr>
      <w:proofErr w:type="spellStart"/>
      <w:r w:rsidRPr="00856E17">
        <w:rPr>
          <w:rFonts w:ascii="Times New Roman" w:hAnsi="Times New Roman" w:cs="Times New Roman"/>
          <w:sz w:val="24"/>
          <w:szCs w:val="24"/>
          <w:lang w:val="en-US"/>
        </w:rPr>
        <w:t>Analisis</w:t>
      </w:r>
      <w:proofErr w:type="spellEnd"/>
      <w:r w:rsidRPr="00856E17">
        <w:rPr>
          <w:rFonts w:ascii="Times New Roman" w:hAnsi="Times New Roman" w:cs="Times New Roman"/>
          <w:sz w:val="24"/>
          <w:szCs w:val="24"/>
          <w:lang w:val="en-US"/>
        </w:rPr>
        <w:t xml:space="preserve"> data yang </w:t>
      </w:r>
      <w:proofErr w:type="spellStart"/>
      <w:r w:rsidRPr="00856E17">
        <w:rPr>
          <w:rFonts w:ascii="Times New Roman" w:hAnsi="Times New Roman" w:cs="Times New Roman"/>
          <w:sz w:val="24"/>
          <w:szCs w:val="24"/>
          <w:lang w:val="en-US"/>
        </w:rPr>
        <w:t>peneliti</w:t>
      </w:r>
      <w:proofErr w:type="spellEnd"/>
      <w:r w:rsidRPr="00856E17">
        <w:rPr>
          <w:rFonts w:ascii="Times New Roman" w:hAnsi="Times New Roman" w:cs="Times New Roman"/>
          <w:sz w:val="24"/>
          <w:szCs w:val="24"/>
          <w:lang w:val="en-US"/>
        </w:rPr>
        <w:t xml:space="preserve"> </w:t>
      </w:r>
      <w:proofErr w:type="spellStart"/>
      <w:r w:rsidRPr="00856E17">
        <w:rPr>
          <w:rFonts w:ascii="Times New Roman" w:hAnsi="Times New Roman" w:cs="Times New Roman"/>
          <w:sz w:val="24"/>
          <w:szCs w:val="24"/>
          <w:lang w:val="en-US"/>
        </w:rPr>
        <w:t>jelaskan</w:t>
      </w:r>
      <w:proofErr w:type="spellEnd"/>
      <w:r w:rsidRPr="00856E17">
        <w:rPr>
          <w:rFonts w:ascii="Times New Roman" w:hAnsi="Times New Roman" w:cs="Times New Roman"/>
          <w:sz w:val="24"/>
          <w:szCs w:val="24"/>
          <w:lang w:val="en-US"/>
        </w:rPr>
        <w:t xml:space="preserve"> pada </w:t>
      </w:r>
      <w:proofErr w:type="spellStart"/>
      <w:r w:rsidRPr="00856E17">
        <w:rPr>
          <w:rFonts w:ascii="Times New Roman" w:hAnsi="Times New Roman" w:cs="Times New Roman"/>
          <w:sz w:val="24"/>
          <w:szCs w:val="24"/>
          <w:lang w:val="en-US"/>
        </w:rPr>
        <w:t>bab</w:t>
      </w:r>
      <w:proofErr w:type="spellEnd"/>
      <w:r w:rsidRPr="00856E17">
        <w:rPr>
          <w:rFonts w:ascii="Times New Roman" w:hAnsi="Times New Roman" w:cs="Times New Roman"/>
          <w:sz w:val="24"/>
          <w:szCs w:val="24"/>
          <w:lang w:val="en-US"/>
        </w:rPr>
        <w:t xml:space="preserve"> </w:t>
      </w:r>
      <w:proofErr w:type="spellStart"/>
      <w:r w:rsidRPr="00856E17">
        <w:rPr>
          <w:rFonts w:ascii="Times New Roman" w:hAnsi="Times New Roman" w:cs="Times New Roman"/>
          <w:sz w:val="24"/>
          <w:szCs w:val="24"/>
          <w:lang w:val="en-US"/>
        </w:rPr>
        <w:t>ini</w:t>
      </w:r>
      <w:proofErr w:type="spellEnd"/>
      <w:r w:rsidRPr="00856E17">
        <w:rPr>
          <w:rFonts w:ascii="Times New Roman" w:hAnsi="Times New Roman" w:cs="Times New Roman"/>
          <w:sz w:val="24"/>
          <w:szCs w:val="24"/>
          <w:lang w:val="en-US"/>
        </w:rPr>
        <w:t xml:space="preserve"> </w:t>
      </w:r>
      <w:proofErr w:type="spellStart"/>
      <w:r w:rsidRPr="00856E17">
        <w:rPr>
          <w:rFonts w:ascii="Times New Roman" w:hAnsi="Times New Roman" w:cs="Times New Roman"/>
          <w:sz w:val="24"/>
          <w:szCs w:val="24"/>
          <w:lang w:val="en-US"/>
        </w:rPr>
        <w:t>memuat</w:t>
      </w:r>
      <w:proofErr w:type="spellEnd"/>
      <w:r w:rsidRPr="00856E17">
        <w:rPr>
          <w:rFonts w:ascii="Times New Roman" w:hAnsi="Times New Roman" w:cs="Times New Roman"/>
          <w:sz w:val="24"/>
          <w:szCs w:val="24"/>
          <w:lang w:val="en-US"/>
        </w:rPr>
        <w:t xml:space="preserve"> yang </w:t>
      </w:r>
      <w:proofErr w:type="spellStart"/>
      <w:r w:rsidRPr="00856E17">
        <w:rPr>
          <w:rFonts w:ascii="Times New Roman" w:hAnsi="Times New Roman" w:cs="Times New Roman"/>
          <w:sz w:val="24"/>
          <w:szCs w:val="24"/>
          <w:lang w:val="en-US"/>
        </w:rPr>
        <w:t>memuat</w:t>
      </w:r>
      <w:proofErr w:type="spellEnd"/>
      <w:r w:rsidRPr="00856E17">
        <w:rPr>
          <w:rFonts w:ascii="Times New Roman" w:hAnsi="Times New Roman" w:cs="Times New Roman"/>
          <w:sz w:val="24"/>
          <w:szCs w:val="24"/>
          <w:lang w:val="en-US"/>
        </w:rPr>
        <w:t xml:space="preserve"> </w:t>
      </w:r>
      <w:proofErr w:type="spellStart"/>
      <w:r w:rsidRPr="00856E17">
        <w:rPr>
          <w:rFonts w:ascii="Times New Roman" w:hAnsi="Times New Roman" w:cs="Times New Roman"/>
          <w:sz w:val="24"/>
          <w:szCs w:val="24"/>
          <w:lang w:val="en-US"/>
        </w:rPr>
        <w:t>tentang</w:t>
      </w:r>
      <w:proofErr w:type="spellEnd"/>
      <w:r w:rsidRPr="00856E17">
        <w:rPr>
          <w:rFonts w:ascii="Times New Roman" w:hAnsi="Times New Roman" w:cs="Times New Roman"/>
          <w:sz w:val="24"/>
          <w:szCs w:val="24"/>
          <w:lang w:val="en-US"/>
        </w:rPr>
        <w:t xml:space="preserve"> </w:t>
      </w:r>
      <w:proofErr w:type="spellStart"/>
      <w:r w:rsidRPr="00856E17">
        <w:rPr>
          <w:rFonts w:ascii="Times New Roman" w:hAnsi="Times New Roman" w:cs="Times New Roman"/>
          <w:sz w:val="24"/>
          <w:szCs w:val="24"/>
          <w:lang w:val="en-US"/>
        </w:rPr>
        <w:t>hasil</w:t>
      </w:r>
      <w:proofErr w:type="spellEnd"/>
      <w:r w:rsidRPr="00856E17">
        <w:rPr>
          <w:rFonts w:ascii="Times New Roman" w:hAnsi="Times New Roman" w:cs="Times New Roman"/>
          <w:sz w:val="24"/>
          <w:szCs w:val="24"/>
          <w:lang w:val="en-US"/>
        </w:rPr>
        <w:t xml:space="preserve"> dan </w:t>
      </w:r>
      <w:proofErr w:type="spellStart"/>
      <w:r w:rsidRPr="00856E17">
        <w:rPr>
          <w:rFonts w:ascii="Times New Roman" w:hAnsi="Times New Roman" w:cs="Times New Roman"/>
          <w:sz w:val="24"/>
          <w:szCs w:val="24"/>
          <w:lang w:val="en-US"/>
        </w:rPr>
        <w:t>pembahasan</w:t>
      </w:r>
      <w:proofErr w:type="spellEnd"/>
      <w:r w:rsidRPr="00856E17">
        <w:rPr>
          <w:rFonts w:ascii="Times New Roman" w:hAnsi="Times New Roman" w:cs="Times New Roman"/>
          <w:sz w:val="24"/>
          <w:szCs w:val="24"/>
          <w:lang w:val="en-US"/>
        </w:rPr>
        <w:t xml:space="preserve"> yang </w:t>
      </w:r>
      <w:proofErr w:type="spellStart"/>
      <w:r w:rsidRPr="00856E17">
        <w:rPr>
          <w:rFonts w:ascii="Times New Roman" w:hAnsi="Times New Roman" w:cs="Times New Roman"/>
          <w:sz w:val="24"/>
          <w:szCs w:val="24"/>
          <w:lang w:val="en-US"/>
        </w:rPr>
        <w:t>telah</w:t>
      </w:r>
      <w:proofErr w:type="spellEnd"/>
      <w:r w:rsidRPr="00856E17">
        <w:rPr>
          <w:rFonts w:ascii="Times New Roman" w:hAnsi="Times New Roman" w:cs="Times New Roman"/>
          <w:sz w:val="24"/>
          <w:szCs w:val="24"/>
          <w:lang w:val="en-US"/>
        </w:rPr>
        <w:t xml:space="preserve"> </w:t>
      </w:r>
      <w:proofErr w:type="spellStart"/>
      <w:r w:rsidRPr="00856E17">
        <w:rPr>
          <w:rFonts w:ascii="Times New Roman" w:hAnsi="Times New Roman" w:cs="Times New Roman"/>
          <w:sz w:val="24"/>
          <w:szCs w:val="24"/>
          <w:lang w:val="en-US"/>
        </w:rPr>
        <w:t>dikaitkan</w:t>
      </w:r>
      <w:proofErr w:type="spellEnd"/>
      <w:r w:rsidRPr="00856E17">
        <w:rPr>
          <w:rFonts w:ascii="Times New Roman" w:hAnsi="Times New Roman" w:cs="Times New Roman"/>
          <w:sz w:val="24"/>
          <w:szCs w:val="24"/>
          <w:lang w:val="en-US"/>
        </w:rPr>
        <w:t xml:space="preserve"> </w:t>
      </w:r>
      <w:proofErr w:type="spellStart"/>
      <w:r w:rsidRPr="00856E17">
        <w:rPr>
          <w:rFonts w:ascii="Times New Roman" w:hAnsi="Times New Roman" w:cs="Times New Roman"/>
          <w:sz w:val="24"/>
          <w:szCs w:val="24"/>
          <w:lang w:val="en-US"/>
        </w:rPr>
        <w:t>dengan</w:t>
      </w:r>
      <w:proofErr w:type="spellEnd"/>
      <w:r w:rsidRPr="00856E17">
        <w:rPr>
          <w:rFonts w:ascii="Times New Roman" w:hAnsi="Times New Roman" w:cs="Times New Roman"/>
          <w:sz w:val="24"/>
          <w:szCs w:val="24"/>
          <w:lang w:val="en-US"/>
        </w:rPr>
        <w:t xml:space="preserve"> </w:t>
      </w:r>
      <w:proofErr w:type="spellStart"/>
      <w:r w:rsidRPr="00856E17">
        <w:rPr>
          <w:rFonts w:ascii="Times New Roman" w:hAnsi="Times New Roman" w:cs="Times New Roman"/>
          <w:sz w:val="24"/>
          <w:szCs w:val="24"/>
          <w:lang w:val="en-US"/>
        </w:rPr>
        <w:t>kerangka</w:t>
      </w:r>
      <w:proofErr w:type="spellEnd"/>
      <w:r w:rsidRPr="00856E17">
        <w:rPr>
          <w:rFonts w:ascii="Times New Roman" w:hAnsi="Times New Roman" w:cs="Times New Roman"/>
          <w:sz w:val="24"/>
          <w:szCs w:val="24"/>
          <w:lang w:val="en-US"/>
        </w:rPr>
        <w:t xml:space="preserve"> </w:t>
      </w:r>
      <w:proofErr w:type="spellStart"/>
      <w:r w:rsidRPr="00856E17">
        <w:rPr>
          <w:rFonts w:ascii="Times New Roman" w:hAnsi="Times New Roman" w:cs="Times New Roman"/>
          <w:sz w:val="24"/>
          <w:szCs w:val="24"/>
          <w:lang w:val="en-US"/>
        </w:rPr>
        <w:t>teori</w:t>
      </w:r>
      <w:proofErr w:type="spellEnd"/>
      <w:r w:rsidRPr="00856E17">
        <w:rPr>
          <w:rFonts w:ascii="Times New Roman" w:hAnsi="Times New Roman" w:cs="Times New Roman"/>
          <w:sz w:val="24"/>
          <w:szCs w:val="24"/>
          <w:lang w:val="en-US"/>
        </w:rPr>
        <w:t xml:space="preserve"> agar </w:t>
      </w:r>
      <w:proofErr w:type="spellStart"/>
      <w:r w:rsidRPr="00856E17">
        <w:rPr>
          <w:rFonts w:ascii="Times New Roman" w:hAnsi="Times New Roman" w:cs="Times New Roman"/>
          <w:sz w:val="24"/>
          <w:szCs w:val="24"/>
          <w:lang w:val="en-US"/>
        </w:rPr>
        <w:t>dapat</w:t>
      </w:r>
      <w:proofErr w:type="spellEnd"/>
      <w:r w:rsidRPr="00856E17">
        <w:rPr>
          <w:rFonts w:ascii="Times New Roman" w:hAnsi="Times New Roman" w:cs="Times New Roman"/>
          <w:sz w:val="24"/>
          <w:szCs w:val="24"/>
          <w:lang w:val="en-US"/>
        </w:rPr>
        <w:t xml:space="preserve"> </w:t>
      </w:r>
      <w:proofErr w:type="spellStart"/>
      <w:r w:rsidRPr="00856E17">
        <w:rPr>
          <w:rFonts w:ascii="Times New Roman" w:hAnsi="Times New Roman" w:cs="Times New Roman"/>
          <w:sz w:val="24"/>
          <w:szCs w:val="24"/>
          <w:lang w:val="en-US"/>
        </w:rPr>
        <w:t>menjawab</w:t>
      </w:r>
      <w:proofErr w:type="spellEnd"/>
      <w:r w:rsidRPr="00856E17">
        <w:rPr>
          <w:rFonts w:ascii="Times New Roman" w:hAnsi="Times New Roman" w:cs="Times New Roman"/>
          <w:sz w:val="24"/>
          <w:szCs w:val="24"/>
          <w:lang w:val="en-US"/>
        </w:rPr>
        <w:t xml:space="preserve"> </w:t>
      </w:r>
      <w:proofErr w:type="spellStart"/>
      <w:r w:rsidRPr="00856E17">
        <w:rPr>
          <w:rFonts w:ascii="Times New Roman" w:hAnsi="Times New Roman" w:cs="Times New Roman"/>
          <w:sz w:val="24"/>
          <w:szCs w:val="24"/>
          <w:lang w:val="en-US"/>
        </w:rPr>
        <w:t>permasalahan</w:t>
      </w:r>
      <w:proofErr w:type="spellEnd"/>
      <w:r w:rsidRPr="00856E17">
        <w:rPr>
          <w:rFonts w:ascii="Times New Roman" w:hAnsi="Times New Roman" w:cs="Times New Roman"/>
          <w:sz w:val="24"/>
          <w:szCs w:val="24"/>
          <w:lang w:val="en-US"/>
        </w:rPr>
        <w:t xml:space="preserve"> </w:t>
      </w:r>
      <w:proofErr w:type="spellStart"/>
      <w:r w:rsidRPr="00856E17">
        <w:rPr>
          <w:rFonts w:ascii="Times New Roman" w:hAnsi="Times New Roman" w:cs="Times New Roman"/>
          <w:sz w:val="24"/>
          <w:szCs w:val="24"/>
          <w:lang w:val="en-US"/>
        </w:rPr>
        <w:t>sesuai</w:t>
      </w:r>
      <w:proofErr w:type="spellEnd"/>
      <w:r w:rsidRPr="00856E17">
        <w:rPr>
          <w:rFonts w:ascii="Times New Roman" w:hAnsi="Times New Roman" w:cs="Times New Roman"/>
          <w:sz w:val="24"/>
          <w:szCs w:val="24"/>
          <w:lang w:val="en-US"/>
        </w:rPr>
        <w:t xml:space="preserve"> </w:t>
      </w:r>
      <w:proofErr w:type="spellStart"/>
      <w:r w:rsidRPr="00856E17">
        <w:rPr>
          <w:rFonts w:ascii="Times New Roman" w:hAnsi="Times New Roman" w:cs="Times New Roman"/>
          <w:sz w:val="24"/>
          <w:szCs w:val="24"/>
          <w:lang w:val="en-US"/>
        </w:rPr>
        <w:t>dengan</w:t>
      </w:r>
      <w:proofErr w:type="spellEnd"/>
      <w:r w:rsidRPr="00856E17">
        <w:rPr>
          <w:rFonts w:ascii="Times New Roman" w:hAnsi="Times New Roman" w:cs="Times New Roman"/>
          <w:sz w:val="24"/>
          <w:szCs w:val="24"/>
          <w:lang w:val="en-US"/>
        </w:rPr>
        <w:t xml:space="preserve"> </w:t>
      </w:r>
      <w:proofErr w:type="spellStart"/>
      <w:r w:rsidRPr="00856E17">
        <w:rPr>
          <w:rFonts w:ascii="Times New Roman" w:hAnsi="Times New Roman" w:cs="Times New Roman"/>
          <w:sz w:val="24"/>
          <w:szCs w:val="24"/>
          <w:lang w:val="en-US"/>
        </w:rPr>
        <w:t>apa</w:t>
      </w:r>
      <w:proofErr w:type="spellEnd"/>
      <w:r w:rsidRPr="00856E17">
        <w:rPr>
          <w:rFonts w:ascii="Times New Roman" w:hAnsi="Times New Roman" w:cs="Times New Roman"/>
          <w:sz w:val="24"/>
          <w:szCs w:val="24"/>
          <w:lang w:val="en-US"/>
        </w:rPr>
        <w:t xml:space="preserve"> yang </w:t>
      </w:r>
      <w:proofErr w:type="spellStart"/>
      <w:r w:rsidRPr="00856E17">
        <w:rPr>
          <w:rFonts w:ascii="Times New Roman" w:hAnsi="Times New Roman" w:cs="Times New Roman"/>
          <w:sz w:val="24"/>
          <w:szCs w:val="24"/>
          <w:lang w:val="en-US"/>
        </w:rPr>
        <w:t>dirumuskan</w:t>
      </w:r>
      <w:proofErr w:type="spellEnd"/>
      <w:r w:rsidRPr="00856E17">
        <w:rPr>
          <w:rFonts w:ascii="Times New Roman" w:hAnsi="Times New Roman" w:cs="Times New Roman"/>
          <w:sz w:val="24"/>
          <w:szCs w:val="24"/>
          <w:lang w:val="en-US"/>
        </w:rPr>
        <w:t xml:space="preserve"> pada Bab 1 </w:t>
      </w:r>
      <w:proofErr w:type="spellStart"/>
      <w:r w:rsidRPr="00856E17">
        <w:rPr>
          <w:rFonts w:ascii="Times New Roman" w:hAnsi="Times New Roman" w:cs="Times New Roman"/>
          <w:sz w:val="24"/>
          <w:szCs w:val="24"/>
          <w:lang w:val="en-US"/>
        </w:rPr>
        <w:t>penelitian</w:t>
      </w:r>
      <w:proofErr w:type="spellEnd"/>
      <w:r w:rsidRPr="00856E17">
        <w:rPr>
          <w:rFonts w:ascii="Times New Roman" w:hAnsi="Times New Roman" w:cs="Times New Roman"/>
          <w:sz w:val="24"/>
          <w:szCs w:val="24"/>
          <w:lang w:val="en-US"/>
        </w:rPr>
        <w:t xml:space="preserve"> </w:t>
      </w:r>
      <w:proofErr w:type="spellStart"/>
      <w:r w:rsidRPr="00856E17">
        <w:rPr>
          <w:rFonts w:ascii="Times New Roman" w:hAnsi="Times New Roman" w:cs="Times New Roman"/>
          <w:sz w:val="24"/>
          <w:szCs w:val="24"/>
          <w:lang w:val="en-US"/>
        </w:rPr>
        <w:t>ini</w:t>
      </w:r>
      <w:proofErr w:type="spellEnd"/>
      <w:r w:rsidRPr="00856E17">
        <w:rPr>
          <w:rFonts w:ascii="Times New Roman" w:hAnsi="Times New Roman" w:cs="Times New Roman"/>
          <w:sz w:val="24"/>
          <w:szCs w:val="24"/>
          <w:lang w:val="en-US"/>
        </w:rPr>
        <w:t xml:space="preserve"> </w:t>
      </w:r>
      <w:proofErr w:type="spellStart"/>
      <w:r w:rsidRPr="00856E17">
        <w:rPr>
          <w:rFonts w:ascii="Times New Roman" w:hAnsi="Times New Roman" w:cs="Times New Roman"/>
          <w:sz w:val="24"/>
          <w:szCs w:val="24"/>
          <w:lang w:val="en-US"/>
        </w:rPr>
        <w:t>malakukan</w:t>
      </w:r>
      <w:proofErr w:type="spellEnd"/>
      <w:r w:rsidRPr="00856E17">
        <w:rPr>
          <w:rFonts w:ascii="Times New Roman" w:hAnsi="Times New Roman" w:cs="Times New Roman"/>
          <w:sz w:val="24"/>
          <w:szCs w:val="24"/>
          <w:lang w:val="en-US"/>
        </w:rPr>
        <w:t xml:space="preserve"> </w:t>
      </w:r>
      <w:proofErr w:type="spellStart"/>
      <w:r w:rsidRPr="00856E17">
        <w:rPr>
          <w:rFonts w:ascii="Times New Roman" w:hAnsi="Times New Roman" w:cs="Times New Roman"/>
          <w:sz w:val="24"/>
          <w:szCs w:val="24"/>
          <w:lang w:val="en-US"/>
        </w:rPr>
        <w:t>riset</w:t>
      </w:r>
      <w:proofErr w:type="spellEnd"/>
      <w:r w:rsidRPr="00856E17">
        <w:rPr>
          <w:rFonts w:ascii="Times New Roman" w:hAnsi="Times New Roman" w:cs="Times New Roman"/>
          <w:sz w:val="24"/>
          <w:szCs w:val="24"/>
          <w:lang w:val="en-US"/>
        </w:rPr>
        <w:t xml:space="preserve"> </w:t>
      </w:r>
      <w:proofErr w:type="spellStart"/>
      <w:r w:rsidRPr="00856E17">
        <w:rPr>
          <w:rFonts w:ascii="Times New Roman" w:hAnsi="Times New Roman" w:cs="Times New Roman"/>
          <w:sz w:val="24"/>
          <w:szCs w:val="24"/>
          <w:lang w:val="en-US"/>
        </w:rPr>
        <w:t>melalui</w:t>
      </w:r>
      <w:proofErr w:type="spellEnd"/>
      <w:r w:rsidRPr="00856E17">
        <w:rPr>
          <w:rFonts w:ascii="Times New Roman" w:hAnsi="Times New Roman" w:cs="Times New Roman"/>
          <w:sz w:val="24"/>
          <w:szCs w:val="24"/>
          <w:lang w:val="en-US"/>
        </w:rPr>
        <w:t xml:space="preserve"> data, </w:t>
      </w:r>
      <w:proofErr w:type="spellStart"/>
      <w:r w:rsidRPr="00856E17">
        <w:rPr>
          <w:rFonts w:ascii="Times New Roman" w:hAnsi="Times New Roman" w:cs="Times New Roman"/>
          <w:sz w:val="24"/>
          <w:szCs w:val="24"/>
          <w:lang w:val="en-US"/>
        </w:rPr>
        <w:t>informasi</w:t>
      </w:r>
      <w:proofErr w:type="spellEnd"/>
      <w:r w:rsidRPr="00856E17">
        <w:rPr>
          <w:rFonts w:ascii="Times New Roman" w:hAnsi="Times New Roman" w:cs="Times New Roman"/>
          <w:sz w:val="24"/>
          <w:szCs w:val="24"/>
          <w:lang w:val="en-US"/>
        </w:rPr>
        <w:t xml:space="preserve">, dan </w:t>
      </w:r>
      <w:proofErr w:type="spellStart"/>
      <w:r w:rsidRPr="00856E17">
        <w:rPr>
          <w:rFonts w:ascii="Times New Roman" w:hAnsi="Times New Roman" w:cs="Times New Roman"/>
          <w:sz w:val="24"/>
          <w:szCs w:val="24"/>
          <w:lang w:val="en-US"/>
        </w:rPr>
        <w:t>fakta</w:t>
      </w:r>
      <w:proofErr w:type="spellEnd"/>
      <w:r w:rsidRPr="00856E17">
        <w:rPr>
          <w:rFonts w:ascii="Times New Roman" w:hAnsi="Times New Roman" w:cs="Times New Roman"/>
          <w:sz w:val="24"/>
          <w:szCs w:val="24"/>
          <w:lang w:val="en-US"/>
        </w:rPr>
        <w:t xml:space="preserve"> yang </w:t>
      </w:r>
      <w:proofErr w:type="spellStart"/>
      <w:r w:rsidRPr="00856E17">
        <w:rPr>
          <w:rFonts w:ascii="Times New Roman" w:hAnsi="Times New Roman" w:cs="Times New Roman"/>
          <w:sz w:val="24"/>
          <w:szCs w:val="24"/>
          <w:lang w:val="en-US"/>
        </w:rPr>
        <w:t>diperoleh</w:t>
      </w:r>
      <w:proofErr w:type="spellEnd"/>
      <w:r w:rsidRPr="00856E17">
        <w:rPr>
          <w:rFonts w:ascii="Times New Roman" w:hAnsi="Times New Roman" w:cs="Times New Roman"/>
          <w:sz w:val="24"/>
          <w:szCs w:val="24"/>
          <w:lang w:val="en-US"/>
        </w:rPr>
        <w:t xml:space="preserve"> di </w:t>
      </w:r>
      <w:proofErr w:type="spellStart"/>
      <w:r w:rsidRPr="00856E17">
        <w:rPr>
          <w:rFonts w:ascii="Times New Roman" w:hAnsi="Times New Roman" w:cs="Times New Roman"/>
          <w:sz w:val="24"/>
          <w:szCs w:val="24"/>
          <w:lang w:val="en-US"/>
        </w:rPr>
        <w:t>lapangan</w:t>
      </w:r>
      <w:proofErr w:type="spellEnd"/>
      <w:r w:rsidRPr="00856E17">
        <w:rPr>
          <w:rFonts w:ascii="Times New Roman" w:hAnsi="Times New Roman" w:cs="Times New Roman"/>
          <w:sz w:val="24"/>
          <w:szCs w:val="24"/>
          <w:lang w:val="en-US"/>
        </w:rPr>
        <w:t xml:space="preserve"> </w:t>
      </w:r>
      <w:proofErr w:type="spellStart"/>
      <w:r w:rsidRPr="00856E17">
        <w:rPr>
          <w:rFonts w:ascii="Times New Roman" w:hAnsi="Times New Roman" w:cs="Times New Roman"/>
          <w:sz w:val="24"/>
          <w:szCs w:val="24"/>
          <w:lang w:val="en-US"/>
        </w:rPr>
        <w:t>sehingga</w:t>
      </w:r>
      <w:proofErr w:type="spellEnd"/>
      <w:r w:rsidRPr="00856E17">
        <w:rPr>
          <w:rFonts w:ascii="Times New Roman" w:hAnsi="Times New Roman" w:cs="Times New Roman"/>
          <w:sz w:val="24"/>
          <w:szCs w:val="24"/>
          <w:lang w:val="en-US"/>
        </w:rPr>
        <w:t xml:space="preserve"> </w:t>
      </w:r>
      <w:proofErr w:type="spellStart"/>
      <w:r w:rsidRPr="00856E17">
        <w:rPr>
          <w:rFonts w:ascii="Times New Roman" w:hAnsi="Times New Roman" w:cs="Times New Roman"/>
          <w:sz w:val="24"/>
          <w:szCs w:val="24"/>
          <w:lang w:val="en-US"/>
        </w:rPr>
        <w:t>suatu</w:t>
      </w:r>
      <w:proofErr w:type="spellEnd"/>
      <w:r w:rsidRPr="00856E17">
        <w:rPr>
          <w:rFonts w:ascii="Times New Roman" w:hAnsi="Times New Roman" w:cs="Times New Roman"/>
          <w:sz w:val="24"/>
          <w:szCs w:val="24"/>
          <w:lang w:val="en-US"/>
        </w:rPr>
        <w:t xml:space="preserve"> </w:t>
      </w:r>
      <w:proofErr w:type="spellStart"/>
      <w:r w:rsidRPr="00856E17">
        <w:rPr>
          <w:rFonts w:ascii="Times New Roman" w:hAnsi="Times New Roman" w:cs="Times New Roman"/>
          <w:sz w:val="24"/>
          <w:szCs w:val="24"/>
          <w:lang w:val="en-US"/>
        </w:rPr>
        <w:t>permasalahan</w:t>
      </w:r>
      <w:proofErr w:type="spellEnd"/>
      <w:r w:rsidRPr="00856E17">
        <w:rPr>
          <w:rFonts w:ascii="Times New Roman" w:hAnsi="Times New Roman" w:cs="Times New Roman"/>
          <w:sz w:val="24"/>
          <w:szCs w:val="24"/>
          <w:lang w:val="en-US"/>
        </w:rPr>
        <w:t xml:space="preserve"> yang </w:t>
      </w:r>
      <w:proofErr w:type="spellStart"/>
      <w:r w:rsidRPr="00856E17">
        <w:rPr>
          <w:rFonts w:ascii="Times New Roman" w:hAnsi="Times New Roman" w:cs="Times New Roman"/>
          <w:sz w:val="24"/>
          <w:szCs w:val="24"/>
          <w:lang w:val="en-US"/>
        </w:rPr>
        <w:t>akan</w:t>
      </w:r>
      <w:proofErr w:type="spellEnd"/>
      <w:r w:rsidRPr="00856E17">
        <w:rPr>
          <w:rFonts w:ascii="Times New Roman" w:hAnsi="Times New Roman" w:cs="Times New Roman"/>
          <w:sz w:val="24"/>
          <w:szCs w:val="24"/>
          <w:lang w:val="en-US"/>
        </w:rPr>
        <w:t xml:space="preserve"> </w:t>
      </w:r>
      <w:proofErr w:type="spellStart"/>
      <w:r w:rsidRPr="00856E17">
        <w:rPr>
          <w:rFonts w:ascii="Times New Roman" w:hAnsi="Times New Roman" w:cs="Times New Roman"/>
          <w:sz w:val="24"/>
          <w:szCs w:val="24"/>
          <w:lang w:val="en-US"/>
        </w:rPr>
        <w:t>diangkat</w:t>
      </w:r>
      <w:proofErr w:type="spellEnd"/>
      <w:r w:rsidRPr="00856E17">
        <w:rPr>
          <w:rFonts w:ascii="Times New Roman" w:hAnsi="Times New Roman" w:cs="Times New Roman"/>
          <w:sz w:val="24"/>
          <w:szCs w:val="24"/>
          <w:lang w:val="en-US"/>
        </w:rPr>
        <w:t xml:space="preserve"> </w:t>
      </w:r>
      <w:proofErr w:type="spellStart"/>
      <w:r w:rsidRPr="00856E17">
        <w:rPr>
          <w:rFonts w:ascii="Times New Roman" w:hAnsi="Times New Roman" w:cs="Times New Roman"/>
          <w:sz w:val="24"/>
          <w:szCs w:val="24"/>
          <w:lang w:val="en-US"/>
        </w:rPr>
        <w:t>akan</w:t>
      </w:r>
      <w:proofErr w:type="spellEnd"/>
      <w:r w:rsidRPr="00856E17">
        <w:rPr>
          <w:rFonts w:ascii="Times New Roman" w:hAnsi="Times New Roman" w:cs="Times New Roman"/>
          <w:sz w:val="24"/>
          <w:szCs w:val="24"/>
          <w:lang w:val="en-US"/>
        </w:rPr>
        <w:t xml:space="preserve"> </w:t>
      </w:r>
      <w:proofErr w:type="spellStart"/>
      <w:r w:rsidRPr="00856E17">
        <w:rPr>
          <w:rFonts w:ascii="Times New Roman" w:hAnsi="Times New Roman" w:cs="Times New Roman"/>
          <w:sz w:val="24"/>
          <w:szCs w:val="24"/>
          <w:lang w:val="en-US"/>
        </w:rPr>
        <w:t>ditemukan</w:t>
      </w:r>
      <w:proofErr w:type="spellEnd"/>
      <w:r w:rsidRPr="00856E17">
        <w:rPr>
          <w:rFonts w:ascii="Times New Roman" w:hAnsi="Times New Roman" w:cs="Times New Roman"/>
          <w:sz w:val="24"/>
          <w:szCs w:val="24"/>
          <w:lang w:val="en-US"/>
        </w:rPr>
        <w:t xml:space="preserve"> </w:t>
      </w:r>
      <w:proofErr w:type="spellStart"/>
      <w:r w:rsidRPr="00856E17">
        <w:rPr>
          <w:rFonts w:ascii="Times New Roman" w:hAnsi="Times New Roman" w:cs="Times New Roman"/>
          <w:sz w:val="24"/>
          <w:szCs w:val="24"/>
          <w:lang w:val="en-US"/>
        </w:rPr>
        <w:t>solusinya</w:t>
      </w:r>
      <w:proofErr w:type="spellEnd"/>
      <w:r w:rsidRPr="00856E17">
        <w:rPr>
          <w:rFonts w:ascii="Times New Roman" w:hAnsi="Times New Roman" w:cs="Times New Roman"/>
          <w:sz w:val="24"/>
          <w:szCs w:val="24"/>
          <w:lang w:val="en-US"/>
        </w:rPr>
        <w:t>.</w:t>
      </w:r>
    </w:p>
    <w:p w14:paraId="0A37486E" w14:textId="77777777" w:rsidR="00F967EC" w:rsidRPr="00856E17" w:rsidRDefault="00F967EC" w:rsidP="00856E17">
      <w:pPr>
        <w:numPr>
          <w:ilvl w:val="0"/>
          <w:numId w:val="27"/>
        </w:numPr>
        <w:spacing w:line="360" w:lineRule="auto"/>
        <w:ind w:left="720" w:hanging="360"/>
        <w:jc w:val="both"/>
        <w:rPr>
          <w:rFonts w:ascii="Times New Roman" w:hAnsi="Times New Roman" w:cs="Times New Roman"/>
          <w:sz w:val="24"/>
          <w:szCs w:val="24"/>
          <w:lang w:val="en-US"/>
        </w:rPr>
      </w:pPr>
      <w:proofErr w:type="spellStart"/>
      <w:r w:rsidRPr="00856E17">
        <w:rPr>
          <w:rFonts w:ascii="Times New Roman" w:hAnsi="Times New Roman" w:cs="Times New Roman"/>
          <w:sz w:val="24"/>
          <w:szCs w:val="24"/>
          <w:lang w:val="en-US"/>
        </w:rPr>
        <w:t>Bisindo</w:t>
      </w:r>
      <w:proofErr w:type="spellEnd"/>
      <w:r w:rsidRPr="00856E17">
        <w:rPr>
          <w:rFonts w:ascii="Times New Roman" w:hAnsi="Times New Roman" w:cs="Times New Roman"/>
          <w:sz w:val="24"/>
          <w:szCs w:val="24"/>
          <w:lang w:val="en-US"/>
        </w:rPr>
        <w:t xml:space="preserve"> (Bahasa </w:t>
      </w:r>
      <w:proofErr w:type="spellStart"/>
      <w:r w:rsidRPr="00856E17">
        <w:rPr>
          <w:rFonts w:ascii="Times New Roman" w:hAnsi="Times New Roman" w:cs="Times New Roman"/>
          <w:sz w:val="24"/>
          <w:szCs w:val="24"/>
          <w:lang w:val="en-US"/>
        </w:rPr>
        <w:t>Isyarat</w:t>
      </w:r>
      <w:proofErr w:type="spellEnd"/>
      <w:r w:rsidRPr="00856E17">
        <w:rPr>
          <w:rFonts w:ascii="Times New Roman" w:hAnsi="Times New Roman" w:cs="Times New Roman"/>
          <w:sz w:val="24"/>
          <w:szCs w:val="24"/>
          <w:lang w:val="en-US"/>
        </w:rPr>
        <w:t xml:space="preserve"> Indonesia)</w:t>
      </w:r>
    </w:p>
    <w:p w14:paraId="05E24BFA" w14:textId="77777777" w:rsidR="00F967EC" w:rsidRPr="00856E17" w:rsidRDefault="00F967EC" w:rsidP="00856E17">
      <w:pPr>
        <w:spacing w:line="360" w:lineRule="auto"/>
        <w:jc w:val="both"/>
        <w:rPr>
          <w:rFonts w:ascii="Times New Roman" w:hAnsi="Times New Roman" w:cs="Times New Roman"/>
          <w:sz w:val="24"/>
          <w:szCs w:val="24"/>
        </w:rPr>
      </w:pPr>
      <w:r w:rsidRPr="00856E17">
        <w:rPr>
          <w:rFonts w:ascii="Times New Roman" w:hAnsi="Times New Roman" w:cs="Times New Roman"/>
          <w:sz w:val="24"/>
          <w:szCs w:val="24"/>
          <w:lang w:val="en-US"/>
        </w:rPr>
        <w:t xml:space="preserve">Bahasa </w:t>
      </w:r>
      <w:proofErr w:type="spellStart"/>
      <w:r w:rsidRPr="00856E17">
        <w:rPr>
          <w:rFonts w:ascii="Times New Roman" w:hAnsi="Times New Roman" w:cs="Times New Roman"/>
          <w:sz w:val="24"/>
          <w:szCs w:val="24"/>
          <w:lang w:val="en-US"/>
        </w:rPr>
        <w:t>Isyarat</w:t>
      </w:r>
      <w:proofErr w:type="spellEnd"/>
      <w:r w:rsidRPr="00856E17">
        <w:rPr>
          <w:rFonts w:ascii="Times New Roman" w:hAnsi="Times New Roman" w:cs="Times New Roman"/>
          <w:sz w:val="24"/>
          <w:szCs w:val="24"/>
          <w:lang w:val="en-US"/>
        </w:rPr>
        <w:t xml:space="preserve"> Indonesia </w:t>
      </w:r>
      <w:proofErr w:type="spellStart"/>
      <w:r w:rsidRPr="00856E17">
        <w:rPr>
          <w:rFonts w:ascii="Times New Roman" w:hAnsi="Times New Roman" w:cs="Times New Roman"/>
          <w:sz w:val="24"/>
          <w:szCs w:val="24"/>
          <w:lang w:val="en-US"/>
        </w:rPr>
        <w:t>adalah</w:t>
      </w:r>
      <w:proofErr w:type="spellEnd"/>
      <w:r w:rsidRPr="00856E17">
        <w:rPr>
          <w:rFonts w:ascii="Times New Roman" w:hAnsi="Times New Roman" w:cs="Times New Roman"/>
          <w:sz w:val="24"/>
          <w:szCs w:val="24"/>
          <w:lang w:val="en-US"/>
        </w:rPr>
        <w:t xml:space="preserve"> </w:t>
      </w:r>
      <w:proofErr w:type="spellStart"/>
      <w:r w:rsidRPr="00856E17">
        <w:rPr>
          <w:rFonts w:ascii="Times New Roman" w:hAnsi="Times New Roman" w:cs="Times New Roman"/>
          <w:sz w:val="24"/>
          <w:szCs w:val="24"/>
          <w:lang w:val="en-US"/>
        </w:rPr>
        <w:t>bahasa</w:t>
      </w:r>
      <w:proofErr w:type="spellEnd"/>
      <w:r w:rsidRPr="00856E17">
        <w:rPr>
          <w:rFonts w:ascii="Times New Roman" w:hAnsi="Times New Roman" w:cs="Times New Roman"/>
          <w:sz w:val="24"/>
          <w:szCs w:val="24"/>
          <w:lang w:val="en-US"/>
        </w:rPr>
        <w:t xml:space="preserve"> yang </w:t>
      </w:r>
      <w:proofErr w:type="spellStart"/>
      <w:r w:rsidRPr="00856E17">
        <w:rPr>
          <w:rFonts w:ascii="Times New Roman" w:hAnsi="Times New Roman" w:cs="Times New Roman"/>
          <w:sz w:val="24"/>
          <w:szCs w:val="24"/>
          <w:lang w:val="en-US"/>
        </w:rPr>
        <w:t>digunakan</w:t>
      </w:r>
      <w:proofErr w:type="spellEnd"/>
      <w:r w:rsidRPr="00856E17">
        <w:rPr>
          <w:rFonts w:ascii="Times New Roman" w:hAnsi="Times New Roman" w:cs="Times New Roman"/>
          <w:sz w:val="24"/>
          <w:szCs w:val="24"/>
          <w:lang w:val="en-US"/>
        </w:rPr>
        <w:t xml:space="preserve"> di </w:t>
      </w:r>
      <w:proofErr w:type="spellStart"/>
      <w:r w:rsidRPr="00856E17">
        <w:rPr>
          <w:rFonts w:ascii="Times New Roman" w:hAnsi="Times New Roman" w:cs="Times New Roman"/>
          <w:sz w:val="24"/>
          <w:szCs w:val="24"/>
          <w:lang w:val="en-US"/>
        </w:rPr>
        <w:t>Pinilih</w:t>
      </w:r>
      <w:proofErr w:type="spellEnd"/>
      <w:r w:rsidRPr="00856E17">
        <w:rPr>
          <w:rFonts w:ascii="Times New Roman" w:hAnsi="Times New Roman" w:cs="Times New Roman"/>
          <w:sz w:val="24"/>
          <w:szCs w:val="24"/>
          <w:lang w:val="en-US"/>
        </w:rPr>
        <w:t xml:space="preserve">, </w:t>
      </w:r>
      <w:proofErr w:type="spellStart"/>
      <w:r w:rsidRPr="00856E17">
        <w:rPr>
          <w:rFonts w:ascii="Times New Roman" w:hAnsi="Times New Roman" w:cs="Times New Roman"/>
          <w:sz w:val="24"/>
          <w:szCs w:val="24"/>
          <w:lang w:val="en-US"/>
        </w:rPr>
        <w:t>maka</w:t>
      </w:r>
      <w:proofErr w:type="spellEnd"/>
      <w:r w:rsidRPr="00856E17">
        <w:rPr>
          <w:rFonts w:ascii="Times New Roman" w:hAnsi="Times New Roman" w:cs="Times New Roman"/>
          <w:sz w:val="24"/>
          <w:szCs w:val="24"/>
          <w:lang w:val="en-US"/>
        </w:rPr>
        <w:t xml:space="preserve"> </w:t>
      </w:r>
      <w:proofErr w:type="spellStart"/>
      <w:r w:rsidRPr="00856E17">
        <w:rPr>
          <w:rFonts w:ascii="Times New Roman" w:hAnsi="Times New Roman" w:cs="Times New Roman"/>
          <w:sz w:val="24"/>
          <w:szCs w:val="24"/>
          <w:lang w:val="en-US"/>
        </w:rPr>
        <w:t>dari</w:t>
      </w:r>
      <w:proofErr w:type="spellEnd"/>
      <w:r w:rsidRPr="00856E17">
        <w:rPr>
          <w:rFonts w:ascii="Times New Roman" w:hAnsi="Times New Roman" w:cs="Times New Roman"/>
          <w:sz w:val="24"/>
          <w:szCs w:val="24"/>
          <w:lang w:val="en-US"/>
        </w:rPr>
        <w:t xml:space="preserve"> </w:t>
      </w:r>
      <w:proofErr w:type="spellStart"/>
      <w:r w:rsidRPr="00856E17">
        <w:rPr>
          <w:rFonts w:ascii="Times New Roman" w:hAnsi="Times New Roman" w:cs="Times New Roman"/>
          <w:sz w:val="24"/>
          <w:szCs w:val="24"/>
          <w:lang w:val="en-US"/>
        </w:rPr>
        <w:t>itu</w:t>
      </w:r>
      <w:proofErr w:type="spellEnd"/>
      <w:r w:rsidRPr="00856E17">
        <w:rPr>
          <w:rFonts w:ascii="Times New Roman" w:hAnsi="Times New Roman" w:cs="Times New Roman"/>
          <w:sz w:val="24"/>
          <w:szCs w:val="24"/>
          <w:lang w:val="en-US"/>
        </w:rPr>
        <w:t xml:space="preserve"> </w:t>
      </w:r>
      <w:proofErr w:type="spellStart"/>
      <w:r w:rsidRPr="00856E17">
        <w:rPr>
          <w:rFonts w:ascii="Times New Roman" w:hAnsi="Times New Roman" w:cs="Times New Roman"/>
          <w:sz w:val="24"/>
          <w:szCs w:val="24"/>
          <w:lang w:val="en-US"/>
        </w:rPr>
        <w:t>terbentuknya</w:t>
      </w:r>
      <w:proofErr w:type="spellEnd"/>
      <w:r w:rsidRPr="00856E17">
        <w:rPr>
          <w:rFonts w:ascii="Times New Roman" w:hAnsi="Times New Roman" w:cs="Times New Roman"/>
          <w:sz w:val="24"/>
          <w:szCs w:val="24"/>
          <w:lang w:val="en-US"/>
        </w:rPr>
        <w:t xml:space="preserve"> </w:t>
      </w:r>
      <w:proofErr w:type="spellStart"/>
      <w:r w:rsidRPr="00856E17">
        <w:rPr>
          <w:rFonts w:ascii="Times New Roman" w:hAnsi="Times New Roman" w:cs="Times New Roman"/>
          <w:sz w:val="24"/>
          <w:szCs w:val="24"/>
          <w:lang w:val="en-US"/>
        </w:rPr>
        <w:t>komunitas</w:t>
      </w:r>
      <w:proofErr w:type="spellEnd"/>
      <w:r w:rsidRPr="00856E17">
        <w:rPr>
          <w:rFonts w:ascii="Times New Roman" w:hAnsi="Times New Roman" w:cs="Times New Roman"/>
          <w:sz w:val="24"/>
          <w:szCs w:val="24"/>
          <w:lang w:val="en-US"/>
        </w:rPr>
        <w:t xml:space="preserve"> </w:t>
      </w:r>
      <w:proofErr w:type="spellStart"/>
      <w:r w:rsidRPr="00856E17">
        <w:rPr>
          <w:rFonts w:ascii="Times New Roman" w:hAnsi="Times New Roman" w:cs="Times New Roman"/>
          <w:sz w:val="24"/>
          <w:szCs w:val="24"/>
          <w:lang w:val="en-US"/>
        </w:rPr>
        <w:t>Bisindo</w:t>
      </w:r>
      <w:proofErr w:type="spellEnd"/>
      <w:r w:rsidRPr="00856E17">
        <w:rPr>
          <w:rFonts w:ascii="Times New Roman" w:hAnsi="Times New Roman" w:cs="Times New Roman"/>
          <w:sz w:val="24"/>
          <w:szCs w:val="24"/>
          <w:lang w:val="en-US"/>
        </w:rPr>
        <w:t xml:space="preserve"> yang </w:t>
      </w:r>
      <w:proofErr w:type="spellStart"/>
      <w:r w:rsidRPr="00856E17">
        <w:rPr>
          <w:rFonts w:ascii="Times New Roman" w:hAnsi="Times New Roman" w:cs="Times New Roman"/>
          <w:sz w:val="24"/>
          <w:szCs w:val="24"/>
          <w:lang w:val="en-US"/>
        </w:rPr>
        <w:t>mewadahi</w:t>
      </w:r>
      <w:proofErr w:type="spellEnd"/>
      <w:r w:rsidRPr="00856E17">
        <w:rPr>
          <w:rFonts w:ascii="Times New Roman" w:hAnsi="Times New Roman" w:cs="Times New Roman"/>
          <w:sz w:val="24"/>
          <w:szCs w:val="24"/>
          <w:lang w:val="en-US"/>
        </w:rPr>
        <w:t xml:space="preserve"> </w:t>
      </w:r>
      <w:proofErr w:type="spellStart"/>
      <w:r w:rsidRPr="00856E17">
        <w:rPr>
          <w:rFonts w:ascii="Times New Roman" w:hAnsi="Times New Roman" w:cs="Times New Roman"/>
          <w:sz w:val="24"/>
          <w:szCs w:val="24"/>
          <w:lang w:val="en-US"/>
        </w:rPr>
        <w:t>teman-teman</w:t>
      </w:r>
      <w:proofErr w:type="spellEnd"/>
      <w:r w:rsidRPr="00856E17">
        <w:rPr>
          <w:rFonts w:ascii="Times New Roman" w:hAnsi="Times New Roman" w:cs="Times New Roman"/>
          <w:sz w:val="24"/>
          <w:szCs w:val="24"/>
          <w:lang w:val="en-US"/>
        </w:rPr>
        <w:t xml:space="preserve"> </w:t>
      </w:r>
      <w:proofErr w:type="spellStart"/>
      <w:r w:rsidRPr="00856E17">
        <w:rPr>
          <w:rFonts w:ascii="Times New Roman" w:hAnsi="Times New Roman" w:cs="Times New Roman"/>
          <w:sz w:val="24"/>
          <w:szCs w:val="24"/>
          <w:lang w:val="en-US"/>
        </w:rPr>
        <w:t>belajar</w:t>
      </w:r>
      <w:proofErr w:type="spellEnd"/>
      <w:r w:rsidRPr="00856E17">
        <w:rPr>
          <w:rFonts w:ascii="Times New Roman" w:hAnsi="Times New Roman" w:cs="Times New Roman"/>
          <w:sz w:val="24"/>
          <w:szCs w:val="24"/>
          <w:lang w:val="en-US"/>
        </w:rPr>
        <w:t xml:space="preserve"> Bahasa </w:t>
      </w:r>
      <w:proofErr w:type="spellStart"/>
      <w:r w:rsidRPr="00856E17">
        <w:rPr>
          <w:rFonts w:ascii="Times New Roman" w:hAnsi="Times New Roman" w:cs="Times New Roman"/>
          <w:sz w:val="24"/>
          <w:szCs w:val="24"/>
          <w:lang w:val="en-US"/>
        </w:rPr>
        <w:lastRenderedPageBreak/>
        <w:t>Isyarat</w:t>
      </w:r>
      <w:proofErr w:type="spellEnd"/>
      <w:r w:rsidRPr="00856E17">
        <w:rPr>
          <w:rFonts w:ascii="Times New Roman" w:hAnsi="Times New Roman" w:cs="Times New Roman"/>
          <w:sz w:val="24"/>
          <w:szCs w:val="24"/>
          <w:lang w:val="en-US"/>
        </w:rPr>
        <w:t xml:space="preserve"> </w:t>
      </w:r>
      <w:proofErr w:type="spellStart"/>
      <w:r w:rsidRPr="00856E17">
        <w:rPr>
          <w:rFonts w:ascii="Times New Roman" w:hAnsi="Times New Roman" w:cs="Times New Roman"/>
          <w:sz w:val="24"/>
          <w:szCs w:val="24"/>
          <w:lang w:val="en-US"/>
        </w:rPr>
        <w:t>terkhususnya</w:t>
      </w:r>
      <w:proofErr w:type="spellEnd"/>
      <w:r w:rsidRPr="00856E17">
        <w:rPr>
          <w:rFonts w:ascii="Times New Roman" w:hAnsi="Times New Roman" w:cs="Times New Roman"/>
          <w:sz w:val="24"/>
          <w:szCs w:val="24"/>
          <w:lang w:val="en-US"/>
        </w:rPr>
        <w:t xml:space="preserve"> </w:t>
      </w:r>
      <w:proofErr w:type="spellStart"/>
      <w:r w:rsidRPr="00856E17">
        <w:rPr>
          <w:rFonts w:ascii="Times New Roman" w:hAnsi="Times New Roman" w:cs="Times New Roman"/>
          <w:sz w:val="24"/>
          <w:szCs w:val="24"/>
          <w:lang w:val="en-US"/>
        </w:rPr>
        <w:t>Bisindo</w:t>
      </w:r>
      <w:proofErr w:type="spellEnd"/>
      <w:r w:rsidRPr="00856E17">
        <w:rPr>
          <w:rFonts w:ascii="Times New Roman" w:hAnsi="Times New Roman" w:cs="Times New Roman"/>
          <w:sz w:val="24"/>
          <w:szCs w:val="24"/>
          <w:lang w:val="en-US"/>
        </w:rPr>
        <w:t xml:space="preserve"> </w:t>
      </w:r>
      <w:proofErr w:type="spellStart"/>
      <w:r w:rsidRPr="00856E17">
        <w:rPr>
          <w:rFonts w:ascii="Times New Roman" w:hAnsi="Times New Roman" w:cs="Times New Roman"/>
          <w:sz w:val="24"/>
          <w:szCs w:val="24"/>
          <w:lang w:val="en-US"/>
        </w:rPr>
        <w:t>untuk</w:t>
      </w:r>
      <w:proofErr w:type="spellEnd"/>
      <w:r w:rsidRPr="00856E17">
        <w:rPr>
          <w:rFonts w:ascii="Times New Roman" w:hAnsi="Times New Roman" w:cs="Times New Roman"/>
          <w:sz w:val="24"/>
          <w:szCs w:val="24"/>
          <w:lang w:val="en-US"/>
        </w:rPr>
        <w:t xml:space="preserve"> </w:t>
      </w:r>
      <w:proofErr w:type="spellStart"/>
      <w:r w:rsidRPr="00856E17">
        <w:rPr>
          <w:rFonts w:ascii="Times New Roman" w:hAnsi="Times New Roman" w:cs="Times New Roman"/>
          <w:sz w:val="24"/>
          <w:szCs w:val="24"/>
          <w:lang w:val="en-US"/>
        </w:rPr>
        <w:t>belajar</w:t>
      </w:r>
      <w:proofErr w:type="spellEnd"/>
      <w:r w:rsidRPr="00856E17">
        <w:rPr>
          <w:rFonts w:ascii="Times New Roman" w:hAnsi="Times New Roman" w:cs="Times New Roman"/>
          <w:sz w:val="24"/>
          <w:szCs w:val="24"/>
          <w:lang w:val="en-US"/>
        </w:rPr>
        <w:t xml:space="preserve"> </w:t>
      </w:r>
      <w:proofErr w:type="spellStart"/>
      <w:r w:rsidRPr="00856E17">
        <w:rPr>
          <w:rFonts w:ascii="Times New Roman" w:hAnsi="Times New Roman" w:cs="Times New Roman"/>
          <w:sz w:val="24"/>
          <w:szCs w:val="24"/>
          <w:lang w:val="en-US"/>
        </w:rPr>
        <w:t>bersama</w:t>
      </w:r>
      <w:proofErr w:type="spellEnd"/>
      <w:r w:rsidRPr="00856E17">
        <w:rPr>
          <w:rFonts w:ascii="Times New Roman" w:hAnsi="Times New Roman" w:cs="Times New Roman"/>
          <w:sz w:val="24"/>
          <w:szCs w:val="24"/>
          <w:lang w:val="en-US"/>
        </w:rPr>
        <w:t xml:space="preserve"> dan </w:t>
      </w:r>
      <w:proofErr w:type="spellStart"/>
      <w:r w:rsidRPr="00856E17">
        <w:rPr>
          <w:rFonts w:ascii="Times New Roman" w:hAnsi="Times New Roman" w:cs="Times New Roman"/>
          <w:sz w:val="24"/>
          <w:szCs w:val="24"/>
          <w:lang w:val="en-US"/>
        </w:rPr>
        <w:t>mencari</w:t>
      </w:r>
      <w:proofErr w:type="spellEnd"/>
      <w:r w:rsidRPr="00856E17">
        <w:rPr>
          <w:rFonts w:ascii="Times New Roman" w:hAnsi="Times New Roman" w:cs="Times New Roman"/>
          <w:sz w:val="24"/>
          <w:szCs w:val="24"/>
          <w:lang w:val="en-US"/>
        </w:rPr>
        <w:t xml:space="preserve"> </w:t>
      </w:r>
      <w:proofErr w:type="spellStart"/>
      <w:r w:rsidRPr="00856E17">
        <w:rPr>
          <w:rFonts w:ascii="Times New Roman" w:hAnsi="Times New Roman" w:cs="Times New Roman"/>
          <w:sz w:val="24"/>
          <w:szCs w:val="24"/>
          <w:lang w:val="en-US"/>
        </w:rPr>
        <w:t>relasi</w:t>
      </w:r>
      <w:proofErr w:type="spellEnd"/>
    </w:p>
    <w:p w14:paraId="55896925" w14:textId="39696B56" w:rsidR="00F967EC" w:rsidRPr="000F2C6F" w:rsidRDefault="00F967EC" w:rsidP="000F2C6F">
      <w:pPr>
        <w:pStyle w:val="ListParagraph"/>
        <w:numPr>
          <w:ilvl w:val="0"/>
          <w:numId w:val="27"/>
        </w:numPr>
        <w:spacing w:line="360" w:lineRule="auto"/>
        <w:ind w:left="0"/>
        <w:jc w:val="both"/>
        <w:rPr>
          <w:rFonts w:ascii="Times New Roman" w:hAnsi="Times New Roman" w:cs="Times New Roman"/>
          <w:sz w:val="24"/>
          <w:szCs w:val="24"/>
        </w:rPr>
      </w:pPr>
      <w:proofErr w:type="spellStart"/>
      <w:r w:rsidRPr="000F2C6F">
        <w:rPr>
          <w:rFonts w:ascii="Times New Roman" w:hAnsi="Times New Roman" w:cs="Times New Roman"/>
          <w:sz w:val="24"/>
          <w:szCs w:val="24"/>
        </w:rPr>
        <w:t>Disabilitas</w:t>
      </w:r>
      <w:proofErr w:type="spellEnd"/>
    </w:p>
    <w:p w14:paraId="13939A8B" w14:textId="42A881B0" w:rsidR="00F967EC" w:rsidRPr="00856E17" w:rsidRDefault="00F967EC" w:rsidP="000F2C6F">
      <w:pPr>
        <w:spacing w:line="360" w:lineRule="auto"/>
        <w:ind w:firstLine="720"/>
        <w:jc w:val="both"/>
        <w:rPr>
          <w:rFonts w:ascii="Times New Roman" w:hAnsi="Times New Roman" w:cs="Times New Roman"/>
          <w:sz w:val="24"/>
          <w:szCs w:val="24"/>
        </w:rPr>
      </w:pPr>
      <w:proofErr w:type="spellStart"/>
      <w:r w:rsidRPr="00856E17">
        <w:rPr>
          <w:rFonts w:ascii="Times New Roman" w:hAnsi="Times New Roman" w:cs="Times New Roman"/>
          <w:bCs/>
          <w:sz w:val="24"/>
          <w:szCs w:val="24"/>
          <w:lang w:val="en-US"/>
        </w:rPr>
        <w:t>Disabilitas</w:t>
      </w:r>
      <w:proofErr w:type="spellEnd"/>
      <w:r w:rsidRPr="00856E17">
        <w:rPr>
          <w:rFonts w:ascii="Times New Roman" w:hAnsi="Times New Roman" w:cs="Times New Roman"/>
          <w:bCs/>
          <w:sz w:val="24"/>
          <w:szCs w:val="24"/>
          <w:lang w:val="en-US"/>
        </w:rPr>
        <w:t xml:space="preserve"> </w:t>
      </w:r>
      <w:proofErr w:type="spellStart"/>
      <w:r w:rsidRPr="00856E17">
        <w:rPr>
          <w:rFonts w:ascii="Times New Roman" w:hAnsi="Times New Roman" w:cs="Times New Roman"/>
          <w:bCs/>
          <w:sz w:val="24"/>
          <w:szCs w:val="24"/>
          <w:lang w:val="en-US"/>
        </w:rPr>
        <w:t>adalah</w:t>
      </w:r>
      <w:proofErr w:type="spellEnd"/>
      <w:r w:rsidRPr="00856E17">
        <w:rPr>
          <w:rFonts w:ascii="Times New Roman" w:hAnsi="Times New Roman" w:cs="Times New Roman"/>
          <w:bCs/>
          <w:sz w:val="24"/>
          <w:szCs w:val="24"/>
          <w:lang w:val="en-US"/>
        </w:rPr>
        <w:t xml:space="preserve"> orang yang </w:t>
      </w:r>
      <w:proofErr w:type="spellStart"/>
      <w:r w:rsidRPr="00856E17">
        <w:rPr>
          <w:rFonts w:ascii="Times New Roman" w:hAnsi="Times New Roman" w:cs="Times New Roman"/>
          <w:bCs/>
          <w:sz w:val="24"/>
          <w:szCs w:val="24"/>
          <w:lang w:val="en-US"/>
        </w:rPr>
        <w:t>mengalami</w:t>
      </w:r>
      <w:proofErr w:type="spellEnd"/>
      <w:r w:rsidRPr="00856E17">
        <w:rPr>
          <w:rFonts w:ascii="Times New Roman" w:hAnsi="Times New Roman" w:cs="Times New Roman"/>
          <w:bCs/>
          <w:sz w:val="24"/>
          <w:szCs w:val="24"/>
          <w:lang w:val="en-US"/>
        </w:rPr>
        <w:t xml:space="preserve"> </w:t>
      </w:r>
      <w:proofErr w:type="spellStart"/>
      <w:r w:rsidRPr="00856E17">
        <w:rPr>
          <w:rFonts w:ascii="Times New Roman" w:hAnsi="Times New Roman" w:cs="Times New Roman"/>
          <w:bCs/>
          <w:sz w:val="24"/>
          <w:szCs w:val="24"/>
          <w:lang w:val="en-US"/>
        </w:rPr>
        <w:t>keterbatas</w:t>
      </w:r>
      <w:proofErr w:type="spellEnd"/>
      <w:r w:rsidRPr="00856E17">
        <w:rPr>
          <w:rFonts w:ascii="Times New Roman" w:hAnsi="Times New Roman" w:cs="Times New Roman"/>
          <w:bCs/>
          <w:sz w:val="24"/>
          <w:szCs w:val="24"/>
          <w:lang w:val="en-US"/>
        </w:rPr>
        <w:t xml:space="preserve"> </w:t>
      </w:r>
      <w:proofErr w:type="spellStart"/>
      <w:r w:rsidRPr="00856E17">
        <w:rPr>
          <w:rFonts w:ascii="Times New Roman" w:hAnsi="Times New Roman" w:cs="Times New Roman"/>
          <w:bCs/>
          <w:sz w:val="24"/>
          <w:szCs w:val="24"/>
          <w:lang w:val="en-US"/>
        </w:rPr>
        <w:t>fisik</w:t>
      </w:r>
      <w:proofErr w:type="spellEnd"/>
      <w:r w:rsidRPr="00856E17">
        <w:rPr>
          <w:rFonts w:ascii="Times New Roman" w:hAnsi="Times New Roman" w:cs="Times New Roman"/>
          <w:bCs/>
          <w:sz w:val="24"/>
          <w:szCs w:val="24"/>
          <w:lang w:val="en-US"/>
        </w:rPr>
        <w:t xml:space="preserve">, mental, dan </w:t>
      </w:r>
      <w:proofErr w:type="spellStart"/>
      <w:r w:rsidRPr="00856E17">
        <w:rPr>
          <w:rFonts w:ascii="Times New Roman" w:hAnsi="Times New Roman" w:cs="Times New Roman"/>
          <w:bCs/>
          <w:sz w:val="24"/>
          <w:szCs w:val="24"/>
          <w:lang w:val="en-US"/>
        </w:rPr>
        <w:t>sensorik</w:t>
      </w:r>
      <w:proofErr w:type="spellEnd"/>
      <w:r w:rsidRPr="00856E17">
        <w:rPr>
          <w:rFonts w:ascii="Times New Roman" w:hAnsi="Times New Roman" w:cs="Times New Roman"/>
          <w:bCs/>
          <w:sz w:val="24"/>
          <w:szCs w:val="24"/>
          <w:lang w:val="en-US"/>
        </w:rPr>
        <w:t xml:space="preserve">, dan yang </w:t>
      </w:r>
      <w:proofErr w:type="spellStart"/>
      <w:r w:rsidRPr="00856E17">
        <w:rPr>
          <w:rFonts w:ascii="Times New Roman" w:hAnsi="Times New Roman" w:cs="Times New Roman"/>
          <w:bCs/>
          <w:sz w:val="24"/>
          <w:szCs w:val="24"/>
          <w:lang w:val="en-US"/>
        </w:rPr>
        <w:t>terdapat</w:t>
      </w:r>
      <w:proofErr w:type="spellEnd"/>
      <w:r w:rsidRPr="00856E17">
        <w:rPr>
          <w:rFonts w:ascii="Times New Roman" w:hAnsi="Times New Roman" w:cs="Times New Roman"/>
          <w:bCs/>
          <w:sz w:val="24"/>
          <w:szCs w:val="24"/>
          <w:lang w:val="en-US"/>
        </w:rPr>
        <w:t xml:space="preserve"> di </w:t>
      </w:r>
      <w:proofErr w:type="spellStart"/>
      <w:r w:rsidRPr="00856E17">
        <w:rPr>
          <w:rFonts w:ascii="Times New Roman" w:hAnsi="Times New Roman" w:cs="Times New Roman"/>
          <w:bCs/>
          <w:sz w:val="24"/>
          <w:szCs w:val="24"/>
          <w:lang w:val="en-US"/>
        </w:rPr>
        <w:t>Pinilih</w:t>
      </w:r>
      <w:proofErr w:type="spellEnd"/>
      <w:r w:rsidRPr="00856E17">
        <w:rPr>
          <w:rFonts w:ascii="Times New Roman" w:hAnsi="Times New Roman" w:cs="Times New Roman"/>
          <w:bCs/>
          <w:sz w:val="24"/>
          <w:szCs w:val="24"/>
          <w:lang w:val="en-US"/>
        </w:rPr>
        <w:t xml:space="preserve"> </w:t>
      </w:r>
      <w:proofErr w:type="spellStart"/>
      <w:r w:rsidRPr="00856E17">
        <w:rPr>
          <w:rFonts w:ascii="Times New Roman" w:hAnsi="Times New Roman" w:cs="Times New Roman"/>
          <w:bCs/>
          <w:sz w:val="24"/>
          <w:szCs w:val="24"/>
          <w:lang w:val="en-US"/>
        </w:rPr>
        <w:t>ada</w:t>
      </w:r>
      <w:proofErr w:type="spellEnd"/>
      <w:r w:rsidRPr="00856E17">
        <w:rPr>
          <w:rFonts w:ascii="Times New Roman" w:hAnsi="Times New Roman" w:cs="Times New Roman"/>
          <w:bCs/>
          <w:sz w:val="24"/>
          <w:szCs w:val="24"/>
          <w:lang w:val="en-US"/>
        </w:rPr>
        <w:t xml:space="preserve"> </w:t>
      </w:r>
      <w:proofErr w:type="spellStart"/>
      <w:r w:rsidRPr="00856E17">
        <w:rPr>
          <w:rFonts w:ascii="Times New Roman" w:hAnsi="Times New Roman" w:cs="Times New Roman"/>
          <w:bCs/>
          <w:sz w:val="24"/>
          <w:szCs w:val="24"/>
          <w:lang w:val="en-US"/>
        </w:rPr>
        <w:t>komunitas</w:t>
      </w:r>
      <w:proofErr w:type="spellEnd"/>
      <w:r w:rsidRPr="00856E17">
        <w:rPr>
          <w:rFonts w:ascii="Times New Roman" w:hAnsi="Times New Roman" w:cs="Times New Roman"/>
          <w:bCs/>
          <w:sz w:val="24"/>
          <w:szCs w:val="24"/>
          <w:lang w:val="en-US"/>
        </w:rPr>
        <w:t xml:space="preserve"> </w:t>
      </w:r>
      <w:proofErr w:type="spellStart"/>
      <w:r w:rsidRPr="00856E17">
        <w:rPr>
          <w:rFonts w:ascii="Times New Roman" w:hAnsi="Times New Roman" w:cs="Times New Roman"/>
          <w:bCs/>
          <w:sz w:val="24"/>
          <w:szCs w:val="24"/>
          <w:lang w:val="en-US"/>
        </w:rPr>
        <w:t>Bisindo</w:t>
      </w:r>
      <w:proofErr w:type="spellEnd"/>
      <w:r w:rsidRPr="00856E17">
        <w:rPr>
          <w:rFonts w:ascii="Times New Roman" w:hAnsi="Times New Roman" w:cs="Times New Roman"/>
          <w:bCs/>
          <w:sz w:val="24"/>
          <w:szCs w:val="24"/>
          <w:lang w:val="en-US"/>
        </w:rPr>
        <w:t xml:space="preserve"> </w:t>
      </w:r>
      <w:proofErr w:type="spellStart"/>
      <w:r w:rsidRPr="00856E17">
        <w:rPr>
          <w:rFonts w:ascii="Times New Roman" w:hAnsi="Times New Roman" w:cs="Times New Roman"/>
          <w:bCs/>
          <w:sz w:val="24"/>
          <w:szCs w:val="24"/>
          <w:lang w:val="en-US"/>
        </w:rPr>
        <w:t>adalah</w:t>
      </w:r>
      <w:proofErr w:type="spellEnd"/>
      <w:r w:rsidRPr="00856E17">
        <w:rPr>
          <w:rFonts w:ascii="Times New Roman" w:hAnsi="Times New Roman" w:cs="Times New Roman"/>
          <w:bCs/>
          <w:sz w:val="24"/>
          <w:szCs w:val="24"/>
          <w:lang w:val="en-US"/>
        </w:rPr>
        <w:t xml:space="preserve"> </w:t>
      </w:r>
      <w:proofErr w:type="spellStart"/>
      <w:r w:rsidRPr="00856E17">
        <w:rPr>
          <w:rFonts w:ascii="Times New Roman" w:hAnsi="Times New Roman" w:cs="Times New Roman"/>
          <w:bCs/>
          <w:sz w:val="24"/>
          <w:szCs w:val="24"/>
          <w:lang w:val="en-US"/>
        </w:rPr>
        <w:t>keterbatasan</w:t>
      </w:r>
      <w:proofErr w:type="spellEnd"/>
      <w:r w:rsidRPr="00856E17">
        <w:rPr>
          <w:rFonts w:ascii="Times New Roman" w:hAnsi="Times New Roman" w:cs="Times New Roman"/>
          <w:bCs/>
          <w:sz w:val="24"/>
          <w:szCs w:val="24"/>
          <w:lang w:val="en-US"/>
        </w:rPr>
        <w:t xml:space="preserve"> </w:t>
      </w:r>
      <w:proofErr w:type="spellStart"/>
      <w:r w:rsidRPr="00856E17">
        <w:rPr>
          <w:rFonts w:ascii="Times New Roman" w:hAnsi="Times New Roman" w:cs="Times New Roman"/>
          <w:bCs/>
          <w:sz w:val="24"/>
          <w:szCs w:val="24"/>
          <w:lang w:val="en-US"/>
        </w:rPr>
        <w:t>sensorik</w:t>
      </w:r>
      <w:proofErr w:type="spellEnd"/>
      <w:r w:rsidRPr="00856E17">
        <w:rPr>
          <w:rFonts w:ascii="Times New Roman" w:hAnsi="Times New Roman" w:cs="Times New Roman"/>
          <w:bCs/>
          <w:sz w:val="24"/>
          <w:szCs w:val="24"/>
          <w:lang w:val="en-US"/>
        </w:rPr>
        <w:t xml:space="preserve"> yang </w:t>
      </w:r>
      <w:proofErr w:type="spellStart"/>
      <w:r w:rsidRPr="00856E17">
        <w:rPr>
          <w:rFonts w:ascii="Times New Roman" w:hAnsi="Times New Roman" w:cs="Times New Roman"/>
          <w:bCs/>
          <w:sz w:val="24"/>
          <w:szCs w:val="24"/>
          <w:lang w:val="en-US"/>
        </w:rPr>
        <w:t>dimana</w:t>
      </w:r>
      <w:proofErr w:type="spellEnd"/>
      <w:r w:rsidRPr="00856E17">
        <w:rPr>
          <w:rFonts w:ascii="Times New Roman" w:hAnsi="Times New Roman" w:cs="Times New Roman"/>
          <w:bCs/>
          <w:sz w:val="24"/>
          <w:szCs w:val="24"/>
          <w:lang w:val="en-US"/>
        </w:rPr>
        <w:t xml:space="preserve"> orang-orang </w:t>
      </w:r>
      <w:proofErr w:type="spellStart"/>
      <w:r w:rsidRPr="00856E17">
        <w:rPr>
          <w:rFonts w:ascii="Times New Roman" w:hAnsi="Times New Roman" w:cs="Times New Roman"/>
          <w:bCs/>
          <w:sz w:val="24"/>
          <w:szCs w:val="24"/>
          <w:lang w:val="en-US"/>
        </w:rPr>
        <w:t>didalamnya</w:t>
      </w:r>
      <w:proofErr w:type="spellEnd"/>
      <w:r w:rsidRPr="00856E17">
        <w:rPr>
          <w:rFonts w:ascii="Times New Roman" w:hAnsi="Times New Roman" w:cs="Times New Roman"/>
          <w:bCs/>
          <w:sz w:val="24"/>
          <w:szCs w:val="24"/>
          <w:lang w:val="en-US"/>
        </w:rPr>
        <w:t xml:space="preserve"> </w:t>
      </w:r>
      <w:proofErr w:type="spellStart"/>
      <w:r w:rsidRPr="00856E17">
        <w:rPr>
          <w:rFonts w:ascii="Times New Roman" w:hAnsi="Times New Roman" w:cs="Times New Roman"/>
          <w:bCs/>
          <w:sz w:val="24"/>
          <w:szCs w:val="24"/>
          <w:lang w:val="en-US"/>
        </w:rPr>
        <w:t>tidak</w:t>
      </w:r>
      <w:proofErr w:type="spellEnd"/>
      <w:r w:rsidRPr="00856E17">
        <w:rPr>
          <w:rFonts w:ascii="Times New Roman" w:hAnsi="Times New Roman" w:cs="Times New Roman"/>
          <w:bCs/>
          <w:sz w:val="24"/>
          <w:szCs w:val="24"/>
          <w:lang w:val="en-US"/>
        </w:rPr>
        <w:t xml:space="preserve"> </w:t>
      </w:r>
      <w:proofErr w:type="spellStart"/>
      <w:r w:rsidRPr="00856E17">
        <w:rPr>
          <w:rFonts w:ascii="Times New Roman" w:hAnsi="Times New Roman" w:cs="Times New Roman"/>
          <w:bCs/>
          <w:sz w:val="24"/>
          <w:szCs w:val="24"/>
          <w:lang w:val="en-US"/>
        </w:rPr>
        <w:t>dapat</w:t>
      </w:r>
      <w:proofErr w:type="spellEnd"/>
      <w:r w:rsidRPr="00856E17">
        <w:rPr>
          <w:rFonts w:ascii="Times New Roman" w:hAnsi="Times New Roman" w:cs="Times New Roman"/>
          <w:bCs/>
          <w:sz w:val="24"/>
          <w:szCs w:val="24"/>
          <w:lang w:val="en-US"/>
        </w:rPr>
        <w:t xml:space="preserve"> </w:t>
      </w:r>
      <w:proofErr w:type="spellStart"/>
      <w:r w:rsidRPr="00856E17">
        <w:rPr>
          <w:rFonts w:ascii="Times New Roman" w:hAnsi="Times New Roman" w:cs="Times New Roman"/>
          <w:bCs/>
          <w:sz w:val="24"/>
          <w:szCs w:val="24"/>
          <w:lang w:val="en-US"/>
        </w:rPr>
        <w:t>mendengar</w:t>
      </w:r>
      <w:proofErr w:type="spellEnd"/>
      <w:r w:rsidRPr="00856E17">
        <w:rPr>
          <w:rFonts w:ascii="Times New Roman" w:hAnsi="Times New Roman" w:cs="Times New Roman"/>
          <w:bCs/>
          <w:sz w:val="24"/>
          <w:szCs w:val="24"/>
          <w:lang w:val="en-US"/>
        </w:rPr>
        <w:t xml:space="preserve"> dan </w:t>
      </w:r>
      <w:proofErr w:type="spellStart"/>
      <w:r w:rsidRPr="00856E17">
        <w:rPr>
          <w:rFonts w:ascii="Times New Roman" w:hAnsi="Times New Roman" w:cs="Times New Roman"/>
          <w:bCs/>
          <w:sz w:val="24"/>
          <w:szCs w:val="24"/>
          <w:lang w:val="en-US"/>
        </w:rPr>
        <w:t>berbicara</w:t>
      </w:r>
      <w:proofErr w:type="spellEnd"/>
      <w:r w:rsidRPr="00856E17">
        <w:rPr>
          <w:rFonts w:ascii="Times New Roman" w:hAnsi="Times New Roman" w:cs="Times New Roman"/>
          <w:bCs/>
          <w:sz w:val="24"/>
          <w:szCs w:val="24"/>
          <w:lang w:val="en-US"/>
        </w:rPr>
        <w:t>.</w:t>
      </w:r>
    </w:p>
    <w:p w14:paraId="209C81C4" w14:textId="77777777" w:rsidR="00F967EC" w:rsidRPr="00856E17" w:rsidRDefault="00F967EC" w:rsidP="00856E17">
      <w:pPr>
        <w:numPr>
          <w:ilvl w:val="0"/>
          <w:numId w:val="27"/>
        </w:numPr>
        <w:spacing w:line="360" w:lineRule="auto"/>
        <w:ind w:left="720" w:hanging="360"/>
        <w:jc w:val="both"/>
        <w:rPr>
          <w:rFonts w:ascii="Times New Roman" w:eastAsia="Times New Roman" w:hAnsi="Times New Roman" w:cs="Times New Roman"/>
          <w:sz w:val="24"/>
          <w:szCs w:val="24"/>
          <w:lang w:val="en-US"/>
        </w:rPr>
      </w:pPr>
      <w:r w:rsidRPr="00856E17">
        <w:rPr>
          <w:rFonts w:ascii="Times New Roman" w:eastAsia="Times New Roman" w:hAnsi="Times New Roman" w:cs="Times New Roman"/>
          <w:sz w:val="24"/>
          <w:szCs w:val="24"/>
          <w:lang w:val="en-US"/>
        </w:rPr>
        <w:t xml:space="preserve">Bahasa </w:t>
      </w:r>
      <w:proofErr w:type="spellStart"/>
      <w:r w:rsidRPr="00856E17">
        <w:rPr>
          <w:rFonts w:ascii="Times New Roman" w:eastAsia="Times New Roman" w:hAnsi="Times New Roman" w:cs="Times New Roman"/>
          <w:sz w:val="24"/>
          <w:szCs w:val="24"/>
          <w:lang w:val="en-US"/>
        </w:rPr>
        <w:t>Isyarat</w:t>
      </w:r>
      <w:proofErr w:type="spellEnd"/>
      <w:r w:rsidRPr="00856E17">
        <w:rPr>
          <w:rFonts w:ascii="Times New Roman" w:eastAsia="Times New Roman" w:hAnsi="Times New Roman" w:cs="Times New Roman"/>
          <w:sz w:val="24"/>
          <w:szCs w:val="24"/>
          <w:lang w:val="en-US"/>
        </w:rPr>
        <w:t xml:space="preserve"> </w:t>
      </w:r>
      <w:proofErr w:type="spellStart"/>
      <w:r w:rsidRPr="00856E17">
        <w:rPr>
          <w:rFonts w:ascii="Times New Roman" w:eastAsia="Times New Roman" w:hAnsi="Times New Roman" w:cs="Times New Roman"/>
          <w:sz w:val="24"/>
          <w:szCs w:val="24"/>
          <w:lang w:val="en-US"/>
        </w:rPr>
        <w:t>Sebagai</w:t>
      </w:r>
      <w:proofErr w:type="spellEnd"/>
      <w:r w:rsidRPr="00856E17">
        <w:rPr>
          <w:rFonts w:ascii="Times New Roman" w:eastAsia="Times New Roman" w:hAnsi="Times New Roman" w:cs="Times New Roman"/>
          <w:sz w:val="24"/>
          <w:szCs w:val="24"/>
          <w:lang w:val="en-US"/>
        </w:rPr>
        <w:t xml:space="preserve"> Bahasa </w:t>
      </w:r>
      <w:proofErr w:type="spellStart"/>
      <w:r w:rsidRPr="00856E17">
        <w:rPr>
          <w:rFonts w:ascii="Times New Roman" w:eastAsia="Times New Roman" w:hAnsi="Times New Roman" w:cs="Times New Roman"/>
          <w:sz w:val="24"/>
          <w:szCs w:val="24"/>
          <w:lang w:val="en-US"/>
        </w:rPr>
        <w:t>Komunikasi</w:t>
      </w:r>
      <w:proofErr w:type="spellEnd"/>
    </w:p>
    <w:p w14:paraId="211F2B02" w14:textId="73EE4E1E" w:rsidR="00F967EC" w:rsidRPr="009D501A" w:rsidRDefault="00F967EC" w:rsidP="009D501A">
      <w:pPr>
        <w:spacing w:line="360" w:lineRule="auto"/>
        <w:ind w:firstLine="720"/>
        <w:jc w:val="both"/>
        <w:rPr>
          <w:rFonts w:ascii="Times New Roman" w:hAnsi="Times New Roman" w:cs="Times New Roman"/>
          <w:sz w:val="24"/>
          <w:szCs w:val="24"/>
        </w:rPr>
      </w:pPr>
      <w:proofErr w:type="spellStart"/>
      <w:r w:rsidRPr="00856E17">
        <w:rPr>
          <w:rFonts w:ascii="Times New Roman" w:eastAsia="Times New Roman" w:hAnsi="Times New Roman" w:cs="Times New Roman"/>
          <w:sz w:val="24"/>
          <w:szCs w:val="24"/>
          <w:lang w:val="en-US"/>
        </w:rPr>
        <w:t>Teman</w:t>
      </w:r>
      <w:proofErr w:type="spellEnd"/>
      <w:r w:rsidRPr="00856E17">
        <w:rPr>
          <w:rFonts w:ascii="Times New Roman" w:eastAsia="Times New Roman" w:hAnsi="Times New Roman" w:cs="Times New Roman"/>
          <w:sz w:val="24"/>
          <w:szCs w:val="24"/>
          <w:lang w:val="en-US"/>
        </w:rPr>
        <w:t xml:space="preserve"> </w:t>
      </w:r>
      <w:proofErr w:type="spellStart"/>
      <w:r w:rsidRPr="00856E17">
        <w:rPr>
          <w:rFonts w:ascii="Times New Roman" w:eastAsia="Times New Roman" w:hAnsi="Times New Roman" w:cs="Times New Roman"/>
          <w:sz w:val="24"/>
          <w:szCs w:val="24"/>
          <w:lang w:val="en-US"/>
        </w:rPr>
        <w:t>tuli</w:t>
      </w:r>
      <w:proofErr w:type="spellEnd"/>
      <w:r w:rsidRPr="00856E17">
        <w:rPr>
          <w:rFonts w:ascii="Times New Roman" w:eastAsia="Times New Roman" w:hAnsi="Times New Roman" w:cs="Times New Roman"/>
          <w:sz w:val="24"/>
          <w:szCs w:val="24"/>
          <w:lang w:val="en-US"/>
        </w:rPr>
        <w:t xml:space="preserve"> </w:t>
      </w:r>
      <w:proofErr w:type="spellStart"/>
      <w:r w:rsidRPr="00856E17">
        <w:rPr>
          <w:rFonts w:ascii="Times New Roman" w:eastAsia="Times New Roman" w:hAnsi="Times New Roman" w:cs="Times New Roman"/>
          <w:sz w:val="24"/>
          <w:szCs w:val="24"/>
          <w:lang w:val="en-US"/>
        </w:rPr>
        <w:t>atau</w:t>
      </w:r>
      <w:proofErr w:type="spellEnd"/>
      <w:r w:rsidRPr="00856E17">
        <w:rPr>
          <w:rFonts w:ascii="Times New Roman" w:eastAsia="Times New Roman" w:hAnsi="Times New Roman" w:cs="Times New Roman"/>
          <w:sz w:val="24"/>
          <w:szCs w:val="24"/>
          <w:lang w:val="en-US"/>
        </w:rPr>
        <w:t xml:space="preserve"> </w:t>
      </w:r>
      <w:proofErr w:type="spellStart"/>
      <w:r w:rsidRPr="00856E17">
        <w:rPr>
          <w:rFonts w:ascii="Times New Roman" w:eastAsia="Times New Roman" w:hAnsi="Times New Roman" w:cs="Times New Roman"/>
          <w:sz w:val="24"/>
          <w:szCs w:val="24"/>
          <w:lang w:val="en-US"/>
        </w:rPr>
        <w:t>biasa</w:t>
      </w:r>
      <w:proofErr w:type="spellEnd"/>
      <w:r w:rsidRPr="00856E17">
        <w:rPr>
          <w:rFonts w:ascii="Times New Roman" w:eastAsia="Times New Roman" w:hAnsi="Times New Roman" w:cs="Times New Roman"/>
          <w:sz w:val="24"/>
          <w:szCs w:val="24"/>
          <w:lang w:val="en-US"/>
        </w:rPr>
        <w:t xml:space="preserve"> </w:t>
      </w:r>
      <w:proofErr w:type="spellStart"/>
      <w:r w:rsidRPr="00856E17">
        <w:rPr>
          <w:rFonts w:ascii="Times New Roman" w:eastAsia="Times New Roman" w:hAnsi="Times New Roman" w:cs="Times New Roman"/>
          <w:sz w:val="24"/>
          <w:szCs w:val="24"/>
          <w:lang w:val="en-US"/>
        </w:rPr>
        <w:t>kita</w:t>
      </w:r>
      <w:proofErr w:type="spellEnd"/>
      <w:r w:rsidRPr="00856E17">
        <w:rPr>
          <w:rFonts w:ascii="Times New Roman" w:eastAsia="Times New Roman" w:hAnsi="Times New Roman" w:cs="Times New Roman"/>
          <w:sz w:val="24"/>
          <w:szCs w:val="24"/>
          <w:lang w:val="en-US"/>
        </w:rPr>
        <w:t xml:space="preserve"> </w:t>
      </w:r>
      <w:proofErr w:type="spellStart"/>
      <w:r w:rsidRPr="00856E17">
        <w:rPr>
          <w:rFonts w:ascii="Times New Roman" w:eastAsia="Times New Roman" w:hAnsi="Times New Roman" w:cs="Times New Roman"/>
          <w:sz w:val="24"/>
          <w:szCs w:val="24"/>
          <w:lang w:val="en-US"/>
        </w:rPr>
        <w:t>dengar</w:t>
      </w:r>
      <w:proofErr w:type="spellEnd"/>
      <w:r w:rsidRPr="00856E17">
        <w:rPr>
          <w:rFonts w:ascii="Times New Roman" w:eastAsia="Times New Roman" w:hAnsi="Times New Roman" w:cs="Times New Roman"/>
          <w:sz w:val="24"/>
          <w:szCs w:val="24"/>
          <w:lang w:val="en-US"/>
        </w:rPr>
        <w:t xml:space="preserve"> tuna </w:t>
      </w:r>
      <w:proofErr w:type="spellStart"/>
      <w:r w:rsidRPr="00856E17">
        <w:rPr>
          <w:rFonts w:ascii="Times New Roman" w:eastAsia="Times New Roman" w:hAnsi="Times New Roman" w:cs="Times New Roman"/>
          <w:sz w:val="24"/>
          <w:szCs w:val="24"/>
          <w:lang w:val="en-US"/>
        </w:rPr>
        <w:t>rungu</w:t>
      </w:r>
      <w:proofErr w:type="spellEnd"/>
      <w:r w:rsidRPr="00856E17">
        <w:rPr>
          <w:rFonts w:ascii="Times New Roman" w:eastAsia="Times New Roman" w:hAnsi="Times New Roman" w:cs="Times New Roman"/>
          <w:sz w:val="24"/>
          <w:szCs w:val="24"/>
          <w:lang w:val="en-US"/>
        </w:rPr>
        <w:t xml:space="preserve">, tuna </w:t>
      </w:r>
      <w:proofErr w:type="spellStart"/>
      <w:r w:rsidRPr="00856E17">
        <w:rPr>
          <w:rFonts w:ascii="Times New Roman" w:eastAsia="Times New Roman" w:hAnsi="Times New Roman" w:cs="Times New Roman"/>
          <w:sz w:val="24"/>
          <w:szCs w:val="24"/>
          <w:lang w:val="en-US"/>
        </w:rPr>
        <w:t>wicara</w:t>
      </w:r>
      <w:proofErr w:type="spellEnd"/>
      <w:r w:rsidRPr="00856E17">
        <w:rPr>
          <w:rFonts w:ascii="Times New Roman" w:eastAsia="Times New Roman" w:hAnsi="Times New Roman" w:cs="Times New Roman"/>
          <w:sz w:val="24"/>
          <w:szCs w:val="24"/>
          <w:lang w:val="en-US"/>
        </w:rPr>
        <w:t xml:space="preserve">, </w:t>
      </w:r>
      <w:proofErr w:type="spellStart"/>
      <w:r w:rsidRPr="00856E17">
        <w:rPr>
          <w:rFonts w:ascii="Times New Roman" w:eastAsia="Times New Roman" w:hAnsi="Times New Roman" w:cs="Times New Roman"/>
          <w:sz w:val="24"/>
          <w:szCs w:val="24"/>
          <w:lang w:val="en-US"/>
        </w:rPr>
        <w:t>untuk</w:t>
      </w:r>
      <w:proofErr w:type="spellEnd"/>
      <w:r w:rsidRPr="00856E17">
        <w:rPr>
          <w:rFonts w:ascii="Times New Roman" w:eastAsia="Times New Roman" w:hAnsi="Times New Roman" w:cs="Times New Roman"/>
          <w:sz w:val="24"/>
          <w:szCs w:val="24"/>
          <w:lang w:val="en-US"/>
        </w:rPr>
        <w:t xml:space="preserve"> </w:t>
      </w:r>
      <w:proofErr w:type="spellStart"/>
      <w:r w:rsidRPr="00856E17">
        <w:rPr>
          <w:rFonts w:ascii="Times New Roman" w:eastAsia="Times New Roman" w:hAnsi="Times New Roman" w:cs="Times New Roman"/>
          <w:sz w:val="24"/>
          <w:szCs w:val="24"/>
          <w:lang w:val="en-US"/>
        </w:rPr>
        <w:t>berkomunikasi</w:t>
      </w:r>
      <w:proofErr w:type="spellEnd"/>
      <w:r w:rsidRPr="00856E17">
        <w:rPr>
          <w:rFonts w:ascii="Times New Roman" w:eastAsia="Times New Roman" w:hAnsi="Times New Roman" w:cs="Times New Roman"/>
          <w:sz w:val="24"/>
          <w:szCs w:val="24"/>
          <w:lang w:val="en-US"/>
        </w:rPr>
        <w:t xml:space="preserve"> </w:t>
      </w:r>
      <w:proofErr w:type="spellStart"/>
      <w:r w:rsidRPr="00856E17">
        <w:rPr>
          <w:rFonts w:ascii="Times New Roman" w:eastAsia="Times New Roman" w:hAnsi="Times New Roman" w:cs="Times New Roman"/>
          <w:sz w:val="24"/>
          <w:szCs w:val="24"/>
          <w:lang w:val="en-US"/>
        </w:rPr>
        <w:t>dengan</w:t>
      </w:r>
      <w:proofErr w:type="spellEnd"/>
      <w:r w:rsidRPr="00856E17">
        <w:rPr>
          <w:rFonts w:ascii="Times New Roman" w:eastAsia="Times New Roman" w:hAnsi="Times New Roman" w:cs="Times New Roman"/>
          <w:sz w:val="24"/>
          <w:szCs w:val="24"/>
          <w:lang w:val="en-US"/>
        </w:rPr>
        <w:t xml:space="preserve"> </w:t>
      </w:r>
      <w:proofErr w:type="spellStart"/>
      <w:r w:rsidRPr="00856E17">
        <w:rPr>
          <w:rFonts w:ascii="Times New Roman" w:eastAsia="Times New Roman" w:hAnsi="Times New Roman" w:cs="Times New Roman"/>
          <w:sz w:val="24"/>
          <w:szCs w:val="24"/>
          <w:lang w:val="en-US"/>
        </w:rPr>
        <w:t>teman</w:t>
      </w:r>
      <w:proofErr w:type="spellEnd"/>
      <w:r w:rsidRPr="00856E17">
        <w:rPr>
          <w:rFonts w:ascii="Times New Roman" w:eastAsia="Times New Roman" w:hAnsi="Times New Roman" w:cs="Times New Roman"/>
          <w:sz w:val="24"/>
          <w:szCs w:val="24"/>
          <w:lang w:val="en-US"/>
        </w:rPr>
        <w:t xml:space="preserve"> yang lain </w:t>
      </w:r>
      <w:proofErr w:type="spellStart"/>
      <w:r w:rsidRPr="00856E17">
        <w:rPr>
          <w:rFonts w:ascii="Times New Roman" w:eastAsia="Times New Roman" w:hAnsi="Times New Roman" w:cs="Times New Roman"/>
          <w:sz w:val="24"/>
          <w:szCs w:val="24"/>
          <w:lang w:val="en-US"/>
        </w:rPr>
        <w:t>tentu</w:t>
      </w:r>
      <w:proofErr w:type="spellEnd"/>
      <w:r w:rsidRPr="00856E17">
        <w:rPr>
          <w:rFonts w:ascii="Times New Roman" w:eastAsia="Times New Roman" w:hAnsi="Times New Roman" w:cs="Times New Roman"/>
          <w:sz w:val="24"/>
          <w:szCs w:val="24"/>
          <w:lang w:val="en-US"/>
        </w:rPr>
        <w:t xml:space="preserve"> Bahasa </w:t>
      </w:r>
      <w:proofErr w:type="spellStart"/>
      <w:r w:rsidRPr="00856E17">
        <w:rPr>
          <w:rFonts w:ascii="Times New Roman" w:eastAsia="Times New Roman" w:hAnsi="Times New Roman" w:cs="Times New Roman"/>
          <w:sz w:val="24"/>
          <w:szCs w:val="24"/>
          <w:lang w:val="en-US"/>
        </w:rPr>
        <w:t>Isyarat</w:t>
      </w:r>
      <w:proofErr w:type="spellEnd"/>
      <w:r w:rsidRPr="00856E17">
        <w:rPr>
          <w:rFonts w:ascii="Times New Roman" w:eastAsia="Times New Roman" w:hAnsi="Times New Roman" w:cs="Times New Roman"/>
          <w:sz w:val="24"/>
          <w:szCs w:val="24"/>
          <w:lang w:val="en-US"/>
        </w:rPr>
        <w:t xml:space="preserve"> </w:t>
      </w:r>
      <w:proofErr w:type="spellStart"/>
      <w:r w:rsidRPr="00856E17">
        <w:rPr>
          <w:rFonts w:ascii="Times New Roman" w:eastAsia="Times New Roman" w:hAnsi="Times New Roman" w:cs="Times New Roman"/>
          <w:sz w:val="24"/>
          <w:szCs w:val="24"/>
          <w:lang w:val="en-US"/>
        </w:rPr>
        <w:t>akan</w:t>
      </w:r>
      <w:proofErr w:type="spellEnd"/>
      <w:r w:rsidRPr="00856E17">
        <w:rPr>
          <w:rFonts w:ascii="Times New Roman" w:eastAsia="Times New Roman" w:hAnsi="Times New Roman" w:cs="Times New Roman"/>
          <w:sz w:val="24"/>
          <w:szCs w:val="24"/>
          <w:lang w:val="en-US"/>
        </w:rPr>
        <w:t xml:space="preserve"> sangat </w:t>
      </w:r>
      <w:proofErr w:type="spellStart"/>
      <w:r w:rsidRPr="00856E17">
        <w:rPr>
          <w:rFonts w:ascii="Times New Roman" w:eastAsia="Times New Roman" w:hAnsi="Times New Roman" w:cs="Times New Roman"/>
          <w:sz w:val="24"/>
          <w:szCs w:val="24"/>
          <w:lang w:val="en-US"/>
        </w:rPr>
        <w:t>penting</w:t>
      </w:r>
      <w:proofErr w:type="spellEnd"/>
      <w:r w:rsidRPr="00856E17">
        <w:rPr>
          <w:rFonts w:ascii="Times New Roman" w:eastAsia="Times New Roman" w:hAnsi="Times New Roman" w:cs="Times New Roman"/>
          <w:sz w:val="24"/>
          <w:szCs w:val="24"/>
          <w:lang w:val="en-US"/>
        </w:rPr>
        <w:t xml:space="preserve"> agar </w:t>
      </w:r>
      <w:proofErr w:type="spellStart"/>
      <w:r w:rsidRPr="00856E17">
        <w:rPr>
          <w:rFonts w:ascii="Times New Roman" w:eastAsia="Times New Roman" w:hAnsi="Times New Roman" w:cs="Times New Roman"/>
          <w:sz w:val="24"/>
          <w:szCs w:val="24"/>
          <w:lang w:val="en-US"/>
        </w:rPr>
        <w:t>komunikasi</w:t>
      </w:r>
      <w:proofErr w:type="spellEnd"/>
      <w:r w:rsidRPr="00856E17">
        <w:rPr>
          <w:rFonts w:ascii="Times New Roman" w:eastAsia="Times New Roman" w:hAnsi="Times New Roman" w:cs="Times New Roman"/>
          <w:sz w:val="24"/>
          <w:szCs w:val="24"/>
          <w:lang w:val="en-US"/>
        </w:rPr>
        <w:t xml:space="preserve"> </w:t>
      </w:r>
      <w:proofErr w:type="spellStart"/>
      <w:r w:rsidRPr="00856E17">
        <w:rPr>
          <w:rFonts w:ascii="Times New Roman" w:eastAsia="Times New Roman" w:hAnsi="Times New Roman" w:cs="Times New Roman"/>
          <w:sz w:val="24"/>
          <w:szCs w:val="24"/>
          <w:lang w:val="en-US"/>
        </w:rPr>
        <w:t>berjalan</w:t>
      </w:r>
      <w:proofErr w:type="spellEnd"/>
      <w:r w:rsidRPr="00856E17">
        <w:rPr>
          <w:rFonts w:ascii="Times New Roman" w:eastAsia="Times New Roman" w:hAnsi="Times New Roman" w:cs="Times New Roman"/>
          <w:sz w:val="24"/>
          <w:szCs w:val="24"/>
          <w:lang w:val="en-US"/>
        </w:rPr>
        <w:t xml:space="preserve"> </w:t>
      </w:r>
      <w:proofErr w:type="spellStart"/>
      <w:r w:rsidRPr="00856E17">
        <w:rPr>
          <w:rFonts w:ascii="Times New Roman" w:eastAsia="Times New Roman" w:hAnsi="Times New Roman" w:cs="Times New Roman"/>
          <w:sz w:val="24"/>
          <w:szCs w:val="24"/>
          <w:lang w:val="en-US"/>
        </w:rPr>
        <w:t>dengan</w:t>
      </w:r>
      <w:proofErr w:type="spellEnd"/>
      <w:r w:rsidRPr="00856E17">
        <w:rPr>
          <w:rFonts w:ascii="Times New Roman" w:eastAsia="Times New Roman" w:hAnsi="Times New Roman" w:cs="Times New Roman"/>
          <w:sz w:val="24"/>
          <w:szCs w:val="24"/>
          <w:lang w:val="en-US"/>
        </w:rPr>
        <w:t xml:space="preserve"> </w:t>
      </w:r>
      <w:proofErr w:type="spellStart"/>
      <w:r w:rsidRPr="00856E17">
        <w:rPr>
          <w:rFonts w:ascii="Times New Roman" w:eastAsia="Times New Roman" w:hAnsi="Times New Roman" w:cs="Times New Roman"/>
          <w:sz w:val="24"/>
          <w:szCs w:val="24"/>
          <w:lang w:val="en-US"/>
        </w:rPr>
        <w:t>lancar</w:t>
      </w:r>
      <w:proofErr w:type="spellEnd"/>
      <w:r w:rsidRPr="00856E17">
        <w:rPr>
          <w:rFonts w:ascii="Times New Roman" w:eastAsia="Times New Roman" w:hAnsi="Times New Roman" w:cs="Times New Roman"/>
          <w:sz w:val="24"/>
          <w:szCs w:val="24"/>
          <w:lang w:val="en-US"/>
        </w:rPr>
        <w:t xml:space="preserve">, proses </w:t>
      </w:r>
      <w:proofErr w:type="spellStart"/>
      <w:r w:rsidRPr="00856E17">
        <w:rPr>
          <w:rFonts w:ascii="Times New Roman" w:eastAsia="Times New Roman" w:hAnsi="Times New Roman" w:cs="Times New Roman"/>
          <w:sz w:val="24"/>
          <w:szCs w:val="24"/>
          <w:lang w:val="en-US"/>
        </w:rPr>
        <w:t>komunikasi</w:t>
      </w:r>
      <w:proofErr w:type="spellEnd"/>
      <w:r w:rsidRPr="00856E17">
        <w:rPr>
          <w:rFonts w:ascii="Times New Roman" w:eastAsia="Times New Roman" w:hAnsi="Times New Roman" w:cs="Times New Roman"/>
          <w:sz w:val="24"/>
          <w:szCs w:val="24"/>
          <w:lang w:val="en-US"/>
        </w:rPr>
        <w:t xml:space="preserve"> </w:t>
      </w:r>
      <w:proofErr w:type="spellStart"/>
      <w:r w:rsidRPr="00856E17">
        <w:rPr>
          <w:rFonts w:ascii="Times New Roman" w:eastAsia="Times New Roman" w:hAnsi="Times New Roman" w:cs="Times New Roman"/>
          <w:sz w:val="24"/>
          <w:szCs w:val="24"/>
          <w:lang w:val="en-US"/>
        </w:rPr>
        <w:t>tentu</w:t>
      </w:r>
      <w:proofErr w:type="spellEnd"/>
      <w:r w:rsidRPr="00856E17">
        <w:rPr>
          <w:rFonts w:ascii="Times New Roman" w:eastAsia="Times New Roman" w:hAnsi="Times New Roman" w:cs="Times New Roman"/>
          <w:sz w:val="24"/>
          <w:szCs w:val="24"/>
          <w:lang w:val="en-US"/>
        </w:rPr>
        <w:t xml:space="preserve"> </w:t>
      </w:r>
      <w:proofErr w:type="spellStart"/>
      <w:r w:rsidRPr="00856E17">
        <w:rPr>
          <w:rFonts w:ascii="Times New Roman" w:eastAsia="Times New Roman" w:hAnsi="Times New Roman" w:cs="Times New Roman"/>
          <w:sz w:val="24"/>
          <w:szCs w:val="24"/>
          <w:lang w:val="en-US"/>
        </w:rPr>
        <w:t>akan</w:t>
      </w:r>
      <w:proofErr w:type="spellEnd"/>
      <w:r w:rsidRPr="00856E17">
        <w:rPr>
          <w:rFonts w:ascii="Times New Roman" w:eastAsia="Times New Roman" w:hAnsi="Times New Roman" w:cs="Times New Roman"/>
          <w:sz w:val="24"/>
          <w:szCs w:val="24"/>
          <w:lang w:val="en-US"/>
        </w:rPr>
        <w:t xml:space="preserve"> sangat </w:t>
      </w:r>
      <w:proofErr w:type="spellStart"/>
      <w:r w:rsidRPr="00856E17">
        <w:rPr>
          <w:rFonts w:ascii="Times New Roman" w:eastAsia="Times New Roman" w:hAnsi="Times New Roman" w:cs="Times New Roman"/>
          <w:sz w:val="24"/>
          <w:szCs w:val="24"/>
          <w:lang w:val="en-US"/>
        </w:rPr>
        <w:t>berbeda</w:t>
      </w:r>
      <w:proofErr w:type="spellEnd"/>
      <w:r w:rsidRPr="00856E17">
        <w:rPr>
          <w:rFonts w:ascii="Times New Roman" w:eastAsia="Times New Roman" w:hAnsi="Times New Roman" w:cs="Times New Roman"/>
          <w:sz w:val="24"/>
          <w:szCs w:val="24"/>
          <w:lang w:val="en-US"/>
        </w:rPr>
        <w:t xml:space="preserve"> pada </w:t>
      </w:r>
      <w:proofErr w:type="spellStart"/>
      <w:r w:rsidRPr="00856E17">
        <w:rPr>
          <w:rFonts w:ascii="Times New Roman" w:eastAsia="Times New Roman" w:hAnsi="Times New Roman" w:cs="Times New Roman"/>
          <w:sz w:val="24"/>
          <w:szCs w:val="24"/>
          <w:lang w:val="en-US"/>
        </w:rPr>
        <w:t>umumnya</w:t>
      </w:r>
      <w:proofErr w:type="spellEnd"/>
      <w:r w:rsidRPr="00856E17">
        <w:rPr>
          <w:rFonts w:ascii="Times New Roman" w:eastAsia="Times New Roman" w:hAnsi="Times New Roman" w:cs="Times New Roman"/>
          <w:sz w:val="24"/>
          <w:szCs w:val="24"/>
          <w:lang w:val="en-US"/>
        </w:rPr>
        <w:t xml:space="preserve"> </w:t>
      </w:r>
      <w:proofErr w:type="spellStart"/>
      <w:r w:rsidRPr="00856E17">
        <w:rPr>
          <w:rFonts w:ascii="Times New Roman" w:eastAsia="Times New Roman" w:hAnsi="Times New Roman" w:cs="Times New Roman"/>
          <w:sz w:val="24"/>
          <w:szCs w:val="24"/>
          <w:lang w:val="en-US"/>
        </w:rPr>
        <w:t>seperti</w:t>
      </w:r>
      <w:proofErr w:type="spellEnd"/>
      <w:r w:rsidRPr="00856E17">
        <w:rPr>
          <w:rFonts w:ascii="Times New Roman" w:eastAsia="Times New Roman" w:hAnsi="Times New Roman" w:cs="Times New Roman"/>
          <w:sz w:val="24"/>
          <w:szCs w:val="24"/>
          <w:lang w:val="en-US"/>
        </w:rPr>
        <w:t xml:space="preserve"> </w:t>
      </w:r>
      <w:proofErr w:type="spellStart"/>
      <w:r w:rsidRPr="00856E17">
        <w:rPr>
          <w:rFonts w:ascii="Times New Roman" w:eastAsia="Times New Roman" w:hAnsi="Times New Roman" w:cs="Times New Roman"/>
          <w:sz w:val="24"/>
          <w:szCs w:val="24"/>
          <w:lang w:val="en-US"/>
        </w:rPr>
        <w:t>Komunikasi</w:t>
      </w:r>
      <w:proofErr w:type="spellEnd"/>
      <w:r w:rsidRPr="00856E17">
        <w:rPr>
          <w:rFonts w:ascii="Times New Roman" w:eastAsia="Times New Roman" w:hAnsi="Times New Roman" w:cs="Times New Roman"/>
          <w:sz w:val="24"/>
          <w:szCs w:val="24"/>
          <w:lang w:val="en-US"/>
        </w:rPr>
        <w:t xml:space="preserve"> Verbal, </w:t>
      </w:r>
      <w:proofErr w:type="spellStart"/>
      <w:r w:rsidRPr="00856E17">
        <w:rPr>
          <w:rFonts w:ascii="Times New Roman" w:eastAsia="Times New Roman" w:hAnsi="Times New Roman" w:cs="Times New Roman"/>
          <w:sz w:val="24"/>
          <w:szCs w:val="24"/>
          <w:lang w:val="en-US"/>
        </w:rPr>
        <w:t>komunikasi</w:t>
      </w:r>
      <w:proofErr w:type="spellEnd"/>
      <w:r w:rsidRPr="00856E17">
        <w:rPr>
          <w:rFonts w:ascii="Times New Roman" w:eastAsia="Times New Roman" w:hAnsi="Times New Roman" w:cs="Times New Roman"/>
          <w:sz w:val="24"/>
          <w:szCs w:val="24"/>
          <w:lang w:val="en-US"/>
        </w:rPr>
        <w:t xml:space="preserve"> </w:t>
      </w:r>
      <w:proofErr w:type="spellStart"/>
      <w:r w:rsidRPr="00856E17">
        <w:rPr>
          <w:rFonts w:ascii="Times New Roman" w:eastAsia="Times New Roman" w:hAnsi="Times New Roman" w:cs="Times New Roman"/>
          <w:sz w:val="24"/>
          <w:szCs w:val="24"/>
          <w:lang w:val="en-US"/>
        </w:rPr>
        <w:t>ini</w:t>
      </w:r>
      <w:proofErr w:type="spellEnd"/>
      <w:r w:rsidRPr="00856E17">
        <w:rPr>
          <w:rFonts w:ascii="Times New Roman" w:eastAsia="Times New Roman" w:hAnsi="Times New Roman" w:cs="Times New Roman"/>
          <w:sz w:val="24"/>
          <w:szCs w:val="24"/>
          <w:lang w:val="en-US"/>
        </w:rPr>
        <w:t xml:space="preserve"> </w:t>
      </w:r>
      <w:proofErr w:type="spellStart"/>
      <w:r w:rsidRPr="00856E17">
        <w:rPr>
          <w:rFonts w:ascii="Times New Roman" w:eastAsia="Times New Roman" w:hAnsi="Times New Roman" w:cs="Times New Roman"/>
          <w:sz w:val="24"/>
          <w:szCs w:val="24"/>
          <w:lang w:val="en-US"/>
        </w:rPr>
        <w:t>lebih</w:t>
      </w:r>
      <w:proofErr w:type="spellEnd"/>
      <w:r w:rsidRPr="00856E17">
        <w:rPr>
          <w:rFonts w:ascii="Times New Roman" w:eastAsia="Times New Roman" w:hAnsi="Times New Roman" w:cs="Times New Roman"/>
          <w:sz w:val="24"/>
          <w:szCs w:val="24"/>
          <w:lang w:val="en-US"/>
        </w:rPr>
        <w:t xml:space="preserve"> </w:t>
      </w:r>
      <w:proofErr w:type="spellStart"/>
      <w:r w:rsidRPr="00856E17">
        <w:rPr>
          <w:rFonts w:ascii="Times New Roman" w:eastAsia="Times New Roman" w:hAnsi="Times New Roman" w:cs="Times New Roman"/>
          <w:sz w:val="24"/>
          <w:szCs w:val="24"/>
          <w:lang w:val="en-US"/>
        </w:rPr>
        <w:t>mengedepankan</w:t>
      </w:r>
      <w:proofErr w:type="spellEnd"/>
      <w:r w:rsidRPr="00856E17">
        <w:rPr>
          <w:rFonts w:ascii="Times New Roman" w:eastAsia="Times New Roman" w:hAnsi="Times New Roman" w:cs="Times New Roman"/>
          <w:sz w:val="24"/>
          <w:szCs w:val="24"/>
          <w:lang w:val="en-US"/>
        </w:rPr>
        <w:t xml:space="preserve"> </w:t>
      </w:r>
      <w:proofErr w:type="spellStart"/>
      <w:r w:rsidRPr="00856E17">
        <w:rPr>
          <w:rFonts w:ascii="Times New Roman" w:eastAsia="Times New Roman" w:hAnsi="Times New Roman" w:cs="Times New Roman"/>
          <w:sz w:val="24"/>
          <w:szCs w:val="24"/>
          <w:lang w:val="en-US"/>
        </w:rPr>
        <w:t>berbicara</w:t>
      </w:r>
      <w:proofErr w:type="spellEnd"/>
      <w:r w:rsidRPr="00856E17">
        <w:rPr>
          <w:rFonts w:ascii="Times New Roman" w:eastAsia="Times New Roman" w:hAnsi="Times New Roman" w:cs="Times New Roman"/>
          <w:sz w:val="24"/>
          <w:szCs w:val="24"/>
          <w:lang w:val="en-US"/>
        </w:rPr>
        <w:t xml:space="preserve"> </w:t>
      </w:r>
      <w:proofErr w:type="spellStart"/>
      <w:r w:rsidRPr="00856E17">
        <w:rPr>
          <w:rFonts w:ascii="Times New Roman" w:eastAsia="Times New Roman" w:hAnsi="Times New Roman" w:cs="Times New Roman"/>
          <w:sz w:val="24"/>
          <w:szCs w:val="24"/>
          <w:lang w:val="en-US"/>
        </w:rPr>
        <w:t>langsung</w:t>
      </w:r>
      <w:proofErr w:type="spellEnd"/>
      <w:r w:rsidRPr="00856E17">
        <w:rPr>
          <w:rFonts w:ascii="Times New Roman" w:eastAsia="Times New Roman" w:hAnsi="Times New Roman" w:cs="Times New Roman"/>
          <w:sz w:val="24"/>
          <w:szCs w:val="24"/>
          <w:lang w:val="en-US"/>
        </w:rPr>
        <w:t xml:space="preserve"> </w:t>
      </w:r>
      <w:r w:rsidRPr="00856E17">
        <w:rPr>
          <w:rFonts w:ascii="Times New Roman" w:eastAsia="Times New Roman" w:hAnsi="Times New Roman" w:cs="Times New Roman"/>
          <w:i/>
          <w:iCs/>
          <w:sz w:val="24"/>
          <w:szCs w:val="24"/>
          <w:lang w:val="en-US"/>
        </w:rPr>
        <w:t xml:space="preserve">(face to face) </w:t>
      </w:r>
      <w:proofErr w:type="spellStart"/>
      <w:r w:rsidRPr="00856E17">
        <w:rPr>
          <w:rFonts w:ascii="Times New Roman" w:eastAsia="Times New Roman" w:hAnsi="Times New Roman" w:cs="Times New Roman"/>
          <w:sz w:val="24"/>
          <w:szCs w:val="24"/>
          <w:lang w:val="en-US"/>
        </w:rPr>
        <w:t>serta</w:t>
      </w:r>
      <w:proofErr w:type="spellEnd"/>
      <w:r w:rsidRPr="00856E17">
        <w:rPr>
          <w:rFonts w:ascii="Times New Roman" w:eastAsia="Times New Roman" w:hAnsi="Times New Roman" w:cs="Times New Roman"/>
          <w:sz w:val="24"/>
          <w:szCs w:val="24"/>
          <w:lang w:val="en-US"/>
        </w:rPr>
        <w:t xml:space="preserve"> </w:t>
      </w:r>
      <w:proofErr w:type="spellStart"/>
      <w:r w:rsidRPr="00856E17">
        <w:rPr>
          <w:rFonts w:ascii="Times New Roman" w:eastAsia="Times New Roman" w:hAnsi="Times New Roman" w:cs="Times New Roman"/>
          <w:sz w:val="24"/>
          <w:szCs w:val="24"/>
          <w:lang w:val="en-US"/>
        </w:rPr>
        <w:t>menggunakan</w:t>
      </w:r>
      <w:proofErr w:type="spellEnd"/>
      <w:r w:rsidRPr="00856E17">
        <w:rPr>
          <w:rFonts w:ascii="Times New Roman" w:eastAsia="Times New Roman" w:hAnsi="Times New Roman" w:cs="Times New Roman"/>
          <w:sz w:val="24"/>
          <w:szCs w:val="24"/>
          <w:lang w:val="en-US"/>
        </w:rPr>
        <w:t xml:space="preserve"> media </w:t>
      </w:r>
      <w:proofErr w:type="spellStart"/>
      <w:r w:rsidRPr="00856E17">
        <w:rPr>
          <w:rFonts w:ascii="Times New Roman" w:eastAsia="Times New Roman" w:hAnsi="Times New Roman" w:cs="Times New Roman"/>
          <w:sz w:val="24"/>
          <w:szCs w:val="24"/>
          <w:lang w:val="en-US"/>
        </w:rPr>
        <w:t>sosial</w:t>
      </w:r>
      <w:proofErr w:type="spellEnd"/>
      <w:r w:rsidRPr="00856E17">
        <w:rPr>
          <w:rFonts w:ascii="Times New Roman" w:eastAsia="Times New Roman" w:hAnsi="Times New Roman" w:cs="Times New Roman"/>
          <w:sz w:val="24"/>
          <w:szCs w:val="24"/>
          <w:lang w:val="en-US"/>
        </w:rPr>
        <w:t xml:space="preserve"> </w:t>
      </w:r>
      <w:proofErr w:type="spellStart"/>
      <w:r w:rsidRPr="00856E17">
        <w:rPr>
          <w:rFonts w:ascii="Times New Roman" w:eastAsia="Times New Roman" w:hAnsi="Times New Roman" w:cs="Times New Roman"/>
          <w:sz w:val="24"/>
          <w:szCs w:val="24"/>
          <w:lang w:val="en-US"/>
        </w:rPr>
        <w:t>atau</w:t>
      </w:r>
      <w:proofErr w:type="spellEnd"/>
      <w:r w:rsidRPr="00856E17">
        <w:rPr>
          <w:rFonts w:ascii="Times New Roman" w:eastAsia="Times New Roman" w:hAnsi="Times New Roman" w:cs="Times New Roman"/>
          <w:sz w:val="24"/>
          <w:szCs w:val="24"/>
          <w:lang w:val="en-US"/>
        </w:rPr>
        <w:t xml:space="preserve"> </w:t>
      </w:r>
      <w:proofErr w:type="spellStart"/>
      <w:r w:rsidRPr="00856E17">
        <w:rPr>
          <w:rFonts w:ascii="Times New Roman" w:eastAsia="Times New Roman" w:hAnsi="Times New Roman" w:cs="Times New Roman"/>
          <w:sz w:val="24"/>
          <w:szCs w:val="24"/>
          <w:lang w:val="en-US"/>
        </w:rPr>
        <w:t>telpon</w:t>
      </w:r>
      <w:proofErr w:type="spellEnd"/>
      <w:r w:rsidRPr="00856E17">
        <w:rPr>
          <w:rFonts w:ascii="Times New Roman" w:eastAsia="Times New Roman" w:hAnsi="Times New Roman" w:cs="Times New Roman"/>
          <w:sz w:val="24"/>
          <w:szCs w:val="24"/>
          <w:lang w:val="en-US"/>
        </w:rPr>
        <w:t xml:space="preserve"> </w:t>
      </w:r>
      <w:proofErr w:type="spellStart"/>
      <w:r w:rsidRPr="00856E17">
        <w:rPr>
          <w:rFonts w:ascii="Times New Roman" w:eastAsia="Times New Roman" w:hAnsi="Times New Roman" w:cs="Times New Roman"/>
          <w:sz w:val="24"/>
          <w:szCs w:val="24"/>
          <w:lang w:val="en-US"/>
        </w:rPr>
        <w:t>genggam</w:t>
      </w:r>
      <w:proofErr w:type="spellEnd"/>
      <w:r w:rsidRPr="00856E17">
        <w:rPr>
          <w:rFonts w:ascii="Times New Roman" w:eastAsia="Times New Roman" w:hAnsi="Times New Roman" w:cs="Times New Roman"/>
          <w:sz w:val="24"/>
          <w:szCs w:val="24"/>
          <w:lang w:val="en-US"/>
        </w:rPr>
        <w:t xml:space="preserve"> </w:t>
      </w:r>
      <w:proofErr w:type="spellStart"/>
      <w:r w:rsidRPr="00856E17">
        <w:rPr>
          <w:rFonts w:ascii="Times New Roman" w:eastAsia="Times New Roman" w:hAnsi="Times New Roman" w:cs="Times New Roman"/>
          <w:sz w:val="24"/>
          <w:szCs w:val="24"/>
          <w:lang w:val="en-US"/>
        </w:rPr>
        <w:t>untuk</w:t>
      </w:r>
      <w:proofErr w:type="spellEnd"/>
      <w:r w:rsidRPr="00856E17">
        <w:rPr>
          <w:rFonts w:ascii="Times New Roman" w:eastAsia="Times New Roman" w:hAnsi="Times New Roman" w:cs="Times New Roman"/>
          <w:sz w:val="24"/>
          <w:szCs w:val="24"/>
          <w:lang w:val="en-US"/>
        </w:rPr>
        <w:t xml:space="preserve"> </w:t>
      </w:r>
      <w:proofErr w:type="spellStart"/>
      <w:r w:rsidRPr="00856E17">
        <w:rPr>
          <w:rFonts w:ascii="Times New Roman" w:eastAsia="Times New Roman" w:hAnsi="Times New Roman" w:cs="Times New Roman"/>
          <w:sz w:val="24"/>
          <w:szCs w:val="24"/>
          <w:lang w:val="en-US"/>
        </w:rPr>
        <w:t>berkomunikasi</w:t>
      </w:r>
      <w:proofErr w:type="spellEnd"/>
      <w:r w:rsidRPr="00856E17">
        <w:rPr>
          <w:rFonts w:ascii="Times New Roman" w:eastAsia="Times New Roman" w:hAnsi="Times New Roman" w:cs="Times New Roman"/>
          <w:sz w:val="24"/>
          <w:szCs w:val="24"/>
          <w:lang w:val="en-US"/>
        </w:rPr>
        <w:t xml:space="preserve">, </w:t>
      </w:r>
      <w:proofErr w:type="spellStart"/>
      <w:r w:rsidRPr="00856E17">
        <w:rPr>
          <w:rFonts w:ascii="Times New Roman" w:eastAsia="Times New Roman" w:hAnsi="Times New Roman" w:cs="Times New Roman"/>
          <w:sz w:val="24"/>
          <w:szCs w:val="24"/>
          <w:lang w:val="en-US"/>
        </w:rPr>
        <w:t>namun</w:t>
      </w:r>
      <w:proofErr w:type="spellEnd"/>
      <w:r w:rsidRPr="00856E17">
        <w:rPr>
          <w:rFonts w:ascii="Times New Roman" w:eastAsia="Times New Roman" w:hAnsi="Times New Roman" w:cs="Times New Roman"/>
          <w:sz w:val="24"/>
          <w:szCs w:val="24"/>
          <w:lang w:val="en-US"/>
        </w:rPr>
        <w:t xml:space="preserve"> </w:t>
      </w:r>
      <w:proofErr w:type="spellStart"/>
      <w:r w:rsidRPr="00856E17">
        <w:rPr>
          <w:rFonts w:ascii="Times New Roman" w:eastAsia="Times New Roman" w:hAnsi="Times New Roman" w:cs="Times New Roman"/>
          <w:sz w:val="24"/>
          <w:szCs w:val="24"/>
          <w:lang w:val="en-US"/>
        </w:rPr>
        <w:t>beda</w:t>
      </w:r>
      <w:proofErr w:type="spellEnd"/>
      <w:r w:rsidRPr="00856E17">
        <w:rPr>
          <w:rFonts w:ascii="Times New Roman" w:eastAsia="Times New Roman" w:hAnsi="Times New Roman" w:cs="Times New Roman"/>
          <w:sz w:val="24"/>
          <w:szCs w:val="24"/>
          <w:lang w:val="en-US"/>
        </w:rPr>
        <w:t xml:space="preserve"> </w:t>
      </w:r>
      <w:proofErr w:type="spellStart"/>
      <w:r w:rsidRPr="00856E17">
        <w:rPr>
          <w:rFonts w:ascii="Times New Roman" w:eastAsia="Times New Roman" w:hAnsi="Times New Roman" w:cs="Times New Roman"/>
          <w:sz w:val="24"/>
          <w:szCs w:val="24"/>
          <w:lang w:val="en-US"/>
        </w:rPr>
        <w:t>halnya</w:t>
      </w:r>
      <w:proofErr w:type="spellEnd"/>
      <w:r w:rsidRPr="00856E17">
        <w:rPr>
          <w:rFonts w:ascii="Times New Roman" w:eastAsia="Times New Roman" w:hAnsi="Times New Roman" w:cs="Times New Roman"/>
          <w:sz w:val="24"/>
          <w:szCs w:val="24"/>
          <w:lang w:val="en-US"/>
        </w:rPr>
        <w:t xml:space="preserve"> </w:t>
      </w:r>
      <w:proofErr w:type="spellStart"/>
      <w:r w:rsidRPr="00856E17">
        <w:rPr>
          <w:rFonts w:ascii="Times New Roman" w:eastAsia="Times New Roman" w:hAnsi="Times New Roman" w:cs="Times New Roman"/>
          <w:sz w:val="24"/>
          <w:szCs w:val="24"/>
          <w:lang w:val="en-US"/>
        </w:rPr>
        <w:t>dengan</w:t>
      </w:r>
      <w:proofErr w:type="spellEnd"/>
      <w:r w:rsidRPr="00856E17">
        <w:rPr>
          <w:rFonts w:ascii="Times New Roman" w:eastAsia="Times New Roman" w:hAnsi="Times New Roman" w:cs="Times New Roman"/>
          <w:sz w:val="24"/>
          <w:szCs w:val="24"/>
          <w:lang w:val="en-US"/>
        </w:rPr>
        <w:t xml:space="preserve"> </w:t>
      </w:r>
      <w:proofErr w:type="spellStart"/>
      <w:r w:rsidRPr="00856E17">
        <w:rPr>
          <w:rFonts w:ascii="Times New Roman" w:eastAsia="Times New Roman" w:hAnsi="Times New Roman" w:cs="Times New Roman"/>
          <w:sz w:val="24"/>
          <w:szCs w:val="24"/>
          <w:lang w:val="en-US"/>
        </w:rPr>
        <w:t>Komunikasi</w:t>
      </w:r>
      <w:proofErr w:type="spellEnd"/>
      <w:r w:rsidRPr="00856E17">
        <w:rPr>
          <w:rFonts w:ascii="Times New Roman" w:eastAsia="Times New Roman" w:hAnsi="Times New Roman" w:cs="Times New Roman"/>
          <w:sz w:val="24"/>
          <w:szCs w:val="24"/>
          <w:lang w:val="en-US"/>
        </w:rPr>
        <w:t xml:space="preserve"> Nonverbal </w:t>
      </w:r>
      <w:proofErr w:type="spellStart"/>
      <w:r w:rsidRPr="00856E17">
        <w:rPr>
          <w:rFonts w:ascii="Times New Roman" w:eastAsia="Times New Roman" w:hAnsi="Times New Roman" w:cs="Times New Roman"/>
          <w:sz w:val="24"/>
          <w:szCs w:val="24"/>
          <w:lang w:val="en-US"/>
        </w:rPr>
        <w:t>sendiri</w:t>
      </w:r>
      <w:proofErr w:type="spellEnd"/>
      <w:r w:rsidRPr="00856E17">
        <w:rPr>
          <w:rFonts w:ascii="Times New Roman" w:eastAsia="Times New Roman" w:hAnsi="Times New Roman" w:cs="Times New Roman"/>
          <w:sz w:val="24"/>
          <w:szCs w:val="24"/>
          <w:lang w:val="en-US"/>
        </w:rPr>
        <w:t xml:space="preserve"> </w:t>
      </w:r>
      <w:proofErr w:type="spellStart"/>
      <w:r w:rsidRPr="00856E17">
        <w:rPr>
          <w:rFonts w:ascii="Times New Roman" w:eastAsia="Times New Roman" w:hAnsi="Times New Roman" w:cs="Times New Roman"/>
          <w:sz w:val="24"/>
          <w:szCs w:val="24"/>
          <w:lang w:val="en-US"/>
        </w:rPr>
        <w:t>adalah</w:t>
      </w:r>
      <w:proofErr w:type="spellEnd"/>
      <w:r w:rsidRPr="00856E17">
        <w:rPr>
          <w:rFonts w:ascii="Times New Roman" w:eastAsia="Times New Roman" w:hAnsi="Times New Roman" w:cs="Times New Roman"/>
          <w:sz w:val="24"/>
          <w:szCs w:val="24"/>
          <w:lang w:val="en-US"/>
        </w:rPr>
        <w:t xml:space="preserve"> </w:t>
      </w:r>
      <w:proofErr w:type="spellStart"/>
      <w:r w:rsidRPr="00856E17">
        <w:rPr>
          <w:rFonts w:ascii="Times New Roman" w:eastAsia="Times New Roman" w:hAnsi="Times New Roman" w:cs="Times New Roman"/>
          <w:sz w:val="24"/>
          <w:szCs w:val="24"/>
          <w:lang w:val="en-US"/>
        </w:rPr>
        <w:t>komunikasi</w:t>
      </w:r>
      <w:proofErr w:type="spellEnd"/>
      <w:r w:rsidRPr="00856E17">
        <w:rPr>
          <w:rFonts w:ascii="Times New Roman" w:eastAsia="Times New Roman" w:hAnsi="Times New Roman" w:cs="Times New Roman"/>
          <w:sz w:val="24"/>
          <w:szCs w:val="24"/>
          <w:lang w:val="en-US"/>
        </w:rPr>
        <w:t xml:space="preserve"> yang </w:t>
      </w:r>
      <w:proofErr w:type="spellStart"/>
      <w:r w:rsidRPr="00856E17">
        <w:rPr>
          <w:rFonts w:ascii="Times New Roman" w:eastAsia="Times New Roman" w:hAnsi="Times New Roman" w:cs="Times New Roman"/>
          <w:sz w:val="24"/>
          <w:szCs w:val="24"/>
          <w:lang w:val="en-US"/>
        </w:rPr>
        <w:t>tidak</w:t>
      </w:r>
      <w:proofErr w:type="spellEnd"/>
      <w:r w:rsidRPr="00856E17">
        <w:rPr>
          <w:rFonts w:ascii="Times New Roman" w:eastAsia="Times New Roman" w:hAnsi="Times New Roman" w:cs="Times New Roman"/>
          <w:sz w:val="24"/>
          <w:szCs w:val="24"/>
          <w:lang w:val="en-US"/>
        </w:rPr>
        <w:t xml:space="preserve"> </w:t>
      </w:r>
      <w:proofErr w:type="spellStart"/>
      <w:r w:rsidRPr="00856E17">
        <w:rPr>
          <w:rFonts w:ascii="Times New Roman" w:eastAsia="Times New Roman" w:hAnsi="Times New Roman" w:cs="Times New Roman"/>
          <w:sz w:val="24"/>
          <w:szCs w:val="24"/>
          <w:lang w:val="en-US"/>
        </w:rPr>
        <w:t>menggunakan</w:t>
      </w:r>
      <w:proofErr w:type="spellEnd"/>
      <w:r w:rsidRPr="00856E17">
        <w:rPr>
          <w:rFonts w:ascii="Times New Roman" w:eastAsia="Times New Roman" w:hAnsi="Times New Roman" w:cs="Times New Roman"/>
          <w:sz w:val="24"/>
          <w:szCs w:val="24"/>
          <w:lang w:val="en-US"/>
        </w:rPr>
        <w:t xml:space="preserve"> kata-kata </w:t>
      </w:r>
      <w:proofErr w:type="spellStart"/>
      <w:r w:rsidRPr="00856E17">
        <w:rPr>
          <w:rFonts w:ascii="Times New Roman" w:eastAsia="Times New Roman" w:hAnsi="Times New Roman" w:cs="Times New Roman"/>
          <w:sz w:val="24"/>
          <w:szCs w:val="24"/>
          <w:lang w:val="en-US"/>
        </w:rPr>
        <w:t>seperti</w:t>
      </w:r>
      <w:proofErr w:type="spellEnd"/>
      <w:r w:rsidRPr="00856E17">
        <w:rPr>
          <w:rFonts w:ascii="Times New Roman" w:eastAsia="Times New Roman" w:hAnsi="Times New Roman" w:cs="Times New Roman"/>
          <w:sz w:val="24"/>
          <w:szCs w:val="24"/>
          <w:lang w:val="en-US"/>
        </w:rPr>
        <w:t xml:space="preserve"> </w:t>
      </w:r>
      <w:proofErr w:type="spellStart"/>
      <w:r w:rsidRPr="00856E17">
        <w:rPr>
          <w:rFonts w:ascii="Times New Roman" w:eastAsia="Times New Roman" w:hAnsi="Times New Roman" w:cs="Times New Roman"/>
          <w:sz w:val="24"/>
          <w:szCs w:val="24"/>
          <w:lang w:val="en-US"/>
        </w:rPr>
        <w:t>halnya</w:t>
      </w:r>
      <w:proofErr w:type="spellEnd"/>
      <w:r w:rsidRPr="00856E17">
        <w:rPr>
          <w:rFonts w:ascii="Times New Roman" w:eastAsia="Times New Roman" w:hAnsi="Times New Roman" w:cs="Times New Roman"/>
          <w:sz w:val="24"/>
          <w:szCs w:val="24"/>
          <w:lang w:val="en-US"/>
        </w:rPr>
        <w:t xml:space="preserve"> Bahasa </w:t>
      </w:r>
      <w:proofErr w:type="spellStart"/>
      <w:r w:rsidRPr="00856E17">
        <w:rPr>
          <w:rFonts w:ascii="Times New Roman" w:eastAsia="Times New Roman" w:hAnsi="Times New Roman" w:cs="Times New Roman"/>
          <w:sz w:val="24"/>
          <w:szCs w:val="24"/>
          <w:lang w:val="en-US"/>
        </w:rPr>
        <w:t>Isyarat.</w:t>
      </w:r>
      <w:proofErr w:type="spellEnd"/>
      <w:r w:rsidR="009D501A">
        <w:rPr>
          <w:rFonts w:ascii="Times New Roman" w:hAnsi="Times New Roman" w:cs="Times New Roman" w:hint="eastAsia"/>
          <w:sz w:val="24"/>
          <w:szCs w:val="24"/>
          <w:lang w:eastAsia="zh-CN"/>
        </w:rPr>
        <w:t xml:space="preserve"> </w:t>
      </w:r>
      <w:r w:rsidRPr="00856E17">
        <w:rPr>
          <w:rFonts w:ascii="Times New Roman" w:hAnsi="Times New Roman" w:cs="Times New Roman"/>
          <w:sz w:val="24"/>
          <w:szCs w:val="24"/>
          <w:lang w:val="en-US"/>
        </w:rPr>
        <w:t xml:space="preserve">Adapun 7 point yang </w:t>
      </w:r>
      <w:proofErr w:type="spellStart"/>
      <w:r w:rsidRPr="00856E17">
        <w:rPr>
          <w:rFonts w:ascii="Times New Roman" w:hAnsi="Times New Roman" w:cs="Times New Roman"/>
          <w:sz w:val="24"/>
          <w:szCs w:val="24"/>
          <w:lang w:val="en-US"/>
        </w:rPr>
        <w:t>akan</w:t>
      </w:r>
      <w:proofErr w:type="spellEnd"/>
      <w:r w:rsidRPr="00856E17">
        <w:rPr>
          <w:rFonts w:ascii="Times New Roman" w:hAnsi="Times New Roman" w:cs="Times New Roman"/>
          <w:sz w:val="24"/>
          <w:szCs w:val="24"/>
          <w:lang w:val="en-US"/>
        </w:rPr>
        <w:t xml:space="preserve"> </w:t>
      </w:r>
      <w:proofErr w:type="spellStart"/>
      <w:r w:rsidRPr="00856E17">
        <w:rPr>
          <w:rFonts w:ascii="Times New Roman" w:hAnsi="Times New Roman" w:cs="Times New Roman"/>
          <w:sz w:val="24"/>
          <w:szCs w:val="24"/>
          <w:lang w:val="en-US"/>
        </w:rPr>
        <w:t>peneliti</w:t>
      </w:r>
      <w:proofErr w:type="spellEnd"/>
      <w:r w:rsidRPr="00856E17">
        <w:rPr>
          <w:rFonts w:ascii="Times New Roman" w:hAnsi="Times New Roman" w:cs="Times New Roman"/>
          <w:sz w:val="24"/>
          <w:szCs w:val="24"/>
          <w:lang w:val="en-US"/>
        </w:rPr>
        <w:t xml:space="preserve"> </w:t>
      </w:r>
      <w:proofErr w:type="spellStart"/>
      <w:r w:rsidRPr="00856E17">
        <w:rPr>
          <w:rFonts w:ascii="Times New Roman" w:hAnsi="Times New Roman" w:cs="Times New Roman"/>
          <w:sz w:val="24"/>
          <w:szCs w:val="24"/>
          <w:lang w:val="en-US"/>
        </w:rPr>
        <w:t>bahas</w:t>
      </w:r>
      <w:proofErr w:type="spellEnd"/>
      <w:r w:rsidRPr="00856E17">
        <w:rPr>
          <w:rFonts w:ascii="Times New Roman" w:hAnsi="Times New Roman" w:cs="Times New Roman"/>
          <w:sz w:val="24"/>
          <w:szCs w:val="24"/>
          <w:lang w:val="en-US"/>
        </w:rPr>
        <w:t xml:space="preserve"> di </w:t>
      </w:r>
      <w:proofErr w:type="spellStart"/>
      <w:r w:rsidRPr="00856E17">
        <w:rPr>
          <w:rFonts w:ascii="Times New Roman" w:hAnsi="Times New Roman" w:cs="Times New Roman"/>
          <w:sz w:val="24"/>
          <w:szCs w:val="24"/>
          <w:lang w:val="en-US"/>
        </w:rPr>
        <w:t>analisis</w:t>
      </w:r>
      <w:proofErr w:type="spellEnd"/>
      <w:r w:rsidRPr="00856E17">
        <w:rPr>
          <w:rFonts w:ascii="Times New Roman" w:hAnsi="Times New Roman" w:cs="Times New Roman"/>
          <w:sz w:val="24"/>
          <w:szCs w:val="24"/>
          <w:lang w:val="en-US"/>
        </w:rPr>
        <w:t xml:space="preserve"> </w:t>
      </w:r>
      <w:proofErr w:type="spellStart"/>
      <w:r w:rsidRPr="00856E17">
        <w:rPr>
          <w:rFonts w:ascii="Times New Roman" w:hAnsi="Times New Roman" w:cs="Times New Roman"/>
          <w:sz w:val="24"/>
          <w:szCs w:val="24"/>
          <w:lang w:val="en-US"/>
        </w:rPr>
        <w:t>pembahasan</w:t>
      </w:r>
      <w:proofErr w:type="spellEnd"/>
      <w:r w:rsidRPr="00856E17">
        <w:rPr>
          <w:rFonts w:ascii="Times New Roman" w:hAnsi="Times New Roman" w:cs="Times New Roman"/>
          <w:sz w:val="24"/>
          <w:szCs w:val="24"/>
          <w:lang w:val="en-US"/>
        </w:rPr>
        <w:t xml:space="preserve">, </w:t>
      </w:r>
      <w:proofErr w:type="spellStart"/>
      <w:r w:rsidRPr="00856E17">
        <w:rPr>
          <w:rFonts w:ascii="Times New Roman" w:hAnsi="Times New Roman" w:cs="Times New Roman"/>
          <w:sz w:val="24"/>
          <w:szCs w:val="24"/>
          <w:lang w:val="en-US"/>
        </w:rPr>
        <w:t>berkaitan</w:t>
      </w:r>
      <w:proofErr w:type="spellEnd"/>
      <w:r w:rsidRPr="00856E17">
        <w:rPr>
          <w:rFonts w:ascii="Times New Roman" w:hAnsi="Times New Roman" w:cs="Times New Roman"/>
          <w:sz w:val="24"/>
          <w:szCs w:val="24"/>
          <w:lang w:val="en-US"/>
        </w:rPr>
        <w:t xml:space="preserve"> </w:t>
      </w:r>
      <w:proofErr w:type="spellStart"/>
      <w:r w:rsidRPr="00856E17">
        <w:rPr>
          <w:rFonts w:ascii="Times New Roman" w:hAnsi="Times New Roman" w:cs="Times New Roman"/>
          <w:sz w:val="24"/>
          <w:szCs w:val="24"/>
          <w:lang w:val="en-US"/>
        </w:rPr>
        <w:t>dengan</w:t>
      </w:r>
      <w:proofErr w:type="spellEnd"/>
      <w:r w:rsidRPr="00856E17">
        <w:rPr>
          <w:rFonts w:ascii="Times New Roman" w:hAnsi="Times New Roman" w:cs="Times New Roman"/>
          <w:sz w:val="24"/>
          <w:szCs w:val="24"/>
          <w:lang w:val="en-US"/>
        </w:rPr>
        <w:t xml:space="preserve"> </w:t>
      </w:r>
      <w:proofErr w:type="spellStart"/>
      <w:r w:rsidRPr="00856E17">
        <w:rPr>
          <w:rFonts w:ascii="Times New Roman" w:hAnsi="Times New Roman" w:cs="Times New Roman"/>
          <w:sz w:val="24"/>
          <w:szCs w:val="24"/>
          <w:lang w:val="en-US"/>
        </w:rPr>
        <w:t>komunikasi</w:t>
      </w:r>
      <w:proofErr w:type="spellEnd"/>
      <w:r w:rsidRPr="00856E17">
        <w:rPr>
          <w:rFonts w:ascii="Times New Roman" w:hAnsi="Times New Roman" w:cs="Times New Roman"/>
          <w:sz w:val="24"/>
          <w:szCs w:val="24"/>
          <w:lang w:val="en-US"/>
        </w:rPr>
        <w:t xml:space="preserve"> nonverbal, </w:t>
      </w:r>
      <w:proofErr w:type="spellStart"/>
      <w:r w:rsidRPr="00856E17">
        <w:rPr>
          <w:rFonts w:ascii="Times New Roman" w:hAnsi="Times New Roman" w:cs="Times New Roman"/>
          <w:sz w:val="24"/>
          <w:szCs w:val="24"/>
          <w:lang w:val="en-US"/>
        </w:rPr>
        <w:t>diantaranya</w:t>
      </w:r>
      <w:proofErr w:type="spellEnd"/>
      <w:r w:rsidRPr="00856E17">
        <w:rPr>
          <w:rFonts w:ascii="Times New Roman" w:hAnsi="Times New Roman" w:cs="Times New Roman"/>
          <w:sz w:val="24"/>
          <w:szCs w:val="24"/>
          <w:lang w:val="en-US"/>
        </w:rPr>
        <w:t xml:space="preserve"> </w:t>
      </w:r>
      <w:proofErr w:type="spellStart"/>
      <w:proofErr w:type="gramStart"/>
      <w:r w:rsidRPr="00856E17">
        <w:rPr>
          <w:rFonts w:ascii="Times New Roman" w:hAnsi="Times New Roman" w:cs="Times New Roman"/>
          <w:sz w:val="24"/>
          <w:szCs w:val="24"/>
          <w:lang w:val="en-US"/>
        </w:rPr>
        <w:t>yaitu</w:t>
      </w:r>
      <w:proofErr w:type="spellEnd"/>
      <w:r w:rsidRPr="00856E17">
        <w:rPr>
          <w:rFonts w:ascii="Times New Roman" w:hAnsi="Times New Roman" w:cs="Times New Roman"/>
          <w:sz w:val="24"/>
          <w:szCs w:val="24"/>
          <w:lang w:val="en-US"/>
        </w:rPr>
        <w:t xml:space="preserve"> :</w:t>
      </w:r>
      <w:proofErr w:type="gramEnd"/>
      <w:r w:rsidRPr="00856E17">
        <w:rPr>
          <w:rFonts w:ascii="Times New Roman" w:hAnsi="Times New Roman" w:cs="Times New Roman"/>
          <w:sz w:val="24"/>
          <w:szCs w:val="24"/>
          <w:lang w:val="en-US"/>
        </w:rPr>
        <w:t xml:space="preserve"> Gesture (</w:t>
      </w:r>
      <w:proofErr w:type="spellStart"/>
      <w:r w:rsidRPr="00856E17">
        <w:rPr>
          <w:rFonts w:ascii="Times New Roman" w:hAnsi="Times New Roman" w:cs="Times New Roman"/>
          <w:sz w:val="24"/>
          <w:szCs w:val="24"/>
          <w:lang w:val="en-US"/>
        </w:rPr>
        <w:t>Kinesik</w:t>
      </w:r>
      <w:proofErr w:type="spellEnd"/>
      <w:r w:rsidRPr="00856E17">
        <w:rPr>
          <w:rFonts w:ascii="Times New Roman" w:hAnsi="Times New Roman" w:cs="Times New Roman"/>
          <w:sz w:val="24"/>
          <w:szCs w:val="24"/>
          <w:lang w:val="en-US"/>
        </w:rPr>
        <w:t xml:space="preserve">), </w:t>
      </w:r>
      <w:proofErr w:type="spellStart"/>
      <w:r w:rsidRPr="00856E17">
        <w:rPr>
          <w:rFonts w:ascii="Times New Roman" w:hAnsi="Times New Roman" w:cs="Times New Roman"/>
          <w:sz w:val="24"/>
          <w:szCs w:val="24"/>
          <w:lang w:val="en-US"/>
        </w:rPr>
        <w:t>Kontak</w:t>
      </w:r>
      <w:proofErr w:type="spellEnd"/>
      <w:r w:rsidRPr="00856E17">
        <w:rPr>
          <w:rFonts w:ascii="Times New Roman" w:hAnsi="Times New Roman" w:cs="Times New Roman"/>
          <w:sz w:val="24"/>
          <w:szCs w:val="24"/>
          <w:lang w:val="en-US"/>
        </w:rPr>
        <w:t xml:space="preserve"> </w:t>
      </w:r>
      <w:r w:rsidRPr="00856E17">
        <w:rPr>
          <w:rFonts w:ascii="Times New Roman" w:hAnsi="Times New Roman" w:cs="Times New Roman"/>
          <w:sz w:val="24"/>
          <w:szCs w:val="24"/>
          <w:lang w:val="en-US"/>
        </w:rPr>
        <w:t xml:space="preserve">Mata </w:t>
      </w:r>
      <w:r w:rsidRPr="00856E17">
        <w:rPr>
          <w:rFonts w:ascii="Times New Roman" w:eastAsia="Times New Roman" w:hAnsi="Times New Roman" w:cs="Times New Roman"/>
          <w:i/>
          <w:iCs/>
          <w:sz w:val="24"/>
          <w:szCs w:val="24"/>
          <w:lang w:val="en-US"/>
        </w:rPr>
        <w:t>(Eye Contact)</w:t>
      </w:r>
      <w:r w:rsidRPr="00856E17">
        <w:rPr>
          <w:rFonts w:ascii="Times New Roman" w:hAnsi="Times New Roman" w:cs="Times New Roman"/>
          <w:sz w:val="24"/>
          <w:szCs w:val="24"/>
          <w:lang w:val="en-US"/>
        </w:rPr>
        <w:t xml:space="preserve">, </w:t>
      </w:r>
      <w:proofErr w:type="spellStart"/>
      <w:r w:rsidRPr="00856E17">
        <w:rPr>
          <w:rFonts w:ascii="Times New Roman" w:hAnsi="Times New Roman" w:cs="Times New Roman"/>
          <w:sz w:val="24"/>
          <w:szCs w:val="24"/>
          <w:lang w:val="en-US"/>
        </w:rPr>
        <w:t>Ekspresi</w:t>
      </w:r>
      <w:proofErr w:type="spellEnd"/>
      <w:r w:rsidRPr="00856E17">
        <w:rPr>
          <w:rFonts w:ascii="Times New Roman" w:hAnsi="Times New Roman" w:cs="Times New Roman"/>
          <w:sz w:val="24"/>
          <w:szCs w:val="24"/>
          <w:lang w:val="en-US"/>
        </w:rPr>
        <w:t xml:space="preserve"> </w:t>
      </w:r>
      <w:proofErr w:type="spellStart"/>
      <w:r w:rsidRPr="00856E17">
        <w:rPr>
          <w:rFonts w:ascii="Times New Roman" w:hAnsi="Times New Roman" w:cs="Times New Roman"/>
          <w:sz w:val="24"/>
          <w:szCs w:val="24"/>
          <w:lang w:val="en-US"/>
        </w:rPr>
        <w:t>Wajah</w:t>
      </w:r>
      <w:proofErr w:type="spellEnd"/>
      <w:r w:rsidRPr="00856E17">
        <w:rPr>
          <w:rFonts w:ascii="Times New Roman" w:hAnsi="Times New Roman" w:cs="Times New Roman"/>
          <w:sz w:val="24"/>
          <w:szCs w:val="24"/>
          <w:lang w:val="en-US"/>
        </w:rPr>
        <w:t xml:space="preserve"> </w:t>
      </w:r>
      <w:r w:rsidRPr="00856E17">
        <w:rPr>
          <w:rFonts w:ascii="Times New Roman" w:eastAsia="Times New Roman" w:hAnsi="Times New Roman" w:cs="Times New Roman"/>
          <w:i/>
          <w:iCs/>
          <w:sz w:val="24"/>
          <w:szCs w:val="24"/>
          <w:lang w:val="en-US"/>
        </w:rPr>
        <w:t xml:space="preserve">(Facial </w:t>
      </w:r>
      <w:proofErr w:type="spellStart"/>
      <w:r w:rsidRPr="00856E17">
        <w:rPr>
          <w:rFonts w:ascii="Times New Roman" w:eastAsia="Times New Roman" w:hAnsi="Times New Roman" w:cs="Times New Roman"/>
          <w:i/>
          <w:iCs/>
          <w:sz w:val="24"/>
          <w:szCs w:val="24"/>
          <w:lang w:val="en-US"/>
        </w:rPr>
        <w:t>Ekspressions</w:t>
      </w:r>
      <w:proofErr w:type="spellEnd"/>
      <w:r w:rsidRPr="00856E17">
        <w:rPr>
          <w:rFonts w:ascii="Times New Roman" w:eastAsia="Times New Roman" w:hAnsi="Times New Roman" w:cs="Times New Roman"/>
          <w:i/>
          <w:iCs/>
          <w:sz w:val="24"/>
          <w:szCs w:val="24"/>
          <w:lang w:val="en-US"/>
        </w:rPr>
        <w:t xml:space="preserve">), </w:t>
      </w:r>
      <w:r w:rsidRPr="00856E17">
        <w:rPr>
          <w:rFonts w:ascii="Times New Roman" w:hAnsi="Times New Roman" w:cs="Times New Roman"/>
          <w:sz w:val="24"/>
          <w:szCs w:val="24"/>
        </w:rPr>
        <w:t>Paralinguistic</w:t>
      </w:r>
      <w:r w:rsidRPr="00856E17">
        <w:rPr>
          <w:rFonts w:ascii="Times New Roman" w:hAnsi="Times New Roman" w:cs="Times New Roman"/>
          <w:sz w:val="24"/>
          <w:szCs w:val="24"/>
          <w:lang w:val="en-US"/>
        </w:rPr>
        <w:t xml:space="preserve"> </w:t>
      </w:r>
      <w:r w:rsidRPr="00856E17">
        <w:rPr>
          <w:rFonts w:ascii="Times New Roman" w:eastAsia="Times New Roman" w:hAnsi="Times New Roman" w:cs="Times New Roman"/>
          <w:sz w:val="24"/>
          <w:szCs w:val="24"/>
          <w:lang w:val="en-US"/>
        </w:rPr>
        <w:t>(</w:t>
      </w:r>
      <w:proofErr w:type="spellStart"/>
      <w:r w:rsidRPr="00856E17">
        <w:rPr>
          <w:rFonts w:ascii="Times New Roman" w:eastAsia="Times New Roman" w:hAnsi="Times New Roman" w:cs="Times New Roman"/>
          <w:sz w:val="24"/>
          <w:szCs w:val="24"/>
          <w:lang w:val="en-US"/>
        </w:rPr>
        <w:t>Vokalik</w:t>
      </w:r>
      <w:proofErr w:type="spellEnd"/>
      <w:r w:rsidRPr="00856E17">
        <w:rPr>
          <w:rFonts w:ascii="Times New Roman" w:eastAsia="Times New Roman" w:hAnsi="Times New Roman" w:cs="Times New Roman"/>
          <w:sz w:val="24"/>
          <w:szCs w:val="24"/>
          <w:lang w:val="en-US"/>
        </w:rPr>
        <w:t xml:space="preserve">), </w:t>
      </w:r>
      <w:proofErr w:type="spellStart"/>
      <w:r w:rsidRPr="00856E17">
        <w:rPr>
          <w:rFonts w:ascii="Times New Roman" w:hAnsi="Times New Roman" w:cs="Times New Roman"/>
          <w:sz w:val="24"/>
          <w:szCs w:val="24"/>
          <w:lang w:val="en-US"/>
        </w:rPr>
        <w:t>Kedekatan</w:t>
      </w:r>
      <w:proofErr w:type="spellEnd"/>
      <w:r w:rsidRPr="00856E17">
        <w:rPr>
          <w:rFonts w:ascii="Times New Roman" w:hAnsi="Times New Roman" w:cs="Times New Roman"/>
          <w:sz w:val="24"/>
          <w:szCs w:val="24"/>
          <w:lang w:val="en-US"/>
        </w:rPr>
        <w:t xml:space="preserve"> </w:t>
      </w:r>
      <w:proofErr w:type="spellStart"/>
      <w:r w:rsidRPr="00856E17">
        <w:rPr>
          <w:rFonts w:ascii="Times New Roman" w:hAnsi="Times New Roman" w:cs="Times New Roman"/>
          <w:sz w:val="24"/>
          <w:szCs w:val="24"/>
          <w:lang w:val="en-US"/>
        </w:rPr>
        <w:t>atau</w:t>
      </w:r>
      <w:proofErr w:type="spellEnd"/>
      <w:r w:rsidRPr="00856E17">
        <w:rPr>
          <w:rFonts w:ascii="Times New Roman" w:hAnsi="Times New Roman" w:cs="Times New Roman"/>
          <w:sz w:val="24"/>
          <w:szCs w:val="24"/>
          <w:lang w:val="en-US"/>
        </w:rPr>
        <w:t xml:space="preserve"> Jarak </w:t>
      </w:r>
      <w:r w:rsidRPr="00856E17">
        <w:rPr>
          <w:rFonts w:ascii="Times New Roman" w:eastAsia="Times New Roman" w:hAnsi="Times New Roman" w:cs="Times New Roman"/>
          <w:i/>
          <w:iCs/>
          <w:sz w:val="24"/>
          <w:szCs w:val="24"/>
          <w:lang w:val="en-US"/>
        </w:rPr>
        <w:t xml:space="preserve">(Proxemics), </w:t>
      </w:r>
      <w:proofErr w:type="spellStart"/>
      <w:r w:rsidRPr="00856E17">
        <w:rPr>
          <w:rFonts w:ascii="Times New Roman" w:hAnsi="Times New Roman" w:cs="Times New Roman"/>
          <w:sz w:val="24"/>
          <w:szCs w:val="24"/>
          <w:lang w:val="en-US"/>
        </w:rPr>
        <w:t>Lingkungan</w:t>
      </w:r>
      <w:proofErr w:type="spellEnd"/>
      <w:r w:rsidRPr="00856E17">
        <w:rPr>
          <w:rFonts w:ascii="Times New Roman" w:hAnsi="Times New Roman" w:cs="Times New Roman"/>
          <w:sz w:val="24"/>
          <w:szCs w:val="24"/>
          <w:lang w:val="en-US"/>
        </w:rPr>
        <w:t xml:space="preserve">, </w:t>
      </w:r>
      <w:proofErr w:type="spellStart"/>
      <w:r w:rsidRPr="00856E17">
        <w:rPr>
          <w:rFonts w:ascii="Times New Roman" w:hAnsi="Times New Roman" w:cs="Times New Roman"/>
          <w:sz w:val="24"/>
          <w:szCs w:val="24"/>
          <w:lang w:val="en-US"/>
        </w:rPr>
        <w:t>Sentuhan</w:t>
      </w:r>
      <w:proofErr w:type="spellEnd"/>
      <w:r w:rsidRPr="00856E17">
        <w:rPr>
          <w:rFonts w:ascii="Times New Roman" w:hAnsi="Times New Roman" w:cs="Times New Roman"/>
          <w:sz w:val="24"/>
          <w:szCs w:val="24"/>
          <w:lang w:val="en-US"/>
        </w:rPr>
        <w:t xml:space="preserve"> </w:t>
      </w:r>
      <w:r w:rsidRPr="00856E17">
        <w:rPr>
          <w:rFonts w:ascii="Times New Roman" w:eastAsia="Times New Roman" w:hAnsi="Times New Roman" w:cs="Times New Roman"/>
          <w:i/>
          <w:iCs/>
          <w:sz w:val="24"/>
          <w:szCs w:val="24"/>
          <w:lang w:val="en-US"/>
        </w:rPr>
        <w:t>(Haptics).</w:t>
      </w:r>
    </w:p>
    <w:p w14:paraId="26484C64" w14:textId="77777777" w:rsidR="00903D63" w:rsidRPr="00903D63" w:rsidRDefault="00903D63" w:rsidP="00903D63">
      <w:pPr>
        <w:numPr>
          <w:ilvl w:val="0"/>
          <w:numId w:val="29"/>
        </w:numPr>
        <w:spacing w:line="360" w:lineRule="auto"/>
        <w:jc w:val="both"/>
        <w:rPr>
          <w:rFonts w:ascii="Times New Roman" w:hAnsi="Times New Roman" w:cs="Times New Roman"/>
          <w:b/>
          <w:sz w:val="24"/>
          <w:szCs w:val="24"/>
          <w:lang w:val="en-US"/>
        </w:rPr>
      </w:pPr>
      <w:r w:rsidRPr="00903D63">
        <w:rPr>
          <w:rFonts w:ascii="Times New Roman" w:hAnsi="Times New Roman" w:cs="Times New Roman"/>
          <w:b/>
          <w:sz w:val="24"/>
          <w:szCs w:val="24"/>
          <w:lang w:val="en-US"/>
        </w:rPr>
        <w:t>Gesture (</w:t>
      </w:r>
      <w:proofErr w:type="spellStart"/>
      <w:r w:rsidRPr="00903D63">
        <w:rPr>
          <w:rFonts w:ascii="Times New Roman" w:hAnsi="Times New Roman" w:cs="Times New Roman"/>
          <w:b/>
          <w:sz w:val="24"/>
          <w:szCs w:val="24"/>
          <w:lang w:val="en-US"/>
        </w:rPr>
        <w:t>Kinesik</w:t>
      </w:r>
      <w:proofErr w:type="spellEnd"/>
      <w:r w:rsidRPr="00903D63">
        <w:rPr>
          <w:rFonts w:ascii="Times New Roman" w:hAnsi="Times New Roman" w:cs="Times New Roman"/>
          <w:b/>
          <w:sz w:val="24"/>
          <w:szCs w:val="24"/>
          <w:lang w:val="en-US"/>
        </w:rPr>
        <w:t>)</w:t>
      </w:r>
    </w:p>
    <w:p w14:paraId="3EA75266" w14:textId="6B232199" w:rsidR="00903D63" w:rsidRPr="00903D63" w:rsidRDefault="00903D63" w:rsidP="00BC73B2">
      <w:pPr>
        <w:spacing w:line="360" w:lineRule="auto"/>
        <w:ind w:firstLine="425"/>
        <w:jc w:val="both"/>
        <w:rPr>
          <w:rFonts w:ascii="Times New Roman" w:hAnsi="Times New Roman" w:cs="Times New Roman"/>
          <w:sz w:val="24"/>
          <w:szCs w:val="24"/>
        </w:rPr>
      </w:pPr>
      <w:r w:rsidRPr="00903D63">
        <w:rPr>
          <w:rFonts w:ascii="Times New Roman" w:hAnsi="Times New Roman" w:cs="Times New Roman"/>
          <w:sz w:val="24"/>
          <w:szCs w:val="24"/>
          <w:lang w:val="en-US"/>
        </w:rPr>
        <w:t xml:space="preserve">Gerakan dan </w:t>
      </w:r>
      <w:proofErr w:type="spellStart"/>
      <w:r w:rsidRPr="00903D63">
        <w:rPr>
          <w:rFonts w:ascii="Times New Roman" w:hAnsi="Times New Roman" w:cs="Times New Roman"/>
          <w:sz w:val="24"/>
          <w:szCs w:val="24"/>
          <w:lang w:val="en-US"/>
        </w:rPr>
        <w:t>postur</w:t>
      </w:r>
      <w:proofErr w:type="spellEnd"/>
      <w:r w:rsidRPr="00903D63">
        <w:rPr>
          <w:rFonts w:ascii="Times New Roman" w:hAnsi="Times New Roman" w:cs="Times New Roman"/>
          <w:sz w:val="24"/>
          <w:szCs w:val="24"/>
          <w:lang w:val="en-US"/>
        </w:rPr>
        <w:t xml:space="preserve"> </w:t>
      </w:r>
      <w:proofErr w:type="spellStart"/>
      <w:r w:rsidRPr="00903D63">
        <w:rPr>
          <w:rFonts w:ascii="Times New Roman" w:hAnsi="Times New Roman" w:cs="Times New Roman"/>
          <w:sz w:val="24"/>
          <w:szCs w:val="24"/>
          <w:lang w:val="en-US"/>
        </w:rPr>
        <w:t>tubuh</w:t>
      </w:r>
      <w:proofErr w:type="spellEnd"/>
      <w:r w:rsidRPr="00903D63">
        <w:rPr>
          <w:rFonts w:ascii="Times New Roman" w:hAnsi="Times New Roman" w:cs="Times New Roman"/>
          <w:sz w:val="24"/>
          <w:szCs w:val="24"/>
          <w:lang w:val="en-US"/>
        </w:rPr>
        <w:t xml:space="preserve"> yang di </w:t>
      </w:r>
      <w:proofErr w:type="spellStart"/>
      <w:r w:rsidRPr="00903D63">
        <w:rPr>
          <w:rFonts w:ascii="Times New Roman" w:hAnsi="Times New Roman" w:cs="Times New Roman"/>
          <w:sz w:val="24"/>
          <w:szCs w:val="24"/>
          <w:lang w:val="en-US"/>
        </w:rPr>
        <w:t>lakukan</w:t>
      </w:r>
      <w:proofErr w:type="spellEnd"/>
      <w:r w:rsidRPr="00903D63">
        <w:rPr>
          <w:rFonts w:ascii="Times New Roman" w:hAnsi="Times New Roman" w:cs="Times New Roman"/>
          <w:sz w:val="24"/>
          <w:szCs w:val="24"/>
          <w:lang w:val="en-US"/>
        </w:rPr>
        <w:t xml:space="preserve"> </w:t>
      </w:r>
      <w:proofErr w:type="spellStart"/>
      <w:r w:rsidRPr="00903D63">
        <w:rPr>
          <w:rFonts w:ascii="Times New Roman" w:hAnsi="Times New Roman" w:cs="Times New Roman"/>
          <w:sz w:val="24"/>
          <w:szCs w:val="24"/>
          <w:lang w:val="en-US"/>
        </w:rPr>
        <w:t>seseorang</w:t>
      </w:r>
      <w:proofErr w:type="spellEnd"/>
      <w:r w:rsidRPr="00903D63">
        <w:rPr>
          <w:rFonts w:ascii="Times New Roman" w:hAnsi="Times New Roman" w:cs="Times New Roman"/>
          <w:sz w:val="24"/>
          <w:szCs w:val="24"/>
          <w:lang w:val="en-US"/>
        </w:rPr>
        <w:t xml:space="preserve"> </w:t>
      </w:r>
      <w:proofErr w:type="spellStart"/>
      <w:r w:rsidRPr="00903D63">
        <w:rPr>
          <w:rFonts w:ascii="Times New Roman" w:hAnsi="Times New Roman" w:cs="Times New Roman"/>
          <w:sz w:val="24"/>
          <w:szCs w:val="24"/>
          <w:lang w:val="en-US"/>
        </w:rPr>
        <w:t>akan</w:t>
      </w:r>
      <w:proofErr w:type="spellEnd"/>
      <w:r w:rsidRPr="00903D63">
        <w:rPr>
          <w:rFonts w:ascii="Times New Roman" w:hAnsi="Times New Roman" w:cs="Times New Roman"/>
          <w:sz w:val="24"/>
          <w:szCs w:val="24"/>
          <w:lang w:val="en-US"/>
        </w:rPr>
        <w:t xml:space="preserve"> </w:t>
      </w:r>
      <w:proofErr w:type="spellStart"/>
      <w:r w:rsidRPr="00903D63">
        <w:rPr>
          <w:rFonts w:ascii="Times New Roman" w:hAnsi="Times New Roman" w:cs="Times New Roman"/>
          <w:sz w:val="24"/>
          <w:szCs w:val="24"/>
          <w:lang w:val="en-US"/>
        </w:rPr>
        <w:t>membuat</w:t>
      </w:r>
      <w:proofErr w:type="spellEnd"/>
      <w:r w:rsidRPr="00903D63">
        <w:rPr>
          <w:rFonts w:ascii="Times New Roman" w:hAnsi="Times New Roman" w:cs="Times New Roman"/>
          <w:sz w:val="24"/>
          <w:szCs w:val="24"/>
          <w:lang w:val="en-US"/>
        </w:rPr>
        <w:t xml:space="preserve"> </w:t>
      </w:r>
      <w:proofErr w:type="spellStart"/>
      <w:r w:rsidRPr="00903D63">
        <w:rPr>
          <w:rFonts w:ascii="Times New Roman" w:hAnsi="Times New Roman" w:cs="Times New Roman"/>
          <w:sz w:val="24"/>
          <w:szCs w:val="24"/>
          <w:lang w:val="en-US"/>
        </w:rPr>
        <w:t>kita</w:t>
      </w:r>
      <w:proofErr w:type="spellEnd"/>
      <w:r w:rsidRPr="00903D63">
        <w:rPr>
          <w:rFonts w:ascii="Times New Roman" w:hAnsi="Times New Roman" w:cs="Times New Roman"/>
          <w:sz w:val="24"/>
          <w:szCs w:val="24"/>
          <w:lang w:val="en-US"/>
        </w:rPr>
        <w:t xml:space="preserve"> </w:t>
      </w:r>
      <w:proofErr w:type="spellStart"/>
      <w:r w:rsidRPr="00903D63">
        <w:rPr>
          <w:rFonts w:ascii="Times New Roman" w:hAnsi="Times New Roman" w:cs="Times New Roman"/>
          <w:sz w:val="24"/>
          <w:szCs w:val="24"/>
          <w:lang w:val="en-US"/>
        </w:rPr>
        <w:t>tahu</w:t>
      </w:r>
      <w:proofErr w:type="spellEnd"/>
      <w:r w:rsidRPr="00903D63">
        <w:rPr>
          <w:rFonts w:ascii="Times New Roman" w:hAnsi="Times New Roman" w:cs="Times New Roman"/>
          <w:sz w:val="24"/>
          <w:szCs w:val="24"/>
          <w:lang w:val="en-US"/>
        </w:rPr>
        <w:t xml:space="preserve"> </w:t>
      </w:r>
      <w:proofErr w:type="spellStart"/>
      <w:r w:rsidRPr="00903D63">
        <w:rPr>
          <w:rFonts w:ascii="Times New Roman" w:hAnsi="Times New Roman" w:cs="Times New Roman"/>
          <w:sz w:val="24"/>
          <w:szCs w:val="24"/>
          <w:lang w:val="en-US"/>
        </w:rPr>
        <w:t>akan</w:t>
      </w:r>
      <w:proofErr w:type="spellEnd"/>
      <w:r w:rsidRPr="00903D63">
        <w:rPr>
          <w:rFonts w:ascii="Times New Roman" w:hAnsi="Times New Roman" w:cs="Times New Roman"/>
          <w:sz w:val="24"/>
          <w:szCs w:val="24"/>
          <w:lang w:val="en-US"/>
        </w:rPr>
        <w:t xml:space="preserve"> </w:t>
      </w:r>
      <w:proofErr w:type="spellStart"/>
      <w:r w:rsidRPr="00903D63">
        <w:rPr>
          <w:rFonts w:ascii="Times New Roman" w:hAnsi="Times New Roman" w:cs="Times New Roman"/>
          <w:sz w:val="24"/>
          <w:szCs w:val="24"/>
          <w:lang w:val="en-US"/>
        </w:rPr>
        <w:t>komunikasi</w:t>
      </w:r>
      <w:proofErr w:type="spellEnd"/>
      <w:r w:rsidRPr="00903D63">
        <w:rPr>
          <w:rFonts w:ascii="Times New Roman" w:hAnsi="Times New Roman" w:cs="Times New Roman"/>
          <w:sz w:val="24"/>
          <w:szCs w:val="24"/>
          <w:lang w:val="en-US"/>
        </w:rPr>
        <w:t xml:space="preserve"> yang di </w:t>
      </w:r>
      <w:proofErr w:type="spellStart"/>
      <w:r w:rsidRPr="00903D63">
        <w:rPr>
          <w:rFonts w:ascii="Times New Roman" w:hAnsi="Times New Roman" w:cs="Times New Roman"/>
          <w:sz w:val="24"/>
          <w:szCs w:val="24"/>
          <w:lang w:val="en-US"/>
        </w:rPr>
        <w:t>bicarakan</w:t>
      </w:r>
      <w:proofErr w:type="spellEnd"/>
      <w:r w:rsidRPr="00903D63">
        <w:rPr>
          <w:rFonts w:ascii="Times New Roman" w:hAnsi="Times New Roman" w:cs="Times New Roman"/>
          <w:sz w:val="24"/>
          <w:szCs w:val="24"/>
          <w:lang w:val="en-US"/>
        </w:rPr>
        <w:t xml:space="preserve">, </w:t>
      </w:r>
      <w:proofErr w:type="spellStart"/>
      <w:r w:rsidRPr="00903D63">
        <w:rPr>
          <w:rFonts w:ascii="Times New Roman" w:hAnsi="Times New Roman" w:cs="Times New Roman"/>
          <w:sz w:val="24"/>
          <w:szCs w:val="24"/>
          <w:lang w:val="en-US"/>
        </w:rPr>
        <w:t>misal</w:t>
      </w:r>
      <w:proofErr w:type="spellEnd"/>
      <w:r w:rsidRPr="00903D63">
        <w:rPr>
          <w:rFonts w:ascii="Times New Roman" w:hAnsi="Times New Roman" w:cs="Times New Roman"/>
          <w:sz w:val="24"/>
          <w:szCs w:val="24"/>
          <w:lang w:val="en-US"/>
        </w:rPr>
        <w:t xml:space="preserve"> </w:t>
      </w:r>
      <w:proofErr w:type="spellStart"/>
      <w:r w:rsidRPr="00903D63">
        <w:rPr>
          <w:rFonts w:ascii="Times New Roman" w:hAnsi="Times New Roman" w:cs="Times New Roman"/>
          <w:sz w:val="24"/>
          <w:szCs w:val="24"/>
          <w:lang w:val="en-US"/>
        </w:rPr>
        <w:t>seperti</w:t>
      </w:r>
      <w:proofErr w:type="spellEnd"/>
      <w:r w:rsidRPr="00903D63">
        <w:rPr>
          <w:rFonts w:ascii="Times New Roman" w:hAnsi="Times New Roman" w:cs="Times New Roman"/>
          <w:sz w:val="24"/>
          <w:szCs w:val="24"/>
          <w:lang w:val="en-US"/>
        </w:rPr>
        <w:t xml:space="preserve"> </w:t>
      </w:r>
      <w:proofErr w:type="spellStart"/>
      <w:r w:rsidRPr="00903D63">
        <w:rPr>
          <w:rFonts w:ascii="Times New Roman" w:hAnsi="Times New Roman" w:cs="Times New Roman"/>
          <w:sz w:val="24"/>
          <w:szCs w:val="24"/>
          <w:lang w:val="en-US"/>
        </w:rPr>
        <w:t>membungkukkan</w:t>
      </w:r>
      <w:proofErr w:type="spellEnd"/>
      <w:r w:rsidRPr="00903D63">
        <w:rPr>
          <w:rFonts w:ascii="Times New Roman" w:hAnsi="Times New Roman" w:cs="Times New Roman"/>
          <w:sz w:val="24"/>
          <w:szCs w:val="24"/>
          <w:lang w:val="en-US"/>
        </w:rPr>
        <w:t xml:space="preserve"> badan </w:t>
      </w:r>
      <w:proofErr w:type="spellStart"/>
      <w:r w:rsidRPr="00903D63">
        <w:rPr>
          <w:rFonts w:ascii="Times New Roman" w:hAnsi="Times New Roman" w:cs="Times New Roman"/>
          <w:sz w:val="24"/>
          <w:szCs w:val="24"/>
          <w:lang w:val="en-US"/>
        </w:rPr>
        <w:t>atau</w:t>
      </w:r>
      <w:proofErr w:type="spellEnd"/>
      <w:r w:rsidRPr="00903D63">
        <w:rPr>
          <w:rFonts w:ascii="Times New Roman" w:hAnsi="Times New Roman" w:cs="Times New Roman"/>
          <w:sz w:val="24"/>
          <w:szCs w:val="24"/>
          <w:lang w:val="en-US"/>
        </w:rPr>
        <w:t xml:space="preserve"> </w:t>
      </w:r>
      <w:proofErr w:type="spellStart"/>
      <w:r w:rsidRPr="00903D63">
        <w:rPr>
          <w:rFonts w:ascii="Times New Roman" w:hAnsi="Times New Roman" w:cs="Times New Roman"/>
          <w:sz w:val="24"/>
          <w:szCs w:val="24"/>
          <w:lang w:val="en-US"/>
        </w:rPr>
        <w:t>tidak</w:t>
      </w:r>
      <w:proofErr w:type="spellEnd"/>
      <w:r w:rsidRPr="00903D63">
        <w:rPr>
          <w:rFonts w:ascii="Times New Roman" w:hAnsi="Times New Roman" w:cs="Times New Roman"/>
          <w:sz w:val="24"/>
          <w:szCs w:val="24"/>
          <w:lang w:val="en-US"/>
        </w:rPr>
        <w:t xml:space="preserve"> </w:t>
      </w:r>
      <w:proofErr w:type="spellStart"/>
      <w:r w:rsidRPr="00903D63">
        <w:rPr>
          <w:rFonts w:ascii="Times New Roman" w:hAnsi="Times New Roman" w:cs="Times New Roman"/>
          <w:sz w:val="24"/>
          <w:szCs w:val="24"/>
          <w:lang w:val="en-US"/>
        </w:rPr>
        <w:t>melihat</w:t>
      </w:r>
      <w:proofErr w:type="spellEnd"/>
      <w:r w:rsidRPr="00903D63">
        <w:rPr>
          <w:rFonts w:ascii="Times New Roman" w:hAnsi="Times New Roman" w:cs="Times New Roman"/>
          <w:sz w:val="24"/>
          <w:szCs w:val="24"/>
          <w:lang w:val="en-US"/>
        </w:rPr>
        <w:t xml:space="preserve"> </w:t>
      </w:r>
      <w:proofErr w:type="spellStart"/>
      <w:r w:rsidRPr="00903D63">
        <w:rPr>
          <w:rFonts w:ascii="Times New Roman" w:hAnsi="Times New Roman" w:cs="Times New Roman"/>
          <w:sz w:val="24"/>
          <w:szCs w:val="24"/>
          <w:lang w:val="en-US"/>
        </w:rPr>
        <w:t>kearah</w:t>
      </w:r>
      <w:proofErr w:type="spellEnd"/>
      <w:r w:rsidRPr="00903D63">
        <w:rPr>
          <w:rFonts w:ascii="Times New Roman" w:hAnsi="Times New Roman" w:cs="Times New Roman"/>
          <w:sz w:val="24"/>
          <w:szCs w:val="24"/>
          <w:lang w:val="en-US"/>
        </w:rPr>
        <w:t xml:space="preserve"> </w:t>
      </w:r>
      <w:proofErr w:type="spellStart"/>
      <w:r w:rsidRPr="00903D63">
        <w:rPr>
          <w:rFonts w:ascii="Times New Roman" w:hAnsi="Times New Roman" w:cs="Times New Roman"/>
          <w:sz w:val="24"/>
          <w:szCs w:val="24"/>
          <w:lang w:val="en-US"/>
        </w:rPr>
        <w:t>lawan</w:t>
      </w:r>
      <w:proofErr w:type="spellEnd"/>
      <w:r w:rsidRPr="00903D63">
        <w:rPr>
          <w:rFonts w:ascii="Times New Roman" w:hAnsi="Times New Roman" w:cs="Times New Roman"/>
          <w:sz w:val="24"/>
          <w:szCs w:val="24"/>
          <w:lang w:val="en-US"/>
        </w:rPr>
        <w:t xml:space="preserve"> </w:t>
      </w:r>
      <w:proofErr w:type="spellStart"/>
      <w:r w:rsidRPr="00903D63">
        <w:rPr>
          <w:rFonts w:ascii="Times New Roman" w:hAnsi="Times New Roman" w:cs="Times New Roman"/>
          <w:sz w:val="24"/>
          <w:szCs w:val="24"/>
          <w:lang w:val="en-US"/>
        </w:rPr>
        <w:t>bicara</w:t>
      </w:r>
      <w:proofErr w:type="spellEnd"/>
      <w:r w:rsidRPr="00903D63">
        <w:rPr>
          <w:rFonts w:ascii="Times New Roman" w:hAnsi="Times New Roman" w:cs="Times New Roman"/>
          <w:sz w:val="24"/>
          <w:szCs w:val="24"/>
          <w:lang w:val="en-US"/>
        </w:rPr>
        <w:t xml:space="preserve">. </w:t>
      </w:r>
    </w:p>
    <w:p w14:paraId="3410E421" w14:textId="07FD6A07" w:rsidR="00903D63" w:rsidRPr="00BC73B2" w:rsidRDefault="00903D63" w:rsidP="00BC73B2">
      <w:pPr>
        <w:pStyle w:val="ListParagraph"/>
        <w:numPr>
          <w:ilvl w:val="0"/>
          <w:numId w:val="34"/>
        </w:numPr>
        <w:spacing w:line="360" w:lineRule="auto"/>
        <w:jc w:val="both"/>
        <w:rPr>
          <w:rFonts w:ascii="Times New Roman" w:hAnsi="Times New Roman" w:cs="Times New Roman"/>
          <w:sz w:val="24"/>
          <w:szCs w:val="24"/>
        </w:rPr>
      </w:pPr>
      <w:r w:rsidRPr="00BC73B2">
        <w:rPr>
          <w:rFonts w:ascii="Times New Roman" w:eastAsia="Batang" w:hAnsi="Times New Roman" w:cs="Times New Roman"/>
          <w:i/>
          <w:iCs/>
          <w:color w:val="000000"/>
          <w:sz w:val="24"/>
          <w:szCs w:val="24"/>
        </w:rPr>
        <w:t>Emblim</w:t>
      </w:r>
      <w:r w:rsidRPr="00BC73B2">
        <w:rPr>
          <w:rFonts w:ascii="Times New Roman" w:eastAsia="Batang" w:hAnsi="Times New Roman" w:cs="Times New Roman"/>
          <w:color w:val="000000"/>
          <w:sz w:val="24"/>
          <w:szCs w:val="24"/>
        </w:rPr>
        <w:t xml:space="preserve"> (</w:t>
      </w:r>
      <w:r w:rsidRPr="00BC73B2">
        <w:rPr>
          <w:rFonts w:ascii="Times New Roman" w:eastAsia="Batang" w:hAnsi="Times New Roman" w:cs="Times New Roman"/>
          <w:i/>
          <w:iCs/>
          <w:color w:val="000000"/>
          <w:sz w:val="24"/>
          <w:szCs w:val="24"/>
        </w:rPr>
        <w:t>emblems</w:t>
      </w:r>
      <w:r w:rsidRPr="00BC73B2">
        <w:rPr>
          <w:rFonts w:ascii="Times New Roman" w:eastAsia="Batang" w:hAnsi="Times New Roman" w:cs="Times New Roman"/>
          <w:color w:val="000000"/>
          <w:sz w:val="24"/>
          <w:szCs w:val="24"/>
        </w:rPr>
        <w:t xml:space="preserve">): adalah perilaku nonverbal yang secara langsung menerjemahkan kata atau ungkapan, misal isyarat </w:t>
      </w:r>
      <w:proofErr w:type="spellStart"/>
      <w:r w:rsidRPr="00BC73B2">
        <w:rPr>
          <w:rFonts w:ascii="Times New Roman" w:eastAsia="Batang" w:hAnsi="Times New Roman" w:cs="Times New Roman"/>
          <w:color w:val="000000"/>
          <w:sz w:val="24"/>
          <w:szCs w:val="24"/>
        </w:rPr>
        <w:t>tidak</w:t>
      </w:r>
      <w:proofErr w:type="spellEnd"/>
      <w:r w:rsidRPr="00BC73B2">
        <w:rPr>
          <w:rFonts w:ascii="Times New Roman" w:eastAsia="Batang" w:hAnsi="Times New Roman" w:cs="Times New Roman"/>
          <w:color w:val="000000"/>
          <w:sz w:val="24"/>
          <w:szCs w:val="24"/>
        </w:rPr>
        <w:t xml:space="preserve">. Sifat </w:t>
      </w:r>
      <w:proofErr w:type="spellStart"/>
      <w:r w:rsidRPr="00BC73B2">
        <w:rPr>
          <w:rFonts w:ascii="Times New Roman" w:eastAsia="Batang" w:hAnsi="Times New Roman" w:cs="Times New Roman"/>
          <w:color w:val="000000"/>
          <w:sz w:val="24"/>
          <w:szCs w:val="24"/>
        </w:rPr>
        <w:t>Emblim</w:t>
      </w:r>
      <w:proofErr w:type="spellEnd"/>
      <w:r w:rsidRPr="00BC73B2">
        <w:rPr>
          <w:rFonts w:ascii="Times New Roman" w:eastAsia="Batang" w:hAnsi="Times New Roman" w:cs="Times New Roman"/>
          <w:color w:val="000000"/>
          <w:sz w:val="24"/>
          <w:szCs w:val="24"/>
        </w:rPr>
        <w:t xml:space="preserve"> </w:t>
      </w:r>
      <w:proofErr w:type="spellStart"/>
      <w:r w:rsidRPr="00BC73B2">
        <w:rPr>
          <w:rFonts w:ascii="Times New Roman" w:eastAsia="Batang" w:hAnsi="Times New Roman" w:cs="Times New Roman"/>
          <w:color w:val="000000"/>
          <w:sz w:val="24"/>
          <w:szCs w:val="24"/>
        </w:rPr>
        <w:t>mengganti</w:t>
      </w:r>
      <w:proofErr w:type="spellEnd"/>
      <w:r w:rsidRPr="00BC73B2">
        <w:rPr>
          <w:rFonts w:ascii="Times New Roman" w:eastAsia="Batang" w:hAnsi="Times New Roman" w:cs="Times New Roman"/>
          <w:color w:val="000000"/>
          <w:sz w:val="24"/>
          <w:szCs w:val="24"/>
        </w:rPr>
        <w:t xml:space="preserve"> kata-kata </w:t>
      </w:r>
      <w:proofErr w:type="spellStart"/>
      <w:r w:rsidRPr="00BC73B2">
        <w:rPr>
          <w:rFonts w:ascii="Times New Roman" w:eastAsia="Batang" w:hAnsi="Times New Roman" w:cs="Times New Roman"/>
          <w:color w:val="000000"/>
          <w:sz w:val="24"/>
          <w:szCs w:val="24"/>
        </w:rPr>
        <w:t>tertentu</w:t>
      </w:r>
      <w:proofErr w:type="spellEnd"/>
      <w:r w:rsidR="007A02F0">
        <w:rPr>
          <w:rFonts w:ascii="Times New Roman" w:eastAsia="Batang" w:hAnsi="Times New Roman" w:cs="Times New Roman"/>
          <w:color w:val="000000"/>
          <w:sz w:val="24"/>
          <w:szCs w:val="24"/>
        </w:rPr>
        <w:t>.</w:t>
      </w:r>
    </w:p>
    <w:p w14:paraId="070C8E00" w14:textId="77777777" w:rsidR="00903D63" w:rsidRPr="00BC73B2" w:rsidRDefault="00903D63" w:rsidP="00BC73B2">
      <w:pPr>
        <w:pStyle w:val="ListParagraph"/>
        <w:numPr>
          <w:ilvl w:val="0"/>
          <w:numId w:val="34"/>
        </w:numPr>
        <w:spacing w:line="360" w:lineRule="auto"/>
        <w:jc w:val="both"/>
        <w:rPr>
          <w:rFonts w:ascii="Times New Roman" w:hAnsi="Times New Roman" w:cs="Times New Roman"/>
          <w:sz w:val="24"/>
          <w:szCs w:val="24"/>
        </w:rPr>
      </w:pPr>
      <w:r w:rsidRPr="00BC73B2">
        <w:rPr>
          <w:rFonts w:ascii="Times New Roman" w:eastAsia="Batang" w:hAnsi="Times New Roman" w:cs="Times New Roman"/>
          <w:i/>
          <w:iCs/>
          <w:color w:val="000000"/>
          <w:sz w:val="24"/>
          <w:szCs w:val="24"/>
        </w:rPr>
        <w:t>Ilustrator</w:t>
      </w:r>
      <w:r w:rsidRPr="00BC73B2">
        <w:rPr>
          <w:rFonts w:ascii="Times New Roman" w:eastAsia="Batang" w:hAnsi="Times New Roman" w:cs="Times New Roman"/>
          <w:color w:val="000000"/>
          <w:sz w:val="24"/>
          <w:szCs w:val="24"/>
        </w:rPr>
        <w:t xml:space="preserve">: adalah gerakan yang bersifat menggambarkan tindakan, misal </w:t>
      </w:r>
      <w:proofErr w:type="spellStart"/>
      <w:r w:rsidRPr="00BC73B2">
        <w:rPr>
          <w:rFonts w:ascii="Times New Roman" w:eastAsia="Batang" w:hAnsi="Times New Roman" w:cs="Times New Roman"/>
          <w:color w:val="000000"/>
          <w:sz w:val="24"/>
          <w:szCs w:val="24"/>
        </w:rPr>
        <w:t>anda</w:t>
      </w:r>
      <w:proofErr w:type="spellEnd"/>
      <w:r w:rsidRPr="00BC73B2">
        <w:rPr>
          <w:rFonts w:ascii="Times New Roman" w:eastAsia="Batang" w:hAnsi="Times New Roman" w:cs="Times New Roman"/>
          <w:color w:val="000000"/>
          <w:sz w:val="24"/>
          <w:szCs w:val="24"/>
        </w:rPr>
        <w:t xml:space="preserve"> </w:t>
      </w:r>
      <w:proofErr w:type="spellStart"/>
      <w:r w:rsidRPr="00BC73B2">
        <w:rPr>
          <w:rFonts w:ascii="Times New Roman" w:eastAsia="Batang" w:hAnsi="Times New Roman" w:cs="Times New Roman"/>
          <w:color w:val="000000"/>
          <w:sz w:val="24"/>
          <w:szCs w:val="24"/>
        </w:rPr>
        <w:t>bermain</w:t>
      </w:r>
      <w:proofErr w:type="spellEnd"/>
      <w:r w:rsidRPr="00BC73B2">
        <w:rPr>
          <w:rFonts w:ascii="Times New Roman" w:eastAsia="Batang" w:hAnsi="Times New Roman" w:cs="Times New Roman"/>
          <w:color w:val="000000"/>
          <w:sz w:val="24"/>
          <w:szCs w:val="24"/>
        </w:rPr>
        <w:t xml:space="preserve"> bola. </w:t>
      </w:r>
    </w:p>
    <w:p w14:paraId="07B03879" w14:textId="598615C1" w:rsidR="00903D63" w:rsidRPr="00BC73B2" w:rsidRDefault="00903D63" w:rsidP="00BC73B2">
      <w:pPr>
        <w:pStyle w:val="ListParagraph"/>
        <w:numPr>
          <w:ilvl w:val="0"/>
          <w:numId w:val="34"/>
        </w:numPr>
        <w:spacing w:line="360" w:lineRule="auto"/>
        <w:jc w:val="both"/>
        <w:rPr>
          <w:rFonts w:ascii="Times New Roman" w:hAnsi="Times New Roman" w:cs="Times New Roman"/>
          <w:sz w:val="24"/>
          <w:szCs w:val="24"/>
        </w:rPr>
      </w:pPr>
      <w:r w:rsidRPr="00BC73B2">
        <w:rPr>
          <w:rFonts w:ascii="Times New Roman" w:eastAsia="Batang" w:hAnsi="Times New Roman" w:cs="Times New Roman"/>
          <w:i/>
          <w:iCs/>
          <w:color w:val="000000"/>
          <w:sz w:val="24"/>
          <w:szCs w:val="24"/>
        </w:rPr>
        <w:t>Affect Display</w:t>
      </w:r>
      <w:r w:rsidRPr="00BC73B2">
        <w:rPr>
          <w:rFonts w:ascii="Times New Roman" w:eastAsia="Batang" w:hAnsi="Times New Roman" w:cs="Times New Roman"/>
          <w:color w:val="000000"/>
          <w:sz w:val="24"/>
          <w:szCs w:val="24"/>
        </w:rPr>
        <w:t xml:space="preserve">: adalah gerakan – gerakan wajah yang </w:t>
      </w:r>
      <w:proofErr w:type="spellStart"/>
      <w:r w:rsidRPr="00BC73B2">
        <w:rPr>
          <w:rFonts w:ascii="Times New Roman" w:eastAsia="Batang" w:hAnsi="Times New Roman" w:cs="Times New Roman"/>
          <w:color w:val="000000"/>
          <w:sz w:val="24"/>
          <w:szCs w:val="24"/>
        </w:rPr>
        <w:t>mengandung</w:t>
      </w:r>
      <w:proofErr w:type="spellEnd"/>
      <w:r w:rsidRPr="00BC73B2">
        <w:rPr>
          <w:rFonts w:ascii="Times New Roman" w:eastAsia="Batang" w:hAnsi="Times New Roman" w:cs="Times New Roman"/>
          <w:color w:val="000000"/>
          <w:sz w:val="24"/>
          <w:szCs w:val="24"/>
        </w:rPr>
        <w:t xml:space="preserve"> </w:t>
      </w:r>
      <w:proofErr w:type="spellStart"/>
      <w:r w:rsidRPr="00BC73B2">
        <w:rPr>
          <w:rFonts w:ascii="Times New Roman" w:eastAsia="Batang" w:hAnsi="Times New Roman" w:cs="Times New Roman"/>
          <w:color w:val="000000"/>
          <w:sz w:val="24"/>
          <w:szCs w:val="24"/>
        </w:rPr>
        <w:t>makna</w:t>
      </w:r>
      <w:proofErr w:type="spellEnd"/>
      <w:r w:rsidRPr="00BC73B2">
        <w:rPr>
          <w:rFonts w:ascii="Times New Roman" w:eastAsia="Batang" w:hAnsi="Times New Roman" w:cs="Times New Roman"/>
          <w:color w:val="000000"/>
          <w:sz w:val="24"/>
          <w:szCs w:val="24"/>
        </w:rPr>
        <w:t xml:space="preserve"> </w:t>
      </w:r>
      <w:proofErr w:type="spellStart"/>
      <w:r w:rsidRPr="00BC73B2">
        <w:rPr>
          <w:rFonts w:ascii="Times New Roman" w:eastAsia="Batang" w:hAnsi="Times New Roman" w:cs="Times New Roman"/>
          <w:color w:val="000000"/>
          <w:sz w:val="24"/>
          <w:szCs w:val="24"/>
        </w:rPr>
        <w:t>emosional</w:t>
      </w:r>
      <w:proofErr w:type="spellEnd"/>
      <w:r w:rsidR="007A02F0">
        <w:rPr>
          <w:rFonts w:ascii="Times New Roman" w:eastAsia="Batang" w:hAnsi="Times New Roman" w:cs="Times New Roman"/>
          <w:color w:val="000000"/>
          <w:sz w:val="24"/>
          <w:szCs w:val="24"/>
        </w:rPr>
        <w:t>.</w:t>
      </w:r>
    </w:p>
    <w:p w14:paraId="0E731C5A" w14:textId="632B6CDF" w:rsidR="00903D63" w:rsidRPr="00BC73B2" w:rsidRDefault="00903D63" w:rsidP="00BC73B2">
      <w:pPr>
        <w:pStyle w:val="ListParagraph"/>
        <w:numPr>
          <w:ilvl w:val="0"/>
          <w:numId w:val="34"/>
        </w:numPr>
        <w:spacing w:line="360" w:lineRule="auto"/>
        <w:jc w:val="both"/>
        <w:rPr>
          <w:rFonts w:ascii="Times New Roman" w:hAnsi="Times New Roman" w:cs="Times New Roman"/>
          <w:sz w:val="24"/>
          <w:szCs w:val="24"/>
        </w:rPr>
      </w:pPr>
      <w:r w:rsidRPr="00BC73B2">
        <w:rPr>
          <w:rFonts w:ascii="Times New Roman" w:eastAsia="Batang" w:hAnsi="Times New Roman" w:cs="Times New Roman"/>
          <w:i/>
          <w:iCs/>
          <w:color w:val="000000"/>
          <w:sz w:val="24"/>
          <w:szCs w:val="24"/>
        </w:rPr>
        <w:t>Regulator</w:t>
      </w:r>
      <w:r w:rsidRPr="00BC73B2">
        <w:rPr>
          <w:rFonts w:ascii="Times New Roman" w:eastAsia="Batang" w:hAnsi="Times New Roman" w:cs="Times New Roman"/>
          <w:color w:val="000000"/>
          <w:sz w:val="24"/>
          <w:szCs w:val="24"/>
        </w:rPr>
        <w:t xml:space="preserve">: </w:t>
      </w:r>
      <w:proofErr w:type="spellStart"/>
      <w:r w:rsidRPr="00BC73B2">
        <w:rPr>
          <w:rFonts w:ascii="Times New Roman" w:eastAsia="Batang" w:hAnsi="Times New Roman" w:cs="Times New Roman"/>
          <w:color w:val="000000"/>
          <w:sz w:val="24"/>
          <w:szCs w:val="24"/>
        </w:rPr>
        <w:t>Perilaku</w:t>
      </w:r>
      <w:proofErr w:type="spellEnd"/>
      <w:r w:rsidRPr="00BC73B2">
        <w:rPr>
          <w:rFonts w:ascii="Times New Roman" w:eastAsia="Batang" w:hAnsi="Times New Roman" w:cs="Times New Roman"/>
          <w:color w:val="000000"/>
          <w:sz w:val="24"/>
          <w:szCs w:val="24"/>
        </w:rPr>
        <w:t xml:space="preserve"> nonverbal yang mengatur, memantau dan </w:t>
      </w:r>
      <w:proofErr w:type="spellStart"/>
      <w:r w:rsidRPr="00BC73B2">
        <w:rPr>
          <w:rFonts w:ascii="Times New Roman" w:eastAsia="Batang" w:hAnsi="Times New Roman" w:cs="Times New Roman"/>
          <w:color w:val="000000"/>
          <w:sz w:val="24"/>
          <w:szCs w:val="24"/>
        </w:rPr>
        <w:t>memberi</w:t>
      </w:r>
      <w:proofErr w:type="spellEnd"/>
      <w:r w:rsidRPr="00BC73B2">
        <w:rPr>
          <w:rFonts w:ascii="Times New Roman" w:eastAsia="Batang" w:hAnsi="Times New Roman" w:cs="Times New Roman"/>
          <w:color w:val="000000"/>
          <w:sz w:val="24"/>
          <w:szCs w:val="24"/>
        </w:rPr>
        <w:t xml:space="preserve"> </w:t>
      </w:r>
      <w:proofErr w:type="spellStart"/>
      <w:r w:rsidRPr="00BC73B2">
        <w:rPr>
          <w:rFonts w:ascii="Times New Roman" w:eastAsia="Batang" w:hAnsi="Times New Roman" w:cs="Times New Roman"/>
          <w:color w:val="000000"/>
          <w:sz w:val="24"/>
          <w:szCs w:val="24"/>
        </w:rPr>
        <w:t>tanda</w:t>
      </w:r>
      <w:proofErr w:type="spellEnd"/>
      <w:r w:rsidRPr="00BC73B2">
        <w:rPr>
          <w:rFonts w:ascii="Times New Roman" w:eastAsia="Batang" w:hAnsi="Times New Roman" w:cs="Times New Roman"/>
          <w:color w:val="000000"/>
          <w:sz w:val="24"/>
          <w:szCs w:val="24"/>
        </w:rPr>
        <w:t xml:space="preserve"> </w:t>
      </w:r>
      <w:proofErr w:type="spellStart"/>
      <w:r w:rsidRPr="00BC73B2">
        <w:rPr>
          <w:rFonts w:ascii="Times New Roman" w:eastAsia="Batang" w:hAnsi="Times New Roman" w:cs="Times New Roman"/>
          <w:color w:val="000000"/>
          <w:sz w:val="24"/>
          <w:szCs w:val="24"/>
        </w:rPr>
        <w:t>atau</w:t>
      </w:r>
      <w:proofErr w:type="spellEnd"/>
      <w:r w:rsidRPr="00BC73B2">
        <w:rPr>
          <w:rFonts w:ascii="Times New Roman" w:eastAsia="Batang" w:hAnsi="Times New Roman" w:cs="Times New Roman"/>
          <w:color w:val="000000"/>
          <w:sz w:val="24"/>
          <w:szCs w:val="24"/>
        </w:rPr>
        <w:t xml:space="preserve"> </w:t>
      </w:r>
      <w:proofErr w:type="spellStart"/>
      <w:r w:rsidRPr="00BC73B2">
        <w:rPr>
          <w:rFonts w:ascii="Times New Roman" w:eastAsia="Batang" w:hAnsi="Times New Roman" w:cs="Times New Roman"/>
          <w:color w:val="000000"/>
          <w:sz w:val="24"/>
          <w:szCs w:val="24"/>
        </w:rPr>
        <w:t>mengendalikan</w:t>
      </w:r>
      <w:proofErr w:type="spellEnd"/>
      <w:r w:rsidRPr="00BC73B2">
        <w:rPr>
          <w:rFonts w:ascii="Times New Roman" w:eastAsia="Batang" w:hAnsi="Times New Roman" w:cs="Times New Roman"/>
          <w:color w:val="000000"/>
          <w:sz w:val="24"/>
          <w:szCs w:val="24"/>
        </w:rPr>
        <w:t xml:space="preserve"> </w:t>
      </w:r>
      <w:proofErr w:type="spellStart"/>
      <w:r w:rsidRPr="00BC73B2">
        <w:rPr>
          <w:rFonts w:ascii="Times New Roman" w:eastAsia="Batang" w:hAnsi="Times New Roman" w:cs="Times New Roman"/>
          <w:color w:val="000000"/>
          <w:sz w:val="24"/>
          <w:szCs w:val="24"/>
        </w:rPr>
        <w:t>pembicaraan</w:t>
      </w:r>
      <w:proofErr w:type="spellEnd"/>
      <w:r w:rsidRPr="00BC73B2">
        <w:rPr>
          <w:rFonts w:ascii="Times New Roman" w:eastAsia="Batang" w:hAnsi="Times New Roman" w:cs="Times New Roman"/>
          <w:color w:val="000000"/>
          <w:sz w:val="24"/>
          <w:szCs w:val="24"/>
        </w:rPr>
        <w:t xml:space="preserve"> orang</w:t>
      </w:r>
      <w:r w:rsidR="007A02F0">
        <w:rPr>
          <w:rFonts w:ascii="Times New Roman" w:eastAsia="Batang" w:hAnsi="Times New Roman" w:cs="Times New Roman"/>
          <w:color w:val="000000"/>
          <w:sz w:val="24"/>
          <w:szCs w:val="24"/>
        </w:rPr>
        <w:t>.</w:t>
      </w:r>
    </w:p>
    <w:p w14:paraId="71136A7B" w14:textId="77777777" w:rsidR="00903D63" w:rsidRPr="007A02F0" w:rsidRDefault="00903D63" w:rsidP="007A02F0">
      <w:pPr>
        <w:pStyle w:val="ListParagraph"/>
        <w:numPr>
          <w:ilvl w:val="0"/>
          <w:numId w:val="34"/>
        </w:numPr>
        <w:spacing w:line="360" w:lineRule="auto"/>
        <w:jc w:val="both"/>
        <w:rPr>
          <w:rFonts w:ascii="Times New Roman" w:hAnsi="Times New Roman" w:cs="Times New Roman"/>
          <w:sz w:val="24"/>
          <w:szCs w:val="24"/>
        </w:rPr>
      </w:pPr>
      <w:r w:rsidRPr="007A02F0">
        <w:rPr>
          <w:rFonts w:ascii="Times New Roman" w:eastAsia="Batang" w:hAnsi="Times New Roman" w:cs="Times New Roman"/>
          <w:i/>
          <w:iCs/>
          <w:color w:val="000000"/>
          <w:sz w:val="24"/>
          <w:szCs w:val="24"/>
        </w:rPr>
        <w:t>Adaptor</w:t>
      </w:r>
      <w:r w:rsidRPr="007A02F0">
        <w:rPr>
          <w:rFonts w:ascii="Times New Roman" w:eastAsia="Batang" w:hAnsi="Times New Roman" w:cs="Times New Roman"/>
          <w:color w:val="000000"/>
          <w:sz w:val="24"/>
          <w:szCs w:val="24"/>
        </w:rPr>
        <w:t>: Perilaku nonverbal yang bila dilakukan secara pribadi atau di muka umum jadi tidak terlihat</w:t>
      </w:r>
    </w:p>
    <w:p w14:paraId="10E8DCF5" w14:textId="77777777" w:rsidR="00903D63" w:rsidRPr="00903D63" w:rsidRDefault="00903D63" w:rsidP="00470F49">
      <w:pPr>
        <w:pStyle w:val="ListParagraph"/>
        <w:numPr>
          <w:ilvl w:val="0"/>
          <w:numId w:val="35"/>
        </w:numPr>
        <w:spacing w:before="240" w:after="240" w:line="360" w:lineRule="auto"/>
        <w:jc w:val="both"/>
        <w:rPr>
          <w:rFonts w:ascii="Times New Roman" w:eastAsia="Times New Roman" w:hAnsi="Times New Roman" w:cs="Times New Roman"/>
          <w:b/>
          <w:sz w:val="24"/>
          <w:szCs w:val="24"/>
        </w:rPr>
      </w:pPr>
      <w:proofErr w:type="spellStart"/>
      <w:r w:rsidRPr="00903D63">
        <w:rPr>
          <w:rFonts w:ascii="Times New Roman" w:eastAsia="Times New Roman" w:hAnsi="Times New Roman" w:cs="Times New Roman"/>
          <w:b/>
          <w:sz w:val="24"/>
          <w:szCs w:val="24"/>
        </w:rPr>
        <w:t>Kontak</w:t>
      </w:r>
      <w:proofErr w:type="spellEnd"/>
      <w:r w:rsidRPr="00903D63">
        <w:rPr>
          <w:rFonts w:ascii="Times New Roman" w:eastAsia="Times New Roman" w:hAnsi="Times New Roman" w:cs="Times New Roman"/>
          <w:b/>
          <w:sz w:val="24"/>
          <w:szCs w:val="24"/>
        </w:rPr>
        <w:t xml:space="preserve"> Mata (</w:t>
      </w:r>
      <w:r w:rsidRPr="00903D63">
        <w:rPr>
          <w:rFonts w:ascii="Times New Roman" w:eastAsia="Times New Roman" w:hAnsi="Times New Roman" w:cs="Times New Roman"/>
          <w:b/>
          <w:i/>
          <w:iCs/>
          <w:sz w:val="24"/>
          <w:szCs w:val="24"/>
        </w:rPr>
        <w:t>Eye Contact</w:t>
      </w:r>
      <w:r w:rsidRPr="00903D63">
        <w:rPr>
          <w:rFonts w:ascii="Times New Roman" w:eastAsia="Times New Roman" w:hAnsi="Times New Roman" w:cs="Times New Roman"/>
          <w:b/>
          <w:sz w:val="24"/>
          <w:szCs w:val="24"/>
        </w:rPr>
        <w:t xml:space="preserve">) </w:t>
      </w:r>
    </w:p>
    <w:p w14:paraId="5071689D" w14:textId="77777777" w:rsidR="00903D63" w:rsidRPr="00903D63" w:rsidRDefault="00903D63" w:rsidP="00903D63">
      <w:pPr>
        <w:spacing w:line="360" w:lineRule="auto"/>
        <w:jc w:val="both"/>
        <w:rPr>
          <w:rFonts w:ascii="Times New Roman" w:hAnsi="Times New Roman" w:cs="Times New Roman"/>
          <w:sz w:val="24"/>
          <w:szCs w:val="24"/>
        </w:rPr>
      </w:pPr>
      <w:r w:rsidRPr="00903D63">
        <w:rPr>
          <w:rFonts w:ascii="Times New Roman" w:hAnsi="Times New Roman" w:cs="Times New Roman"/>
          <w:sz w:val="24"/>
          <w:szCs w:val="24"/>
        </w:rPr>
        <w:lastRenderedPageBreak/>
        <w:t xml:space="preserve">Beberapa budaya menganggap bahwa mata adalah “jendela Jiwa”, sehingga kontak mata memberi arti tertentu. </w:t>
      </w:r>
    </w:p>
    <w:p w14:paraId="29C71F0F" w14:textId="77777777" w:rsidR="00903D63" w:rsidRPr="00903D63" w:rsidRDefault="00903D63" w:rsidP="00903D63">
      <w:pPr>
        <w:numPr>
          <w:ilvl w:val="0"/>
          <w:numId w:val="30"/>
        </w:numPr>
        <w:spacing w:line="360" w:lineRule="auto"/>
        <w:jc w:val="both"/>
        <w:rPr>
          <w:rFonts w:ascii="Times New Roman" w:hAnsi="Times New Roman" w:cs="Times New Roman"/>
          <w:sz w:val="24"/>
          <w:szCs w:val="24"/>
        </w:rPr>
      </w:pPr>
      <w:r w:rsidRPr="00903D63">
        <w:rPr>
          <w:rFonts w:ascii="Times New Roman" w:hAnsi="Times New Roman" w:cs="Times New Roman"/>
          <w:sz w:val="24"/>
          <w:szCs w:val="24"/>
        </w:rPr>
        <w:t>Menunjukkan rasa percaya diri</w:t>
      </w:r>
    </w:p>
    <w:p w14:paraId="56FF5BFD" w14:textId="77777777" w:rsidR="00903D63" w:rsidRPr="00903D63" w:rsidRDefault="00903D63" w:rsidP="00903D63">
      <w:pPr>
        <w:pStyle w:val="NormalWeb"/>
        <w:numPr>
          <w:ilvl w:val="0"/>
          <w:numId w:val="30"/>
        </w:numPr>
        <w:spacing w:line="360" w:lineRule="auto"/>
        <w:jc w:val="both"/>
      </w:pPr>
      <w:proofErr w:type="spellStart"/>
      <w:r w:rsidRPr="00903D63">
        <w:t>Menunjukkan</w:t>
      </w:r>
      <w:proofErr w:type="spellEnd"/>
      <w:r w:rsidRPr="00903D63">
        <w:t xml:space="preserve"> </w:t>
      </w:r>
      <w:proofErr w:type="spellStart"/>
      <w:r w:rsidRPr="00903D63">
        <w:t>ekspresi</w:t>
      </w:r>
      <w:proofErr w:type="spellEnd"/>
    </w:p>
    <w:p w14:paraId="1D78D513" w14:textId="77777777" w:rsidR="00903D63" w:rsidRPr="00903D63" w:rsidRDefault="00903D63" w:rsidP="00903D63">
      <w:pPr>
        <w:pStyle w:val="NormalWeb"/>
        <w:numPr>
          <w:ilvl w:val="0"/>
          <w:numId w:val="30"/>
        </w:numPr>
        <w:spacing w:line="360" w:lineRule="auto"/>
        <w:jc w:val="both"/>
      </w:pPr>
      <w:proofErr w:type="spellStart"/>
      <w:r w:rsidRPr="00903D63">
        <w:t>Menunjukkan</w:t>
      </w:r>
      <w:proofErr w:type="spellEnd"/>
      <w:r w:rsidRPr="00903D63">
        <w:t xml:space="preserve"> rasa </w:t>
      </w:r>
      <w:proofErr w:type="spellStart"/>
      <w:r w:rsidRPr="00903D63">
        <w:t>ketertarikan</w:t>
      </w:r>
      <w:proofErr w:type="spellEnd"/>
    </w:p>
    <w:p w14:paraId="3F92FD6A" w14:textId="77777777" w:rsidR="00903D63" w:rsidRPr="00903D63" w:rsidRDefault="00903D63" w:rsidP="00903D63">
      <w:pPr>
        <w:pStyle w:val="NormalWeb"/>
        <w:numPr>
          <w:ilvl w:val="0"/>
          <w:numId w:val="30"/>
        </w:numPr>
        <w:spacing w:line="360" w:lineRule="auto"/>
        <w:jc w:val="both"/>
      </w:pPr>
      <w:proofErr w:type="spellStart"/>
      <w:r w:rsidRPr="00903D63">
        <w:t>Menunjukkan</w:t>
      </w:r>
      <w:proofErr w:type="spellEnd"/>
      <w:r w:rsidRPr="00903D63">
        <w:t xml:space="preserve"> </w:t>
      </w:r>
      <w:proofErr w:type="spellStart"/>
      <w:r w:rsidRPr="00903D63">
        <w:t>kebohongan</w:t>
      </w:r>
      <w:proofErr w:type="spellEnd"/>
    </w:p>
    <w:p w14:paraId="0510983D" w14:textId="77777777" w:rsidR="00903D63" w:rsidRPr="00903D63" w:rsidRDefault="00903D63" w:rsidP="00903D63">
      <w:pPr>
        <w:numPr>
          <w:ilvl w:val="0"/>
          <w:numId w:val="30"/>
        </w:numPr>
        <w:spacing w:line="360" w:lineRule="auto"/>
        <w:jc w:val="both"/>
        <w:rPr>
          <w:rFonts w:ascii="Times New Roman" w:hAnsi="Times New Roman" w:cs="Times New Roman"/>
          <w:sz w:val="24"/>
          <w:szCs w:val="24"/>
          <w:lang w:val="en-US"/>
        </w:rPr>
      </w:pPr>
      <w:proofErr w:type="spellStart"/>
      <w:r w:rsidRPr="00903D63">
        <w:rPr>
          <w:rFonts w:ascii="Times New Roman" w:hAnsi="Times New Roman" w:cs="Times New Roman"/>
          <w:sz w:val="24"/>
          <w:szCs w:val="24"/>
          <w:lang w:val="en-US"/>
        </w:rPr>
        <w:t>Menunjukkan</w:t>
      </w:r>
      <w:proofErr w:type="spellEnd"/>
      <w:r w:rsidRPr="00903D63">
        <w:rPr>
          <w:rFonts w:ascii="Times New Roman" w:hAnsi="Times New Roman" w:cs="Times New Roman"/>
          <w:sz w:val="24"/>
          <w:szCs w:val="24"/>
          <w:lang w:val="en-US"/>
        </w:rPr>
        <w:t xml:space="preserve"> </w:t>
      </w:r>
      <w:proofErr w:type="spellStart"/>
      <w:r w:rsidRPr="00903D63">
        <w:rPr>
          <w:rFonts w:ascii="Times New Roman" w:hAnsi="Times New Roman" w:cs="Times New Roman"/>
          <w:sz w:val="24"/>
          <w:szCs w:val="24"/>
          <w:lang w:val="en-US"/>
        </w:rPr>
        <w:t>Kemarahan</w:t>
      </w:r>
      <w:proofErr w:type="spellEnd"/>
    </w:p>
    <w:p w14:paraId="68AD0FA2" w14:textId="77777777" w:rsidR="00903D63" w:rsidRPr="00903D63" w:rsidRDefault="00903D63" w:rsidP="00903D63">
      <w:pPr>
        <w:numPr>
          <w:ilvl w:val="0"/>
          <w:numId w:val="30"/>
        </w:numPr>
        <w:spacing w:line="360" w:lineRule="auto"/>
        <w:jc w:val="both"/>
        <w:rPr>
          <w:rFonts w:ascii="Times New Roman" w:hAnsi="Times New Roman" w:cs="Times New Roman"/>
          <w:sz w:val="24"/>
          <w:szCs w:val="24"/>
          <w:lang w:val="en-US"/>
        </w:rPr>
      </w:pPr>
      <w:proofErr w:type="spellStart"/>
      <w:r w:rsidRPr="00903D63">
        <w:rPr>
          <w:rFonts w:ascii="Times New Roman" w:hAnsi="Times New Roman" w:cs="Times New Roman"/>
          <w:sz w:val="24"/>
          <w:szCs w:val="24"/>
          <w:lang w:val="en-US"/>
        </w:rPr>
        <w:t>Menunjukkan</w:t>
      </w:r>
      <w:proofErr w:type="spellEnd"/>
      <w:r w:rsidRPr="00903D63">
        <w:rPr>
          <w:rFonts w:ascii="Times New Roman" w:hAnsi="Times New Roman" w:cs="Times New Roman"/>
          <w:sz w:val="24"/>
          <w:szCs w:val="24"/>
          <w:lang w:val="en-US"/>
        </w:rPr>
        <w:t xml:space="preserve"> </w:t>
      </w:r>
      <w:proofErr w:type="spellStart"/>
      <w:r w:rsidRPr="00903D63">
        <w:rPr>
          <w:rFonts w:ascii="Times New Roman" w:hAnsi="Times New Roman" w:cs="Times New Roman"/>
          <w:sz w:val="24"/>
          <w:szCs w:val="24"/>
          <w:lang w:val="en-US"/>
        </w:rPr>
        <w:t>kesedihan</w:t>
      </w:r>
      <w:proofErr w:type="spellEnd"/>
    </w:p>
    <w:p w14:paraId="523DB1E3" w14:textId="77777777" w:rsidR="00903D63" w:rsidRPr="00903D63" w:rsidRDefault="00903D63" w:rsidP="00903D63">
      <w:pPr>
        <w:numPr>
          <w:ilvl w:val="0"/>
          <w:numId w:val="30"/>
        </w:numPr>
        <w:spacing w:line="360" w:lineRule="auto"/>
        <w:jc w:val="both"/>
        <w:rPr>
          <w:rFonts w:ascii="Times New Roman" w:eastAsia="Times New Roman" w:hAnsi="Times New Roman" w:cs="Times New Roman"/>
          <w:sz w:val="24"/>
          <w:szCs w:val="24"/>
          <w:lang w:val="en-US"/>
        </w:rPr>
      </w:pPr>
      <w:proofErr w:type="spellStart"/>
      <w:r w:rsidRPr="00903D63">
        <w:rPr>
          <w:rFonts w:ascii="Times New Roman" w:hAnsi="Times New Roman" w:cs="Times New Roman"/>
          <w:sz w:val="24"/>
          <w:szCs w:val="24"/>
          <w:lang w:val="en-US"/>
        </w:rPr>
        <w:t>Menunjukkan</w:t>
      </w:r>
      <w:proofErr w:type="spellEnd"/>
      <w:r w:rsidRPr="00903D63">
        <w:rPr>
          <w:rFonts w:ascii="Times New Roman" w:hAnsi="Times New Roman" w:cs="Times New Roman"/>
          <w:sz w:val="24"/>
          <w:szCs w:val="24"/>
          <w:lang w:val="en-US"/>
        </w:rPr>
        <w:t xml:space="preserve"> </w:t>
      </w:r>
      <w:proofErr w:type="spellStart"/>
      <w:r w:rsidRPr="00903D63">
        <w:rPr>
          <w:rFonts w:ascii="Times New Roman" w:hAnsi="Times New Roman" w:cs="Times New Roman"/>
          <w:sz w:val="24"/>
          <w:szCs w:val="24"/>
          <w:lang w:val="en-US"/>
        </w:rPr>
        <w:t>sikap</w:t>
      </w:r>
      <w:proofErr w:type="spellEnd"/>
      <w:r w:rsidRPr="00903D63">
        <w:rPr>
          <w:rFonts w:ascii="Times New Roman" w:hAnsi="Times New Roman" w:cs="Times New Roman"/>
          <w:sz w:val="24"/>
          <w:szCs w:val="24"/>
          <w:lang w:val="en-US"/>
        </w:rPr>
        <w:t xml:space="preserve"> </w:t>
      </w:r>
      <w:proofErr w:type="spellStart"/>
      <w:r w:rsidRPr="00903D63">
        <w:rPr>
          <w:rFonts w:ascii="Times New Roman" w:hAnsi="Times New Roman" w:cs="Times New Roman"/>
          <w:sz w:val="24"/>
          <w:szCs w:val="24"/>
          <w:lang w:val="en-US"/>
        </w:rPr>
        <w:t>menghargai</w:t>
      </w:r>
      <w:proofErr w:type="spellEnd"/>
    </w:p>
    <w:p w14:paraId="23DE2ADB" w14:textId="77777777" w:rsidR="00903D63" w:rsidRPr="00470F49" w:rsidRDefault="00903D63" w:rsidP="007D5C37">
      <w:pPr>
        <w:pStyle w:val="ListParagraph"/>
        <w:numPr>
          <w:ilvl w:val="0"/>
          <w:numId w:val="36"/>
        </w:numPr>
        <w:spacing w:line="360" w:lineRule="auto"/>
        <w:ind w:left="284" w:hanging="284"/>
        <w:jc w:val="both"/>
        <w:rPr>
          <w:rFonts w:ascii="Times New Roman" w:hAnsi="Times New Roman" w:cs="Times New Roman"/>
          <w:sz w:val="24"/>
          <w:szCs w:val="24"/>
        </w:rPr>
      </w:pPr>
      <w:bookmarkStart w:id="1" w:name="_Hlk109249725"/>
      <w:r w:rsidRPr="00470F49">
        <w:rPr>
          <w:rFonts w:ascii="Times New Roman" w:eastAsia="Times New Roman" w:hAnsi="Times New Roman" w:cs="Times New Roman"/>
          <w:b/>
          <w:sz w:val="24"/>
          <w:szCs w:val="24"/>
        </w:rPr>
        <w:t xml:space="preserve">Ekspresi Wajah </w:t>
      </w:r>
      <w:bookmarkEnd w:id="1"/>
      <w:r w:rsidRPr="00470F49">
        <w:rPr>
          <w:rFonts w:ascii="Times New Roman" w:eastAsia="Times New Roman" w:hAnsi="Times New Roman" w:cs="Times New Roman"/>
          <w:b/>
          <w:sz w:val="24"/>
          <w:szCs w:val="24"/>
        </w:rPr>
        <w:t>(</w:t>
      </w:r>
      <w:r w:rsidRPr="00470F49">
        <w:rPr>
          <w:rFonts w:ascii="Times New Roman" w:eastAsia="Times New Roman" w:hAnsi="Times New Roman" w:cs="Times New Roman"/>
          <w:b/>
          <w:i/>
          <w:iCs/>
          <w:sz w:val="24"/>
          <w:szCs w:val="24"/>
        </w:rPr>
        <w:t xml:space="preserve">Facial </w:t>
      </w:r>
      <w:proofErr w:type="spellStart"/>
      <w:r w:rsidRPr="00470F49">
        <w:rPr>
          <w:rFonts w:ascii="Times New Roman" w:eastAsia="Times New Roman" w:hAnsi="Times New Roman" w:cs="Times New Roman"/>
          <w:b/>
          <w:i/>
          <w:iCs/>
          <w:sz w:val="24"/>
          <w:szCs w:val="24"/>
        </w:rPr>
        <w:t>Ekspressions</w:t>
      </w:r>
      <w:proofErr w:type="spellEnd"/>
      <w:r w:rsidRPr="00470F49">
        <w:rPr>
          <w:rFonts w:ascii="Times New Roman" w:eastAsia="Times New Roman" w:hAnsi="Times New Roman" w:cs="Times New Roman"/>
          <w:b/>
          <w:sz w:val="24"/>
          <w:szCs w:val="24"/>
        </w:rPr>
        <w:t>)</w:t>
      </w:r>
    </w:p>
    <w:p w14:paraId="1D1EE1C9" w14:textId="29F90834" w:rsidR="00903D63" w:rsidRPr="00903D63" w:rsidRDefault="00903D63" w:rsidP="00B023D3">
      <w:pPr>
        <w:spacing w:line="360" w:lineRule="auto"/>
        <w:ind w:firstLine="284"/>
        <w:jc w:val="both"/>
        <w:rPr>
          <w:rFonts w:ascii="Times New Roman" w:hAnsi="Times New Roman" w:cs="Times New Roman"/>
          <w:sz w:val="24"/>
          <w:szCs w:val="24"/>
        </w:rPr>
      </w:pPr>
      <w:proofErr w:type="spellStart"/>
      <w:r w:rsidRPr="00903D63">
        <w:rPr>
          <w:rFonts w:ascii="Times New Roman" w:eastAsia="Times New Roman" w:hAnsi="Times New Roman" w:cs="Times New Roman"/>
          <w:sz w:val="24"/>
          <w:szCs w:val="24"/>
          <w:lang w:val="en-US"/>
        </w:rPr>
        <w:t>Ekspresi</w:t>
      </w:r>
      <w:proofErr w:type="spellEnd"/>
      <w:r w:rsidRPr="00903D63">
        <w:rPr>
          <w:rFonts w:ascii="Times New Roman" w:eastAsia="Times New Roman" w:hAnsi="Times New Roman" w:cs="Times New Roman"/>
          <w:sz w:val="24"/>
          <w:szCs w:val="24"/>
          <w:lang w:val="en-US"/>
        </w:rPr>
        <w:t xml:space="preserve"> </w:t>
      </w:r>
      <w:proofErr w:type="spellStart"/>
      <w:r w:rsidRPr="00903D63">
        <w:rPr>
          <w:rFonts w:ascii="Times New Roman" w:eastAsia="Times New Roman" w:hAnsi="Times New Roman" w:cs="Times New Roman"/>
          <w:sz w:val="24"/>
          <w:szCs w:val="24"/>
          <w:lang w:val="en-US"/>
        </w:rPr>
        <w:t>wajah</w:t>
      </w:r>
      <w:proofErr w:type="spellEnd"/>
      <w:r w:rsidRPr="00903D63">
        <w:rPr>
          <w:rFonts w:ascii="Times New Roman" w:eastAsia="Times New Roman" w:hAnsi="Times New Roman" w:cs="Times New Roman"/>
          <w:sz w:val="24"/>
          <w:szCs w:val="24"/>
          <w:lang w:val="en-US"/>
        </w:rPr>
        <w:t xml:space="preserve"> </w:t>
      </w:r>
      <w:proofErr w:type="spellStart"/>
      <w:r w:rsidRPr="00903D63">
        <w:rPr>
          <w:rFonts w:ascii="Times New Roman" w:eastAsia="Times New Roman" w:hAnsi="Times New Roman" w:cs="Times New Roman"/>
          <w:sz w:val="24"/>
          <w:szCs w:val="24"/>
          <w:lang w:val="en-US"/>
        </w:rPr>
        <w:t>disini</w:t>
      </w:r>
      <w:proofErr w:type="spellEnd"/>
      <w:r w:rsidRPr="00903D63">
        <w:rPr>
          <w:rFonts w:ascii="Times New Roman" w:eastAsia="Times New Roman" w:hAnsi="Times New Roman" w:cs="Times New Roman"/>
          <w:sz w:val="24"/>
          <w:szCs w:val="24"/>
          <w:lang w:val="en-US"/>
        </w:rPr>
        <w:t xml:space="preserve"> </w:t>
      </w:r>
      <w:proofErr w:type="spellStart"/>
      <w:r w:rsidRPr="00903D63">
        <w:rPr>
          <w:rFonts w:ascii="Times New Roman" w:eastAsia="Times New Roman" w:hAnsi="Times New Roman" w:cs="Times New Roman"/>
          <w:sz w:val="24"/>
          <w:szCs w:val="24"/>
          <w:lang w:val="en-US"/>
        </w:rPr>
        <w:t>dimaksut</w:t>
      </w:r>
      <w:proofErr w:type="spellEnd"/>
      <w:r w:rsidRPr="00903D63">
        <w:rPr>
          <w:rFonts w:ascii="Times New Roman" w:eastAsia="Times New Roman" w:hAnsi="Times New Roman" w:cs="Times New Roman"/>
          <w:sz w:val="24"/>
          <w:szCs w:val="24"/>
          <w:lang w:val="en-US"/>
        </w:rPr>
        <w:t xml:space="preserve"> </w:t>
      </w:r>
      <w:proofErr w:type="spellStart"/>
      <w:r w:rsidRPr="00903D63">
        <w:rPr>
          <w:rFonts w:ascii="Times New Roman" w:eastAsia="Times New Roman" w:hAnsi="Times New Roman" w:cs="Times New Roman"/>
          <w:sz w:val="24"/>
          <w:szCs w:val="24"/>
          <w:lang w:val="en-US"/>
        </w:rPr>
        <w:t>kan</w:t>
      </w:r>
      <w:proofErr w:type="spellEnd"/>
      <w:r w:rsidRPr="00903D63">
        <w:rPr>
          <w:rFonts w:ascii="Times New Roman" w:eastAsia="Times New Roman" w:hAnsi="Times New Roman" w:cs="Times New Roman"/>
          <w:sz w:val="24"/>
          <w:szCs w:val="24"/>
          <w:lang w:val="en-US"/>
        </w:rPr>
        <w:t xml:space="preserve"> agar </w:t>
      </w:r>
      <w:proofErr w:type="spellStart"/>
      <w:r w:rsidRPr="00903D63">
        <w:rPr>
          <w:rFonts w:ascii="Times New Roman" w:eastAsia="Times New Roman" w:hAnsi="Times New Roman" w:cs="Times New Roman"/>
          <w:sz w:val="24"/>
          <w:szCs w:val="24"/>
          <w:lang w:val="en-US"/>
        </w:rPr>
        <w:t>ketika</w:t>
      </w:r>
      <w:proofErr w:type="spellEnd"/>
      <w:r w:rsidRPr="00903D63">
        <w:rPr>
          <w:rFonts w:ascii="Times New Roman" w:eastAsia="Times New Roman" w:hAnsi="Times New Roman" w:cs="Times New Roman"/>
          <w:sz w:val="24"/>
          <w:szCs w:val="24"/>
          <w:lang w:val="en-US"/>
        </w:rPr>
        <w:t xml:space="preserve"> </w:t>
      </w:r>
      <w:proofErr w:type="spellStart"/>
      <w:r w:rsidRPr="00903D63">
        <w:rPr>
          <w:rFonts w:ascii="Times New Roman" w:eastAsia="Times New Roman" w:hAnsi="Times New Roman" w:cs="Times New Roman"/>
          <w:sz w:val="24"/>
          <w:szCs w:val="24"/>
          <w:lang w:val="en-US"/>
        </w:rPr>
        <w:t>kita</w:t>
      </w:r>
      <w:proofErr w:type="spellEnd"/>
      <w:r w:rsidRPr="00903D63">
        <w:rPr>
          <w:rFonts w:ascii="Times New Roman" w:eastAsia="Times New Roman" w:hAnsi="Times New Roman" w:cs="Times New Roman"/>
          <w:sz w:val="24"/>
          <w:szCs w:val="24"/>
          <w:lang w:val="en-US"/>
        </w:rPr>
        <w:t xml:space="preserve"> </w:t>
      </w:r>
      <w:proofErr w:type="spellStart"/>
      <w:r w:rsidRPr="00903D63">
        <w:rPr>
          <w:rFonts w:ascii="Times New Roman" w:eastAsia="Times New Roman" w:hAnsi="Times New Roman" w:cs="Times New Roman"/>
          <w:sz w:val="24"/>
          <w:szCs w:val="24"/>
          <w:lang w:val="en-US"/>
        </w:rPr>
        <w:t>berkomunikasi</w:t>
      </w:r>
      <w:proofErr w:type="spellEnd"/>
      <w:r w:rsidRPr="00903D63">
        <w:rPr>
          <w:rFonts w:ascii="Times New Roman" w:eastAsia="Times New Roman" w:hAnsi="Times New Roman" w:cs="Times New Roman"/>
          <w:sz w:val="24"/>
          <w:szCs w:val="24"/>
          <w:lang w:val="en-US"/>
        </w:rPr>
        <w:t xml:space="preserve"> </w:t>
      </w:r>
      <w:proofErr w:type="spellStart"/>
      <w:r w:rsidRPr="00903D63">
        <w:rPr>
          <w:rFonts w:ascii="Times New Roman" w:eastAsia="Times New Roman" w:hAnsi="Times New Roman" w:cs="Times New Roman"/>
          <w:sz w:val="24"/>
          <w:szCs w:val="24"/>
          <w:lang w:val="en-US"/>
        </w:rPr>
        <w:t>dengan</w:t>
      </w:r>
      <w:proofErr w:type="spellEnd"/>
      <w:r w:rsidRPr="00903D63">
        <w:rPr>
          <w:rFonts w:ascii="Times New Roman" w:eastAsia="Times New Roman" w:hAnsi="Times New Roman" w:cs="Times New Roman"/>
          <w:sz w:val="24"/>
          <w:szCs w:val="24"/>
          <w:lang w:val="en-US"/>
        </w:rPr>
        <w:t xml:space="preserve"> </w:t>
      </w:r>
      <w:proofErr w:type="spellStart"/>
      <w:r w:rsidRPr="00903D63">
        <w:rPr>
          <w:rFonts w:ascii="Times New Roman" w:eastAsia="Times New Roman" w:hAnsi="Times New Roman" w:cs="Times New Roman"/>
          <w:sz w:val="24"/>
          <w:szCs w:val="24"/>
          <w:lang w:val="en-US"/>
        </w:rPr>
        <w:t>teman</w:t>
      </w:r>
      <w:proofErr w:type="spellEnd"/>
      <w:r w:rsidRPr="00903D63">
        <w:rPr>
          <w:rFonts w:ascii="Times New Roman" w:eastAsia="Times New Roman" w:hAnsi="Times New Roman" w:cs="Times New Roman"/>
          <w:sz w:val="24"/>
          <w:szCs w:val="24"/>
          <w:lang w:val="en-US"/>
        </w:rPr>
        <w:t xml:space="preserve"> </w:t>
      </w:r>
      <w:proofErr w:type="spellStart"/>
      <w:r w:rsidRPr="00903D63">
        <w:rPr>
          <w:rFonts w:ascii="Times New Roman" w:eastAsia="Times New Roman" w:hAnsi="Times New Roman" w:cs="Times New Roman"/>
          <w:sz w:val="24"/>
          <w:szCs w:val="24"/>
          <w:lang w:val="en-US"/>
        </w:rPr>
        <w:t>tuli</w:t>
      </w:r>
      <w:proofErr w:type="spellEnd"/>
      <w:r w:rsidRPr="00903D63">
        <w:rPr>
          <w:rFonts w:ascii="Times New Roman" w:eastAsia="Times New Roman" w:hAnsi="Times New Roman" w:cs="Times New Roman"/>
          <w:sz w:val="24"/>
          <w:szCs w:val="24"/>
          <w:lang w:val="en-US"/>
        </w:rPr>
        <w:t xml:space="preserve">, </w:t>
      </w:r>
      <w:proofErr w:type="spellStart"/>
      <w:r w:rsidRPr="00903D63">
        <w:rPr>
          <w:rFonts w:ascii="Times New Roman" w:eastAsia="Times New Roman" w:hAnsi="Times New Roman" w:cs="Times New Roman"/>
          <w:sz w:val="24"/>
          <w:szCs w:val="24"/>
          <w:lang w:val="en-US"/>
        </w:rPr>
        <w:t>mereka</w:t>
      </w:r>
      <w:proofErr w:type="spellEnd"/>
      <w:r w:rsidRPr="00903D63">
        <w:rPr>
          <w:rFonts w:ascii="Times New Roman" w:eastAsia="Times New Roman" w:hAnsi="Times New Roman" w:cs="Times New Roman"/>
          <w:sz w:val="24"/>
          <w:szCs w:val="24"/>
          <w:lang w:val="en-US"/>
        </w:rPr>
        <w:t xml:space="preserve"> </w:t>
      </w:r>
      <w:proofErr w:type="spellStart"/>
      <w:r w:rsidRPr="00903D63">
        <w:rPr>
          <w:rFonts w:ascii="Times New Roman" w:eastAsia="Times New Roman" w:hAnsi="Times New Roman" w:cs="Times New Roman"/>
          <w:sz w:val="24"/>
          <w:szCs w:val="24"/>
          <w:lang w:val="en-US"/>
        </w:rPr>
        <w:t>akan</w:t>
      </w:r>
      <w:proofErr w:type="spellEnd"/>
      <w:r w:rsidRPr="00903D63">
        <w:rPr>
          <w:rFonts w:ascii="Times New Roman" w:eastAsia="Times New Roman" w:hAnsi="Times New Roman" w:cs="Times New Roman"/>
          <w:sz w:val="24"/>
          <w:szCs w:val="24"/>
          <w:lang w:val="en-US"/>
        </w:rPr>
        <w:t xml:space="preserve"> </w:t>
      </w:r>
      <w:proofErr w:type="spellStart"/>
      <w:r w:rsidRPr="00903D63">
        <w:rPr>
          <w:rFonts w:ascii="Times New Roman" w:eastAsia="Times New Roman" w:hAnsi="Times New Roman" w:cs="Times New Roman"/>
          <w:sz w:val="24"/>
          <w:szCs w:val="24"/>
          <w:lang w:val="en-US"/>
        </w:rPr>
        <w:t>memahaminya</w:t>
      </w:r>
      <w:proofErr w:type="spellEnd"/>
      <w:r w:rsidRPr="00903D63">
        <w:rPr>
          <w:rFonts w:ascii="Times New Roman" w:eastAsia="Times New Roman" w:hAnsi="Times New Roman" w:cs="Times New Roman"/>
          <w:sz w:val="24"/>
          <w:szCs w:val="24"/>
          <w:lang w:val="en-US"/>
        </w:rPr>
        <w:t xml:space="preserve"> </w:t>
      </w:r>
      <w:proofErr w:type="spellStart"/>
      <w:r w:rsidRPr="00903D63">
        <w:rPr>
          <w:rFonts w:ascii="Times New Roman" w:eastAsia="Times New Roman" w:hAnsi="Times New Roman" w:cs="Times New Roman"/>
          <w:sz w:val="24"/>
          <w:szCs w:val="24"/>
          <w:lang w:val="en-US"/>
        </w:rPr>
        <w:t>dengan</w:t>
      </w:r>
      <w:proofErr w:type="spellEnd"/>
      <w:r w:rsidRPr="00903D63">
        <w:rPr>
          <w:rFonts w:ascii="Times New Roman" w:eastAsia="Times New Roman" w:hAnsi="Times New Roman" w:cs="Times New Roman"/>
          <w:sz w:val="24"/>
          <w:szCs w:val="24"/>
          <w:lang w:val="en-US"/>
        </w:rPr>
        <w:t xml:space="preserve"> </w:t>
      </w:r>
      <w:proofErr w:type="spellStart"/>
      <w:r w:rsidRPr="00903D63">
        <w:rPr>
          <w:rFonts w:ascii="Times New Roman" w:eastAsia="Times New Roman" w:hAnsi="Times New Roman" w:cs="Times New Roman"/>
          <w:sz w:val="24"/>
          <w:szCs w:val="24"/>
          <w:lang w:val="en-US"/>
        </w:rPr>
        <w:t>melihat</w:t>
      </w:r>
      <w:proofErr w:type="spellEnd"/>
      <w:r w:rsidRPr="00903D63">
        <w:rPr>
          <w:rFonts w:ascii="Times New Roman" w:eastAsia="Times New Roman" w:hAnsi="Times New Roman" w:cs="Times New Roman"/>
          <w:sz w:val="24"/>
          <w:szCs w:val="24"/>
          <w:lang w:val="en-US"/>
        </w:rPr>
        <w:t xml:space="preserve"> </w:t>
      </w:r>
      <w:proofErr w:type="spellStart"/>
      <w:r w:rsidRPr="00903D63">
        <w:rPr>
          <w:rFonts w:ascii="Times New Roman" w:eastAsia="Times New Roman" w:hAnsi="Times New Roman" w:cs="Times New Roman"/>
          <w:sz w:val="24"/>
          <w:szCs w:val="24"/>
          <w:lang w:val="en-US"/>
        </w:rPr>
        <w:t>ekspresi</w:t>
      </w:r>
      <w:proofErr w:type="spellEnd"/>
      <w:r w:rsidRPr="00903D63">
        <w:rPr>
          <w:rFonts w:ascii="Times New Roman" w:eastAsia="Times New Roman" w:hAnsi="Times New Roman" w:cs="Times New Roman"/>
          <w:sz w:val="24"/>
          <w:szCs w:val="24"/>
          <w:lang w:val="en-US"/>
        </w:rPr>
        <w:t xml:space="preserve"> </w:t>
      </w:r>
      <w:proofErr w:type="spellStart"/>
      <w:r w:rsidRPr="00903D63">
        <w:rPr>
          <w:rFonts w:ascii="Times New Roman" w:eastAsia="Times New Roman" w:hAnsi="Times New Roman" w:cs="Times New Roman"/>
          <w:sz w:val="24"/>
          <w:szCs w:val="24"/>
          <w:lang w:val="en-US"/>
        </w:rPr>
        <w:t>wajah</w:t>
      </w:r>
      <w:proofErr w:type="spellEnd"/>
      <w:r w:rsidRPr="00903D63">
        <w:rPr>
          <w:rFonts w:ascii="Times New Roman" w:eastAsia="Times New Roman" w:hAnsi="Times New Roman" w:cs="Times New Roman"/>
          <w:sz w:val="24"/>
          <w:szCs w:val="24"/>
          <w:lang w:val="en-US"/>
        </w:rPr>
        <w:t xml:space="preserve"> </w:t>
      </w:r>
      <w:proofErr w:type="spellStart"/>
      <w:r w:rsidRPr="00903D63">
        <w:rPr>
          <w:rFonts w:ascii="Times New Roman" w:eastAsia="Times New Roman" w:hAnsi="Times New Roman" w:cs="Times New Roman"/>
          <w:sz w:val="24"/>
          <w:szCs w:val="24"/>
          <w:lang w:val="en-US"/>
        </w:rPr>
        <w:t>kita</w:t>
      </w:r>
      <w:proofErr w:type="spellEnd"/>
      <w:r w:rsidRPr="00903D63">
        <w:rPr>
          <w:rFonts w:ascii="Times New Roman" w:eastAsia="Times New Roman" w:hAnsi="Times New Roman" w:cs="Times New Roman"/>
          <w:sz w:val="24"/>
          <w:szCs w:val="24"/>
          <w:lang w:val="en-US"/>
        </w:rPr>
        <w:t xml:space="preserve"> </w:t>
      </w:r>
      <w:proofErr w:type="spellStart"/>
      <w:r w:rsidRPr="00903D63">
        <w:rPr>
          <w:rFonts w:ascii="Times New Roman" w:eastAsia="Times New Roman" w:hAnsi="Times New Roman" w:cs="Times New Roman"/>
          <w:sz w:val="24"/>
          <w:szCs w:val="24"/>
          <w:lang w:val="en-US"/>
        </w:rPr>
        <w:t>seperti</w:t>
      </w:r>
      <w:proofErr w:type="spellEnd"/>
      <w:r w:rsidRPr="00903D63">
        <w:rPr>
          <w:rFonts w:ascii="Times New Roman" w:eastAsia="Times New Roman" w:hAnsi="Times New Roman" w:cs="Times New Roman"/>
          <w:sz w:val="24"/>
          <w:szCs w:val="24"/>
          <w:lang w:val="en-US"/>
        </w:rPr>
        <w:t xml:space="preserve"> </w:t>
      </w:r>
      <w:proofErr w:type="spellStart"/>
      <w:r w:rsidRPr="00903D63">
        <w:rPr>
          <w:rFonts w:ascii="Times New Roman" w:eastAsia="Times New Roman" w:hAnsi="Times New Roman" w:cs="Times New Roman"/>
          <w:sz w:val="24"/>
          <w:szCs w:val="24"/>
          <w:lang w:val="en-US"/>
        </w:rPr>
        <w:t>apa</w:t>
      </w:r>
      <w:proofErr w:type="spellEnd"/>
      <w:r w:rsidRPr="00903D63">
        <w:rPr>
          <w:rFonts w:ascii="Times New Roman" w:eastAsia="Times New Roman" w:hAnsi="Times New Roman" w:cs="Times New Roman"/>
          <w:sz w:val="24"/>
          <w:szCs w:val="24"/>
          <w:lang w:val="en-US"/>
        </w:rPr>
        <w:t xml:space="preserve">, </w:t>
      </w:r>
      <w:proofErr w:type="spellStart"/>
      <w:r w:rsidRPr="00903D63">
        <w:rPr>
          <w:rFonts w:ascii="Times New Roman" w:eastAsia="Times New Roman" w:hAnsi="Times New Roman" w:cs="Times New Roman"/>
          <w:sz w:val="24"/>
          <w:szCs w:val="24"/>
          <w:lang w:val="en-US"/>
        </w:rPr>
        <w:t>wajah</w:t>
      </w:r>
      <w:proofErr w:type="spellEnd"/>
      <w:r w:rsidRPr="00903D63">
        <w:rPr>
          <w:rFonts w:ascii="Times New Roman" w:eastAsia="Times New Roman" w:hAnsi="Times New Roman" w:cs="Times New Roman"/>
          <w:sz w:val="24"/>
          <w:szCs w:val="24"/>
          <w:lang w:val="en-US"/>
        </w:rPr>
        <w:t xml:space="preserve"> juga </w:t>
      </w:r>
      <w:proofErr w:type="spellStart"/>
      <w:r w:rsidRPr="00903D63">
        <w:rPr>
          <w:rFonts w:ascii="Times New Roman" w:eastAsia="Times New Roman" w:hAnsi="Times New Roman" w:cs="Times New Roman"/>
          <w:sz w:val="24"/>
          <w:szCs w:val="24"/>
          <w:lang w:val="en-US"/>
        </w:rPr>
        <w:t>adalah</w:t>
      </w:r>
      <w:proofErr w:type="spellEnd"/>
      <w:r w:rsidRPr="00903D63">
        <w:rPr>
          <w:rFonts w:ascii="Times New Roman" w:eastAsia="Times New Roman" w:hAnsi="Times New Roman" w:cs="Times New Roman"/>
          <w:sz w:val="24"/>
          <w:szCs w:val="24"/>
          <w:lang w:val="en-US"/>
        </w:rPr>
        <w:t xml:space="preserve"> </w:t>
      </w:r>
      <w:proofErr w:type="spellStart"/>
      <w:r w:rsidRPr="00903D63">
        <w:rPr>
          <w:rFonts w:ascii="Times New Roman" w:eastAsia="Times New Roman" w:hAnsi="Times New Roman" w:cs="Times New Roman"/>
          <w:sz w:val="24"/>
          <w:szCs w:val="24"/>
          <w:lang w:val="en-US"/>
        </w:rPr>
        <w:t>bagian</w:t>
      </w:r>
      <w:proofErr w:type="spellEnd"/>
      <w:r w:rsidRPr="00903D63">
        <w:rPr>
          <w:rFonts w:ascii="Times New Roman" w:eastAsia="Times New Roman" w:hAnsi="Times New Roman" w:cs="Times New Roman"/>
          <w:sz w:val="24"/>
          <w:szCs w:val="24"/>
          <w:lang w:val="en-US"/>
        </w:rPr>
        <w:t xml:space="preserve"> </w:t>
      </w:r>
      <w:proofErr w:type="spellStart"/>
      <w:r w:rsidRPr="00903D63">
        <w:rPr>
          <w:rFonts w:ascii="Times New Roman" w:eastAsia="Times New Roman" w:hAnsi="Times New Roman" w:cs="Times New Roman"/>
          <w:sz w:val="24"/>
          <w:szCs w:val="24"/>
          <w:lang w:val="en-US"/>
        </w:rPr>
        <w:t>depan</w:t>
      </w:r>
      <w:proofErr w:type="spellEnd"/>
      <w:r w:rsidRPr="00903D63">
        <w:rPr>
          <w:rFonts w:ascii="Times New Roman" w:eastAsia="Times New Roman" w:hAnsi="Times New Roman" w:cs="Times New Roman"/>
          <w:sz w:val="24"/>
          <w:szCs w:val="24"/>
          <w:lang w:val="en-US"/>
        </w:rPr>
        <w:t xml:space="preserve"> </w:t>
      </w:r>
      <w:proofErr w:type="spellStart"/>
      <w:r w:rsidRPr="00903D63">
        <w:rPr>
          <w:rFonts w:ascii="Times New Roman" w:eastAsia="Times New Roman" w:hAnsi="Times New Roman" w:cs="Times New Roman"/>
          <w:sz w:val="24"/>
          <w:szCs w:val="24"/>
          <w:lang w:val="en-US"/>
        </w:rPr>
        <w:t>dari</w:t>
      </w:r>
      <w:proofErr w:type="spellEnd"/>
      <w:r w:rsidRPr="00903D63">
        <w:rPr>
          <w:rFonts w:ascii="Times New Roman" w:eastAsia="Times New Roman" w:hAnsi="Times New Roman" w:cs="Times New Roman"/>
          <w:sz w:val="24"/>
          <w:szCs w:val="24"/>
          <w:lang w:val="en-US"/>
        </w:rPr>
        <w:t xml:space="preserve"> </w:t>
      </w:r>
      <w:proofErr w:type="spellStart"/>
      <w:r w:rsidRPr="00903D63">
        <w:rPr>
          <w:rFonts w:ascii="Times New Roman" w:eastAsia="Times New Roman" w:hAnsi="Times New Roman" w:cs="Times New Roman"/>
          <w:sz w:val="24"/>
          <w:szCs w:val="24"/>
          <w:lang w:val="en-US"/>
        </w:rPr>
        <w:t>kepala</w:t>
      </w:r>
      <w:proofErr w:type="spellEnd"/>
      <w:r w:rsidRPr="00903D63">
        <w:rPr>
          <w:rFonts w:ascii="Times New Roman" w:eastAsia="Times New Roman" w:hAnsi="Times New Roman" w:cs="Times New Roman"/>
          <w:sz w:val="24"/>
          <w:szCs w:val="24"/>
          <w:lang w:val="en-US"/>
        </w:rPr>
        <w:t xml:space="preserve">, pada </w:t>
      </w:r>
      <w:proofErr w:type="spellStart"/>
      <w:r w:rsidRPr="00903D63">
        <w:rPr>
          <w:rFonts w:ascii="Times New Roman" w:eastAsia="Times New Roman" w:hAnsi="Times New Roman" w:cs="Times New Roman"/>
          <w:sz w:val="24"/>
          <w:szCs w:val="24"/>
          <w:lang w:val="en-US"/>
        </w:rPr>
        <w:t>manusia</w:t>
      </w:r>
      <w:proofErr w:type="spellEnd"/>
      <w:r w:rsidRPr="00903D63">
        <w:rPr>
          <w:rFonts w:ascii="Times New Roman" w:eastAsia="Times New Roman" w:hAnsi="Times New Roman" w:cs="Times New Roman"/>
          <w:sz w:val="24"/>
          <w:szCs w:val="24"/>
          <w:lang w:val="en-US"/>
        </w:rPr>
        <w:t xml:space="preserve"> </w:t>
      </w:r>
      <w:proofErr w:type="spellStart"/>
      <w:r w:rsidRPr="00903D63">
        <w:rPr>
          <w:rFonts w:ascii="Times New Roman" w:eastAsia="Times New Roman" w:hAnsi="Times New Roman" w:cs="Times New Roman"/>
          <w:sz w:val="24"/>
          <w:szCs w:val="24"/>
          <w:lang w:val="en-US"/>
        </w:rPr>
        <w:t>meliputi</w:t>
      </w:r>
      <w:proofErr w:type="spellEnd"/>
      <w:r w:rsidRPr="00903D63">
        <w:rPr>
          <w:rFonts w:ascii="Times New Roman" w:eastAsia="Times New Roman" w:hAnsi="Times New Roman" w:cs="Times New Roman"/>
          <w:sz w:val="24"/>
          <w:szCs w:val="24"/>
          <w:lang w:val="en-US"/>
        </w:rPr>
        <w:t xml:space="preserve"> wilayah </w:t>
      </w:r>
      <w:proofErr w:type="spellStart"/>
      <w:r w:rsidRPr="00903D63">
        <w:rPr>
          <w:rFonts w:ascii="Times New Roman" w:eastAsia="Times New Roman" w:hAnsi="Times New Roman" w:cs="Times New Roman"/>
          <w:sz w:val="24"/>
          <w:szCs w:val="24"/>
          <w:lang w:val="en-US"/>
        </w:rPr>
        <w:t>dari</w:t>
      </w:r>
      <w:proofErr w:type="spellEnd"/>
      <w:r w:rsidRPr="00903D63">
        <w:rPr>
          <w:rFonts w:ascii="Times New Roman" w:eastAsia="Times New Roman" w:hAnsi="Times New Roman" w:cs="Times New Roman"/>
          <w:sz w:val="24"/>
          <w:szCs w:val="24"/>
          <w:lang w:val="en-US"/>
        </w:rPr>
        <w:t xml:space="preserve"> </w:t>
      </w:r>
      <w:proofErr w:type="spellStart"/>
      <w:r w:rsidRPr="00903D63">
        <w:rPr>
          <w:rFonts w:ascii="Times New Roman" w:eastAsia="Times New Roman" w:hAnsi="Times New Roman" w:cs="Times New Roman"/>
          <w:sz w:val="24"/>
          <w:szCs w:val="24"/>
          <w:lang w:val="en-US"/>
        </w:rPr>
        <w:t>dahi</w:t>
      </w:r>
      <w:proofErr w:type="spellEnd"/>
      <w:r w:rsidRPr="00903D63">
        <w:rPr>
          <w:rFonts w:ascii="Times New Roman" w:eastAsia="Times New Roman" w:hAnsi="Times New Roman" w:cs="Times New Roman"/>
          <w:sz w:val="24"/>
          <w:szCs w:val="24"/>
          <w:lang w:val="en-US"/>
        </w:rPr>
        <w:t xml:space="preserve"> </w:t>
      </w:r>
      <w:proofErr w:type="spellStart"/>
      <w:r w:rsidRPr="00903D63">
        <w:rPr>
          <w:rFonts w:ascii="Times New Roman" w:eastAsia="Times New Roman" w:hAnsi="Times New Roman" w:cs="Times New Roman"/>
          <w:sz w:val="24"/>
          <w:szCs w:val="24"/>
          <w:lang w:val="en-US"/>
        </w:rPr>
        <w:t>hingga</w:t>
      </w:r>
      <w:proofErr w:type="spellEnd"/>
      <w:r w:rsidRPr="00903D63">
        <w:rPr>
          <w:rFonts w:ascii="Times New Roman" w:eastAsia="Times New Roman" w:hAnsi="Times New Roman" w:cs="Times New Roman"/>
          <w:sz w:val="24"/>
          <w:szCs w:val="24"/>
          <w:lang w:val="en-US"/>
        </w:rPr>
        <w:t xml:space="preserve"> </w:t>
      </w:r>
      <w:proofErr w:type="spellStart"/>
      <w:r w:rsidRPr="00903D63">
        <w:rPr>
          <w:rFonts w:ascii="Times New Roman" w:eastAsia="Times New Roman" w:hAnsi="Times New Roman" w:cs="Times New Roman"/>
          <w:sz w:val="24"/>
          <w:szCs w:val="24"/>
          <w:lang w:val="en-US"/>
        </w:rPr>
        <w:t>dagu</w:t>
      </w:r>
      <w:proofErr w:type="spellEnd"/>
      <w:r w:rsidRPr="00903D63">
        <w:rPr>
          <w:rFonts w:ascii="Times New Roman" w:eastAsia="Times New Roman" w:hAnsi="Times New Roman" w:cs="Times New Roman"/>
          <w:sz w:val="24"/>
          <w:szCs w:val="24"/>
          <w:lang w:val="en-US"/>
        </w:rPr>
        <w:t>.</w:t>
      </w:r>
      <w:r w:rsidRPr="00903D63">
        <w:rPr>
          <w:rFonts w:ascii="Times New Roman" w:hAnsi="Times New Roman" w:cs="Times New Roman"/>
          <w:sz w:val="24"/>
          <w:szCs w:val="24"/>
        </w:rPr>
        <w:t xml:space="preserve"> </w:t>
      </w:r>
    </w:p>
    <w:p w14:paraId="44C8A7C6" w14:textId="77777777" w:rsidR="00903D63" w:rsidRPr="00903D63" w:rsidRDefault="00903D63" w:rsidP="00903D63">
      <w:pPr>
        <w:pStyle w:val="ListParagraph"/>
        <w:numPr>
          <w:ilvl w:val="0"/>
          <w:numId w:val="33"/>
        </w:numPr>
        <w:spacing w:line="360" w:lineRule="auto"/>
        <w:jc w:val="both"/>
        <w:rPr>
          <w:rFonts w:ascii="Times New Roman" w:hAnsi="Times New Roman" w:cs="Times New Roman"/>
          <w:sz w:val="24"/>
          <w:szCs w:val="24"/>
          <w:lang w:eastAsia="zh-CN"/>
        </w:rPr>
      </w:pPr>
      <w:r w:rsidRPr="00903D63">
        <w:rPr>
          <w:rFonts w:ascii="Times New Roman" w:hAnsi="Times New Roman" w:cs="Times New Roman"/>
          <w:sz w:val="24"/>
          <w:szCs w:val="24"/>
          <w:lang w:eastAsia="zh-CN"/>
        </w:rPr>
        <w:t>Marah (</w:t>
      </w:r>
      <w:r w:rsidRPr="00903D63">
        <w:rPr>
          <w:rFonts w:ascii="Times New Roman" w:hAnsi="Times New Roman" w:cs="Times New Roman"/>
          <w:i/>
          <w:iCs/>
          <w:sz w:val="24"/>
          <w:szCs w:val="24"/>
          <w:lang w:eastAsia="zh-CN"/>
        </w:rPr>
        <w:t>angry</w:t>
      </w:r>
      <w:r w:rsidRPr="00903D63">
        <w:rPr>
          <w:rFonts w:ascii="Times New Roman" w:hAnsi="Times New Roman" w:cs="Times New Roman"/>
          <w:sz w:val="24"/>
          <w:szCs w:val="24"/>
          <w:lang w:eastAsia="zh-CN"/>
        </w:rPr>
        <w:t>)</w:t>
      </w:r>
    </w:p>
    <w:p w14:paraId="60D922E8" w14:textId="77777777" w:rsidR="00903D63" w:rsidRPr="00903D63" w:rsidRDefault="00903D63" w:rsidP="00903D63">
      <w:pPr>
        <w:pStyle w:val="ListParagraph"/>
        <w:numPr>
          <w:ilvl w:val="0"/>
          <w:numId w:val="33"/>
        </w:numPr>
        <w:spacing w:line="360" w:lineRule="auto"/>
        <w:jc w:val="both"/>
        <w:rPr>
          <w:rFonts w:ascii="Times New Roman" w:hAnsi="Times New Roman" w:cs="Times New Roman"/>
          <w:sz w:val="24"/>
          <w:szCs w:val="24"/>
          <w:lang w:eastAsia="zh-CN"/>
        </w:rPr>
      </w:pPr>
      <w:proofErr w:type="spellStart"/>
      <w:r w:rsidRPr="00903D63">
        <w:rPr>
          <w:rFonts w:ascii="Times New Roman" w:hAnsi="Times New Roman" w:cs="Times New Roman"/>
          <w:sz w:val="24"/>
          <w:szCs w:val="24"/>
          <w:lang w:eastAsia="zh-CN"/>
        </w:rPr>
        <w:t>Senyum</w:t>
      </w:r>
      <w:proofErr w:type="spellEnd"/>
      <w:r w:rsidRPr="00903D63">
        <w:rPr>
          <w:rFonts w:ascii="Times New Roman" w:hAnsi="Times New Roman" w:cs="Times New Roman"/>
          <w:sz w:val="24"/>
          <w:szCs w:val="24"/>
          <w:lang w:eastAsia="zh-CN"/>
        </w:rPr>
        <w:t xml:space="preserve"> (</w:t>
      </w:r>
      <w:r w:rsidRPr="00903D63">
        <w:rPr>
          <w:rFonts w:ascii="Times New Roman" w:hAnsi="Times New Roman" w:cs="Times New Roman"/>
          <w:i/>
          <w:iCs/>
          <w:sz w:val="24"/>
          <w:szCs w:val="24"/>
          <w:lang w:eastAsia="zh-CN"/>
        </w:rPr>
        <w:t>smiling</w:t>
      </w:r>
      <w:r w:rsidRPr="00903D63">
        <w:rPr>
          <w:rFonts w:ascii="Times New Roman" w:hAnsi="Times New Roman" w:cs="Times New Roman"/>
          <w:sz w:val="24"/>
          <w:szCs w:val="24"/>
          <w:lang w:eastAsia="zh-CN"/>
        </w:rPr>
        <w:t>)</w:t>
      </w:r>
    </w:p>
    <w:p w14:paraId="051CFF2B" w14:textId="77777777" w:rsidR="00903D63" w:rsidRPr="00903D63" w:rsidRDefault="00903D63" w:rsidP="00903D63">
      <w:pPr>
        <w:pStyle w:val="ListParagraph"/>
        <w:numPr>
          <w:ilvl w:val="0"/>
          <w:numId w:val="33"/>
        </w:numPr>
        <w:spacing w:line="360" w:lineRule="auto"/>
        <w:jc w:val="both"/>
        <w:rPr>
          <w:rFonts w:ascii="Times New Roman" w:hAnsi="Times New Roman" w:cs="Times New Roman"/>
          <w:sz w:val="24"/>
          <w:szCs w:val="24"/>
          <w:lang w:eastAsia="zh-CN"/>
        </w:rPr>
      </w:pPr>
      <w:proofErr w:type="spellStart"/>
      <w:r w:rsidRPr="00903D63">
        <w:rPr>
          <w:rFonts w:ascii="Times New Roman" w:hAnsi="Times New Roman" w:cs="Times New Roman"/>
          <w:sz w:val="24"/>
          <w:szCs w:val="24"/>
          <w:lang w:eastAsia="zh-CN"/>
        </w:rPr>
        <w:t>Meyakinkan</w:t>
      </w:r>
      <w:proofErr w:type="spellEnd"/>
      <w:r w:rsidRPr="00903D63">
        <w:rPr>
          <w:rFonts w:ascii="Times New Roman" w:hAnsi="Times New Roman" w:cs="Times New Roman"/>
          <w:sz w:val="24"/>
          <w:szCs w:val="24"/>
          <w:lang w:eastAsia="zh-CN"/>
        </w:rPr>
        <w:t xml:space="preserve"> </w:t>
      </w:r>
      <w:proofErr w:type="spellStart"/>
      <w:r w:rsidRPr="00903D63">
        <w:rPr>
          <w:rFonts w:ascii="Times New Roman" w:hAnsi="Times New Roman" w:cs="Times New Roman"/>
          <w:sz w:val="24"/>
          <w:szCs w:val="24"/>
          <w:lang w:eastAsia="zh-CN"/>
        </w:rPr>
        <w:t>seseorang</w:t>
      </w:r>
      <w:proofErr w:type="spellEnd"/>
    </w:p>
    <w:p w14:paraId="4475C2C7" w14:textId="77777777" w:rsidR="00903D63" w:rsidRPr="00903D63" w:rsidRDefault="00903D63" w:rsidP="00903D63">
      <w:pPr>
        <w:pStyle w:val="BodyText"/>
        <w:numPr>
          <w:ilvl w:val="0"/>
          <w:numId w:val="33"/>
        </w:numPr>
        <w:spacing w:before="209" w:line="360" w:lineRule="auto"/>
        <w:ind w:right="-1"/>
        <w:jc w:val="both"/>
        <w:rPr>
          <w:lang w:val="en-US"/>
        </w:rPr>
      </w:pPr>
      <w:proofErr w:type="spellStart"/>
      <w:r w:rsidRPr="00903D63">
        <w:rPr>
          <w:lang w:val="en-US"/>
        </w:rPr>
        <w:t>Sedih</w:t>
      </w:r>
      <w:proofErr w:type="spellEnd"/>
      <w:r w:rsidRPr="00903D63">
        <w:rPr>
          <w:lang w:val="en-US"/>
        </w:rPr>
        <w:t xml:space="preserve"> </w:t>
      </w:r>
    </w:p>
    <w:p w14:paraId="74BE21EF" w14:textId="77777777" w:rsidR="00903D63" w:rsidRPr="00B023D3" w:rsidRDefault="00903D63" w:rsidP="00B023D3">
      <w:pPr>
        <w:pStyle w:val="ListParagraph"/>
        <w:numPr>
          <w:ilvl w:val="0"/>
          <w:numId w:val="37"/>
        </w:numPr>
        <w:spacing w:line="360" w:lineRule="auto"/>
        <w:ind w:left="284" w:hanging="284"/>
        <w:jc w:val="both"/>
        <w:rPr>
          <w:rFonts w:ascii="Times New Roman" w:hAnsi="Times New Roman" w:cs="Times New Roman"/>
          <w:sz w:val="24"/>
          <w:szCs w:val="24"/>
        </w:rPr>
      </w:pPr>
      <w:bookmarkStart w:id="2" w:name="_Hlk109249743"/>
      <w:r w:rsidRPr="00B023D3">
        <w:rPr>
          <w:rFonts w:ascii="Times New Roman" w:eastAsia="Times New Roman" w:hAnsi="Times New Roman" w:cs="Times New Roman"/>
          <w:b/>
          <w:sz w:val="24"/>
          <w:szCs w:val="24"/>
        </w:rPr>
        <w:t xml:space="preserve">Paralinguistic </w:t>
      </w:r>
      <w:bookmarkEnd w:id="2"/>
      <w:r w:rsidRPr="00B023D3">
        <w:rPr>
          <w:rFonts w:ascii="Times New Roman" w:eastAsia="Times New Roman" w:hAnsi="Times New Roman" w:cs="Times New Roman"/>
          <w:b/>
          <w:sz w:val="24"/>
          <w:szCs w:val="24"/>
        </w:rPr>
        <w:t>(</w:t>
      </w:r>
      <w:proofErr w:type="spellStart"/>
      <w:r w:rsidRPr="00B023D3">
        <w:rPr>
          <w:rFonts w:ascii="Times New Roman" w:eastAsia="Times New Roman" w:hAnsi="Times New Roman" w:cs="Times New Roman"/>
          <w:b/>
          <w:sz w:val="24"/>
          <w:szCs w:val="24"/>
        </w:rPr>
        <w:t>Vokalik</w:t>
      </w:r>
      <w:proofErr w:type="spellEnd"/>
      <w:r w:rsidRPr="00B023D3">
        <w:rPr>
          <w:rFonts w:ascii="Times New Roman" w:eastAsia="Times New Roman" w:hAnsi="Times New Roman" w:cs="Times New Roman"/>
          <w:b/>
          <w:sz w:val="24"/>
          <w:szCs w:val="24"/>
        </w:rPr>
        <w:t>)</w:t>
      </w:r>
    </w:p>
    <w:p w14:paraId="3D28BF44" w14:textId="77777777" w:rsidR="00903D63" w:rsidRPr="00903D63" w:rsidRDefault="00903D63" w:rsidP="00903D63">
      <w:pPr>
        <w:spacing w:before="240" w:after="240" w:line="360" w:lineRule="auto"/>
        <w:ind w:firstLine="720"/>
        <w:jc w:val="both"/>
        <w:rPr>
          <w:rFonts w:ascii="Times New Roman" w:eastAsia="Times New Roman" w:hAnsi="Times New Roman" w:cs="Times New Roman"/>
          <w:sz w:val="24"/>
          <w:szCs w:val="24"/>
          <w:lang w:val="en-US"/>
        </w:rPr>
      </w:pPr>
      <w:r w:rsidRPr="00903D63">
        <w:rPr>
          <w:rFonts w:ascii="Times New Roman" w:eastAsia="Times New Roman" w:hAnsi="Times New Roman" w:cs="Times New Roman"/>
          <w:sz w:val="24"/>
          <w:szCs w:val="24"/>
          <w:lang w:val="en-US"/>
        </w:rPr>
        <w:t xml:space="preserve">Yang di </w:t>
      </w:r>
      <w:proofErr w:type="spellStart"/>
      <w:r w:rsidRPr="00903D63">
        <w:rPr>
          <w:rFonts w:ascii="Times New Roman" w:eastAsia="Times New Roman" w:hAnsi="Times New Roman" w:cs="Times New Roman"/>
          <w:sz w:val="24"/>
          <w:szCs w:val="24"/>
          <w:lang w:val="en-US"/>
        </w:rPr>
        <w:t>maksutkan</w:t>
      </w:r>
      <w:proofErr w:type="spellEnd"/>
      <w:r w:rsidRPr="00903D63">
        <w:rPr>
          <w:rFonts w:ascii="Times New Roman" w:eastAsia="Times New Roman" w:hAnsi="Times New Roman" w:cs="Times New Roman"/>
          <w:sz w:val="24"/>
          <w:szCs w:val="24"/>
          <w:lang w:val="en-US"/>
        </w:rPr>
        <w:t xml:space="preserve"> </w:t>
      </w:r>
      <w:proofErr w:type="spellStart"/>
      <w:r w:rsidRPr="00903D63">
        <w:rPr>
          <w:rFonts w:ascii="Times New Roman" w:eastAsia="Times New Roman" w:hAnsi="Times New Roman" w:cs="Times New Roman"/>
          <w:sz w:val="24"/>
          <w:szCs w:val="24"/>
          <w:lang w:val="en-US"/>
        </w:rPr>
        <w:t>dengan</w:t>
      </w:r>
      <w:proofErr w:type="spellEnd"/>
      <w:r w:rsidRPr="00903D63">
        <w:rPr>
          <w:rFonts w:ascii="Times New Roman" w:eastAsia="Times New Roman" w:hAnsi="Times New Roman" w:cs="Times New Roman"/>
          <w:sz w:val="24"/>
          <w:szCs w:val="24"/>
          <w:lang w:val="en-US"/>
        </w:rPr>
        <w:t xml:space="preserve"> paralinguistic </w:t>
      </w:r>
      <w:proofErr w:type="spellStart"/>
      <w:r w:rsidRPr="00903D63">
        <w:rPr>
          <w:rFonts w:ascii="Times New Roman" w:eastAsia="Times New Roman" w:hAnsi="Times New Roman" w:cs="Times New Roman"/>
          <w:sz w:val="24"/>
          <w:szCs w:val="24"/>
          <w:lang w:val="en-US"/>
        </w:rPr>
        <w:t>adalah</w:t>
      </w:r>
      <w:proofErr w:type="spellEnd"/>
      <w:r w:rsidRPr="00903D63">
        <w:rPr>
          <w:rFonts w:ascii="Times New Roman" w:eastAsia="Times New Roman" w:hAnsi="Times New Roman" w:cs="Times New Roman"/>
          <w:sz w:val="24"/>
          <w:szCs w:val="24"/>
          <w:lang w:val="en-US"/>
        </w:rPr>
        <w:t xml:space="preserve"> </w:t>
      </w:r>
      <w:proofErr w:type="spellStart"/>
      <w:r w:rsidRPr="00903D63">
        <w:rPr>
          <w:rFonts w:ascii="Times New Roman" w:eastAsia="Times New Roman" w:hAnsi="Times New Roman" w:cs="Times New Roman"/>
          <w:sz w:val="24"/>
          <w:szCs w:val="24"/>
          <w:lang w:val="en-US"/>
        </w:rPr>
        <w:t>mempelajari</w:t>
      </w:r>
      <w:proofErr w:type="spellEnd"/>
      <w:r w:rsidRPr="00903D63">
        <w:rPr>
          <w:rFonts w:ascii="Times New Roman" w:eastAsia="Times New Roman" w:hAnsi="Times New Roman" w:cs="Times New Roman"/>
          <w:sz w:val="24"/>
          <w:szCs w:val="24"/>
          <w:lang w:val="en-US"/>
        </w:rPr>
        <w:t xml:space="preserve"> </w:t>
      </w:r>
      <w:proofErr w:type="spellStart"/>
      <w:r w:rsidRPr="00903D63">
        <w:rPr>
          <w:rFonts w:ascii="Times New Roman" w:eastAsia="Times New Roman" w:hAnsi="Times New Roman" w:cs="Times New Roman"/>
          <w:sz w:val="24"/>
          <w:szCs w:val="24"/>
          <w:lang w:val="en-US"/>
        </w:rPr>
        <w:t>tentang</w:t>
      </w:r>
      <w:proofErr w:type="spellEnd"/>
      <w:r w:rsidRPr="00903D63">
        <w:rPr>
          <w:rFonts w:ascii="Times New Roman" w:eastAsia="Times New Roman" w:hAnsi="Times New Roman" w:cs="Times New Roman"/>
          <w:sz w:val="24"/>
          <w:szCs w:val="24"/>
          <w:lang w:val="en-US"/>
        </w:rPr>
        <w:t xml:space="preserve"> volume </w:t>
      </w:r>
      <w:proofErr w:type="spellStart"/>
      <w:r w:rsidRPr="00903D63">
        <w:rPr>
          <w:rFonts w:ascii="Times New Roman" w:eastAsia="Times New Roman" w:hAnsi="Times New Roman" w:cs="Times New Roman"/>
          <w:sz w:val="24"/>
          <w:szCs w:val="24"/>
          <w:lang w:val="en-US"/>
        </w:rPr>
        <w:t>suara</w:t>
      </w:r>
      <w:proofErr w:type="spellEnd"/>
      <w:r w:rsidRPr="00903D63">
        <w:rPr>
          <w:rFonts w:ascii="Times New Roman" w:eastAsia="Times New Roman" w:hAnsi="Times New Roman" w:cs="Times New Roman"/>
          <w:sz w:val="24"/>
          <w:szCs w:val="24"/>
          <w:lang w:val="en-US"/>
        </w:rPr>
        <w:t xml:space="preserve"> yang di </w:t>
      </w:r>
      <w:proofErr w:type="spellStart"/>
      <w:r w:rsidRPr="00903D63">
        <w:rPr>
          <w:rFonts w:ascii="Times New Roman" w:eastAsia="Times New Roman" w:hAnsi="Times New Roman" w:cs="Times New Roman"/>
          <w:sz w:val="24"/>
          <w:szCs w:val="24"/>
          <w:lang w:val="en-US"/>
        </w:rPr>
        <w:t>keluarkan</w:t>
      </w:r>
      <w:proofErr w:type="spellEnd"/>
      <w:r w:rsidRPr="00903D63">
        <w:rPr>
          <w:rFonts w:ascii="Times New Roman" w:eastAsia="Times New Roman" w:hAnsi="Times New Roman" w:cs="Times New Roman"/>
          <w:sz w:val="24"/>
          <w:szCs w:val="24"/>
          <w:lang w:val="en-US"/>
        </w:rPr>
        <w:t xml:space="preserve"> </w:t>
      </w:r>
      <w:proofErr w:type="spellStart"/>
      <w:r w:rsidRPr="00903D63">
        <w:rPr>
          <w:rFonts w:ascii="Times New Roman" w:eastAsia="Times New Roman" w:hAnsi="Times New Roman" w:cs="Times New Roman"/>
          <w:sz w:val="24"/>
          <w:szCs w:val="24"/>
          <w:lang w:val="en-US"/>
        </w:rPr>
        <w:t>ketika</w:t>
      </w:r>
      <w:proofErr w:type="spellEnd"/>
      <w:r w:rsidRPr="00903D63">
        <w:rPr>
          <w:rFonts w:ascii="Times New Roman" w:eastAsia="Times New Roman" w:hAnsi="Times New Roman" w:cs="Times New Roman"/>
          <w:sz w:val="24"/>
          <w:szCs w:val="24"/>
          <w:lang w:val="en-US"/>
        </w:rPr>
        <w:t xml:space="preserve"> </w:t>
      </w:r>
      <w:proofErr w:type="spellStart"/>
      <w:r w:rsidRPr="00903D63">
        <w:rPr>
          <w:rFonts w:ascii="Times New Roman" w:eastAsia="Times New Roman" w:hAnsi="Times New Roman" w:cs="Times New Roman"/>
          <w:sz w:val="24"/>
          <w:szCs w:val="24"/>
          <w:lang w:val="en-US"/>
        </w:rPr>
        <w:t>kita</w:t>
      </w:r>
      <w:proofErr w:type="spellEnd"/>
      <w:r w:rsidRPr="00903D63">
        <w:rPr>
          <w:rFonts w:ascii="Times New Roman" w:eastAsia="Times New Roman" w:hAnsi="Times New Roman" w:cs="Times New Roman"/>
          <w:sz w:val="24"/>
          <w:szCs w:val="24"/>
          <w:lang w:val="en-US"/>
        </w:rPr>
        <w:t xml:space="preserve"> </w:t>
      </w:r>
      <w:proofErr w:type="spellStart"/>
      <w:r w:rsidRPr="00903D63">
        <w:rPr>
          <w:rFonts w:ascii="Times New Roman" w:eastAsia="Times New Roman" w:hAnsi="Times New Roman" w:cs="Times New Roman"/>
          <w:sz w:val="24"/>
          <w:szCs w:val="24"/>
          <w:lang w:val="en-US"/>
        </w:rPr>
        <w:t>berkomunikasi</w:t>
      </w:r>
      <w:proofErr w:type="spellEnd"/>
      <w:r w:rsidRPr="00903D63">
        <w:rPr>
          <w:rFonts w:ascii="Times New Roman" w:eastAsia="Times New Roman" w:hAnsi="Times New Roman" w:cs="Times New Roman"/>
          <w:sz w:val="24"/>
          <w:szCs w:val="24"/>
          <w:lang w:val="en-US"/>
        </w:rPr>
        <w:t xml:space="preserve"> </w:t>
      </w:r>
      <w:proofErr w:type="spellStart"/>
      <w:r w:rsidRPr="00903D63">
        <w:rPr>
          <w:rFonts w:ascii="Times New Roman" w:eastAsia="Times New Roman" w:hAnsi="Times New Roman" w:cs="Times New Roman"/>
          <w:sz w:val="24"/>
          <w:szCs w:val="24"/>
          <w:lang w:val="en-US"/>
        </w:rPr>
        <w:t>dengan</w:t>
      </w:r>
      <w:proofErr w:type="spellEnd"/>
      <w:r w:rsidRPr="00903D63">
        <w:rPr>
          <w:rFonts w:ascii="Times New Roman" w:eastAsia="Times New Roman" w:hAnsi="Times New Roman" w:cs="Times New Roman"/>
          <w:sz w:val="24"/>
          <w:szCs w:val="24"/>
          <w:lang w:val="en-US"/>
        </w:rPr>
        <w:t xml:space="preserve"> orang lain, </w:t>
      </w:r>
      <w:proofErr w:type="spellStart"/>
      <w:r w:rsidRPr="00903D63">
        <w:rPr>
          <w:rFonts w:ascii="Times New Roman" w:eastAsia="Times New Roman" w:hAnsi="Times New Roman" w:cs="Times New Roman"/>
          <w:sz w:val="24"/>
          <w:szCs w:val="24"/>
          <w:lang w:val="en-US"/>
        </w:rPr>
        <w:t>contohnya</w:t>
      </w:r>
      <w:proofErr w:type="spellEnd"/>
      <w:r w:rsidRPr="00903D63">
        <w:rPr>
          <w:rFonts w:ascii="Times New Roman" w:eastAsia="Times New Roman" w:hAnsi="Times New Roman" w:cs="Times New Roman"/>
          <w:sz w:val="24"/>
          <w:szCs w:val="24"/>
          <w:lang w:val="en-US"/>
        </w:rPr>
        <w:t xml:space="preserve"> </w:t>
      </w:r>
      <w:proofErr w:type="spellStart"/>
      <w:r w:rsidRPr="00903D63">
        <w:rPr>
          <w:rFonts w:ascii="Times New Roman" w:eastAsia="Times New Roman" w:hAnsi="Times New Roman" w:cs="Times New Roman"/>
          <w:sz w:val="24"/>
          <w:szCs w:val="24"/>
          <w:lang w:val="en-US"/>
        </w:rPr>
        <w:t>seperti</w:t>
      </w:r>
      <w:proofErr w:type="spellEnd"/>
      <w:r w:rsidRPr="00903D63">
        <w:rPr>
          <w:rFonts w:ascii="Times New Roman" w:eastAsia="Times New Roman" w:hAnsi="Times New Roman" w:cs="Times New Roman"/>
          <w:sz w:val="24"/>
          <w:szCs w:val="24"/>
          <w:lang w:val="en-US"/>
        </w:rPr>
        <w:t xml:space="preserve">, </w:t>
      </w:r>
      <w:proofErr w:type="spellStart"/>
      <w:r w:rsidRPr="00903D63">
        <w:rPr>
          <w:rFonts w:ascii="Times New Roman" w:eastAsia="Times New Roman" w:hAnsi="Times New Roman" w:cs="Times New Roman"/>
          <w:sz w:val="24"/>
          <w:szCs w:val="24"/>
          <w:lang w:val="en-US"/>
        </w:rPr>
        <w:t>tertawa</w:t>
      </w:r>
      <w:proofErr w:type="spellEnd"/>
      <w:r w:rsidRPr="00903D63">
        <w:rPr>
          <w:rFonts w:ascii="Times New Roman" w:eastAsia="Times New Roman" w:hAnsi="Times New Roman" w:cs="Times New Roman"/>
          <w:sz w:val="24"/>
          <w:szCs w:val="24"/>
          <w:lang w:val="en-US"/>
        </w:rPr>
        <w:t xml:space="preserve">, </w:t>
      </w:r>
      <w:proofErr w:type="spellStart"/>
      <w:r w:rsidRPr="00903D63">
        <w:rPr>
          <w:rFonts w:ascii="Times New Roman" w:eastAsia="Times New Roman" w:hAnsi="Times New Roman" w:cs="Times New Roman"/>
          <w:sz w:val="24"/>
          <w:szCs w:val="24"/>
          <w:lang w:val="en-US"/>
        </w:rPr>
        <w:t>pekikan</w:t>
      </w:r>
      <w:proofErr w:type="spellEnd"/>
      <w:r w:rsidRPr="00903D63">
        <w:rPr>
          <w:rFonts w:ascii="Times New Roman" w:eastAsia="Times New Roman" w:hAnsi="Times New Roman" w:cs="Times New Roman"/>
          <w:sz w:val="24"/>
          <w:szCs w:val="24"/>
          <w:lang w:val="en-US"/>
        </w:rPr>
        <w:t xml:space="preserve">, </w:t>
      </w:r>
      <w:proofErr w:type="spellStart"/>
      <w:r w:rsidRPr="00903D63">
        <w:rPr>
          <w:rFonts w:ascii="Times New Roman" w:eastAsia="Times New Roman" w:hAnsi="Times New Roman" w:cs="Times New Roman"/>
          <w:sz w:val="24"/>
          <w:szCs w:val="24"/>
          <w:lang w:val="en-US"/>
        </w:rPr>
        <w:t>rintihan</w:t>
      </w:r>
      <w:proofErr w:type="spellEnd"/>
      <w:r w:rsidRPr="00903D63">
        <w:rPr>
          <w:rFonts w:ascii="Times New Roman" w:eastAsia="Times New Roman" w:hAnsi="Times New Roman" w:cs="Times New Roman"/>
          <w:sz w:val="24"/>
          <w:szCs w:val="24"/>
          <w:lang w:val="en-US"/>
        </w:rPr>
        <w:t xml:space="preserve">, dan </w:t>
      </w:r>
      <w:proofErr w:type="spellStart"/>
      <w:r w:rsidRPr="00903D63">
        <w:rPr>
          <w:rFonts w:ascii="Times New Roman" w:eastAsia="Times New Roman" w:hAnsi="Times New Roman" w:cs="Times New Roman"/>
          <w:sz w:val="24"/>
          <w:szCs w:val="24"/>
          <w:lang w:val="en-US"/>
        </w:rPr>
        <w:t>suara-suara</w:t>
      </w:r>
      <w:proofErr w:type="spellEnd"/>
      <w:r w:rsidRPr="00903D63">
        <w:rPr>
          <w:rFonts w:ascii="Times New Roman" w:eastAsia="Times New Roman" w:hAnsi="Times New Roman" w:cs="Times New Roman"/>
          <w:sz w:val="24"/>
          <w:szCs w:val="24"/>
          <w:lang w:val="en-US"/>
        </w:rPr>
        <w:t xml:space="preserve"> </w:t>
      </w:r>
      <w:proofErr w:type="spellStart"/>
      <w:r w:rsidRPr="00903D63">
        <w:rPr>
          <w:rFonts w:ascii="Times New Roman" w:eastAsia="Times New Roman" w:hAnsi="Times New Roman" w:cs="Times New Roman"/>
          <w:sz w:val="24"/>
          <w:szCs w:val="24"/>
          <w:lang w:val="en-US"/>
        </w:rPr>
        <w:t>seperti</w:t>
      </w:r>
      <w:proofErr w:type="spellEnd"/>
      <w:r w:rsidRPr="00903D63">
        <w:rPr>
          <w:rFonts w:ascii="Times New Roman" w:eastAsia="Times New Roman" w:hAnsi="Times New Roman" w:cs="Times New Roman"/>
          <w:sz w:val="24"/>
          <w:szCs w:val="24"/>
          <w:lang w:val="en-US"/>
        </w:rPr>
        <w:t xml:space="preserve"> uh, </w:t>
      </w:r>
      <w:proofErr w:type="spellStart"/>
      <w:r w:rsidRPr="00903D63">
        <w:rPr>
          <w:rFonts w:ascii="Times New Roman" w:eastAsia="Times New Roman" w:hAnsi="Times New Roman" w:cs="Times New Roman"/>
          <w:sz w:val="24"/>
          <w:szCs w:val="24"/>
          <w:lang w:val="en-US"/>
        </w:rPr>
        <w:t>hus</w:t>
      </w:r>
      <w:proofErr w:type="spellEnd"/>
      <w:r w:rsidRPr="00903D63">
        <w:rPr>
          <w:rFonts w:ascii="Times New Roman" w:eastAsia="Times New Roman" w:hAnsi="Times New Roman" w:cs="Times New Roman"/>
          <w:sz w:val="24"/>
          <w:szCs w:val="24"/>
          <w:lang w:val="en-US"/>
        </w:rPr>
        <w:t xml:space="preserve">, </w:t>
      </w:r>
      <w:proofErr w:type="spellStart"/>
      <w:r w:rsidRPr="00903D63">
        <w:rPr>
          <w:rFonts w:ascii="Times New Roman" w:eastAsia="Times New Roman" w:hAnsi="Times New Roman" w:cs="Times New Roman"/>
          <w:sz w:val="24"/>
          <w:szCs w:val="24"/>
          <w:lang w:val="en-US"/>
        </w:rPr>
        <w:t>sst</w:t>
      </w:r>
      <w:proofErr w:type="spellEnd"/>
      <w:r w:rsidRPr="00903D63">
        <w:rPr>
          <w:rFonts w:ascii="Times New Roman" w:eastAsia="Times New Roman" w:hAnsi="Times New Roman" w:cs="Times New Roman"/>
          <w:sz w:val="24"/>
          <w:szCs w:val="24"/>
          <w:lang w:val="en-US"/>
        </w:rPr>
        <w:t>.</w:t>
      </w:r>
    </w:p>
    <w:p w14:paraId="5F3E6DD7" w14:textId="77777777" w:rsidR="00903D63" w:rsidRPr="00903D63" w:rsidRDefault="00903D63" w:rsidP="00903D63">
      <w:pPr>
        <w:numPr>
          <w:ilvl w:val="0"/>
          <w:numId w:val="31"/>
        </w:numPr>
        <w:spacing w:line="360" w:lineRule="auto"/>
        <w:jc w:val="both"/>
        <w:rPr>
          <w:rFonts w:ascii="Times New Roman" w:hAnsi="Times New Roman" w:cs="Times New Roman"/>
          <w:sz w:val="24"/>
          <w:szCs w:val="24"/>
        </w:rPr>
      </w:pPr>
      <w:proofErr w:type="spellStart"/>
      <w:r w:rsidRPr="00903D63">
        <w:rPr>
          <w:rFonts w:ascii="Times New Roman" w:hAnsi="Times New Roman" w:cs="Times New Roman"/>
          <w:sz w:val="24"/>
          <w:szCs w:val="24"/>
          <w:lang w:val="en-US" w:eastAsia="zh-CN"/>
        </w:rPr>
        <w:t>Bentuk</w:t>
      </w:r>
      <w:proofErr w:type="spellEnd"/>
      <w:r w:rsidRPr="00903D63">
        <w:rPr>
          <w:rFonts w:ascii="Times New Roman" w:hAnsi="Times New Roman" w:cs="Times New Roman"/>
          <w:sz w:val="24"/>
          <w:szCs w:val="24"/>
          <w:lang w:val="en-US" w:eastAsia="zh-CN"/>
        </w:rPr>
        <w:t xml:space="preserve"> </w:t>
      </w:r>
      <w:proofErr w:type="spellStart"/>
      <w:r w:rsidRPr="00903D63">
        <w:rPr>
          <w:rFonts w:ascii="Times New Roman" w:hAnsi="Times New Roman" w:cs="Times New Roman"/>
          <w:sz w:val="24"/>
          <w:szCs w:val="24"/>
          <w:lang w:val="en-US" w:eastAsia="zh-CN"/>
        </w:rPr>
        <w:t>Vokal</w:t>
      </w:r>
      <w:proofErr w:type="spellEnd"/>
      <w:r w:rsidRPr="00903D63">
        <w:rPr>
          <w:rFonts w:ascii="Times New Roman" w:hAnsi="Times New Roman" w:cs="Times New Roman"/>
          <w:sz w:val="24"/>
          <w:szCs w:val="24"/>
          <w:lang w:val="en-US" w:eastAsia="zh-CN"/>
        </w:rPr>
        <w:t xml:space="preserve"> </w:t>
      </w:r>
    </w:p>
    <w:p w14:paraId="7908BEA6" w14:textId="77777777" w:rsidR="00903D63" w:rsidRPr="00903D63" w:rsidRDefault="00903D63" w:rsidP="00903D63">
      <w:pPr>
        <w:numPr>
          <w:ilvl w:val="0"/>
          <w:numId w:val="31"/>
        </w:numPr>
        <w:spacing w:line="360" w:lineRule="auto"/>
        <w:jc w:val="both"/>
        <w:rPr>
          <w:rFonts w:ascii="Times New Roman" w:hAnsi="Times New Roman" w:cs="Times New Roman"/>
          <w:sz w:val="24"/>
          <w:szCs w:val="24"/>
        </w:rPr>
      </w:pPr>
      <w:r w:rsidRPr="00903D63">
        <w:rPr>
          <w:rFonts w:ascii="Times New Roman" w:hAnsi="Times New Roman" w:cs="Times New Roman"/>
          <w:sz w:val="24"/>
          <w:szCs w:val="24"/>
          <w:lang w:val="en-US" w:eastAsia="zh-CN"/>
        </w:rPr>
        <w:t xml:space="preserve">Volume </w:t>
      </w:r>
    </w:p>
    <w:p w14:paraId="5F86D592" w14:textId="77777777" w:rsidR="00903D63" w:rsidRPr="00903D63" w:rsidRDefault="00903D63" w:rsidP="00903D63">
      <w:pPr>
        <w:spacing w:before="240" w:after="240" w:line="360" w:lineRule="auto"/>
        <w:jc w:val="both"/>
        <w:rPr>
          <w:rFonts w:ascii="Times New Roman" w:eastAsia="Times New Roman" w:hAnsi="Times New Roman" w:cs="Times New Roman"/>
          <w:b/>
          <w:sz w:val="24"/>
          <w:szCs w:val="24"/>
          <w:lang w:val="en-US"/>
        </w:rPr>
      </w:pPr>
      <w:r w:rsidRPr="00903D63">
        <w:rPr>
          <w:rFonts w:ascii="Times New Roman" w:eastAsia="Times New Roman" w:hAnsi="Times New Roman" w:cs="Times New Roman"/>
          <w:b/>
          <w:sz w:val="24"/>
          <w:szCs w:val="24"/>
        </w:rPr>
        <w:t xml:space="preserve">5. </w:t>
      </w:r>
      <w:bookmarkStart w:id="3" w:name="_Hlk109249765"/>
      <w:r w:rsidRPr="00903D63">
        <w:rPr>
          <w:rFonts w:ascii="Times New Roman" w:eastAsia="Times New Roman" w:hAnsi="Times New Roman" w:cs="Times New Roman"/>
          <w:b/>
          <w:sz w:val="24"/>
          <w:szCs w:val="24"/>
          <w:lang w:val="en-US"/>
        </w:rPr>
        <w:t>K</w:t>
      </w:r>
      <w:r w:rsidRPr="00903D63">
        <w:rPr>
          <w:rFonts w:ascii="Times New Roman" w:eastAsia="Times New Roman" w:hAnsi="Times New Roman" w:cs="Times New Roman"/>
          <w:b/>
          <w:sz w:val="24"/>
          <w:szCs w:val="24"/>
        </w:rPr>
        <w:t>edekatan</w:t>
      </w:r>
      <w:r w:rsidRPr="00903D63">
        <w:rPr>
          <w:rFonts w:ascii="Times New Roman" w:eastAsia="Times New Roman" w:hAnsi="Times New Roman" w:cs="Times New Roman"/>
          <w:b/>
          <w:sz w:val="24"/>
          <w:szCs w:val="24"/>
          <w:lang w:val="en-US"/>
        </w:rPr>
        <w:t xml:space="preserve"> A</w:t>
      </w:r>
      <w:r w:rsidRPr="00903D63">
        <w:rPr>
          <w:rFonts w:ascii="Times New Roman" w:eastAsia="Times New Roman" w:hAnsi="Times New Roman" w:cs="Times New Roman"/>
          <w:b/>
          <w:sz w:val="24"/>
          <w:szCs w:val="24"/>
        </w:rPr>
        <w:t xml:space="preserve">tau </w:t>
      </w:r>
      <w:r w:rsidRPr="00903D63">
        <w:rPr>
          <w:rFonts w:ascii="Times New Roman" w:eastAsia="Times New Roman" w:hAnsi="Times New Roman" w:cs="Times New Roman"/>
          <w:b/>
          <w:sz w:val="24"/>
          <w:szCs w:val="24"/>
          <w:lang w:val="en-US"/>
        </w:rPr>
        <w:t>J</w:t>
      </w:r>
      <w:r w:rsidRPr="00903D63">
        <w:rPr>
          <w:rFonts w:ascii="Times New Roman" w:eastAsia="Times New Roman" w:hAnsi="Times New Roman" w:cs="Times New Roman"/>
          <w:b/>
          <w:sz w:val="24"/>
          <w:szCs w:val="24"/>
        </w:rPr>
        <w:t>arak</w:t>
      </w:r>
      <w:r w:rsidRPr="00903D63">
        <w:rPr>
          <w:rFonts w:ascii="Times New Roman" w:eastAsia="Times New Roman" w:hAnsi="Times New Roman" w:cs="Times New Roman"/>
          <w:b/>
          <w:sz w:val="24"/>
          <w:szCs w:val="24"/>
          <w:lang w:val="en-US"/>
        </w:rPr>
        <w:t xml:space="preserve"> </w:t>
      </w:r>
      <w:bookmarkEnd w:id="3"/>
      <w:r w:rsidRPr="00903D63">
        <w:rPr>
          <w:rFonts w:ascii="Times New Roman" w:eastAsia="Times New Roman" w:hAnsi="Times New Roman" w:cs="Times New Roman"/>
          <w:b/>
          <w:sz w:val="24"/>
          <w:szCs w:val="24"/>
          <w:lang w:val="en-US"/>
        </w:rPr>
        <w:t>(</w:t>
      </w:r>
      <w:r w:rsidRPr="00903D63">
        <w:rPr>
          <w:rFonts w:ascii="Times New Roman" w:eastAsia="Times New Roman" w:hAnsi="Times New Roman" w:cs="Times New Roman"/>
          <w:b/>
          <w:i/>
          <w:iCs/>
          <w:sz w:val="24"/>
          <w:szCs w:val="24"/>
          <w:lang w:val="en-US"/>
        </w:rPr>
        <w:t>Proxemics</w:t>
      </w:r>
      <w:r w:rsidRPr="00903D63">
        <w:rPr>
          <w:rFonts w:ascii="Times New Roman" w:eastAsia="Times New Roman" w:hAnsi="Times New Roman" w:cs="Times New Roman"/>
          <w:b/>
          <w:sz w:val="24"/>
          <w:szCs w:val="24"/>
          <w:lang w:val="en-US"/>
        </w:rPr>
        <w:t>)</w:t>
      </w:r>
    </w:p>
    <w:p w14:paraId="52BC3833" w14:textId="77777777" w:rsidR="00903D63" w:rsidRPr="00903D63" w:rsidRDefault="00903D63" w:rsidP="00903D63">
      <w:pPr>
        <w:spacing w:line="360" w:lineRule="auto"/>
        <w:jc w:val="both"/>
        <w:rPr>
          <w:rFonts w:ascii="Times New Roman" w:hAnsi="Times New Roman" w:cs="Times New Roman"/>
          <w:sz w:val="24"/>
          <w:szCs w:val="24"/>
        </w:rPr>
      </w:pPr>
      <w:r w:rsidRPr="00903D63">
        <w:rPr>
          <w:rFonts w:ascii="Times New Roman" w:eastAsia="Times New Roman" w:hAnsi="Times New Roman" w:cs="Times New Roman"/>
          <w:i/>
          <w:iCs/>
          <w:sz w:val="24"/>
          <w:szCs w:val="24"/>
          <w:lang w:val="en-US"/>
        </w:rPr>
        <w:t>Proxemics</w:t>
      </w:r>
      <w:r w:rsidRPr="00903D63">
        <w:rPr>
          <w:rFonts w:ascii="Times New Roman" w:eastAsia="Times New Roman" w:hAnsi="Times New Roman" w:cs="Times New Roman"/>
          <w:sz w:val="24"/>
          <w:szCs w:val="24"/>
          <w:lang w:val="en-US"/>
        </w:rPr>
        <w:t xml:space="preserve"> </w:t>
      </w:r>
      <w:proofErr w:type="spellStart"/>
      <w:r w:rsidRPr="00903D63">
        <w:rPr>
          <w:rFonts w:ascii="Times New Roman" w:eastAsia="Times New Roman" w:hAnsi="Times New Roman" w:cs="Times New Roman"/>
          <w:sz w:val="24"/>
          <w:szCs w:val="24"/>
          <w:lang w:val="en-US"/>
        </w:rPr>
        <w:t>adalah</w:t>
      </w:r>
      <w:proofErr w:type="spellEnd"/>
      <w:r w:rsidRPr="00903D63">
        <w:rPr>
          <w:rFonts w:ascii="Times New Roman" w:eastAsia="Times New Roman" w:hAnsi="Times New Roman" w:cs="Times New Roman"/>
          <w:sz w:val="24"/>
          <w:szCs w:val="24"/>
          <w:lang w:val="en-US"/>
        </w:rPr>
        <w:t xml:space="preserve"> </w:t>
      </w:r>
      <w:proofErr w:type="spellStart"/>
      <w:r w:rsidRPr="00903D63">
        <w:rPr>
          <w:rFonts w:ascii="Times New Roman" w:eastAsia="Times New Roman" w:hAnsi="Times New Roman" w:cs="Times New Roman"/>
          <w:sz w:val="24"/>
          <w:szCs w:val="24"/>
          <w:lang w:val="en-US"/>
        </w:rPr>
        <w:t>sebuah</w:t>
      </w:r>
      <w:proofErr w:type="spellEnd"/>
      <w:r w:rsidRPr="00903D63">
        <w:rPr>
          <w:rFonts w:ascii="Times New Roman" w:eastAsia="Times New Roman" w:hAnsi="Times New Roman" w:cs="Times New Roman"/>
          <w:sz w:val="24"/>
          <w:szCs w:val="24"/>
          <w:lang w:val="en-US"/>
        </w:rPr>
        <w:t xml:space="preserve"> </w:t>
      </w:r>
      <w:proofErr w:type="spellStart"/>
      <w:r w:rsidRPr="00903D63">
        <w:rPr>
          <w:rFonts w:ascii="Times New Roman" w:eastAsia="Times New Roman" w:hAnsi="Times New Roman" w:cs="Times New Roman"/>
          <w:sz w:val="24"/>
          <w:szCs w:val="24"/>
          <w:lang w:val="en-US"/>
        </w:rPr>
        <w:t>ruang</w:t>
      </w:r>
      <w:proofErr w:type="spellEnd"/>
      <w:r w:rsidRPr="00903D63">
        <w:rPr>
          <w:rFonts w:ascii="Times New Roman" w:eastAsia="Times New Roman" w:hAnsi="Times New Roman" w:cs="Times New Roman"/>
          <w:sz w:val="24"/>
          <w:szCs w:val="24"/>
          <w:lang w:val="en-US"/>
        </w:rPr>
        <w:t xml:space="preserve">, yang di mana </w:t>
      </w:r>
      <w:proofErr w:type="spellStart"/>
      <w:r w:rsidRPr="00903D63">
        <w:rPr>
          <w:rFonts w:ascii="Times New Roman" w:eastAsia="Times New Roman" w:hAnsi="Times New Roman" w:cs="Times New Roman"/>
          <w:sz w:val="24"/>
          <w:szCs w:val="24"/>
          <w:lang w:val="en-US"/>
        </w:rPr>
        <w:t>mengartikan</w:t>
      </w:r>
      <w:proofErr w:type="spellEnd"/>
      <w:r w:rsidRPr="00903D63">
        <w:rPr>
          <w:rFonts w:ascii="Times New Roman" w:eastAsia="Times New Roman" w:hAnsi="Times New Roman" w:cs="Times New Roman"/>
          <w:sz w:val="24"/>
          <w:szCs w:val="24"/>
          <w:lang w:val="en-US"/>
        </w:rPr>
        <w:t xml:space="preserve"> </w:t>
      </w:r>
      <w:proofErr w:type="spellStart"/>
      <w:r w:rsidRPr="00903D63">
        <w:rPr>
          <w:rFonts w:ascii="Times New Roman" w:eastAsia="Times New Roman" w:hAnsi="Times New Roman" w:cs="Times New Roman"/>
          <w:sz w:val="24"/>
          <w:szCs w:val="24"/>
          <w:lang w:val="en-US"/>
        </w:rPr>
        <w:t>sebuah</w:t>
      </w:r>
      <w:proofErr w:type="spellEnd"/>
      <w:r w:rsidRPr="00903D63">
        <w:rPr>
          <w:rFonts w:ascii="Times New Roman" w:eastAsia="Times New Roman" w:hAnsi="Times New Roman" w:cs="Times New Roman"/>
          <w:sz w:val="24"/>
          <w:szCs w:val="24"/>
          <w:lang w:val="en-US"/>
        </w:rPr>
        <w:t xml:space="preserve"> </w:t>
      </w:r>
      <w:proofErr w:type="spellStart"/>
      <w:r w:rsidRPr="00903D63">
        <w:rPr>
          <w:rFonts w:ascii="Times New Roman" w:eastAsia="Times New Roman" w:hAnsi="Times New Roman" w:cs="Times New Roman"/>
          <w:sz w:val="24"/>
          <w:szCs w:val="24"/>
          <w:lang w:val="en-US"/>
        </w:rPr>
        <w:t>jarak</w:t>
      </w:r>
      <w:proofErr w:type="spellEnd"/>
      <w:r w:rsidRPr="00903D63">
        <w:rPr>
          <w:rFonts w:ascii="Times New Roman" w:eastAsia="Times New Roman" w:hAnsi="Times New Roman" w:cs="Times New Roman"/>
          <w:sz w:val="24"/>
          <w:szCs w:val="24"/>
          <w:lang w:val="en-US"/>
        </w:rPr>
        <w:t xml:space="preserve"> </w:t>
      </w:r>
      <w:proofErr w:type="spellStart"/>
      <w:r w:rsidRPr="00903D63">
        <w:rPr>
          <w:rFonts w:ascii="Times New Roman" w:eastAsia="Times New Roman" w:hAnsi="Times New Roman" w:cs="Times New Roman"/>
          <w:sz w:val="24"/>
          <w:szCs w:val="24"/>
          <w:lang w:val="en-US"/>
        </w:rPr>
        <w:t>sehingga</w:t>
      </w:r>
      <w:proofErr w:type="spellEnd"/>
      <w:r w:rsidRPr="00903D63">
        <w:rPr>
          <w:rFonts w:ascii="Times New Roman" w:eastAsia="Times New Roman" w:hAnsi="Times New Roman" w:cs="Times New Roman"/>
          <w:sz w:val="24"/>
          <w:szCs w:val="24"/>
          <w:lang w:val="en-US"/>
        </w:rPr>
        <w:t xml:space="preserve"> </w:t>
      </w:r>
      <w:proofErr w:type="spellStart"/>
      <w:r w:rsidRPr="00903D63">
        <w:rPr>
          <w:rFonts w:ascii="Times New Roman" w:eastAsia="Times New Roman" w:hAnsi="Times New Roman" w:cs="Times New Roman"/>
          <w:sz w:val="24"/>
          <w:szCs w:val="24"/>
          <w:lang w:val="en-US"/>
        </w:rPr>
        <w:t>kita</w:t>
      </w:r>
      <w:proofErr w:type="spellEnd"/>
      <w:r w:rsidRPr="00903D63">
        <w:rPr>
          <w:rFonts w:ascii="Times New Roman" w:eastAsia="Times New Roman" w:hAnsi="Times New Roman" w:cs="Times New Roman"/>
          <w:sz w:val="24"/>
          <w:szCs w:val="24"/>
          <w:lang w:val="en-US"/>
        </w:rPr>
        <w:t xml:space="preserve"> </w:t>
      </w:r>
      <w:proofErr w:type="spellStart"/>
      <w:r w:rsidRPr="00903D63">
        <w:rPr>
          <w:rFonts w:ascii="Times New Roman" w:eastAsia="Times New Roman" w:hAnsi="Times New Roman" w:cs="Times New Roman"/>
          <w:sz w:val="24"/>
          <w:szCs w:val="24"/>
          <w:lang w:val="en-US"/>
        </w:rPr>
        <w:t>bisa</w:t>
      </w:r>
      <w:proofErr w:type="spellEnd"/>
      <w:r w:rsidRPr="00903D63">
        <w:rPr>
          <w:rFonts w:ascii="Times New Roman" w:eastAsia="Times New Roman" w:hAnsi="Times New Roman" w:cs="Times New Roman"/>
          <w:sz w:val="24"/>
          <w:szCs w:val="24"/>
          <w:lang w:val="en-US"/>
        </w:rPr>
        <w:t xml:space="preserve"> </w:t>
      </w:r>
      <w:proofErr w:type="spellStart"/>
      <w:r w:rsidRPr="00903D63">
        <w:rPr>
          <w:rFonts w:ascii="Times New Roman" w:eastAsia="Times New Roman" w:hAnsi="Times New Roman" w:cs="Times New Roman"/>
          <w:sz w:val="24"/>
          <w:szCs w:val="24"/>
          <w:lang w:val="en-US"/>
        </w:rPr>
        <w:t>berkomunikasi</w:t>
      </w:r>
      <w:proofErr w:type="spellEnd"/>
      <w:r w:rsidRPr="00903D63">
        <w:rPr>
          <w:rFonts w:ascii="Times New Roman" w:eastAsia="Times New Roman" w:hAnsi="Times New Roman" w:cs="Times New Roman"/>
          <w:sz w:val="24"/>
          <w:szCs w:val="24"/>
          <w:lang w:val="en-US"/>
        </w:rPr>
        <w:t xml:space="preserve"> </w:t>
      </w:r>
      <w:proofErr w:type="spellStart"/>
      <w:r w:rsidRPr="00903D63">
        <w:rPr>
          <w:rFonts w:ascii="Times New Roman" w:eastAsia="Times New Roman" w:hAnsi="Times New Roman" w:cs="Times New Roman"/>
          <w:sz w:val="24"/>
          <w:szCs w:val="24"/>
          <w:lang w:val="en-US"/>
        </w:rPr>
        <w:t>dengan</w:t>
      </w:r>
      <w:proofErr w:type="spellEnd"/>
      <w:r w:rsidRPr="00903D63">
        <w:rPr>
          <w:rFonts w:ascii="Times New Roman" w:eastAsia="Times New Roman" w:hAnsi="Times New Roman" w:cs="Times New Roman"/>
          <w:sz w:val="24"/>
          <w:szCs w:val="24"/>
          <w:lang w:val="en-US"/>
        </w:rPr>
        <w:t xml:space="preserve"> orang lain, </w:t>
      </w:r>
      <w:proofErr w:type="spellStart"/>
      <w:r w:rsidRPr="00903D63">
        <w:rPr>
          <w:rFonts w:ascii="Times New Roman" w:eastAsia="Times New Roman" w:hAnsi="Times New Roman" w:cs="Times New Roman"/>
          <w:sz w:val="24"/>
          <w:szCs w:val="24"/>
          <w:lang w:val="en-US"/>
        </w:rPr>
        <w:t>jarak</w:t>
      </w:r>
      <w:proofErr w:type="spellEnd"/>
      <w:r w:rsidRPr="00903D63">
        <w:rPr>
          <w:rFonts w:ascii="Times New Roman" w:eastAsia="Times New Roman" w:hAnsi="Times New Roman" w:cs="Times New Roman"/>
          <w:sz w:val="24"/>
          <w:szCs w:val="24"/>
          <w:lang w:val="en-US"/>
        </w:rPr>
        <w:t xml:space="preserve"> </w:t>
      </w:r>
      <w:proofErr w:type="spellStart"/>
      <w:r w:rsidRPr="00903D63">
        <w:rPr>
          <w:rFonts w:ascii="Times New Roman" w:eastAsia="Times New Roman" w:hAnsi="Times New Roman" w:cs="Times New Roman"/>
          <w:sz w:val="24"/>
          <w:szCs w:val="24"/>
          <w:lang w:val="en-US"/>
        </w:rPr>
        <w:t>disini</w:t>
      </w:r>
      <w:proofErr w:type="spellEnd"/>
      <w:r w:rsidRPr="00903D63">
        <w:rPr>
          <w:rFonts w:ascii="Times New Roman" w:eastAsia="Times New Roman" w:hAnsi="Times New Roman" w:cs="Times New Roman"/>
          <w:sz w:val="24"/>
          <w:szCs w:val="24"/>
          <w:lang w:val="en-US"/>
        </w:rPr>
        <w:t xml:space="preserve"> di </w:t>
      </w:r>
      <w:proofErr w:type="spellStart"/>
      <w:r w:rsidRPr="00903D63">
        <w:rPr>
          <w:rFonts w:ascii="Times New Roman" w:eastAsia="Times New Roman" w:hAnsi="Times New Roman" w:cs="Times New Roman"/>
          <w:sz w:val="24"/>
          <w:szCs w:val="24"/>
          <w:lang w:val="en-US"/>
        </w:rPr>
        <w:t>maksutkan</w:t>
      </w:r>
      <w:proofErr w:type="spellEnd"/>
      <w:r w:rsidRPr="00903D63">
        <w:rPr>
          <w:rFonts w:ascii="Times New Roman" w:eastAsia="Times New Roman" w:hAnsi="Times New Roman" w:cs="Times New Roman"/>
          <w:sz w:val="24"/>
          <w:szCs w:val="24"/>
          <w:lang w:val="en-US"/>
        </w:rPr>
        <w:t xml:space="preserve"> </w:t>
      </w:r>
      <w:proofErr w:type="spellStart"/>
      <w:r w:rsidRPr="00903D63">
        <w:rPr>
          <w:rFonts w:ascii="Times New Roman" w:eastAsia="Times New Roman" w:hAnsi="Times New Roman" w:cs="Times New Roman"/>
          <w:sz w:val="24"/>
          <w:szCs w:val="24"/>
          <w:lang w:val="en-US"/>
        </w:rPr>
        <w:t>seperti</w:t>
      </w:r>
      <w:proofErr w:type="spellEnd"/>
      <w:r w:rsidRPr="00903D63">
        <w:rPr>
          <w:rFonts w:ascii="Times New Roman" w:eastAsia="Times New Roman" w:hAnsi="Times New Roman" w:cs="Times New Roman"/>
          <w:sz w:val="24"/>
          <w:szCs w:val="24"/>
          <w:lang w:val="en-US"/>
        </w:rPr>
        <w:t xml:space="preserve"> </w:t>
      </w:r>
      <w:proofErr w:type="spellStart"/>
      <w:r w:rsidRPr="00903D63">
        <w:rPr>
          <w:rFonts w:ascii="Times New Roman" w:eastAsia="Times New Roman" w:hAnsi="Times New Roman" w:cs="Times New Roman"/>
          <w:sz w:val="24"/>
          <w:szCs w:val="24"/>
          <w:lang w:val="en-US"/>
        </w:rPr>
        <w:t>lokasi</w:t>
      </w:r>
      <w:proofErr w:type="spellEnd"/>
      <w:r w:rsidRPr="00903D63">
        <w:rPr>
          <w:rFonts w:ascii="Times New Roman" w:eastAsia="Times New Roman" w:hAnsi="Times New Roman" w:cs="Times New Roman"/>
          <w:sz w:val="24"/>
          <w:szCs w:val="24"/>
          <w:lang w:val="en-US"/>
        </w:rPr>
        <w:t xml:space="preserve"> </w:t>
      </w:r>
      <w:proofErr w:type="spellStart"/>
      <w:r w:rsidRPr="00903D63">
        <w:rPr>
          <w:rFonts w:ascii="Times New Roman" w:eastAsia="Times New Roman" w:hAnsi="Times New Roman" w:cs="Times New Roman"/>
          <w:sz w:val="24"/>
          <w:szCs w:val="24"/>
          <w:lang w:val="en-US"/>
        </w:rPr>
        <w:t>posisi</w:t>
      </w:r>
      <w:proofErr w:type="spellEnd"/>
      <w:r w:rsidRPr="00903D63">
        <w:rPr>
          <w:rFonts w:ascii="Times New Roman" w:eastAsia="Times New Roman" w:hAnsi="Times New Roman" w:cs="Times New Roman"/>
          <w:sz w:val="24"/>
          <w:szCs w:val="24"/>
          <w:lang w:val="en-US"/>
        </w:rPr>
        <w:t xml:space="preserve"> </w:t>
      </w:r>
      <w:proofErr w:type="spellStart"/>
      <w:r w:rsidRPr="00903D63">
        <w:rPr>
          <w:rFonts w:ascii="Times New Roman" w:eastAsia="Times New Roman" w:hAnsi="Times New Roman" w:cs="Times New Roman"/>
          <w:sz w:val="24"/>
          <w:szCs w:val="24"/>
          <w:lang w:val="en-US"/>
        </w:rPr>
        <w:t>berbeda</w:t>
      </w:r>
      <w:proofErr w:type="spellEnd"/>
      <w:r w:rsidRPr="00903D63">
        <w:rPr>
          <w:rFonts w:ascii="Times New Roman" w:eastAsia="Times New Roman" w:hAnsi="Times New Roman" w:cs="Times New Roman"/>
          <w:sz w:val="24"/>
          <w:szCs w:val="24"/>
          <w:lang w:val="en-US"/>
        </w:rPr>
        <w:t xml:space="preserve">, </w:t>
      </w:r>
      <w:proofErr w:type="spellStart"/>
      <w:r w:rsidRPr="00903D63">
        <w:rPr>
          <w:rFonts w:ascii="Times New Roman" w:eastAsia="Times New Roman" w:hAnsi="Times New Roman" w:cs="Times New Roman"/>
          <w:sz w:val="24"/>
          <w:szCs w:val="24"/>
          <w:lang w:val="en-US"/>
        </w:rPr>
        <w:t>jarak</w:t>
      </w:r>
      <w:proofErr w:type="spellEnd"/>
      <w:r w:rsidRPr="00903D63">
        <w:rPr>
          <w:rFonts w:ascii="Times New Roman" w:eastAsia="Times New Roman" w:hAnsi="Times New Roman" w:cs="Times New Roman"/>
          <w:sz w:val="24"/>
          <w:szCs w:val="24"/>
          <w:lang w:val="en-US"/>
        </w:rPr>
        <w:t xml:space="preserve"> </w:t>
      </w:r>
      <w:proofErr w:type="spellStart"/>
      <w:r w:rsidRPr="00903D63">
        <w:rPr>
          <w:rFonts w:ascii="Times New Roman" w:eastAsia="Times New Roman" w:hAnsi="Times New Roman" w:cs="Times New Roman"/>
          <w:sz w:val="24"/>
          <w:szCs w:val="24"/>
          <w:lang w:val="en-US"/>
        </w:rPr>
        <w:t>ini</w:t>
      </w:r>
      <w:proofErr w:type="spellEnd"/>
      <w:r w:rsidRPr="00903D63">
        <w:rPr>
          <w:rFonts w:ascii="Times New Roman" w:eastAsia="Times New Roman" w:hAnsi="Times New Roman" w:cs="Times New Roman"/>
          <w:sz w:val="24"/>
          <w:szCs w:val="24"/>
          <w:lang w:val="en-US"/>
        </w:rPr>
        <w:t xml:space="preserve"> juga di </w:t>
      </w:r>
      <w:proofErr w:type="spellStart"/>
      <w:r w:rsidRPr="00903D63">
        <w:rPr>
          <w:rFonts w:ascii="Times New Roman" w:eastAsia="Times New Roman" w:hAnsi="Times New Roman" w:cs="Times New Roman"/>
          <w:sz w:val="24"/>
          <w:szCs w:val="24"/>
          <w:lang w:val="en-US"/>
        </w:rPr>
        <w:t>tentukan</w:t>
      </w:r>
      <w:proofErr w:type="spellEnd"/>
      <w:r w:rsidRPr="00903D63">
        <w:rPr>
          <w:rFonts w:ascii="Times New Roman" w:eastAsia="Times New Roman" w:hAnsi="Times New Roman" w:cs="Times New Roman"/>
          <w:sz w:val="24"/>
          <w:szCs w:val="24"/>
          <w:lang w:val="en-US"/>
        </w:rPr>
        <w:t xml:space="preserve"> </w:t>
      </w:r>
      <w:proofErr w:type="spellStart"/>
      <w:r w:rsidRPr="00903D63">
        <w:rPr>
          <w:rFonts w:ascii="Times New Roman" w:eastAsia="Times New Roman" w:hAnsi="Times New Roman" w:cs="Times New Roman"/>
          <w:sz w:val="24"/>
          <w:szCs w:val="24"/>
          <w:lang w:val="en-US"/>
        </w:rPr>
        <w:t>seberapa</w:t>
      </w:r>
      <w:proofErr w:type="spellEnd"/>
      <w:r w:rsidRPr="00903D63">
        <w:rPr>
          <w:rFonts w:ascii="Times New Roman" w:eastAsia="Times New Roman" w:hAnsi="Times New Roman" w:cs="Times New Roman"/>
          <w:sz w:val="24"/>
          <w:szCs w:val="24"/>
          <w:lang w:val="en-US"/>
        </w:rPr>
        <w:t xml:space="preserve"> </w:t>
      </w:r>
      <w:proofErr w:type="spellStart"/>
      <w:r w:rsidRPr="00903D63">
        <w:rPr>
          <w:rFonts w:ascii="Times New Roman" w:eastAsia="Times New Roman" w:hAnsi="Times New Roman" w:cs="Times New Roman"/>
          <w:sz w:val="24"/>
          <w:szCs w:val="24"/>
          <w:lang w:val="en-US"/>
        </w:rPr>
        <w:t>dekat</w:t>
      </w:r>
      <w:proofErr w:type="spellEnd"/>
      <w:r w:rsidRPr="00903D63">
        <w:rPr>
          <w:rFonts w:ascii="Times New Roman" w:eastAsia="Times New Roman" w:hAnsi="Times New Roman" w:cs="Times New Roman"/>
          <w:sz w:val="24"/>
          <w:szCs w:val="24"/>
          <w:lang w:val="en-US"/>
        </w:rPr>
        <w:t xml:space="preserve"> </w:t>
      </w:r>
      <w:proofErr w:type="spellStart"/>
      <w:r w:rsidRPr="00903D63">
        <w:rPr>
          <w:rFonts w:ascii="Times New Roman" w:eastAsia="Times New Roman" w:hAnsi="Times New Roman" w:cs="Times New Roman"/>
          <w:sz w:val="24"/>
          <w:szCs w:val="24"/>
          <w:lang w:val="en-US"/>
        </w:rPr>
        <w:t>kita</w:t>
      </w:r>
      <w:proofErr w:type="spellEnd"/>
      <w:r w:rsidRPr="00903D63">
        <w:rPr>
          <w:rFonts w:ascii="Times New Roman" w:eastAsia="Times New Roman" w:hAnsi="Times New Roman" w:cs="Times New Roman"/>
          <w:sz w:val="24"/>
          <w:szCs w:val="24"/>
          <w:lang w:val="en-US"/>
        </w:rPr>
        <w:t xml:space="preserve"> </w:t>
      </w:r>
      <w:proofErr w:type="spellStart"/>
      <w:r w:rsidRPr="00903D63">
        <w:rPr>
          <w:rFonts w:ascii="Times New Roman" w:eastAsia="Times New Roman" w:hAnsi="Times New Roman" w:cs="Times New Roman"/>
          <w:sz w:val="24"/>
          <w:szCs w:val="24"/>
          <w:lang w:val="en-US"/>
        </w:rPr>
        <w:t>atau</w:t>
      </w:r>
      <w:proofErr w:type="spellEnd"/>
      <w:r w:rsidRPr="00903D63">
        <w:rPr>
          <w:rFonts w:ascii="Times New Roman" w:eastAsia="Times New Roman" w:hAnsi="Times New Roman" w:cs="Times New Roman"/>
          <w:sz w:val="24"/>
          <w:szCs w:val="24"/>
          <w:lang w:val="en-US"/>
        </w:rPr>
        <w:t xml:space="preserve"> </w:t>
      </w:r>
      <w:proofErr w:type="spellStart"/>
      <w:r w:rsidRPr="00903D63">
        <w:rPr>
          <w:rFonts w:ascii="Times New Roman" w:eastAsia="Times New Roman" w:hAnsi="Times New Roman" w:cs="Times New Roman"/>
          <w:sz w:val="24"/>
          <w:szCs w:val="24"/>
          <w:lang w:val="en-US"/>
        </w:rPr>
        <w:t>akrab</w:t>
      </w:r>
      <w:proofErr w:type="spellEnd"/>
      <w:r w:rsidRPr="00903D63">
        <w:rPr>
          <w:rFonts w:ascii="Times New Roman" w:eastAsia="Times New Roman" w:hAnsi="Times New Roman" w:cs="Times New Roman"/>
          <w:sz w:val="24"/>
          <w:szCs w:val="24"/>
          <w:lang w:val="en-US"/>
        </w:rPr>
        <w:t xml:space="preserve"> </w:t>
      </w:r>
      <w:proofErr w:type="spellStart"/>
      <w:r w:rsidRPr="00903D63">
        <w:rPr>
          <w:rFonts w:ascii="Times New Roman" w:eastAsia="Times New Roman" w:hAnsi="Times New Roman" w:cs="Times New Roman"/>
          <w:sz w:val="24"/>
          <w:szCs w:val="24"/>
          <w:lang w:val="en-US"/>
        </w:rPr>
        <w:t>dengan</w:t>
      </w:r>
      <w:proofErr w:type="spellEnd"/>
      <w:r w:rsidRPr="00903D63">
        <w:rPr>
          <w:rFonts w:ascii="Times New Roman" w:eastAsia="Times New Roman" w:hAnsi="Times New Roman" w:cs="Times New Roman"/>
          <w:sz w:val="24"/>
          <w:szCs w:val="24"/>
          <w:lang w:val="en-US"/>
        </w:rPr>
        <w:t xml:space="preserve"> orang lain/</w:t>
      </w:r>
      <w:proofErr w:type="spellStart"/>
      <w:r w:rsidRPr="00903D63">
        <w:rPr>
          <w:rFonts w:ascii="Times New Roman" w:eastAsia="Times New Roman" w:hAnsi="Times New Roman" w:cs="Times New Roman"/>
          <w:sz w:val="24"/>
          <w:szCs w:val="24"/>
          <w:lang w:val="en-US"/>
        </w:rPr>
        <w:t>jarak</w:t>
      </w:r>
      <w:proofErr w:type="spellEnd"/>
      <w:r w:rsidRPr="00903D63">
        <w:rPr>
          <w:rFonts w:ascii="Times New Roman" w:eastAsia="Times New Roman" w:hAnsi="Times New Roman" w:cs="Times New Roman"/>
          <w:sz w:val="24"/>
          <w:szCs w:val="24"/>
          <w:lang w:val="en-US"/>
        </w:rPr>
        <w:t xml:space="preserve"> juga </w:t>
      </w:r>
      <w:proofErr w:type="spellStart"/>
      <w:r w:rsidRPr="00903D63">
        <w:rPr>
          <w:rFonts w:ascii="Times New Roman" w:eastAsia="Times New Roman" w:hAnsi="Times New Roman" w:cs="Times New Roman"/>
          <w:sz w:val="24"/>
          <w:szCs w:val="24"/>
          <w:lang w:val="en-US"/>
        </w:rPr>
        <w:t>bisa</w:t>
      </w:r>
      <w:proofErr w:type="spellEnd"/>
      <w:r w:rsidRPr="00903D63">
        <w:rPr>
          <w:rFonts w:ascii="Times New Roman" w:eastAsia="Times New Roman" w:hAnsi="Times New Roman" w:cs="Times New Roman"/>
          <w:sz w:val="24"/>
          <w:szCs w:val="24"/>
          <w:lang w:val="en-US"/>
        </w:rPr>
        <w:t xml:space="preserve"> </w:t>
      </w:r>
      <w:proofErr w:type="spellStart"/>
      <w:r w:rsidRPr="00903D63">
        <w:rPr>
          <w:rFonts w:ascii="Times New Roman" w:eastAsia="Times New Roman" w:hAnsi="Times New Roman" w:cs="Times New Roman"/>
          <w:sz w:val="24"/>
          <w:szCs w:val="24"/>
          <w:lang w:val="en-US"/>
        </w:rPr>
        <w:t>diartikan</w:t>
      </w:r>
      <w:proofErr w:type="spellEnd"/>
      <w:r w:rsidRPr="00903D63">
        <w:rPr>
          <w:rFonts w:ascii="Times New Roman" w:eastAsia="Times New Roman" w:hAnsi="Times New Roman" w:cs="Times New Roman"/>
          <w:sz w:val="24"/>
          <w:szCs w:val="24"/>
          <w:lang w:val="en-US"/>
        </w:rPr>
        <w:t xml:space="preserve"> </w:t>
      </w:r>
      <w:proofErr w:type="spellStart"/>
      <w:r w:rsidRPr="00903D63">
        <w:rPr>
          <w:rFonts w:ascii="Times New Roman" w:eastAsia="Times New Roman" w:hAnsi="Times New Roman" w:cs="Times New Roman"/>
          <w:sz w:val="24"/>
          <w:szCs w:val="24"/>
          <w:lang w:val="en-US"/>
        </w:rPr>
        <w:t>sebagai</w:t>
      </w:r>
      <w:proofErr w:type="spellEnd"/>
      <w:r w:rsidRPr="00903D63">
        <w:rPr>
          <w:rFonts w:ascii="Times New Roman" w:eastAsia="Times New Roman" w:hAnsi="Times New Roman" w:cs="Times New Roman"/>
          <w:sz w:val="24"/>
          <w:szCs w:val="24"/>
          <w:lang w:val="en-US"/>
        </w:rPr>
        <w:t xml:space="preserve"> </w:t>
      </w:r>
      <w:proofErr w:type="spellStart"/>
      <w:r w:rsidRPr="00903D63">
        <w:rPr>
          <w:rFonts w:ascii="Times New Roman" w:eastAsia="Times New Roman" w:hAnsi="Times New Roman" w:cs="Times New Roman"/>
          <w:sz w:val="24"/>
          <w:szCs w:val="24"/>
          <w:lang w:val="en-US"/>
        </w:rPr>
        <w:t>suatu</w:t>
      </w:r>
      <w:proofErr w:type="spellEnd"/>
      <w:r w:rsidRPr="00903D63">
        <w:rPr>
          <w:rFonts w:ascii="Times New Roman" w:eastAsia="Times New Roman" w:hAnsi="Times New Roman" w:cs="Times New Roman"/>
          <w:sz w:val="24"/>
          <w:szCs w:val="24"/>
          <w:lang w:val="en-US"/>
        </w:rPr>
        <w:t xml:space="preserve"> </w:t>
      </w:r>
      <w:proofErr w:type="spellStart"/>
      <w:r w:rsidRPr="00903D63">
        <w:rPr>
          <w:rFonts w:ascii="Times New Roman" w:eastAsia="Times New Roman" w:hAnsi="Times New Roman" w:cs="Times New Roman"/>
          <w:sz w:val="24"/>
          <w:szCs w:val="24"/>
          <w:lang w:val="en-US"/>
        </w:rPr>
        <w:t>hubungan</w:t>
      </w:r>
      <w:proofErr w:type="spellEnd"/>
    </w:p>
    <w:p w14:paraId="19C4E787" w14:textId="77777777" w:rsidR="00903D63" w:rsidRPr="00F84BF3" w:rsidRDefault="00903D63" w:rsidP="00E918FB">
      <w:pPr>
        <w:pStyle w:val="ListParagraph"/>
        <w:numPr>
          <w:ilvl w:val="0"/>
          <w:numId w:val="38"/>
        </w:numPr>
        <w:spacing w:line="360" w:lineRule="auto"/>
        <w:ind w:left="284" w:hanging="284"/>
        <w:jc w:val="both"/>
        <w:rPr>
          <w:rFonts w:ascii="Times New Roman" w:hAnsi="Times New Roman" w:cs="Times New Roman"/>
          <w:sz w:val="24"/>
          <w:szCs w:val="24"/>
        </w:rPr>
      </w:pPr>
      <w:proofErr w:type="spellStart"/>
      <w:r w:rsidRPr="00F84BF3">
        <w:rPr>
          <w:rFonts w:ascii="Times New Roman" w:eastAsia="Times New Roman" w:hAnsi="Times New Roman" w:cs="Times New Roman"/>
          <w:b/>
          <w:sz w:val="24"/>
          <w:szCs w:val="24"/>
        </w:rPr>
        <w:t>Lingkungan</w:t>
      </w:r>
      <w:proofErr w:type="spellEnd"/>
    </w:p>
    <w:p w14:paraId="293C99DF" w14:textId="57FB1CFA" w:rsidR="00903D63" w:rsidRPr="008C0729" w:rsidRDefault="00903D63" w:rsidP="008C0729">
      <w:pPr>
        <w:spacing w:line="360" w:lineRule="auto"/>
        <w:ind w:firstLine="284"/>
        <w:jc w:val="both"/>
        <w:rPr>
          <w:rFonts w:ascii="Times New Roman" w:hAnsi="Times New Roman" w:cs="Times New Roman"/>
          <w:sz w:val="24"/>
          <w:szCs w:val="24"/>
          <w:lang w:eastAsia="zh-CN"/>
        </w:rPr>
      </w:pPr>
      <w:proofErr w:type="spellStart"/>
      <w:r w:rsidRPr="00903D63">
        <w:rPr>
          <w:rFonts w:ascii="Times New Roman" w:eastAsia="Times New Roman" w:hAnsi="Times New Roman" w:cs="Times New Roman"/>
          <w:sz w:val="24"/>
          <w:szCs w:val="24"/>
          <w:lang w:val="en-US"/>
        </w:rPr>
        <w:t>Lingkungan</w:t>
      </w:r>
      <w:proofErr w:type="spellEnd"/>
      <w:r w:rsidRPr="00903D63">
        <w:rPr>
          <w:rFonts w:ascii="Times New Roman" w:eastAsia="Times New Roman" w:hAnsi="Times New Roman" w:cs="Times New Roman"/>
          <w:sz w:val="24"/>
          <w:szCs w:val="24"/>
          <w:lang w:val="en-US"/>
        </w:rPr>
        <w:t xml:space="preserve"> </w:t>
      </w:r>
      <w:proofErr w:type="spellStart"/>
      <w:r w:rsidRPr="00903D63">
        <w:rPr>
          <w:rFonts w:ascii="Times New Roman" w:eastAsia="Times New Roman" w:hAnsi="Times New Roman" w:cs="Times New Roman"/>
          <w:sz w:val="24"/>
          <w:szCs w:val="24"/>
          <w:lang w:val="en-US"/>
        </w:rPr>
        <w:t>berperan</w:t>
      </w:r>
      <w:proofErr w:type="spellEnd"/>
      <w:r w:rsidRPr="00903D63">
        <w:rPr>
          <w:rFonts w:ascii="Times New Roman" w:eastAsia="Times New Roman" w:hAnsi="Times New Roman" w:cs="Times New Roman"/>
          <w:sz w:val="24"/>
          <w:szCs w:val="24"/>
          <w:lang w:val="en-US"/>
        </w:rPr>
        <w:t xml:space="preserve"> </w:t>
      </w:r>
      <w:proofErr w:type="spellStart"/>
      <w:r w:rsidRPr="00903D63">
        <w:rPr>
          <w:rFonts w:ascii="Times New Roman" w:eastAsia="Times New Roman" w:hAnsi="Times New Roman" w:cs="Times New Roman"/>
          <w:sz w:val="24"/>
          <w:szCs w:val="24"/>
          <w:lang w:val="en-US"/>
        </w:rPr>
        <w:t>penting</w:t>
      </w:r>
      <w:proofErr w:type="spellEnd"/>
      <w:r w:rsidRPr="00903D63">
        <w:rPr>
          <w:rFonts w:ascii="Times New Roman" w:eastAsia="Times New Roman" w:hAnsi="Times New Roman" w:cs="Times New Roman"/>
          <w:sz w:val="24"/>
          <w:szCs w:val="24"/>
          <w:lang w:val="en-US"/>
        </w:rPr>
        <w:t xml:space="preserve"> </w:t>
      </w:r>
      <w:proofErr w:type="spellStart"/>
      <w:r w:rsidRPr="00903D63">
        <w:rPr>
          <w:rFonts w:ascii="Times New Roman" w:eastAsia="Times New Roman" w:hAnsi="Times New Roman" w:cs="Times New Roman"/>
          <w:sz w:val="24"/>
          <w:szCs w:val="24"/>
          <w:lang w:val="en-US"/>
        </w:rPr>
        <w:t>untuk</w:t>
      </w:r>
      <w:proofErr w:type="spellEnd"/>
      <w:r w:rsidRPr="00903D63">
        <w:rPr>
          <w:rFonts w:ascii="Times New Roman" w:eastAsia="Times New Roman" w:hAnsi="Times New Roman" w:cs="Times New Roman"/>
          <w:sz w:val="24"/>
          <w:szCs w:val="24"/>
          <w:lang w:val="en-US"/>
        </w:rPr>
        <w:t xml:space="preserve"> </w:t>
      </w:r>
      <w:proofErr w:type="spellStart"/>
      <w:r w:rsidRPr="00903D63">
        <w:rPr>
          <w:rFonts w:ascii="Times New Roman" w:eastAsia="Times New Roman" w:hAnsi="Times New Roman" w:cs="Times New Roman"/>
          <w:sz w:val="24"/>
          <w:szCs w:val="24"/>
          <w:lang w:val="en-US"/>
        </w:rPr>
        <w:t>bisa</w:t>
      </w:r>
      <w:proofErr w:type="spellEnd"/>
      <w:r w:rsidRPr="00903D63">
        <w:rPr>
          <w:rFonts w:ascii="Times New Roman" w:eastAsia="Times New Roman" w:hAnsi="Times New Roman" w:cs="Times New Roman"/>
          <w:sz w:val="24"/>
          <w:szCs w:val="24"/>
          <w:lang w:val="en-US"/>
        </w:rPr>
        <w:t xml:space="preserve"> </w:t>
      </w:r>
      <w:proofErr w:type="spellStart"/>
      <w:r w:rsidRPr="00903D63">
        <w:rPr>
          <w:rFonts w:ascii="Times New Roman" w:eastAsia="Times New Roman" w:hAnsi="Times New Roman" w:cs="Times New Roman"/>
          <w:sz w:val="24"/>
          <w:szCs w:val="24"/>
          <w:lang w:val="en-US"/>
        </w:rPr>
        <w:t>berkomunikasi</w:t>
      </w:r>
      <w:proofErr w:type="spellEnd"/>
      <w:r w:rsidRPr="00903D63">
        <w:rPr>
          <w:rFonts w:ascii="Times New Roman" w:eastAsia="Times New Roman" w:hAnsi="Times New Roman" w:cs="Times New Roman"/>
          <w:sz w:val="24"/>
          <w:szCs w:val="24"/>
          <w:lang w:val="en-US"/>
        </w:rPr>
        <w:t xml:space="preserve"> </w:t>
      </w:r>
      <w:proofErr w:type="spellStart"/>
      <w:r w:rsidRPr="00903D63">
        <w:rPr>
          <w:rFonts w:ascii="Times New Roman" w:eastAsia="Times New Roman" w:hAnsi="Times New Roman" w:cs="Times New Roman"/>
          <w:sz w:val="24"/>
          <w:szCs w:val="24"/>
          <w:lang w:val="en-US"/>
        </w:rPr>
        <w:t>dengan</w:t>
      </w:r>
      <w:proofErr w:type="spellEnd"/>
      <w:r w:rsidRPr="00903D63">
        <w:rPr>
          <w:rFonts w:ascii="Times New Roman" w:eastAsia="Times New Roman" w:hAnsi="Times New Roman" w:cs="Times New Roman"/>
          <w:sz w:val="24"/>
          <w:szCs w:val="24"/>
          <w:lang w:val="en-US"/>
        </w:rPr>
        <w:t xml:space="preserve"> </w:t>
      </w:r>
      <w:proofErr w:type="spellStart"/>
      <w:r w:rsidRPr="00903D63">
        <w:rPr>
          <w:rFonts w:ascii="Times New Roman" w:eastAsia="Times New Roman" w:hAnsi="Times New Roman" w:cs="Times New Roman"/>
          <w:sz w:val="24"/>
          <w:szCs w:val="24"/>
          <w:lang w:val="en-US"/>
        </w:rPr>
        <w:t>sekitar</w:t>
      </w:r>
      <w:proofErr w:type="spellEnd"/>
      <w:r w:rsidRPr="00903D63">
        <w:rPr>
          <w:rFonts w:ascii="Times New Roman" w:eastAsia="Times New Roman" w:hAnsi="Times New Roman" w:cs="Times New Roman"/>
          <w:sz w:val="24"/>
          <w:szCs w:val="24"/>
          <w:lang w:val="en-US"/>
        </w:rPr>
        <w:t xml:space="preserve"> dan </w:t>
      </w:r>
      <w:proofErr w:type="spellStart"/>
      <w:r w:rsidRPr="00903D63">
        <w:rPr>
          <w:rFonts w:ascii="Times New Roman" w:eastAsia="Times New Roman" w:hAnsi="Times New Roman" w:cs="Times New Roman"/>
          <w:sz w:val="24"/>
          <w:szCs w:val="24"/>
          <w:lang w:val="en-US"/>
        </w:rPr>
        <w:t>menyampaikan</w:t>
      </w:r>
      <w:proofErr w:type="spellEnd"/>
      <w:r w:rsidRPr="00903D63">
        <w:rPr>
          <w:rFonts w:ascii="Times New Roman" w:eastAsia="Times New Roman" w:hAnsi="Times New Roman" w:cs="Times New Roman"/>
          <w:sz w:val="24"/>
          <w:szCs w:val="24"/>
          <w:lang w:val="en-US"/>
        </w:rPr>
        <w:t xml:space="preserve"> </w:t>
      </w:r>
      <w:proofErr w:type="spellStart"/>
      <w:r w:rsidRPr="00903D63">
        <w:rPr>
          <w:rFonts w:ascii="Times New Roman" w:eastAsia="Times New Roman" w:hAnsi="Times New Roman" w:cs="Times New Roman"/>
          <w:sz w:val="24"/>
          <w:szCs w:val="24"/>
          <w:lang w:val="en-US"/>
        </w:rPr>
        <w:t>pesan-pesan</w:t>
      </w:r>
      <w:proofErr w:type="spellEnd"/>
      <w:r w:rsidRPr="00903D63">
        <w:rPr>
          <w:rFonts w:ascii="Times New Roman" w:eastAsia="Times New Roman" w:hAnsi="Times New Roman" w:cs="Times New Roman"/>
          <w:sz w:val="24"/>
          <w:szCs w:val="24"/>
          <w:lang w:val="en-US"/>
        </w:rPr>
        <w:t xml:space="preserve"> </w:t>
      </w:r>
      <w:proofErr w:type="spellStart"/>
      <w:r w:rsidRPr="00903D63">
        <w:rPr>
          <w:rFonts w:ascii="Times New Roman" w:eastAsia="Times New Roman" w:hAnsi="Times New Roman" w:cs="Times New Roman"/>
          <w:sz w:val="24"/>
          <w:szCs w:val="24"/>
          <w:lang w:val="en-US"/>
        </w:rPr>
        <w:t>tertentu</w:t>
      </w:r>
      <w:proofErr w:type="spellEnd"/>
      <w:r w:rsidRPr="00903D63">
        <w:rPr>
          <w:rFonts w:ascii="Times New Roman" w:eastAsia="Times New Roman" w:hAnsi="Times New Roman" w:cs="Times New Roman"/>
          <w:sz w:val="24"/>
          <w:szCs w:val="24"/>
          <w:lang w:val="en-US"/>
        </w:rPr>
        <w:t xml:space="preserve">, </w:t>
      </w:r>
      <w:proofErr w:type="spellStart"/>
      <w:r w:rsidRPr="00903D63">
        <w:rPr>
          <w:rFonts w:ascii="Times New Roman" w:eastAsia="Times New Roman" w:hAnsi="Times New Roman" w:cs="Times New Roman"/>
          <w:sz w:val="24"/>
          <w:szCs w:val="24"/>
          <w:lang w:val="en-US"/>
        </w:rPr>
        <w:t>seperti</w:t>
      </w:r>
      <w:proofErr w:type="spellEnd"/>
      <w:r w:rsidRPr="00903D63">
        <w:rPr>
          <w:rFonts w:ascii="Times New Roman" w:eastAsia="Times New Roman" w:hAnsi="Times New Roman" w:cs="Times New Roman"/>
          <w:sz w:val="24"/>
          <w:szCs w:val="24"/>
          <w:lang w:val="en-US"/>
        </w:rPr>
        <w:t xml:space="preserve"> </w:t>
      </w:r>
      <w:proofErr w:type="spellStart"/>
      <w:r w:rsidRPr="00903D63">
        <w:rPr>
          <w:rFonts w:ascii="Times New Roman" w:eastAsia="Times New Roman" w:hAnsi="Times New Roman" w:cs="Times New Roman"/>
          <w:sz w:val="24"/>
          <w:szCs w:val="24"/>
          <w:lang w:val="en-US"/>
        </w:rPr>
        <w:t>halnya</w:t>
      </w:r>
      <w:proofErr w:type="spellEnd"/>
      <w:r w:rsidRPr="00903D63">
        <w:rPr>
          <w:rFonts w:ascii="Times New Roman" w:eastAsia="Times New Roman" w:hAnsi="Times New Roman" w:cs="Times New Roman"/>
          <w:sz w:val="24"/>
          <w:szCs w:val="24"/>
          <w:lang w:val="en-US"/>
        </w:rPr>
        <w:t xml:space="preserve"> </w:t>
      </w:r>
      <w:proofErr w:type="spellStart"/>
      <w:r w:rsidRPr="00903D63">
        <w:rPr>
          <w:rFonts w:ascii="Times New Roman" w:eastAsia="Times New Roman" w:hAnsi="Times New Roman" w:cs="Times New Roman"/>
          <w:sz w:val="24"/>
          <w:szCs w:val="24"/>
          <w:lang w:val="en-US"/>
        </w:rPr>
        <w:t>penggunaan</w:t>
      </w:r>
      <w:proofErr w:type="spellEnd"/>
      <w:r w:rsidRPr="00903D63">
        <w:rPr>
          <w:rFonts w:ascii="Times New Roman" w:eastAsia="Times New Roman" w:hAnsi="Times New Roman" w:cs="Times New Roman"/>
          <w:sz w:val="24"/>
          <w:szCs w:val="24"/>
          <w:lang w:val="en-US"/>
        </w:rPr>
        <w:t xml:space="preserve"> </w:t>
      </w:r>
      <w:proofErr w:type="spellStart"/>
      <w:r w:rsidRPr="00903D63">
        <w:rPr>
          <w:rFonts w:ascii="Times New Roman" w:eastAsia="Times New Roman" w:hAnsi="Times New Roman" w:cs="Times New Roman"/>
          <w:sz w:val="24"/>
          <w:szCs w:val="24"/>
          <w:lang w:val="en-US"/>
        </w:rPr>
        <w:t>ruang</w:t>
      </w:r>
      <w:proofErr w:type="spellEnd"/>
      <w:r w:rsidRPr="00903D63">
        <w:rPr>
          <w:rFonts w:ascii="Times New Roman" w:eastAsia="Times New Roman" w:hAnsi="Times New Roman" w:cs="Times New Roman"/>
          <w:sz w:val="24"/>
          <w:szCs w:val="24"/>
          <w:lang w:val="en-US"/>
        </w:rPr>
        <w:t xml:space="preserve">, </w:t>
      </w:r>
      <w:proofErr w:type="spellStart"/>
      <w:r w:rsidRPr="00903D63">
        <w:rPr>
          <w:rFonts w:ascii="Times New Roman" w:eastAsia="Times New Roman" w:hAnsi="Times New Roman" w:cs="Times New Roman"/>
          <w:sz w:val="24"/>
          <w:szCs w:val="24"/>
          <w:lang w:val="en-US"/>
        </w:rPr>
        <w:t>jarak</w:t>
      </w:r>
      <w:proofErr w:type="spellEnd"/>
      <w:r w:rsidRPr="00903D63">
        <w:rPr>
          <w:rFonts w:ascii="Times New Roman" w:eastAsia="Times New Roman" w:hAnsi="Times New Roman" w:cs="Times New Roman"/>
          <w:sz w:val="24"/>
          <w:szCs w:val="24"/>
          <w:lang w:val="en-US"/>
        </w:rPr>
        <w:t xml:space="preserve"> dan </w:t>
      </w:r>
      <w:proofErr w:type="spellStart"/>
      <w:r w:rsidRPr="00903D63">
        <w:rPr>
          <w:rFonts w:ascii="Times New Roman" w:eastAsia="Times New Roman" w:hAnsi="Times New Roman" w:cs="Times New Roman"/>
          <w:sz w:val="24"/>
          <w:szCs w:val="24"/>
          <w:lang w:val="en-US"/>
        </w:rPr>
        <w:t>warna</w:t>
      </w:r>
      <w:proofErr w:type="spellEnd"/>
      <w:r w:rsidRPr="00903D63">
        <w:rPr>
          <w:rFonts w:ascii="Times New Roman" w:eastAsia="Times New Roman" w:hAnsi="Times New Roman" w:cs="Times New Roman"/>
          <w:sz w:val="24"/>
          <w:szCs w:val="24"/>
          <w:lang w:val="en-US"/>
        </w:rPr>
        <w:t>.</w:t>
      </w:r>
      <w:r w:rsidR="008C0729">
        <w:rPr>
          <w:rFonts w:ascii="Times New Roman" w:eastAsia="Times New Roman" w:hAnsi="Times New Roman" w:cs="Times New Roman"/>
          <w:sz w:val="24"/>
          <w:szCs w:val="24"/>
          <w:lang w:val="en-US"/>
        </w:rPr>
        <w:t xml:space="preserve"> </w:t>
      </w:r>
      <w:proofErr w:type="spellStart"/>
      <w:r w:rsidRPr="00903D63">
        <w:rPr>
          <w:rFonts w:ascii="Times New Roman" w:eastAsia="Times New Roman" w:hAnsi="Times New Roman" w:cs="Times New Roman"/>
          <w:sz w:val="24"/>
          <w:szCs w:val="24"/>
          <w:lang w:val="en-US"/>
        </w:rPr>
        <w:t>Kondisi</w:t>
      </w:r>
      <w:proofErr w:type="spellEnd"/>
      <w:r w:rsidRPr="00903D63">
        <w:rPr>
          <w:rFonts w:ascii="Times New Roman" w:eastAsia="Times New Roman" w:hAnsi="Times New Roman" w:cs="Times New Roman"/>
          <w:sz w:val="24"/>
          <w:szCs w:val="24"/>
          <w:lang w:val="en-US"/>
        </w:rPr>
        <w:t xml:space="preserve"> </w:t>
      </w:r>
      <w:proofErr w:type="spellStart"/>
      <w:r w:rsidRPr="00903D63">
        <w:rPr>
          <w:rFonts w:ascii="Times New Roman" w:eastAsia="Times New Roman" w:hAnsi="Times New Roman" w:cs="Times New Roman"/>
          <w:sz w:val="24"/>
          <w:szCs w:val="24"/>
          <w:lang w:val="en-US"/>
        </w:rPr>
        <w:t>lingkungan</w:t>
      </w:r>
      <w:proofErr w:type="spellEnd"/>
      <w:r w:rsidRPr="00903D63">
        <w:rPr>
          <w:rFonts w:ascii="Times New Roman" w:eastAsia="Times New Roman" w:hAnsi="Times New Roman" w:cs="Times New Roman"/>
          <w:sz w:val="24"/>
          <w:szCs w:val="24"/>
          <w:lang w:val="en-US"/>
        </w:rPr>
        <w:t xml:space="preserve"> </w:t>
      </w:r>
      <w:proofErr w:type="spellStart"/>
      <w:r w:rsidRPr="00903D63">
        <w:rPr>
          <w:rFonts w:ascii="Times New Roman" w:eastAsia="Times New Roman" w:hAnsi="Times New Roman" w:cs="Times New Roman"/>
          <w:sz w:val="24"/>
          <w:szCs w:val="24"/>
          <w:lang w:val="en-US"/>
        </w:rPr>
        <w:t>berpengaruh</w:t>
      </w:r>
      <w:proofErr w:type="spellEnd"/>
      <w:r w:rsidRPr="00903D63">
        <w:rPr>
          <w:rFonts w:ascii="Times New Roman" w:eastAsia="Times New Roman" w:hAnsi="Times New Roman" w:cs="Times New Roman"/>
          <w:sz w:val="24"/>
          <w:szCs w:val="24"/>
          <w:lang w:val="en-US"/>
        </w:rPr>
        <w:t xml:space="preserve"> </w:t>
      </w:r>
      <w:proofErr w:type="spellStart"/>
      <w:r w:rsidRPr="00903D63">
        <w:rPr>
          <w:rFonts w:ascii="Times New Roman" w:eastAsia="Times New Roman" w:hAnsi="Times New Roman" w:cs="Times New Roman"/>
          <w:sz w:val="24"/>
          <w:szCs w:val="24"/>
          <w:lang w:val="en-US"/>
        </w:rPr>
        <w:t>untuk</w:t>
      </w:r>
      <w:proofErr w:type="spellEnd"/>
      <w:r w:rsidRPr="00903D63">
        <w:rPr>
          <w:rFonts w:ascii="Times New Roman" w:eastAsia="Times New Roman" w:hAnsi="Times New Roman" w:cs="Times New Roman"/>
          <w:sz w:val="24"/>
          <w:szCs w:val="24"/>
          <w:lang w:val="en-US"/>
        </w:rPr>
        <w:t xml:space="preserve"> </w:t>
      </w:r>
      <w:proofErr w:type="spellStart"/>
      <w:r w:rsidRPr="00903D63">
        <w:rPr>
          <w:rFonts w:ascii="Times New Roman" w:eastAsia="Times New Roman" w:hAnsi="Times New Roman" w:cs="Times New Roman"/>
          <w:sz w:val="24"/>
          <w:szCs w:val="24"/>
          <w:lang w:val="en-US"/>
        </w:rPr>
        <w:t>membuat</w:t>
      </w:r>
      <w:proofErr w:type="spellEnd"/>
      <w:r w:rsidRPr="00903D63">
        <w:rPr>
          <w:rFonts w:ascii="Times New Roman" w:eastAsia="Times New Roman" w:hAnsi="Times New Roman" w:cs="Times New Roman"/>
          <w:sz w:val="24"/>
          <w:szCs w:val="24"/>
          <w:lang w:val="en-US"/>
        </w:rPr>
        <w:t xml:space="preserve"> </w:t>
      </w:r>
      <w:proofErr w:type="spellStart"/>
      <w:r w:rsidRPr="00903D63">
        <w:rPr>
          <w:rFonts w:ascii="Times New Roman" w:eastAsia="Times New Roman" w:hAnsi="Times New Roman" w:cs="Times New Roman"/>
          <w:sz w:val="24"/>
          <w:szCs w:val="24"/>
          <w:lang w:val="en-US"/>
        </w:rPr>
        <w:t>teman-teman</w:t>
      </w:r>
      <w:proofErr w:type="spellEnd"/>
      <w:r w:rsidRPr="00903D63">
        <w:rPr>
          <w:rFonts w:ascii="Times New Roman" w:eastAsia="Times New Roman" w:hAnsi="Times New Roman" w:cs="Times New Roman"/>
          <w:sz w:val="24"/>
          <w:szCs w:val="24"/>
          <w:lang w:val="en-US"/>
        </w:rPr>
        <w:t xml:space="preserve"> </w:t>
      </w:r>
      <w:proofErr w:type="spellStart"/>
      <w:r w:rsidRPr="00903D63">
        <w:rPr>
          <w:rFonts w:ascii="Times New Roman" w:eastAsia="Times New Roman" w:hAnsi="Times New Roman" w:cs="Times New Roman"/>
          <w:sz w:val="24"/>
          <w:szCs w:val="24"/>
          <w:lang w:val="en-US"/>
        </w:rPr>
        <w:t>merasa</w:t>
      </w:r>
      <w:proofErr w:type="spellEnd"/>
      <w:r w:rsidRPr="00903D63">
        <w:rPr>
          <w:rFonts w:ascii="Times New Roman" w:eastAsia="Times New Roman" w:hAnsi="Times New Roman" w:cs="Times New Roman"/>
          <w:sz w:val="24"/>
          <w:szCs w:val="24"/>
          <w:lang w:val="en-US"/>
        </w:rPr>
        <w:t xml:space="preserve"> </w:t>
      </w:r>
      <w:proofErr w:type="spellStart"/>
      <w:r w:rsidRPr="00903D63">
        <w:rPr>
          <w:rFonts w:ascii="Times New Roman" w:eastAsia="Times New Roman" w:hAnsi="Times New Roman" w:cs="Times New Roman"/>
          <w:sz w:val="24"/>
          <w:szCs w:val="24"/>
          <w:lang w:val="en-US"/>
        </w:rPr>
        <w:t>bahwa</w:t>
      </w:r>
      <w:proofErr w:type="spellEnd"/>
      <w:r w:rsidRPr="00903D63">
        <w:rPr>
          <w:rFonts w:ascii="Times New Roman" w:eastAsia="Times New Roman" w:hAnsi="Times New Roman" w:cs="Times New Roman"/>
          <w:sz w:val="24"/>
          <w:szCs w:val="24"/>
          <w:lang w:val="en-US"/>
        </w:rPr>
        <w:t xml:space="preserve"> </w:t>
      </w:r>
      <w:proofErr w:type="spellStart"/>
      <w:r w:rsidRPr="00903D63">
        <w:rPr>
          <w:rFonts w:ascii="Times New Roman" w:eastAsia="Times New Roman" w:hAnsi="Times New Roman" w:cs="Times New Roman"/>
          <w:sz w:val="24"/>
          <w:szCs w:val="24"/>
          <w:lang w:val="en-US"/>
        </w:rPr>
        <w:t>dirinya</w:t>
      </w:r>
      <w:proofErr w:type="spellEnd"/>
      <w:r w:rsidRPr="00903D63">
        <w:rPr>
          <w:rFonts w:ascii="Times New Roman" w:eastAsia="Times New Roman" w:hAnsi="Times New Roman" w:cs="Times New Roman"/>
          <w:sz w:val="24"/>
          <w:szCs w:val="24"/>
          <w:lang w:val="en-US"/>
        </w:rPr>
        <w:t xml:space="preserve"> sangat </w:t>
      </w:r>
      <w:proofErr w:type="spellStart"/>
      <w:r w:rsidRPr="00903D63">
        <w:rPr>
          <w:rFonts w:ascii="Times New Roman" w:eastAsia="Times New Roman" w:hAnsi="Times New Roman" w:cs="Times New Roman"/>
          <w:sz w:val="24"/>
          <w:szCs w:val="24"/>
          <w:lang w:val="en-US"/>
        </w:rPr>
        <w:t>dihargai</w:t>
      </w:r>
      <w:proofErr w:type="spellEnd"/>
      <w:r w:rsidRPr="00903D63">
        <w:rPr>
          <w:rFonts w:ascii="Times New Roman" w:eastAsia="Times New Roman" w:hAnsi="Times New Roman" w:cs="Times New Roman"/>
          <w:sz w:val="24"/>
          <w:szCs w:val="24"/>
          <w:lang w:val="en-US"/>
        </w:rPr>
        <w:t xml:space="preserve"> di </w:t>
      </w:r>
      <w:proofErr w:type="spellStart"/>
      <w:r w:rsidRPr="00903D63">
        <w:rPr>
          <w:rFonts w:ascii="Times New Roman" w:eastAsia="Times New Roman" w:hAnsi="Times New Roman" w:cs="Times New Roman"/>
          <w:sz w:val="24"/>
          <w:szCs w:val="24"/>
          <w:lang w:val="en-US"/>
        </w:rPr>
        <w:t>lingkungan</w:t>
      </w:r>
      <w:proofErr w:type="spellEnd"/>
      <w:r w:rsidRPr="00903D63">
        <w:rPr>
          <w:rFonts w:ascii="Times New Roman" w:eastAsia="Times New Roman" w:hAnsi="Times New Roman" w:cs="Times New Roman"/>
          <w:sz w:val="24"/>
          <w:szCs w:val="24"/>
          <w:lang w:val="en-US"/>
        </w:rPr>
        <w:t xml:space="preserve"> </w:t>
      </w:r>
      <w:proofErr w:type="spellStart"/>
      <w:r w:rsidRPr="00903D63">
        <w:rPr>
          <w:rFonts w:ascii="Times New Roman" w:eastAsia="Times New Roman" w:hAnsi="Times New Roman" w:cs="Times New Roman"/>
          <w:sz w:val="24"/>
          <w:szCs w:val="24"/>
          <w:lang w:val="en-US"/>
        </w:rPr>
        <w:t>tersebut</w:t>
      </w:r>
      <w:proofErr w:type="spellEnd"/>
      <w:r w:rsidRPr="00903D63">
        <w:rPr>
          <w:rFonts w:ascii="Times New Roman" w:eastAsia="Times New Roman" w:hAnsi="Times New Roman" w:cs="Times New Roman"/>
          <w:sz w:val="24"/>
          <w:szCs w:val="24"/>
          <w:lang w:val="en-US"/>
        </w:rPr>
        <w:t xml:space="preserve">, dan </w:t>
      </w:r>
      <w:proofErr w:type="spellStart"/>
      <w:r w:rsidRPr="00903D63">
        <w:rPr>
          <w:rFonts w:ascii="Times New Roman" w:eastAsia="Times New Roman" w:hAnsi="Times New Roman" w:cs="Times New Roman"/>
          <w:sz w:val="24"/>
          <w:szCs w:val="24"/>
          <w:lang w:val="en-US"/>
        </w:rPr>
        <w:t>bisa</w:t>
      </w:r>
      <w:proofErr w:type="spellEnd"/>
      <w:r w:rsidRPr="00903D63">
        <w:rPr>
          <w:rFonts w:ascii="Times New Roman" w:eastAsia="Times New Roman" w:hAnsi="Times New Roman" w:cs="Times New Roman"/>
          <w:sz w:val="24"/>
          <w:szCs w:val="24"/>
          <w:lang w:val="en-US"/>
        </w:rPr>
        <w:t xml:space="preserve"> </w:t>
      </w:r>
      <w:proofErr w:type="spellStart"/>
      <w:r w:rsidRPr="00903D63">
        <w:rPr>
          <w:rFonts w:ascii="Times New Roman" w:eastAsia="Times New Roman" w:hAnsi="Times New Roman" w:cs="Times New Roman"/>
          <w:sz w:val="24"/>
          <w:szCs w:val="24"/>
          <w:lang w:val="en-US"/>
        </w:rPr>
        <w:t>menampilkan</w:t>
      </w:r>
      <w:proofErr w:type="spellEnd"/>
      <w:r w:rsidRPr="00903D63">
        <w:rPr>
          <w:rFonts w:ascii="Times New Roman" w:eastAsia="Times New Roman" w:hAnsi="Times New Roman" w:cs="Times New Roman"/>
          <w:sz w:val="24"/>
          <w:szCs w:val="24"/>
          <w:lang w:val="en-US"/>
        </w:rPr>
        <w:t xml:space="preserve"> </w:t>
      </w:r>
      <w:proofErr w:type="spellStart"/>
      <w:r w:rsidRPr="00903D63">
        <w:rPr>
          <w:rFonts w:ascii="Times New Roman" w:eastAsia="Times New Roman" w:hAnsi="Times New Roman" w:cs="Times New Roman"/>
          <w:sz w:val="24"/>
          <w:szCs w:val="24"/>
          <w:lang w:val="en-US"/>
        </w:rPr>
        <w:t>atau</w:t>
      </w:r>
      <w:proofErr w:type="spellEnd"/>
      <w:r w:rsidRPr="00903D63">
        <w:rPr>
          <w:rFonts w:ascii="Times New Roman" w:eastAsia="Times New Roman" w:hAnsi="Times New Roman" w:cs="Times New Roman"/>
          <w:sz w:val="24"/>
          <w:szCs w:val="24"/>
          <w:lang w:val="en-US"/>
        </w:rPr>
        <w:t xml:space="preserve"> </w:t>
      </w:r>
      <w:proofErr w:type="spellStart"/>
      <w:r w:rsidRPr="00903D63">
        <w:rPr>
          <w:rFonts w:ascii="Times New Roman" w:eastAsia="Times New Roman" w:hAnsi="Times New Roman" w:cs="Times New Roman"/>
          <w:sz w:val="24"/>
          <w:szCs w:val="24"/>
          <w:lang w:val="en-US"/>
        </w:rPr>
        <w:t>menunjukkan</w:t>
      </w:r>
      <w:proofErr w:type="spellEnd"/>
      <w:r w:rsidRPr="00903D63">
        <w:rPr>
          <w:rFonts w:ascii="Times New Roman" w:eastAsia="Times New Roman" w:hAnsi="Times New Roman" w:cs="Times New Roman"/>
          <w:sz w:val="24"/>
          <w:szCs w:val="24"/>
          <w:lang w:val="en-US"/>
        </w:rPr>
        <w:t xml:space="preserve"> </w:t>
      </w:r>
      <w:proofErr w:type="spellStart"/>
      <w:r w:rsidRPr="00903D63">
        <w:rPr>
          <w:rFonts w:ascii="Times New Roman" w:eastAsia="Times New Roman" w:hAnsi="Times New Roman" w:cs="Times New Roman"/>
          <w:sz w:val="24"/>
          <w:szCs w:val="24"/>
          <w:lang w:val="en-US"/>
        </w:rPr>
        <w:t>bakat</w:t>
      </w:r>
      <w:proofErr w:type="spellEnd"/>
      <w:r w:rsidRPr="00903D63">
        <w:rPr>
          <w:rFonts w:ascii="Times New Roman" w:eastAsia="Times New Roman" w:hAnsi="Times New Roman" w:cs="Times New Roman"/>
          <w:sz w:val="24"/>
          <w:szCs w:val="24"/>
          <w:lang w:val="en-US"/>
        </w:rPr>
        <w:t xml:space="preserve"> yang </w:t>
      </w:r>
      <w:proofErr w:type="spellStart"/>
      <w:r w:rsidRPr="00903D63">
        <w:rPr>
          <w:rFonts w:ascii="Times New Roman" w:eastAsia="Times New Roman" w:hAnsi="Times New Roman" w:cs="Times New Roman"/>
          <w:sz w:val="24"/>
          <w:szCs w:val="24"/>
          <w:lang w:val="en-US"/>
        </w:rPr>
        <w:t>dimiliki</w:t>
      </w:r>
      <w:proofErr w:type="spellEnd"/>
    </w:p>
    <w:p w14:paraId="14E7CAF1" w14:textId="77777777" w:rsidR="00903D63" w:rsidRPr="00903D63" w:rsidRDefault="00903D63" w:rsidP="00903D63">
      <w:pPr>
        <w:spacing w:before="240" w:after="240" w:line="360" w:lineRule="auto"/>
        <w:jc w:val="both"/>
        <w:rPr>
          <w:rFonts w:ascii="Times New Roman" w:eastAsia="Times New Roman" w:hAnsi="Times New Roman" w:cs="Times New Roman"/>
          <w:b/>
          <w:sz w:val="24"/>
          <w:szCs w:val="24"/>
        </w:rPr>
      </w:pPr>
      <w:r w:rsidRPr="00903D63">
        <w:rPr>
          <w:rFonts w:ascii="Times New Roman" w:eastAsia="Times New Roman" w:hAnsi="Times New Roman" w:cs="Times New Roman"/>
          <w:b/>
          <w:sz w:val="24"/>
          <w:szCs w:val="24"/>
        </w:rPr>
        <w:lastRenderedPageBreak/>
        <w:t xml:space="preserve">7. </w:t>
      </w:r>
      <w:r w:rsidRPr="00903D63">
        <w:rPr>
          <w:rFonts w:ascii="Times New Roman" w:eastAsia="Times New Roman" w:hAnsi="Times New Roman" w:cs="Times New Roman"/>
          <w:b/>
          <w:sz w:val="24"/>
          <w:szCs w:val="24"/>
          <w:lang w:val="en-US"/>
        </w:rPr>
        <w:t>S</w:t>
      </w:r>
      <w:r w:rsidRPr="00903D63">
        <w:rPr>
          <w:rFonts w:ascii="Times New Roman" w:eastAsia="Times New Roman" w:hAnsi="Times New Roman" w:cs="Times New Roman"/>
          <w:b/>
          <w:sz w:val="24"/>
          <w:szCs w:val="24"/>
        </w:rPr>
        <w:t>entuhan</w:t>
      </w:r>
      <w:r w:rsidRPr="00903D63">
        <w:rPr>
          <w:rFonts w:ascii="Times New Roman" w:eastAsia="Times New Roman" w:hAnsi="Times New Roman" w:cs="Times New Roman"/>
          <w:b/>
          <w:sz w:val="24"/>
          <w:szCs w:val="24"/>
          <w:lang w:val="en-US"/>
        </w:rPr>
        <w:t xml:space="preserve"> (</w:t>
      </w:r>
      <w:r w:rsidRPr="00903D63">
        <w:rPr>
          <w:rFonts w:ascii="Times New Roman" w:eastAsia="Times New Roman" w:hAnsi="Times New Roman" w:cs="Times New Roman"/>
          <w:b/>
          <w:i/>
          <w:iCs/>
          <w:sz w:val="24"/>
          <w:szCs w:val="24"/>
          <w:lang w:val="en-US"/>
        </w:rPr>
        <w:t>Haptics</w:t>
      </w:r>
      <w:r w:rsidRPr="00903D63">
        <w:rPr>
          <w:rFonts w:ascii="Times New Roman" w:eastAsia="Times New Roman" w:hAnsi="Times New Roman" w:cs="Times New Roman"/>
          <w:b/>
          <w:sz w:val="24"/>
          <w:szCs w:val="24"/>
          <w:lang w:val="en-US"/>
        </w:rPr>
        <w:t>)</w:t>
      </w:r>
      <w:r w:rsidRPr="00903D63">
        <w:rPr>
          <w:rStyle w:val="FootnoteReference"/>
          <w:rFonts w:ascii="Times New Roman" w:eastAsia="Times New Roman" w:hAnsi="Times New Roman" w:cs="Times New Roman"/>
          <w:b/>
          <w:sz w:val="24"/>
          <w:szCs w:val="24"/>
        </w:rPr>
        <w:footnoteReference w:id="16"/>
      </w:r>
    </w:p>
    <w:p w14:paraId="7E9E3ACB" w14:textId="5F0BE6E3" w:rsidR="00903D63" w:rsidRDefault="00903D63" w:rsidP="00903D63">
      <w:pPr>
        <w:spacing w:line="360" w:lineRule="auto"/>
        <w:jc w:val="both"/>
        <w:rPr>
          <w:rFonts w:ascii="Times New Roman" w:eastAsia="Times New Roman" w:hAnsi="Times New Roman" w:cs="Times New Roman"/>
          <w:sz w:val="24"/>
          <w:szCs w:val="24"/>
          <w:lang w:val="en-US"/>
        </w:rPr>
      </w:pPr>
      <w:proofErr w:type="spellStart"/>
      <w:r w:rsidRPr="00903D63">
        <w:rPr>
          <w:rFonts w:ascii="Times New Roman" w:eastAsia="Times New Roman" w:hAnsi="Times New Roman" w:cs="Times New Roman"/>
          <w:sz w:val="24"/>
          <w:szCs w:val="24"/>
          <w:lang w:val="en-US"/>
        </w:rPr>
        <w:t>Sentuhan</w:t>
      </w:r>
      <w:proofErr w:type="spellEnd"/>
      <w:r w:rsidRPr="00903D63">
        <w:rPr>
          <w:rFonts w:ascii="Times New Roman" w:eastAsia="Times New Roman" w:hAnsi="Times New Roman" w:cs="Times New Roman"/>
          <w:sz w:val="24"/>
          <w:szCs w:val="24"/>
          <w:lang w:val="en-US"/>
        </w:rPr>
        <w:t xml:space="preserve"> </w:t>
      </w:r>
      <w:proofErr w:type="spellStart"/>
      <w:r w:rsidRPr="00903D63">
        <w:rPr>
          <w:rFonts w:ascii="Times New Roman" w:eastAsia="Times New Roman" w:hAnsi="Times New Roman" w:cs="Times New Roman"/>
          <w:sz w:val="24"/>
          <w:szCs w:val="24"/>
          <w:lang w:val="en-US"/>
        </w:rPr>
        <w:t>disini</w:t>
      </w:r>
      <w:proofErr w:type="spellEnd"/>
      <w:r w:rsidRPr="00903D63">
        <w:rPr>
          <w:rFonts w:ascii="Times New Roman" w:eastAsia="Times New Roman" w:hAnsi="Times New Roman" w:cs="Times New Roman"/>
          <w:sz w:val="24"/>
          <w:szCs w:val="24"/>
          <w:lang w:val="en-US"/>
        </w:rPr>
        <w:t xml:space="preserve"> </w:t>
      </w:r>
      <w:proofErr w:type="spellStart"/>
      <w:r w:rsidRPr="00903D63">
        <w:rPr>
          <w:rFonts w:ascii="Times New Roman" w:eastAsia="Times New Roman" w:hAnsi="Times New Roman" w:cs="Times New Roman"/>
          <w:sz w:val="24"/>
          <w:szCs w:val="24"/>
          <w:lang w:val="en-US"/>
        </w:rPr>
        <w:t>ialah</w:t>
      </w:r>
      <w:proofErr w:type="spellEnd"/>
      <w:r w:rsidRPr="00903D63">
        <w:rPr>
          <w:rFonts w:ascii="Times New Roman" w:eastAsia="Times New Roman" w:hAnsi="Times New Roman" w:cs="Times New Roman"/>
          <w:sz w:val="24"/>
          <w:szCs w:val="24"/>
          <w:lang w:val="en-US"/>
        </w:rPr>
        <w:t xml:space="preserve"> </w:t>
      </w:r>
      <w:proofErr w:type="spellStart"/>
      <w:r w:rsidRPr="00903D63">
        <w:rPr>
          <w:rFonts w:ascii="Times New Roman" w:eastAsia="Times New Roman" w:hAnsi="Times New Roman" w:cs="Times New Roman"/>
          <w:sz w:val="24"/>
          <w:szCs w:val="24"/>
          <w:lang w:val="en-US"/>
        </w:rPr>
        <w:t>ketika</w:t>
      </w:r>
      <w:proofErr w:type="spellEnd"/>
      <w:r w:rsidRPr="00903D63">
        <w:rPr>
          <w:rFonts w:ascii="Times New Roman" w:eastAsia="Times New Roman" w:hAnsi="Times New Roman" w:cs="Times New Roman"/>
          <w:sz w:val="24"/>
          <w:szCs w:val="24"/>
          <w:lang w:val="en-US"/>
        </w:rPr>
        <w:t xml:space="preserve"> </w:t>
      </w:r>
      <w:proofErr w:type="spellStart"/>
      <w:r w:rsidRPr="00903D63">
        <w:rPr>
          <w:rFonts w:ascii="Times New Roman" w:eastAsia="Times New Roman" w:hAnsi="Times New Roman" w:cs="Times New Roman"/>
          <w:sz w:val="24"/>
          <w:szCs w:val="24"/>
          <w:lang w:val="en-US"/>
        </w:rPr>
        <w:t>kita</w:t>
      </w:r>
      <w:proofErr w:type="spellEnd"/>
      <w:r w:rsidRPr="00903D63">
        <w:rPr>
          <w:rFonts w:ascii="Times New Roman" w:eastAsia="Times New Roman" w:hAnsi="Times New Roman" w:cs="Times New Roman"/>
          <w:sz w:val="24"/>
          <w:szCs w:val="24"/>
          <w:lang w:val="en-US"/>
        </w:rPr>
        <w:t xml:space="preserve"> </w:t>
      </w:r>
      <w:proofErr w:type="spellStart"/>
      <w:r w:rsidRPr="00903D63">
        <w:rPr>
          <w:rFonts w:ascii="Times New Roman" w:eastAsia="Times New Roman" w:hAnsi="Times New Roman" w:cs="Times New Roman"/>
          <w:sz w:val="24"/>
          <w:szCs w:val="24"/>
          <w:lang w:val="en-US"/>
        </w:rPr>
        <w:t>berkomunikasi</w:t>
      </w:r>
      <w:proofErr w:type="spellEnd"/>
      <w:r w:rsidRPr="00903D63">
        <w:rPr>
          <w:rFonts w:ascii="Times New Roman" w:eastAsia="Times New Roman" w:hAnsi="Times New Roman" w:cs="Times New Roman"/>
          <w:sz w:val="24"/>
          <w:szCs w:val="24"/>
          <w:lang w:val="en-US"/>
        </w:rPr>
        <w:t xml:space="preserve"> </w:t>
      </w:r>
      <w:proofErr w:type="spellStart"/>
      <w:r w:rsidRPr="00903D63">
        <w:rPr>
          <w:rFonts w:ascii="Times New Roman" w:eastAsia="Times New Roman" w:hAnsi="Times New Roman" w:cs="Times New Roman"/>
          <w:sz w:val="24"/>
          <w:szCs w:val="24"/>
          <w:lang w:val="en-US"/>
        </w:rPr>
        <w:t>dengan</w:t>
      </w:r>
      <w:proofErr w:type="spellEnd"/>
      <w:r w:rsidRPr="00903D63">
        <w:rPr>
          <w:rFonts w:ascii="Times New Roman" w:eastAsia="Times New Roman" w:hAnsi="Times New Roman" w:cs="Times New Roman"/>
          <w:sz w:val="24"/>
          <w:szCs w:val="24"/>
          <w:lang w:val="en-US"/>
        </w:rPr>
        <w:t xml:space="preserve"> </w:t>
      </w:r>
      <w:proofErr w:type="spellStart"/>
      <w:r w:rsidRPr="00903D63">
        <w:rPr>
          <w:rFonts w:ascii="Times New Roman" w:eastAsia="Times New Roman" w:hAnsi="Times New Roman" w:cs="Times New Roman"/>
          <w:sz w:val="24"/>
          <w:szCs w:val="24"/>
          <w:lang w:val="en-US"/>
        </w:rPr>
        <w:t>teman</w:t>
      </w:r>
      <w:proofErr w:type="spellEnd"/>
      <w:r w:rsidRPr="00903D63">
        <w:rPr>
          <w:rFonts w:ascii="Times New Roman" w:eastAsia="Times New Roman" w:hAnsi="Times New Roman" w:cs="Times New Roman"/>
          <w:sz w:val="24"/>
          <w:szCs w:val="24"/>
          <w:lang w:val="en-US"/>
        </w:rPr>
        <w:t xml:space="preserve"> </w:t>
      </w:r>
      <w:proofErr w:type="spellStart"/>
      <w:r w:rsidRPr="00903D63">
        <w:rPr>
          <w:rFonts w:ascii="Times New Roman" w:eastAsia="Times New Roman" w:hAnsi="Times New Roman" w:cs="Times New Roman"/>
          <w:sz w:val="24"/>
          <w:szCs w:val="24"/>
          <w:lang w:val="en-US"/>
        </w:rPr>
        <w:t>tuli</w:t>
      </w:r>
      <w:proofErr w:type="spellEnd"/>
      <w:r w:rsidRPr="00903D63">
        <w:rPr>
          <w:rFonts w:ascii="Times New Roman" w:eastAsia="Times New Roman" w:hAnsi="Times New Roman" w:cs="Times New Roman"/>
          <w:sz w:val="24"/>
          <w:szCs w:val="24"/>
          <w:lang w:val="en-US"/>
        </w:rPr>
        <w:t xml:space="preserve"> </w:t>
      </w:r>
      <w:proofErr w:type="spellStart"/>
      <w:r w:rsidRPr="00903D63">
        <w:rPr>
          <w:rFonts w:ascii="Times New Roman" w:eastAsia="Times New Roman" w:hAnsi="Times New Roman" w:cs="Times New Roman"/>
          <w:sz w:val="24"/>
          <w:szCs w:val="24"/>
          <w:lang w:val="en-US"/>
        </w:rPr>
        <w:t>mereka</w:t>
      </w:r>
      <w:proofErr w:type="spellEnd"/>
      <w:r w:rsidRPr="00903D63">
        <w:rPr>
          <w:rFonts w:ascii="Times New Roman" w:eastAsia="Times New Roman" w:hAnsi="Times New Roman" w:cs="Times New Roman"/>
          <w:sz w:val="24"/>
          <w:szCs w:val="24"/>
          <w:lang w:val="en-US"/>
        </w:rPr>
        <w:t xml:space="preserve"> </w:t>
      </w:r>
      <w:proofErr w:type="spellStart"/>
      <w:r w:rsidRPr="00903D63">
        <w:rPr>
          <w:rFonts w:ascii="Times New Roman" w:eastAsia="Times New Roman" w:hAnsi="Times New Roman" w:cs="Times New Roman"/>
          <w:sz w:val="24"/>
          <w:szCs w:val="24"/>
          <w:lang w:val="en-US"/>
        </w:rPr>
        <w:t>cenderung</w:t>
      </w:r>
      <w:proofErr w:type="spellEnd"/>
      <w:r w:rsidRPr="00903D63">
        <w:rPr>
          <w:rFonts w:ascii="Times New Roman" w:eastAsia="Times New Roman" w:hAnsi="Times New Roman" w:cs="Times New Roman"/>
          <w:sz w:val="24"/>
          <w:szCs w:val="24"/>
          <w:lang w:val="en-US"/>
        </w:rPr>
        <w:t xml:space="preserve"> </w:t>
      </w:r>
      <w:proofErr w:type="spellStart"/>
      <w:r w:rsidRPr="00903D63">
        <w:rPr>
          <w:rFonts w:ascii="Times New Roman" w:eastAsia="Times New Roman" w:hAnsi="Times New Roman" w:cs="Times New Roman"/>
          <w:sz w:val="24"/>
          <w:szCs w:val="24"/>
          <w:lang w:val="en-US"/>
        </w:rPr>
        <w:t>akan</w:t>
      </w:r>
      <w:proofErr w:type="spellEnd"/>
      <w:r w:rsidRPr="00903D63">
        <w:rPr>
          <w:rFonts w:ascii="Times New Roman" w:eastAsia="Times New Roman" w:hAnsi="Times New Roman" w:cs="Times New Roman"/>
          <w:sz w:val="24"/>
          <w:szCs w:val="24"/>
          <w:lang w:val="en-US"/>
        </w:rPr>
        <w:t xml:space="preserve"> </w:t>
      </w:r>
      <w:proofErr w:type="spellStart"/>
      <w:r w:rsidRPr="00903D63">
        <w:rPr>
          <w:rFonts w:ascii="Times New Roman" w:eastAsia="Times New Roman" w:hAnsi="Times New Roman" w:cs="Times New Roman"/>
          <w:sz w:val="24"/>
          <w:szCs w:val="24"/>
          <w:lang w:val="en-US"/>
        </w:rPr>
        <w:t>memberikan</w:t>
      </w:r>
      <w:proofErr w:type="spellEnd"/>
      <w:r w:rsidRPr="00903D63">
        <w:rPr>
          <w:rFonts w:ascii="Times New Roman" w:eastAsia="Times New Roman" w:hAnsi="Times New Roman" w:cs="Times New Roman"/>
          <w:sz w:val="24"/>
          <w:szCs w:val="24"/>
          <w:lang w:val="en-US"/>
        </w:rPr>
        <w:t xml:space="preserve"> </w:t>
      </w:r>
      <w:proofErr w:type="spellStart"/>
      <w:r w:rsidRPr="00903D63">
        <w:rPr>
          <w:rFonts w:ascii="Times New Roman" w:eastAsia="Times New Roman" w:hAnsi="Times New Roman" w:cs="Times New Roman"/>
          <w:sz w:val="24"/>
          <w:szCs w:val="24"/>
          <w:lang w:val="en-US"/>
        </w:rPr>
        <w:t>sebuah</w:t>
      </w:r>
      <w:proofErr w:type="spellEnd"/>
      <w:r w:rsidRPr="00903D63">
        <w:rPr>
          <w:rFonts w:ascii="Times New Roman" w:eastAsia="Times New Roman" w:hAnsi="Times New Roman" w:cs="Times New Roman"/>
          <w:sz w:val="24"/>
          <w:szCs w:val="24"/>
          <w:lang w:val="en-US"/>
        </w:rPr>
        <w:t xml:space="preserve"> </w:t>
      </w:r>
      <w:proofErr w:type="spellStart"/>
      <w:r w:rsidRPr="00903D63">
        <w:rPr>
          <w:rFonts w:ascii="Times New Roman" w:eastAsia="Times New Roman" w:hAnsi="Times New Roman" w:cs="Times New Roman"/>
          <w:sz w:val="24"/>
          <w:szCs w:val="24"/>
          <w:lang w:val="en-US"/>
        </w:rPr>
        <w:t>sentuhan</w:t>
      </w:r>
      <w:proofErr w:type="spellEnd"/>
      <w:r w:rsidRPr="00903D63">
        <w:rPr>
          <w:rFonts w:ascii="Times New Roman" w:eastAsia="Times New Roman" w:hAnsi="Times New Roman" w:cs="Times New Roman"/>
          <w:sz w:val="24"/>
          <w:szCs w:val="24"/>
          <w:lang w:val="en-US"/>
        </w:rPr>
        <w:t xml:space="preserve"> </w:t>
      </w:r>
      <w:proofErr w:type="spellStart"/>
      <w:r w:rsidRPr="00903D63">
        <w:rPr>
          <w:rFonts w:ascii="Times New Roman" w:eastAsia="Times New Roman" w:hAnsi="Times New Roman" w:cs="Times New Roman"/>
          <w:sz w:val="24"/>
          <w:szCs w:val="24"/>
          <w:lang w:val="en-US"/>
        </w:rPr>
        <w:t>atau</w:t>
      </w:r>
      <w:proofErr w:type="spellEnd"/>
      <w:r w:rsidRPr="00903D63">
        <w:rPr>
          <w:rFonts w:ascii="Times New Roman" w:eastAsia="Times New Roman" w:hAnsi="Times New Roman" w:cs="Times New Roman"/>
          <w:sz w:val="24"/>
          <w:szCs w:val="24"/>
          <w:lang w:val="en-US"/>
        </w:rPr>
        <w:t xml:space="preserve"> </w:t>
      </w:r>
      <w:proofErr w:type="spellStart"/>
      <w:r w:rsidRPr="00903D63">
        <w:rPr>
          <w:rFonts w:ascii="Times New Roman" w:eastAsia="Times New Roman" w:hAnsi="Times New Roman" w:cs="Times New Roman"/>
          <w:sz w:val="24"/>
          <w:szCs w:val="24"/>
          <w:lang w:val="en-US"/>
        </w:rPr>
        <w:t>seperti</w:t>
      </w:r>
      <w:proofErr w:type="spellEnd"/>
      <w:r w:rsidRPr="00903D63">
        <w:rPr>
          <w:rFonts w:ascii="Times New Roman" w:eastAsia="Times New Roman" w:hAnsi="Times New Roman" w:cs="Times New Roman"/>
          <w:sz w:val="24"/>
          <w:szCs w:val="24"/>
          <w:lang w:val="en-US"/>
        </w:rPr>
        <w:t xml:space="preserve"> </w:t>
      </w:r>
      <w:proofErr w:type="spellStart"/>
      <w:r w:rsidRPr="00903D63">
        <w:rPr>
          <w:rFonts w:ascii="Times New Roman" w:eastAsia="Times New Roman" w:hAnsi="Times New Roman" w:cs="Times New Roman"/>
          <w:sz w:val="24"/>
          <w:szCs w:val="24"/>
          <w:lang w:val="en-US"/>
        </w:rPr>
        <w:t>halnya</w:t>
      </w:r>
      <w:proofErr w:type="spellEnd"/>
      <w:r w:rsidRPr="00903D63">
        <w:rPr>
          <w:rFonts w:ascii="Times New Roman" w:eastAsia="Times New Roman" w:hAnsi="Times New Roman" w:cs="Times New Roman"/>
          <w:sz w:val="24"/>
          <w:szCs w:val="24"/>
          <w:lang w:val="en-US"/>
        </w:rPr>
        <w:t xml:space="preserve"> </w:t>
      </w:r>
      <w:proofErr w:type="spellStart"/>
      <w:r w:rsidRPr="00903D63">
        <w:rPr>
          <w:rFonts w:ascii="Times New Roman" w:eastAsia="Times New Roman" w:hAnsi="Times New Roman" w:cs="Times New Roman"/>
          <w:sz w:val="24"/>
          <w:szCs w:val="24"/>
          <w:lang w:val="en-US"/>
        </w:rPr>
        <w:t>berjabat</w:t>
      </w:r>
      <w:proofErr w:type="spellEnd"/>
      <w:r w:rsidRPr="00903D63">
        <w:rPr>
          <w:rFonts w:ascii="Times New Roman" w:eastAsia="Times New Roman" w:hAnsi="Times New Roman" w:cs="Times New Roman"/>
          <w:sz w:val="24"/>
          <w:szCs w:val="24"/>
          <w:lang w:val="en-US"/>
        </w:rPr>
        <w:t xml:space="preserve"> </w:t>
      </w:r>
      <w:proofErr w:type="spellStart"/>
      <w:r w:rsidRPr="00903D63">
        <w:rPr>
          <w:rFonts w:ascii="Times New Roman" w:eastAsia="Times New Roman" w:hAnsi="Times New Roman" w:cs="Times New Roman"/>
          <w:sz w:val="24"/>
          <w:szCs w:val="24"/>
          <w:lang w:val="en-US"/>
        </w:rPr>
        <w:t>tangan</w:t>
      </w:r>
      <w:proofErr w:type="spellEnd"/>
      <w:r w:rsidRPr="00903D63">
        <w:rPr>
          <w:rFonts w:ascii="Times New Roman" w:eastAsia="Times New Roman" w:hAnsi="Times New Roman" w:cs="Times New Roman"/>
          <w:sz w:val="24"/>
          <w:szCs w:val="24"/>
          <w:lang w:val="en-US"/>
        </w:rPr>
        <w:t xml:space="preserve"> dan </w:t>
      </w:r>
      <w:proofErr w:type="spellStart"/>
      <w:r w:rsidRPr="00903D63">
        <w:rPr>
          <w:rFonts w:ascii="Times New Roman" w:eastAsia="Times New Roman" w:hAnsi="Times New Roman" w:cs="Times New Roman"/>
          <w:sz w:val="24"/>
          <w:szCs w:val="24"/>
          <w:lang w:val="en-US"/>
        </w:rPr>
        <w:t>pelukan</w:t>
      </w:r>
      <w:proofErr w:type="spellEnd"/>
      <w:r w:rsidRPr="00903D63">
        <w:rPr>
          <w:rFonts w:ascii="Times New Roman" w:eastAsia="Times New Roman" w:hAnsi="Times New Roman" w:cs="Times New Roman"/>
          <w:sz w:val="24"/>
          <w:szCs w:val="24"/>
          <w:lang w:val="en-US"/>
        </w:rPr>
        <w:t>.</w:t>
      </w:r>
      <w:r w:rsidR="001D6390">
        <w:rPr>
          <w:rFonts w:ascii="Times New Roman" w:hAnsi="Times New Roman" w:cs="Times New Roman"/>
          <w:sz w:val="24"/>
          <w:szCs w:val="24"/>
          <w:lang w:val="en-US"/>
        </w:rPr>
        <w:t xml:space="preserve"> </w:t>
      </w:r>
      <w:proofErr w:type="spellStart"/>
      <w:r w:rsidRPr="00903D63">
        <w:rPr>
          <w:rFonts w:ascii="Times New Roman" w:eastAsia="Times New Roman" w:hAnsi="Times New Roman" w:cs="Times New Roman"/>
          <w:sz w:val="24"/>
          <w:szCs w:val="24"/>
          <w:lang w:val="en-US"/>
        </w:rPr>
        <w:t>Sentuhan</w:t>
      </w:r>
      <w:proofErr w:type="spellEnd"/>
      <w:r w:rsidRPr="00903D63">
        <w:rPr>
          <w:rFonts w:ascii="Times New Roman" w:eastAsia="Times New Roman" w:hAnsi="Times New Roman" w:cs="Times New Roman"/>
          <w:sz w:val="24"/>
          <w:szCs w:val="24"/>
          <w:lang w:val="en-US"/>
        </w:rPr>
        <w:t xml:space="preserve"> (</w:t>
      </w:r>
      <w:r w:rsidRPr="00903D63">
        <w:rPr>
          <w:rFonts w:ascii="Times New Roman" w:eastAsia="Times New Roman" w:hAnsi="Times New Roman" w:cs="Times New Roman"/>
          <w:i/>
          <w:iCs/>
          <w:sz w:val="24"/>
          <w:szCs w:val="24"/>
          <w:lang w:val="en-US"/>
        </w:rPr>
        <w:t>Haptics</w:t>
      </w:r>
      <w:r w:rsidRPr="00903D63">
        <w:rPr>
          <w:rFonts w:ascii="Times New Roman" w:eastAsia="Times New Roman" w:hAnsi="Times New Roman" w:cs="Times New Roman"/>
          <w:sz w:val="24"/>
          <w:szCs w:val="24"/>
          <w:lang w:val="en-US"/>
        </w:rPr>
        <w:t xml:space="preserve">) </w:t>
      </w:r>
      <w:proofErr w:type="spellStart"/>
      <w:r w:rsidRPr="00903D63">
        <w:rPr>
          <w:rFonts w:ascii="Times New Roman" w:eastAsia="Times New Roman" w:hAnsi="Times New Roman" w:cs="Times New Roman"/>
          <w:sz w:val="24"/>
          <w:szCs w:val="24"/>
          <w:lang w:val="en-US"/>
        </w:rPr>
        <w:t>bisa</w:t>
      </w:r>
      <w:proofErr w:type="spellEnd"/>
      <w:r w:rsidRPr="00903D63">
        <w:rPr>
          <w:rFonts w:ascii="Times New Roman" w:eastAsia="Times New Roman" w:hAnsi="Times New Roman" w:cs="Times New Roman"/>
          <w:sz w:val="24"/>
          <w:szCs w:val="24"/>
          <w:lang w:val="en-US"/>
        </w:rPr>
        <w:t xml:space="preserve"> </w:t>
      </w:r>
      <w:proofErr w:type="spellStart"/>
      <w:r w:rsidRPr="00903D63">
        <w:rPr>
          <w:rFonts w:ascii="Times New Roman" w:eastAsia="Times New Roman" w:hAnsi="Times New Roman" w:cs="Times New Roman"/>
          <w:sz w:val="24"/>
          <w:szCs w:val="24"/>
          <w:lang w:val="en-US"/>
        </w:rPr>
        <w:t>mengubah</w:t>
      </w:r>
      <w:proofErr w:type="spellEnd"/>
      <w:r w:rsidRPr="00903D63">
        <w:rPr>
          <w:rFonts w:ascii="Times New Roman" w:eastAsia="Times New Roman" w:hAnsi="Times New Roman" w:cs="Times New Roman"/>
          <w:sz w:val="24"/>
          <w:szCs w:val="24"/>
          <w:lang w:val="en-US"/>
        </w:rPr>
        <w:t xml:space="preserve"> </w:t>
      </w:r>
      <w:proofErr w:type="spellStart"/>
      <w:r w:rsidRPr="00903D63">
        <w:rPr>
          <w:rFonts w:ascii="Times New Roman" w:eastAsia="Times New Roman" w:hAnsi="Times New Roman" w:cs="Times New Roman"/>
          <w:sz w:val="24"/>
          <w:szCs w:val="24"/>
          <w:lang w:val="en-US"/>
        </w:rPr>
        <w:t>gambaran</w:t>
      </w:r>
      <w:proofErr w:type="spellEnd"/>
      <w:r w:rsidRPr="00903D63">
        <w:rPr>
          <w:rFonts w:ascii="Times New Roman" w:eastAsia="Times New Roman" w:hAnsi="Times New Roman" w:cs="Times New Roman"/>
          <w:sz w:val="24"/>
          <w:szCs w:val="24"/>
          <w:lang w:val="en-US"/>
        </w:rPr>
        <w:t xml:space="preserve"> </w:t>
      </w:r>
      <w:proofErr w:type="spellStart"/>
      <w:r w:rsidRPr="00903D63">
        <w:rPr>
          <w:rFonts w:ascii="Times New Roman" w:eastAsia="Times New Roman" w:hAnsi="Times New Roman" w:cs="Times New Roman"/>
          <w:sz w:val="24"/>
          <w:szCs w:val="24"/>
          <w:lang w:val="en-US"/>
        </w:rPr>
        <w:t>atau</w:t>
      </w:r>
      <w:proofErr w:type="spellEnd"/>
      <w:r w:rsidRPr="00903D63">
        <w:rPr>
          <w:rFonts w:ascii="Times New Roman" w:eastAsia="Times New Roman" w:hAnsi="Times New Roman" w:cs="Times New Roman"/>
          <w:sz w:val="24"/>
          <w:szCs w:val="24"/>
          <w:lang w:val="en-US"/>
        </w:rPr>
        <w:t xml:space="preserve"> </w:t>
      </w:r>
      <w:proofErr w:type="spellStart"/>
      <w:r w:rsidRPr="00903D63">
        <w:rPr>
          <w:rFonts w:ascii="Times New Roman" w:eastAsia="Times New Roman" w:hAnsi="Times New Roman" w:cs="Times New Roman"/>
          <w:sz w:val="24"/>
          <w:szCs w:val="24"/>
          <w:lang w:val="en-US"/>
        </w:rPr>
        <w:t>tampilan</w:t>
      </w:r>
      <w:proofErr w:type="spellEnd"/>
      <w:r w:rsidRPr="00903D63">
        <w:rPr>
          <w:rFonts w:ascii="Times New Roman" w:eastAsia="Times New Roman" w:hAnsi="Times New Roman" w:cs="Times New Roman"/>
          <w:sz w:val="24"/>
          <w:szCs w:val="24"/>
          <w:lang w:val="en-US"/>
        </w:rPr>
        <w:t xml:space="preserve"> </w:t>
      </w:r>
      <w:proofErr w:type="spellStart"/>
      <w:r w:rsidRPr="00903D63">
        <w:rPr>
          <w:rFonts w:ascii="Times New Roman" w:eastAsia="Times New Roman" w:hAnsi="Times New Roman" w:cs="Times New Roman"/>
          <w:sz w:val="24"/>
          <w:szCs w:val="24"/>
          <w:lang w:val="en-US"/>
        </w:rPr>
        <w:t>kita</w:t>
      </w:r>
      <w:proofErr w:type="spellEnd"/>
      <w:r w:rsidRPr="00903D63">
        <w:rPr>
          <w:rFonts w:ascii="Times New Roman" w:eastAsia="Times New Roman" w:hAnsi="Times New Roman" w:cs="Times New Roman"/>
          <w:sz w:val="24"/>
          <w:szCs w:val="24"/>
          <w:lang w:val="en-US"/>
        </w:rPr>
        <w:t xml:space="preserve"> di </w:t>
      </w:r>
      <w:proofErr w:type="spellStart"/>
      <w:r w:rsidRPr="00903D63">
        <w:rPr>
          <w:rFonts w:ascii="Times New Roman" w:eastAsia="Times New Roman" w:hAnsi="Times New Roman" w:cs="Times New Roman"/>
          <w:sz w:val="24"/>
          <w:szCs w:val="24"/>
          <w:lang w:val="en-US"/>
        </w:rPr>
        <w:t>depan</w:t>
      </w:r>
      <w:proofErr w:type="spellEnd"/>
      <w:r w:rsidRPr="00903D63">
        <w:rPr>
          <w:rFonts w:ascii="Times New Roman" w:eastAsia="Times New Roman" w:hAnsi="Times New Roman" w:cs="Times New Roman"/>
          <w:sz w:val="24"/>
          <w:szCs w:val="24"/>
          <w:lang w:val="en-US"/>
        </w:rPr>
        <w:t xml:space="preserve"> </w:t>
      </w:r>
      <w:proofErr w:type="spellStart"/>
      <w:r w:rsidRPr="00903D63">
        <w:rPr>
          <w:rFonts w:ascii="Times New Roman" w:eastAsia="Times New Roman" w:hAnsi="Times New Roman" w:cs="Times New Roman"/>
          <w:sz w:val="24"/>
          <w:szCs w:val="24"/>
          <w:lang w:val="en-US"/>
        </w:rPr>
        <w:t>umum</w:t>
      </w:r>
      <w:proofErr w:type="spellEnd"/>
      <w:r w:rsidRPr="00903D63">
        <w:rPr>
          <w:rFonts w:ascii="Times New Roman" w:eastAsia="Times New Roman" w:hAnsi="Times New Roman" w:cs="Times New Roman"/>
          <w:sz w:val="24"/>
          <w:szCs w:val="24"/>
          <w:lang w:val="en-US"/>
        </w:rPr>
        <w:t xml:space="preserve">, </w:t>
      </w:r>
      <w:proofErr w:type="spellStart"/>
      <w:r w:rsidRPr="00903D63">
        <w:rPr>
          <w:rFonts w:ascii="Times New Roman" w:eastAsia="Times New Roman" w:hAnsi="Times New Roman" w:cs="Times New Roman"/>
          <w:sz w:val="24"/>
          <w:szCs w:val="24"/>
          <w:lang w:val="en-US"/>
        </w:rPr>
        <w:t>dalam</w:t>
      </w:r>
      <w:proofErr w:type="spellEnd"/>
      <w:r w:rsidRPr="00903D63">
        <w:rPr>
          <w:rFonts w:ascii="Times New Roman" w:eastAsia="Times New Roman" w:hAnsi="Times New Roman" w:cs="Times New Roman"/>
          <w:sz w:val="24"/>
          <w:szCs w:val="24"/>
          <w:lang w:val="en-US"/>
        </w:rPr>
        <w:t xml:space="preserve"> </w:t>
      </w:r>
      <w:proofErr w:type="spellStart"/>
      <w:r w:rsidRPr="00903D63">
        <w:rPr>
          <w:rFonts w:ascii="Times New Roman" w:eastAsia="Times New Roman" w:hAnsi="Times New Roman" w:cs="Times New Roman"/>
          <w:sz w:val="24"/>
          <w:szCs w:val="24"/>
          <w:lang w:val="en-US"/>
        </w:rPr>
        <w:t>praktek</w:t>
      </w:r>
      <w:proofErr w:type="spellEnd"/>
      <w:r w:rsidRPr="00903D63">
        <w:rPr>
          <w:rFonts w:ascii="Times New Roman" w:eastAsia="Times New Roman" w:hAnsi="Times New Roman" w:cs="Times New Roman"/>
          <w:sz w:val="24"/>
          <w:szCs w:val="24"/>
          <w:lang w:val="en-US"/>
        </w:rPr>
        <w:t xml:space="preserve"> di </w:t>
      </w:r>
      <w:proofErr w:type="spellStart"/>
      <w:r w:rsidRPr="00903D63">
        <w:rPr>
          <w:rFonts w:ascii="Times New Roman" w:eastAsia="Times New Roman" w:hAnsi="Times New Roman" w:cs="Times New Roman"/>
          <w:sz w:val="24"/>
          <w:szCs w:val="24"/>
          <w:lang w:val="en-US"/>
        </w:rPr>
        <w:t>lapangannya</w:t>
      </w:r>
      <w:proofErr w:type="spellEnd"/>
      <w:r w:rsidRPr="00903D63">
        <w:rPr>
          <w:rFonts w:ascii="Times New Roman" w:eastAsia="Times New Roman" w:hAnsi="Times New Roman" w:cs="Times New Roman"/>
          <w:sz w:val="24"/>
          <w:szCs w:val="24"/>
          <w:lang w:val="en-US"/>
        </w:rPr>
        <w:t xml:space="preserve"> </w:t>
      </w:r>
      <w:proofErr w:type="spellStart"/>
      <w:r w:rsidRPr="00903D63">
        <w:rPr>
          <w:rFonts w:ascii="Times New Roman" w:eastAsia="Times New Roman" w:hAnsi="Times New Roman" w:cs="Times New Roman"/>
          <w:sz w:val="24"/>
          <w:szCs w:val="24"/>
          <w:lang w:val="en-US"/>
        </w:rPr>
        <w:t>kita</w:t>
      </w:r>
      <w:proofErr w:type="spellEnd"/>
      <w:r w:rsidRPr="00903D63">
        <w:rPr>
          <w:rFonts w:ascii="Times New Roman" w:eastAsia="Times New Roman" w:hAnsi="Times New Roman" w:cs="Times New Roman"/>
          <w:sz w:val="24"/>
          <w:szCs w:val="24"/>
          <w:lang w:val="en-US"/>
        </w:rPr>
        <w:t xml:space="preserve"> </w:t>
      </w:r>
      <w:proofErr w:type="spellStart"/>
      <w:r w:rsidRPr="00903D63">
        <w:rPr>
          <w:rFonts w:ascii="Times New Roman" w:eastAsia="Times New Roman" w:hAnsi="Times New Roman" w:cs="Times New Roman"/>
          <w:sz w:val="24"/>
          <w:szCs w:val="24"/>
          <w:lang w:val="en-US"/>
        </w:rPr>
        <w:t>akan</w:t>
      </w:r>
      <w:proofErr w:type="spellEnd"/>
      <w:r w:rsidRPr="00903D63">
        <w:rPr>
          <w:rFonts w:ascii="Times New Roman" w:eastAsia="Times New Roman" w:hAnsi="Times New Roman" w:cs="Times New Roman"/>
          <w:sz w:val="24"/>
          <w:szCs w:val="24"/>
          <w:lang w:val="en-US"/>
        </w:rPr>
        <w:t xml:space="preserve"> </w:t>
      </w:r>
      <w:proofErr w:type="spellStart"/>
      <w:r w:rsidRPr="00903D63">
        <w:rPr>
          <w:rFonts w:ascii="Times New Roman" w:eastAsia="Times New Roman" w:hAnsi="Times New Roman" w:cs="Times New Roman"/>
          <w:sz w:val="24"/>
          <w:szCs w:val="24"/>
          <w:lang w:val="en-US"/>
        </w:rPr>
        <w:t>melakukan</w:t>
      </w:r>
      <w:proofErr w:type="spellEnd"/>
      <w:r w:rsidRPr="00903D63">
        <w:rPr>
          <w:rFonts w:ascii="Times New Roman" w:eastAsia="Times New Roman" w:hAnsi="Times New Roman" w:cs="Times New Roman"/>
          <w:sz w:val="24"/>
          <w:szCs w:val="24"/>
          <w:lang w:val="en-US"/>
        </w:rPr>
        <w:t xml:space="preserve"> </w:t>
      </w:r>
      <w:proofErr w:type="spellStart"/>
      <w:r w:rsidRPr="00903D63">
        <w:rPr>
          <w:rFonts w:ascii="Times New Roman" w:eastAsia="Times New Roman" w:hAnsi="Times New Roman" w:cs="Times New Roman"/>
          <w:sz w:val="24"/>
          <w:szCs w:val="24"/>
          <w:lang w:val="en-US"/>
        </w:rPr>
        <w:t>beberapa</w:t>
      </w:r>
      <w:proofErr w:type="spellEnd"/>
      <w:r w:rsidRPr="00903D63">
        <w:rPr>
          <w:rFonts w:ascii="Times New Roman" w:eastAsia="Times New Roman" w:hAnsi="Times New Roman" w:cs="Times New Roman"/>
          <w:sz w:val="24"/>
          <w:szCs w:val="24"/>
          <w:lang w:val="en-US"/>
        </w:rPr>
        <w:t xml:space="preserve"> </w:t>
      </w:r>
      <w:proofErr w:type="spellStart"/>
      <w:r w:rsidRPr="00903D63">
        <w:rPr>
          <w:rFonts w:ascii="Times New Roman" w:eastAsia="Times New Roman" w:hAnsi="Times New Roman" w:cs="Times New Roman"/>
          <w:sz w:val="24"/>
          <w:szCs w:val="24"/>
          <w:lang w:val="en-US"/>
        </w:rPr>
        <w:t>sentuhan</w:t>
      </w:r>
      <w:proofErr w:type="spellEnd"/>
      <w:r w:rsidRPr="00903D63">
        <w:rPr>
          <w:rFonts w:ascii="Times New Roman" w:eastAsia="Times New Roman" w:hAnsi="Times New Roman" w:cs="Times New Roman"/>
          <w:sz w:val="24"/>
          <w:szCs w:val="24"/>
          <w:lang w:val="en-US"/>
        </w:rPr>
        <w:t xml:space="preserve"> </w:t>
      </w:r>
      <w:proofErr w:type="spellStart"/>
      <w:r w:rsidRPr="00903D63">
        <w:rPr>
          <w:rFonts w:ascii="Times New Roman" w:eastAsia="Times New Roman" w:hAnsi="Times New Roman" w:cs="Times New Roman"/>
          <w:sz w:val="24"/>
          <w:szCs w:val="24"/>
          <w:lang w:val="en-US"/>
        </w:rPr>
        <w:t>misal</w:t>
      </w:r>
      <w:proofErr w:type="spellEnd"/>
      <w:r w:rsidRPr="00903D63">
        <w:rPr>
          <w:rFonts w:ascii="Times New Roman" w:eastAsia="Times New Roman" w:hAnsi="Times New Roman" w:cs="Times New Roman"/>
          <w:sz w:val="24"/>
          <w:szCs w:val="24"/>
          <w:lang w:val="en-US"/>
        </w:rPr>
        <w:t xml:space="preserve"> </w:t>
      </w:r>
      <w:proofErr w:type="spellStart"/>
      <w:r w:rsidRPr="00903D63">
        <w:rPr>
          <w:rFonts w:ascii="Times New Roman" w:eastAsia="Times New Roman" w:hAnsi="Times New Roman" w:cs="Times New Roman"/>
          <w:sz w:val="24"/>
          <w:szCs w:val="24"/>
          <w:lang w:val="en-US"/>
        </w:rPr>
        <w:t>berjabat</w:t>
      </w:r>
      <w:proofErr w:type="spellEnd"/>
      <w:r w:rsidRPr="00903D63">
        <w:rPr>
          <w:rFonts w:ascii="Times New Roman" w:eastAsia="Times New Roman" w:hAnsi="Times New Roman" w:cs="Times New Roman"/>
          <w:sz w:val="24"/>
          <w:szCs w:val="24"/>
          <w:lang w:val="en-US"/>
        </w:rPr>
        <w:t xml:space="preserve"> </w:t>
      </w:r>
      <w:proofErr w:type="spellStart"/>
      <w:r w:rsidRPr="00903D63">
        <w:rPr>
          <w:rFonts w:ascii="Times New Roman" w:eastAsia="Times New Roman" w:hAnsi="Times New Roman" w:cs="Times New Roman"/>
          <w:sz w:val="24"/>
          <w:szCs w:val="24"/>
          <w:lang w:val="en-US"/>
        </w:rPr>
        <w:t>tangan</w:t>
      </w:r>
      <w:proofErr w:type="spellEnd"/>
      <w:r w:rsidRPr="00903D63">
        <w:rPr>
          <w:rFonts w:ascii="Times New Roman" w:eastAsia="Times New Roman" w:hAnsi="Times New Roman" w:cs="Times New Roman"/>
          <w:sz w:val="24"/>
          <w:szCs w:val="24"/>
          <w:lang w:val="en-US"/>
        </w:rPr>
        <w:t xml:space="preserve"> </w:t>
      </w:r>
      <w:proofErr w:type="spellStart"/>
      <w:r w:rsidRPr="00903D63">
        <w:rPr>
          <w:rFonts w:ascii="Times New Roman" w:eastAsia="Times New Roman" w:hAnsi="Times New Roman" w:cs="Times New Roman"/>
          <w:sz w:val="24"/>
          <w:szCs w:val="24"/>
          <w:lang w:val="en-US"/>
        </w:rPr>
        <w:t>dengan</w:t>
      </w:r>
      <w:proofErr w:type="spellEnd"/>
      <w:r w:rsidRPr="00903D63">
        <w:rPr>
          <w:rFonts w:ascii="Times New Roman" w:eastAsia="Times New Roman" w:hAnsi="Times New Roman" w:cs="Times New Roman"/>
          <w:sz w:val="24"/>
          <w:szCs w:val="24"/>
          <w:lang w:val="en-US"/>
        </w:rPr>
        <w:t xml:space="preserve"> </w:t>
      </w:r>
      <w:proofErr w:type="spellStart"/>
      <w:r w:rsidRPr="00903D63">
        <w:rPr>
          <w:rFonts w:ascii="Times New Roman" w:eastAsia="Times New Roman" w:hAnsi="Times New Roman" w:cs="Times New Roman"/>
          <w:sz w:val="24"/>
          <w:szCs w:val="24"/>
          <w:lang w:val="en-US"/>
        </w:rPr>
        <w:t>teman</w:t>
      </w:r>
      <w:proofErr w:type="spellEnd"/>
      <w:r w:rsidRPr="00903D63">
        <w:rPr>
          <w:rFonts w:ascii="Times New Roman" w:eastAsia="Times New Roman" w:hAnsi="Times New Roman" w:cs="Times New Roman"/>
          <w:sz w:val="24"/>
          <w:szCs w:val="24"/>
          <w:lang w:val="en-US"/>
        </w:rPr>
        <w:t xml:space="preserve"> </w:t>
      </w:r>
      <w:proofErr w:type="spellStart"/>
      <w:r w:rsidRPr="00903D63">
        <w:rPr>
          <w:rFonts w:ascii="Times New Roman" w:eastAsia="Times New Roman" w:hAnsi="Times New Roman" w:cs="Times New Roman"/>
          <w:sz w:val="24"/>
          <w:szCs w:val="24"/>
          <w:lang w:val="en-US"/>
        </w:rPr>
        <w:t>sekantor</w:t>
      </w:r>
      <w:proofErr w:type="spellEnd"/>
      <w:r w:rsidRPr="00903D63">
        <w:rPr>
          <w:rFonts w:ascii="Times New Roman" w:eastAsia="Times New Roman" w:hAnsi="Times New Roman" w:cs="Times New Roman"/>
          <w:sz w:val="24"/>
          <w:szCs w:val="24"/>
          <w:lang w:val="en-US"/>
        </w:rPr>
        <w:t xml:space="preserve">, </w:t>
      </w:r>
      <w:proofErr w:type="spellStart"/>
      <w:r w:rsidRPr="00903D63">
        <w:rPr>
          <w:rFonts w:ascii="Times New Roman" w:eastAsia="Times New Roman" w:hAnsi="Times New Roman" w:cs="Times New Roman"/>
          <w:sz w:val="24"/>
          <w:szCs w:val="24"/>
          <w:lang w:val="en-US"/>
        </w:rPr>
        <w:t>teman</w:t>
      </w:r>
      <w:proofErr w:type="spellEnd"/>
      <w:r w:rsidRPr="00903D63">
        <w:rPr>
          <w:rFonts w:ascii="Times New Roman" w:eastAsia="Times New Roman" w:hAnsi="Times New Roman" w:cs="Times New Roman"/>
          <w:sz w:val="24"/>
          <w:szCs w:val="24"/>
          <w:lang w:val="en-US"/>
        </w:rPr>
        <w:t xml:space="preserve"> </w:t>
      </w:r>
      <w:proofErr w:type="spellStart"/>
      <w:r w:rsidRPr="00903D63">
        <w:rPr>
          <w:rFonts w:ascii="Times New Roman" w:eastAsia="Times New Roman" w:hAnsi="Times New Roman" w:cs="Times New Roman"/>
          <w:sz w:val="24"/>
          <w:szCs w:val="24"/>
          <w:lang w:val="en-US"/>
        </w:rPr>
        <w:t>sekolah</w:t>
      </w:r>
      <w:proofErr w:type="spellEnd"/>
      <w:r w:rsidRPr="00903D63">
        <w:rPr>
          <w:rFonts w:ascii="Times New Roman" w:eastAsia="Times New Roman" w:hAnsi="Times New Roman" w:cs="Times New Roman"/>
          <w:sz w:val="24"/>
          <w:szCs w:val="24"/>
          <w:lang w:val="en-US"/>
        </w:rPr>
        <w:t xml:space="preserve">, </w:t>
      </w:r>
      <w:proofErr w:type="spellStart"/>
      <w:r w:rsidRPr="00903D63">
        <w:rPr>
          <w:rFonts w:ascii="Times New Roman" w:eastAsia="Times New Roman" w:hAnsi="Times New Roman" w:cs="Times New Roman"/>
          <w:sz w:val="24"/>
          <w:szCs w:val="24"/>
          <w:lang w:val="en-US"/>
        </w:rPr>
        <w:t>atau</w:t>
      </w:r>
      <w:proofErr w:type="spellEnd"/>
      <w:r w:rsidRPr="00903D63">
        <w:rPr>
          <w:rFonts w:ascii="Times New Roman" w:eastAsia="Times New Roman" w:hAnsi="Times New Roman" w:cs="Times New Roman"/>
          <w:sz w:val="24"/>
          <w:szCs w:val="24"/>
          <w:lang w:val="en-US"/>
        </w:rPr>
        <w:t xml:space="preserve"> </w:t>
      </w:r>
      <w:proofErr w:type="spellStart"/>
      <w:r w:rsidRPr="00903D63">
        <w:rPr>
          <w:rFonts w:ascii="Times New Roman" w:eastAsia="Times New Roman" w:hAnsi="Times New Roman" w:cs="Times New Roman"/>
          <w:sz w:val="24"/>
          <w:szCs w:val="24"/>
          <w:lang w:val="en-US"/>
        </w:rPr>
        <w:t>teman</w:t>
      </w:r>
      <w:proofErr w:type="spellEnd"/>
      <w:r w:rsidRPr="00903D63">
        <w:rPr>
          <w:rFonts w:ascii="Times New Roman" w:eastAsia="Times New Roman" w:hAnsi="Times New Roman" w:cs="Times New Roman"/>
          <w:sz w:val="24"/>
          <w:szCs w:val="24"/>
          <w:lang w:val="en-US"/>
        </w:rPr>
        <w:t xml:space="preserve"> </w:t>
      </w:r>
      <w:proofErr w:type="spellStart"/>
      <w:r w:rsidRPr="00903D63">
        <w:rPr>
          <w:rFonts w:ascii="Times New Roman" w:eastAsia="Times New Roman" w:hAnsi="Times New Roman" w:cs="Times New Roman"/>
          <w:sz w:val="24"/>
          <w:szCs w:val="24"/>
          <w:lang w:val="en-US"/>
        </w:rPr>
        <w:t>kerja</w:t>
      </w:r>
      <w:proofErr w:type="spellEnd"/>
      <w:r w:rsidR="00314EA5">
        <w:rPr>
          <w:rFonts w:ascii="Times New Roman" w:eastAsia="Times New Roman" w:hAnsi="Times New Roman" w:cs="Times New Roman"/>
          <w:sz w:val="24"/>
          <w:szCs w:val="24"/>
          <w:lang w:val="en-US"/>
        </w:rPr>
        <w:t>.</w:t>
      </w:r>
    </w:p>
    <w:p w14:paraId="37BC267D" w14:textId="77777777" w:rsidR="00314EA5" w:rsidRDefault="00314EA5" w:rsidP="00314EA5">
      <w:pPr>
        <w:spacing w:before="240" w:after="240" w:line="360" w:lineRule="auto"/>
        <w:rPr>
          <w:rFonts w:ascii="Times New Roman" w:eastAsia="Times New Roman" w:hAnsi="Times New Roman" w:cs="Times New Roman"/>
          <w:b/>
          <w:sz w:val="24"/>
          <w:szCs w:val="24"/>
          <w:lang w:val="en-US"/>
        </w:rPr>
      </w:pPr>
      <w:r w:rsidRPr="00507F67">
        <w:rPr>
          <w:rFonts w:ascii="Times New Roman" w:eastAsia="Times New Roman" w:hAnsi="Times New Roman" w:cs="Times New Roman"/>
          <w:b/>
          <w:sz w:val="24"/>
          <w:szCs w:val="24"/>
          <w:lang w:val="en-US"/>
        </w:rPr>
        <w:t>Kesimpulan</w:t>
      </w:r>
    </w:p>
    <w:p w14:paraId="39E1707F" w14:textId="57258711" w:rsidR="00314EA5" w:rsidRPr="00BD7DAB" w:rsidRDefault="00314EA5" w:rsidP="00BD7DAB">
      <w:pPr>
        <w:spacing w:before="240" w:after="240" w:line="360" w:lineRule="auto"/>
        <w:ind w:firstLine="709"/>
        <w:jc w:val="both"/>
        <w:rPr>
          <w:rFonts w:ascii="Times New Roman" w:eastAsia="Times New Roman" w:hAnsi="Times New Roman" w:cs="Times New Roman"/>
          <w:b/>
          <w:sz w:val="24"/>
          <w:szCs w:val="24"/>
          <w:lang w:val="en-US"/>
        </w:rPr>
      </w:pPr>
      <w:proofErr w:type="spellStart"/>
      <w:r w:rsidRPr="00850CAC">
        <w:rPr>
          <w:rFonts w:ascii="Times New Roman" w:hAnsi="Times New Roman" w:cs="Times New Roman"/>
          <w:bCs/>
          <w:sz w:val="24"/>
          <w:szCs w:val="24"/>
          <w:lang w:val="en-US"/>
        </w:rPr>
        <w:t>Komunikasi</w:t>
      </w:r>
      <w:proofErr w:type="spellEnd"/>
      <w:r w:rsidRPr="00850CAC">
        <w:rPr>
          <w:rFonts w:ascii="Times New Roman" w:hAnsi="Times New Roman" w:cs="Times New Roman"/>
          <w:bCs/>
          <w:sz w:val="24"/>
          <w:szCs w:val="24"/>
          <w:lang w:val="en-US"/>
        </w:rPr>
        <w:t xml:space="preserve"> verbal </w:t>
      </w:r>
      <w:proofErr w:type="spellStart"/>
      <w:r w:rsidRPr="00850CAC">
        <w:rPr>
          <w:rFonts w:ascii="Times New Roman" w:hAnsi="Times New Roman" w:cs="Times New Roman"/>
          <w:bCs/>
          <w:sz w:val="24"/>
          <w:szCs w:val="24"/>
          <w:lang w:val="en-US"/>
        </w:rPr>
        <w:t>adalah</w:t>
      </w:r>
      <w:proofErr w:type="spellEnd"/>
      <w:r w:rsidRPr="00850CAC">
        <w:rPr>
          <w:rFonts w:ascii="Times New Roman" w:hAnsi="Times New Roman" w:cs="Times New Roman"/>
          <w:bCs/>
          <w:sz w:val="24"/>
          <w:szCs w:val="24"/>
          <w:lang w:val="en-US"/>
        </w:rPr>
        <w:t xml:space="preserve"> </w:t>
      </w:r>
      <w:proofErr w:type="spellStart"/>
      <w:r w:rsidRPr="00850CAC">
        <w:rPr>
          <w:rFonts w:ascii="Times New Roman" w:hAnsi="Times New Roman" w:cs="Times New Roman"/>
          <w:bCs/>
          <w:sz w:val="24"/>
          <w:szCs w:val="24"/>
          <w:lang w:val="en-US"/>
        </w:rPr>
        <w:t>komunikasi</w:t>
      </w:r>
      <w:proofErr w:type="spellEnd"/>
      <w:r w:rsidRPr="00850CAC">
        <w:rPr>
          <w:rFonts w:ascii="Times New Roman" w:hAnsi="Times New Roman" w:cs="Times New Roman"/>
          <w:bCs/>
          <w:sz w:val="24"/>
          <w:szCs w:val="24"/>
          <w:lang w:val="en-US"/>
        </w:rPr>
        <w:t xml:space="preserve"> yang </w:t>
      </w:r>
      <w:proofErr w:type="spellStart"/>
      <w:r w:rsidRPr="00850CAC">
        <w:rPr>
          <w:rFonts w:ascii="Times New Roman" w:hAnsi="Times New Roman" w:cs="Times New Roman"/>
          <w:bCs/>
          <w:sz w:val="24"/>
          <w:szCs w:val="24"/>
          <w:lang w:val="en-US"/>
        </w:rPr>
        <w:t>menggunakan</w:t>
      </w:r>
      <w:proofErr w:type="spellEnd"/>
      <w:r w:rsidRPr="00850CAC">
        <w:rPr>
          <w:rFonts w:ascii="Times New Roman" w:hAnsi="Times New Roman" w:cs="Times New Roman"/>
          <w:bCs/>
          <w:sz w:val="24"/>
          <w:szCs w:val="24"/>
          <w:lang w:val="en-US"/>
        </w:rPr>
        <w:t xml:space="preserve"> kata-kata, </w:t>
      </w:r>
      <w:proofErr w:type="spellStart"/>
      <w:r w:rsidRPr="00850CAC">
        <w:rPr>
          <w:rFonts w:ascii="Times New Roman" w:hAnsi="Times New Roman" w:cs="Times New Roman"/>
          <w:bCs/>
          <w:sz w:val="24"/>
          <w:szCs w:val="24"/>
          <w:lang w:val="en-US"/>
        </w:rPr>
        <w:t>baik</w:t>
      </w:r>
      <w:proofErr w:type="spellEnd"/>
      <w:r w:rsidRPr="00850CAC">
        <w:rPr>
          <w:rFonts w:ascii="Times New Roman" w:hAnsi="Times New Roman" w:cs="Times New Roman"/>
          <w:bCs/>
          <w:sz w:val="24"/>
          <w:szCs w:val="24"/>
          <w:lang w:val="en-US"/>
        </w:rPr>
        <w:t xml:space="preserve"> </w:t>
      </w:r>
      <w:proofErr w:type="spellStart"/>
      <w:r w:rsidRPr="00850CAC">
        <w:rPr>
          <w:rFonts w:ascii="Times New Roman" w:hAnsi="Times New Roman" w:cs="Times New Roman"/>
          <w:bCs/>
          <w:sz w:val="24"/>
          <w:szCs w:val="24"/>
          <w:lang w:val="en-US"/>
        </w:rPr>
        <w:t>itu</w:t>
      </w:r>
      <w:proofErr w:type="spellEnd"/>
      <w:r w:rsidRPr="00850CAC">
        <w:rPr>
          <w:rFonts w:ascii="Times New Roman" w:hAnsi="Times New Roman" w:cs="Times New Roman"/>
          <w:bCs/>
          <w:sz w:val="24"/>
          <w:szCs w:val="24"/>
          <w:lang w:val="en-US"/>
        </w:rPr>
        <w:t xml:space="preserve"> </w:t>
      </w:r>
      <w:proofErr w:type="spellStart"/>
      <w:r w:rsidRPr="00850CAC">
        <w:rPr>
          <w:rFonts w:ascii="Times New Roman" w:hAnsi="Times New Roman" w:cs="Times New Roman"/>
          <w:bCs/>
          <w:sz w:val="24"/>
          <w:szCs w:val="24"/>
          <w:lang w:val="en-US"/>
        </w:rPr>
        <w:t>lisan</w:t>
      </w:r>
      <w:proofErr w:type="spellEnd"/>
      <w:r w:rsidRPr="00850CAC">
        <w:rPr>
          <w:rFonts w:ascii="Times New Roman" w:hAnsi="Times New Roman" w:cs="Times New Roman"/>
          <w:bCs/>
          <w:sz w:val="24"/>
          <w:szCs w:val="24"/>
          <w:lang w:val="en-US"/>
        </w:rPr>
        <w:t xml:space="preserve"> </w:t>
      </w:r>
      <w:proofErr w:type="spellStart"/>
      <w:r w:rsidRPr="00850CAC">
        <w:rPr>
          <w:rFonts w:ascii="Times New Roman" w:hAnsi="Times New Roman" w:cs="Times New Roman"/>
          <w:bCs/>
          <w:sz w:val="24"/>
          <w:szCs w:val="24"/>
          <w:lang w:val="en-US"/>
        </w:rPr>
        <w:t>maupun</w:t>
      </w:r>
      <w:proofErr w:type="spellEnd"/>
      <w:r w:rsidRPr="00850CAC">
        <w:rPr>
          <w:rFonts w:ascii="Times New Roman" w:hAnsi="Times New Roman" w:cs="Times New Roman"/>
          <w:bCs/>
          <w:sz w:val="24"/>
          <w:szCs w:val="24"/>
          <w:lang w:val="en-US"/>
        </w:rPr>
        <w:t xml:space="preserve"> tulisan. </w:t>
      </w:r>
      <w:proofErr w:type="spellStart"/>
      <w:r w:rsidRPr="00850CAC">
        <w:rPr>
          <w:rFonts w:ascii="Times New Roman" w:hAnsi="Times New Roman" w:cs="Times New Roman"/>
          <w:bCs/>
          <w:sz w:val="24"/>
          <w:szCs w:val="24"/>
          <w:lang w:val="en-US"/>
        </w:rPr>
        <w:t>komunikasi</w:t>
      </w:r>
      <w:proofErr w:type="spellEnd"/>
      <w:r w:rsidRPr="00850CAC">
        <w:rPr>
          <w:rFonts w:ascii="Times New Roman" w:hAnsi="Times New Roman" w:cs="Times New Roman"/>
          <w:bCs/>
          <w:sz w:val="24"/>
          <w:szCs w:val="24"/>
          <w:lang w:val="en-US"/>
        </w:rPr>
        <w:t xml:space="preserve"> verbal </w:t>
      </w:r>
      <w:proofErr w:type="spellStart"/>
      <w:r w:rsidRPr="00850CAC">
        <w:rPr>
          <w:rFonts w:ascii="Times New Roman" w:hAnsi="Times New Roman" w:cs="Times New Roman"/>
          <w:bCs/>
          <w:sz w:val="24"/>
          <w:szCs w:val="24"/>
          <w:lang w:val="en-US"/>
        </w:rPr>
        <w:t>sering</w:t>
      </w:r>
      <w:proofErr w:type="spellEnd"/>
      <w:r w:rsidRPr="00850CAC">
        <w:rPr>
          <w:rFonts w:ascii="Times New Roman" w:hAnsi="Times New Roman" w:cs="Times New Roman"/>
          <w:bCs/>
          <w:sz w:val="24"/>
          <w:szCs w:val="24"/>
          <w:lang w:val="en-US"/>
        </w:rPr>
        <w:t xml:space="preserve"> di </w:t>
      </w:r>
      <w:proofErr w:type="spellStart"/>
      <w:r w:rsidRPr="00850CAC">
        <w:rPr>
          <w:rFonts w:ascii="Times New Roman" w:hAnsi="Times New Roman" w:cs="Times New Roman"/>
          <w:bCs/>
          <w:sz w:val="24"/>
          <w:szCs w:val="24"/>
          <w:lang w:val="en-US"/>
        </w:rPr>
        <w:t>gunakan</w:t>
      </w:r>
      <w:proofErr w:type="spellEnd"/>
      <w:r w:rsidRPr="00850CAC">
        <w:rPr>
          <w:rFonts w:ascii="Times New Roman" w:hAnsi="Times New Roman" w:cs="Times New Roman"/>
          <w:bCs/>
          <w:sz w:val="24"/>
          <w:szCs w:val="24"/>
          <w:lang w:val="en-US"/>
        </w:rPr>
        <w:t xml:space="preserve"> </w:t>
      </w:r>
      <w:proofErr w:type="spellStart"/>
      <w:r w:rsidRPr="00850CAC">
        <w:rPr>
          <w:rFonts w:ascii="Times New Roman" w:hAnsi="Times New Roman" w:cs="Times New Roman"/>
          <w:bCs/>
          <w:sz w:val="24"/>
          <w:szCs w:val="24"/>
          <w:lang w:val="en-US"/>
        </w:rPr>
        <w:t>dalam</w:t>
      </w:r>
      <w:proofErr w:type="spellEnd"/>
      <w:r w:rsidRPr="00850CAC">
        <w:rPr>
          <w:rFonts w:ascii="Times New Roman" w:hAnsi="Times New Roman" w:cs="Times New Roman"/>
          <w:bCs/>
          <w:sz w:val="24"/>
          <w:szCs w:val="24"/>
          <w:lang w:val="en-US"/>
        </w:rPr>
        <w:t xml:space="preserve"> proses </w:t>
      </w:r>
      <w:proofErr w:type="spellStart"/>
      <w:r w:rsidRPr="00850CAC">
        <w:rPr>
          <w:rFonts w:ascii="Times New Roman" w:hAnsi="Times New Roman" w:cs="Times New Roman"/>
          <w:bCs/>
          <w:sz w:val="24"/>
          <w:szCs w:val="24"/>
          <w:lang w:val="en-US"/>
        </w:rPr>
        <w:t>komunikasi</w:t>
      </w:r>
      <w:proofErr w:type="spellEnd"/>
      <w:r w:rsidRPr="00850CAC">
        <w:rPr>
          <w:rFonts w:ascii="Times New Roman" w:hAnsi="Times New Roman" w:cs="Times New Roman"/>
          <w:bCs/>
          <w:sz w:val="24"/>
          <w:szCs w:val="24"/>
          <w:lang w:val="en-US"/>
        </w:rPr>
        <w:t xml:space="preserve"> </w:t>
      </w:r>
      <w:proofErr w:type="spellStart"/>
      <w:r w:rsidRPr="00850CAC">
        <w:rPr>
          <w:rFonts w:ascii="Times New Roman" w:hAnsi="Times New Roman" w:cs="Times New Roman"/>
          <w:bCs/>
          <w:sz w:val="24"/>
          <w:szCs w:val="24"/>
          <w:lang w:val="en-US"/>
        </w:rPr>
        <w:t>anatar</w:t>
      </w:r>
      <w:proofErr w:type="spellEnd"/>
      <w:r w:rsidRPr="00850CAC">
        <w:rPr>
          <w:rFonts w:ascii="Times New Roman" w:hAnsi="Times New Roman" w:cs="Times New Roman"/>
          <w:bCs/>
          <w:sz w:val="24"/>
          <w:szCs w:val="24"/>
          <w:lang w:val="en-US"/>
        </w:rPr>
        <w:t xml:space="preserve"> </w:t>
      </w:r>
      <w:proofErr w:type="spellStart"/>
      <w:r w:rsidRPr="00850CAC">
        <w:rPr>
          <w:rFonts w:ascii="Times New Roman" w:hAnsi="Times New Roman" w:cs="Times New Roman"/>
          <w:bCs/>
          <w:sz w:val="24"/>
          <w:szCs w:val="24"/>
          <w:lang w:val="en-US"/>
        </w:rPr>
        <w:t>manusia</w:t>
      </w:r>
      <w:proofErr w:type="spellEnd"/>
      <w:r w:rsidRPr="00850CAC">
        <w:rPr>
          <w:rFonts w:ascii="Times New Roman" w:hAnsi="Times New Roman" w:cs="Times New Roman"/>
          <w:bCs/>
          <w:sz w:val="24"/>
          <w:szCs w:val="24"/>
          <w:lang w:val="en-US"/>
        </w:rPr>
        <w:t>.</w:t>
      </w:r>
      <w:r w:rsidR="00BD7DAB">
        <w:rPr>
          <w:rFonts w:ascii="Times New Roman" w:eastAsia="Times New Roman" w:hAnsi="Times New Roman" w:cs="Times New Roman"/>
          <w:b/>
          <w:sz w:val="24"/>
          <w:szCs w:val="24"/>
          <w:lang w:val="en-US"/>
        </w:rPr>
        <w:t xml:space="preserve"> </w:t>
      </w:r>
      <w:proofErr w:type="spellStart"/>
      <w:r w:rsidRPr="00850CAC">
        <w:rPr>
          <w:rFonts w:ascii="Times New Roman" w:hAnsi="Times New Roman" w:cs="Times New Roman"/>
          <w:sz w:val="24"/>
          <w:szCs w:val="24"/>
          <w:lang w:val="en-US"/>
        </w:rPr>
        <w:t>Sesuai</w:t>
      </w:r>
      <w:proofErr w:type="spellEnd"/>
      <w:r w:rsidRPr="00850CAC">
        <w:rPr>
          <w:rFonts w:ascii="Times New Roman" w:hAnsi="Times New Roman" w:cs="Times New Roman"/>
          <w:sz w:val="24"/>
          <w:szCs w:val="24"/>
          <w:lang w:val="en-US"/>
        </w:rPr>
        <w:t xml:space="preserve"> </w:t>
      </w:r>
      <w:proofErr w:type="spellStart"/>
      <w:r w:rsidRPr="00850CAC">
        <w:rPr>
          <w:rFonts w:ascii="Times New Roman" w:hAnsi="Times New Roman" w:cs="Times New Roman"/>
          <w:sz w:val="24"/>
          <w:szCs w:val="24"/>
          <w:lang w:val="en-US"/>
        </w:rPr>
        <w:t>dengan</w:t>
      </w:r>
      <w:proofErr w:type="spellEnd"/>
      <w:r w:rsidRPr="00850CAC">
        <w:rPr>
          <w:rFonts w:ascii="Times New Roman" w:hAnsi="Times New Roman" w:cs="Times New Roman"/>
          <w:sz w:val="24"/>
          <w:szCs w:val="24"/>
          <w:lang w:val="en-US"/>
        </w:rPr>
        <w:t xml:space="preserve"> </w:t>
      </w:r>
      <w:proofErr w:type="spellStart"/>
      <w:r w:rsidRPr="00850CAC">
        <w:rPr>
          <w:rFonts w:ascii="Times New Roman" w:hAnsi="Times New Roman" w:cs="Times New Roman"/>
          <w:sz w:val="24"/>
          <w:szCs w:val="24"/>
          <w:lang w:val="en-US"/>
        </w:rPr>
        <w:t>penelitian</w:t>
      </w:r>
      <w:proofErr w:type="spellEnd"/>
      <w:r w:rsidRPr="00850CAC">
        <w:rPr>
          <w:rFonts w:ascii="Times New Roman" w:hAnsi="Times New Roman" w:cs="Times New Roman"/>
          <w:sz w:val="24"/>
          <w:szCs w:val="24"/>
          <w:lang w:val="en-US"/>
        </w:rPr>
        <w:t xml:space="preserve"> yang </w:t>
      </w:r>
      <w:proofErr w:type="spellStart"/>
      <w:r w:rsidRPr="00850CAC">
        <w:rPr>
          <w:rFonts w:ascii="Times New Roman" w:hAnsi="Times New Roman" w:cs="Times New Roman"/>
          <w:sz w:val="24"/>
          <w:szCs w:val="24"/>
          <w:lang w:val="en-US"/>
        </w:rPr>
        <w:t>telah</w:t>
      </w:r>
      <w:proofErr w:type="spellEnd"/>
      <w:r w:rsidRPr="00850CAC">
        <w:rPr>
          <w:rFonts w:ascii="Times New Roman" w:hAnsi="Times New Roman" w:cs="Times New Roman"/>
          <w:sz w:val="24"/>
          <w:szCs w:val="24"/>
          <w:lang w:val="en-US"/>
        </w:rPr>
        <w:t xml:space="preserve"> </w:t>
      </w:r>
      <w:proofErr w:type="spellStart"/>
      <w:r w:rsidRPr="00850CAC">
        <w:rPr>
          <w:rFonts w:ascii="Times New Roman" w:hAnsi="Times New Roman" w:cs="Times New Roman"/>
          <w:sz w:val="24"/>
          <w:szCs w:val="24"/>
          <w:lang w:val="en-US"/>
        </w:rPr>
        <w:t>peneliti</w:t>
      </w:r>
      <w:proofErr w:type="spellEnd"/>
      <w:r w:rsidRPr="00850CAC">
        <w:rPr>
          <w:rFonts w:ascii="Times New Roman" w:hAnsi="Times New Roman" w:cs="Times New Roman"/>
          <w:sz w:val="24"/>
          <w:szCs w:val="24"/>
          <w:lang w:val="en-US"/>
        </w:rPr>
        <w:t xml:space="preserve"> </w:t>
      </w:r>
      <w:proofErr w:type="spellStart"/>
      <w:r w:rsidRPr="00850CAC">
        <w:rPr>
          <w:rFonts w:ascii="Times New Roman" w:hAnsi="Times New Roman" w:cs="Times New Roman"/>
          <w:sz w:val="24"/>
          <w:szCs w:val="24"/>
          <w:lang w:val="en-US"/>
        </w:rPr>
        <w:t>lakukan</w:t>
      </w:r>
      <w:proofErr w:type="spellEnd"/>
      <w:r w:rsidRPr="00850CAC">
        <w:rPr>
          <w:rFonts w:ascii="Times New Roman" w:hAnsi="Times New Roman" w:cs="Times New Roman"/>
          <w:sz w:val="24"/>
          <w:szCs w:val="24"/>
          <w:lang w:val="en-US"/>
        </w:rPr>
        <w:t xml:space="preserve"> pada </w:t>
      </w:r>
      <w:proofErr w:type="spellStart"/>
      <w:r w:rsidRPr="00850CAC">
        <w:rPr>
          <w:rFonts w:ascii="Times New Roman" w:hAnsi="Times New Roman" w:cs="Times New Roman"/>
          <w:sz w:val="24"/>
          <w:szCs w:val="24"/>
          <w:lang w:val="en-US"/>
        </w:rPr>
        <w:t>obyek</w:t>
      </w:r>
      <w:proofErr w:type="spellEnd"/>
      <w:r w:rsidRPr="00850CAC">
        <w:rPr>
          <w:rFonts w:ascii="Times New Roman" w:hAnsi="Times New Roman" w:cs="Times New Roman"/>
          <w:sz w:val="24"/>
          <w:szCs w:val="24"/>
          <w:lang w:val="en-US"/>
        </w:rPr>
        <w:t xml:space="preserve">, </w:t>
      </w:r>
      <w:proofErr w:type="spellStart"/>
      <w:r w:rsidRPr="00850CAC">
        <w:rPr>
          <w:rFonts w:ascii="Times New Roman" w:hAnsi="Times New Roman" w:cs="Times New Roman"/>
          <w:sz w:val="24"/>
          <w:szCs w:val="24"/>
          <w:lang w:val="en-US"/>
        </w:rPr>
        <w:t>Komunitas</w:t>
      </w:r>
      <w:proofErr w:type="spellEnd"/>
      <w:r w:rsidRPr="00850CAC">
        <w:rPr>
          <w:rFonts w:ascii="Times New Roman" w:hAnsi="Times New Roman" w:cs="Times New Roman"/>
          <w:sz w:val="24"/>
          <w:szCs w:val="24"/>
          <w:lang w:val="en-US"/>
        </w:rPr>
        <w:t xml:space="preserve"> </w:t>
      </w:r>
      <w:proofErr w:type="spellStart"/>
      <w:r w:rsidRPr="00850CAC">
        <w:rPr>
          <w:rFonts w:ascii="Times New Roman" w:hAnsi="Times New Roman" w:cs="Times New Roman"/>
          <w:sz w:val="24"/>
          <w:szCs w:val="24"/>
          <w:lang w:val="en-US"/>
        </w:rPr>
        <w:t>Bisindo</w:t>
      </w:r>
      <w:proofErr w:type="spellEnd"/>
      <w:r w:rsidRPr="00850CAC">
        <w:rPr>
          <w:rFonts w:ascii="Times New Roman" w:hAnsi="Times New Roman" w:cs="Times New Roman"/>
          <w:sz w:val="24"/>
          <w:szCs w:val="24"/>
          <w:lang w:val="en-US"/>
        </w:rPr>
        <w:t xml:space="preserve"> yang </w:t>
      </w:r>
      <w:proofErr w:type="spellStart"/>
      <w:r w:rsidRPr="00850CAC">
        <w:rPr>
          <w:rFonts w:ascii="Times New Roman" w:hAnsi="Times New Roman" w:cs="Times New Roman"/>
          <w:sz w:val="24"/>
          <w:szCs w:val="24"/>
          <w:lang w:val="en-US"/>
        </w:rPr>
        <w:t>berada</w:t>
      </w:r>
      <w:proofErr w:type="spellEnd"/>
      <w:r w:rsidRPr="00850CAC">
        <w:rPr>
          <w:rFonts w:ascii="Times New Roman" w:hAnsi="Times New Roman" w:cs="Times New Roman"/>
          <w:sz w:val="24"/>
          <w:szCs w:val="24"/>
          <w:lang w:val="en-US"/>
        </w:rPr>
        <w:t xml:space="preserve"> di </w:t>
      </w:r>
      <w:proofErr w:type="spellStart"/>
      <w:r w:rsidRPr="00850CAC">
        <w:rPr>
          <w:rFonts w:ascii="Times New Roman" w:hAnsi="Times New Roman" w:cs="Times New Roman"/>
          <w:sz w:val="24"/>
          <w:szCs w:val="24"/>
          <w:lang w:val="en-US"/>
        </w:rPr>
        <w:t>Pinilih</w:t>
      </w:r>
      <w:proofErr w:type="spellEnd"/>
      <w:r w:rsidRPr="00850CAC">
        <w:rPr>
          <w:rFonts w:ascii="Times New Roman" w:hAnsi="Times New Roman" w:cs="Times New Roman"/>
          <w:sz w:val="24"/>
          <w:szCs w:val="24"/>
          <w:lang w:val="en-US"/>
        </w:rPr>
        <w:t xml:space="preserve">, </w:t>
      </w:r>
      <w:proofErr w:type="spellStart"/>
      <w:r w:rsidRPr="00850CAC">
        <w:rPr>
          <w:rFonts w:ascii="Times New Roman" w:hAnsi="Times New Roman" w:cs="Times New Roman"/>
          <w:sz w:val="24"/>
          <w:szCs w:val="24"/>
          <w:lang w:val="en-US"/>
        </w:rPr>
        <w:t>suatu</w:t>
      </w:r>
      <w:proofErr w:type="spellEnd"/>
      <w:r w:rsidRPr="00850CAC">
        <w:rPr>
          <w:rFonts w:ascii="Times New Roman" w:hAnsi="Times New Roman" w:cs="Times New Roman"/>
          <w:sz w:val="24"/>
          <w:szCs w:val="24"/>
          <w:lang w:val="en-US"/>
        </w:rPr>
        <w:t xml:space="preserve"> </w:t>
      </w:r>
      <w:proofErr w:type="spellStart"/>
      <w:r w:rsidRPr="00850CAC">
        <w:rPr>
          <w:rFonts w:ascii="Times New Roman" w:hAnsi="Times New Roman" w:cs="Times New Roman"/>
          <w:sz w:val="24"/>
          <w:szCs w:val="24"/>
          <w:lang w:val="en-US"/>
        </w:rPr>
        <w:t>permasalahan</w:t>
      </w:r>
      <w:proofErr w:type="spellEnd"/>
      <w:r w:rsidRPr="00850CAC">
        <w:rPr>
          <w:rFonts w:ascii="Times New Roman" w:hAnsi="Times New Roman" w:cs="Times New Roman"/>
          <w:sz w:val="24"/>
          <w:szCs w:val="24"/>
          <w:lang w:val="en-US"/>
        </w:rPr>
        <w:t xml:space="preserve"> yang </w:t>
      </w:r>
      <w:proofErr w:type="spellStart"/>
      <w:r w:rsidRPr="00850CAC">
        <w:rPr>
          <w:rFonts w:ascii="Times New Roman" w:hAnsi="Times New Roman" w:cs="Times New Roman"/>
          <w:sz w:val="24"/>
          <w:szCs w:val="24"/>
          <w:lang w:val="en-US"/>
        </w:rPr>
        <w:t>tentu</w:t>
      </w:r>
      <w:proofErr w:type="spellEnd"/>
      <w:r w:rsidRPr="00850CAC">
        <w:rPr>
          <w:rFonts w:ascii="Times New Roman" w:hAnsi="Times New Roman" w:cs="Times New Roman"/>
          <w:sz w:val="24"/>
          <w:szCs w:val="24"/>
          <w:lang w:val="en-US"/>
        </w:rPr>
        <w:t xml:space="preserve"> </w:t>
      </w:r>
      <w:proofErr w:type="spellStart"/>
      <w:r w:rsidRPr="00850CAC">
        <w:rPr>
          <w:rFonts w:ascii="Times New Roman" w:hAnsi="Times New Roman" w:cs="Times New Roman"/>
          <w:sz w:val="24"/>
          <w:szCs w:val="24"/>
          <w:lang w:val="en-US"/>
        </w:rPr>
        <w:t>membuat</w:t>
      </w:r>
      <w:proofErr w:type="spellEnd"/>
      <w:r w:rsidRPr="00850CAC">
        <w:rPr>
          <w:rFonts w:ascii="Times New Roman" w:hAnsi="Times New Roman" w:cs="Times New Roman"/>
          <w:sz w:val="24"/>
          <w:szCs w:val="24"/>
          <w:lang w:val="en-US"/>
        </w:rPr>
        <w:t xml:space="preserve"> </w:t>
      </w:r>
      <w:proofErr w:type="spellStart"/>
      <w:r w:rsidRPr="00850CAC">
        <w:rPr>
          <w:rFonts w:ascii="Times New Roman" w:hAnsi="Times New Roman" w:cs="Times New Roman"/>
          <w:sz w:val="24"/>
          <w:szCs w:val="24"/>
          <w:lang w:val="en-US"/>
        </w:rPr>
        <w:t>peneliti</w:t>
      </w:r>
      <w:proofErr w:type="spellEnd"/>
      <w:r w:rsidRPr="00850CAC">
        <w:rPr>
          <w:rFonts w:ascii="Times New Roman" w:hAnsi="Times New Roman" w:cs="Times New Roman"/>
          <w:sz w:val="24"/>
          <w:szCs w:val="24"/>
          <w:lang w:val="en-US"/>
        </w:rPr>
        <w:t xml:space="preserve"> sangat </w:t>
      </w:r>
      <w:proofErr w:type="spellStart"/>
      <w:r w:rsidRPr="00850CAC">
        <w:rPr>
          <w:rFonts w:ascii="Times New Roman" w:hAnsi="Times New Roman" w:cs="Times New Roman"/>
          <w:sz w:val="24"/>
          <w:szCs w:val="24"/>
          <w:lang w:val="en-US"/>
        </w:rPr>
        <w:t>ingin</w:t>
      </w:r>
      <w:proofErr w:type="spellEnd"/>
      <w:r w:rsidRPr="00850CAC">
        <w:rPr>
          <w:rFonts w:ascii="Times New Roman" w:hAnsi="Times New Roman" w:cs="Times New Roman"/>
          <w:sz w:val="24"/>
          <w:szCs w:val="24"/>
          <w:lang w:val="en-US"/>
        </w:rPr>
        <w:t xml:space="preserve"> </w:t>
      </w:r>
      <w:proofErr w:type="spellStart"/>
      <w:r w:rsidRPr="00850CAC">
        <w:rPr>
          <w:rFonts w:ascii="Times New Roman" w:hAnsi="Times New Roman" w:cs="Times New Roman"/>
          <w:sz w:val="24"/>
          <w:szCs w:val="24"/>
          <w:lang w:val="en-US"/>
        </w:rPr>
        <w:t>meneliti</w:t>
      </w:r>
      <w:proofErr w:type="spellEnd"/>
      <w:r w:rsidRPr="00850CAC">
        <w:rPr>
          <w:rFonts w:ascii="Times New Roman" w:hAnsi="Times New Roman" w:cs="Times New Roman"/>
          <w:sz w:val="24"/>
          <w:szCs w:val="24"/>
          <w:lang w:val="en-US"/>
        </w:rPr>
        <w:t xml:space="preserve"> </w:t>
      </w:r>
      <w:proofErr w:type="spellStart"/>
      <w:r w:rsidRPr="00850CAC">
        <w:rPr>
          <w:rFonts w:ascii="Times New Roman" w:hAnsi="Times New Roman" w:cs="Times New Roman"/>
          <w:sz w:val="24"/>
          <w:szCs w:val="24"/>
          <w:lang w:val="en-US"/>
        </w:rPr>
        <w:t>Komunitas</w:t>
      </w:r>
      <w:proofErr w:type="spellEnd"/>
      <w:r w:rsidRPr="00850CAC">
        <w:rPr>
          <w:rFonts w:ascii="Times New Roman" w:hAnsi="Times New Roman" w:cs="Times New Roman"/>
          <w:sz w:val="24"/>
          <w:szCs w:val="24"/>
          <w:lang w:val="en-US"/>
        </w:rPr>
        <w:t xml:space="preserve"> </w:t>
      </w:r>
      <w:proofErr w:type="spellStart"/>
      <w:r w:rsidRPr="00850CAC">
        <w:rPr>
          <w:rFonts w:ascii="Times New Roman" w:hAnsi="Times New Roman" w:cs="Times New Roman"/>
          <w:sz w:val="24"/>
          <w:szCs w:val="24"/>
          <w:lang w:val="en-US"/>
        </w:rPr>
        <w:t>Bisindo</w:t>
      </w:r>
      <w:proofErr w:type="spellEnd"/>
      <w:r w:rsidRPr="00850CAC">
        <w:rPr>
          <w:rFonts w:ascii="Times New Roman" w:hAnsi="Times New Roman" w:cs="Times New Roman"/>
          <w:sz w:val="24"/>
          <w:szCs w:val="24"/>
          <w:lang w:val="en-US"/>
        </w:rPr>
        <w:t xml:space="preserve">. Hal </w:t>
      </w:r>
      <w:proofErr w:type="spellStart"/>
      <w:r w:rsidRPr="00850CAC">
        <w:rPr>
          <w:rFonts w:ascii="Times New Roman" w:hAnsi="Times New Roman" w:cs="Times New Roman"/>
          <w:sz w:val="24"/>
          <w:szCs w:val="24"/>
          <w:lang w:val="en-US"/>
        </w:rPr>
        <w:t>tersebut</w:t>
      </w:r>
      <w:proofErr w:type="spellEnd"/>
      <w:r w:rsidRPr="00850CAC">
        <w:rPr>
          <w:rFonts w:ascii="Times New Roman" w:hAnsi="Times New Roman" w:cs="Times New Roman"/>
          <w:sz w:val="24"/>
          <w:szCs w:val="24"/>
          <w:lang w:val="en-US"/>
        </w:rPr>
        <w:t xml:space="preserve"> </w:t>
      </w:r>
      <w:proofErr w:type="spellStart"/>
      <w:r w:rsidRPr="00850CAC">
        <w:rPr>
          <w:rFonts w:ascii="Times New Roman" w:hAnsi="Times New Roman" w:cs="Times New Roman"/>
          <w:sz w:val="24"/>
          <w:szCs w:val="24"/>
          <w:lang w:val="en-US"/>
        </w:rPr>
        <w:t>dapat</w:t>
      </w:r>
      <w:proofErr w:type="spellEnd"/>
      <w:r w:rsidRPr="00850CAC">
        <w:rPr>
          <w:rFonts w:ascii="Times New Roman" w:hAnsi="Times New Roman" w:cs="Times New Roman"/>
          <w:sz w:val="24"/>
          <w:szCs w:val="24"/>
          <w:lang w:val="en-US"/>
        </w:rPr>
        <w:t xml:space="preserve"> </w:t>
      </w:r>
      <w:proofErr w:type="spellStart"/>
      <w:r w:rsidRPr="00850CAC">
        <w:rPr>
          <w:rFonts w:ascii="Times New Roman" w:hAnsi="Times New Roman" w:cs="Times New Roman"/>
          <w:sz w:val="24"/>
          <w:szCs w:val="24"/>
          <w:lang w:val="en-US"/>
        </w:rPr>
        <w:t>disimpulkan</w:t>
      </w:r>
      <w:proofErr w:type="spellEnd"/>
      <w:r w:rsidRPr="00850CAC">
        <w:rPr>
          <w:rFonts w:ascii="Times New Roman" w:hAnsi="Times New Roman" w:cs="Times New Roman"/>
          <w:sz w:val="24"/>
          <w:szCs w:val="24"/>
          <w:lang w:val="en-US"/>
        </w:rPr>
        <w:t xml:space="preserve"> </w:t>
      </w:r>
      <w:proofErr w:type="spellStart"/>
      <w:r w:rsidRPr="00850CAC">
        <w:rPr>
          <w:rFonts w:ascii="Times New Roman" w:hAnsi="Times New Roman" w:cs="Times New Roman"/>
          <w:sz w:val="24"/>
          <w:szCs w:val="24"/>
          <w:lang w:val="en-US"/>
        </w:rPr>
        <w:t>melalui</w:t>
      </w:r>
      <w:proofErr w:type="spellEnd"/>
      <w:r w:rsidRPr="00850CAC">
        <w:rPr>
          <w:rFonts w:ascii="Times New Roman" w:hAnsi="Times New Roman" w:cs="Times New Roman"/>
          <w:sz w:val="24"/>
          <w:szCs w:val="24"/>
          <w:lang w:val="en-US"/>
        </w:rPr>
        <w:t xml:space="preserve"> </w:t>
      </w:r>
      <w:proofErr w:type="spellStart"/>
      <w:r w:rsidRPr="00850CAC">
        <w:rPr>
          <w:rFonts w:ascii="Times New Roman" w:hAnsi="Times New Roman" w:cs="Times New Roman"/>
          <w:sz w:val="24"/>
          <w:szCs w:val="24"/>
          <w:lang w:val="en-US"/>
        </w:rPr>
        <w:t>beberapa</w:t>
      </w:r>
      <w:proofErr w:type="spellEnd"/>
      <w:r w:rsidRPr="00850CAC">
        <w:rPr>
          <w:rFonts w:ascii="Times New Roman" w:hAnsi="Times New Roman" w:cs="Times New Roman"/>
          <w:sz w:val="24"/>
          <w:szCs w:val="24"/>
          <w:lang w:val="en-US"/>
        </w:rPr>
        <w:t xml:space="preserve"> point </w:t>
      </w:r>
      <w:proofErr w:type="spellStart"/>
      <w:r w:rsidRPr="00850CAC">
        <w:rPr>
          <w:rFonts w:ascii="Times New Roman" w:hAnsi="Times New Roman" w:cs="Times New Roman"/>
          <w:sz w:val="24"/>
          <w:szCs w:val="24"/>
          <w:lang w:val="en-US"/>
        </w:rPr>
        <w:t>sebagai</w:t>
      </w:r>
      <w:proofErr w:type="spellEnd"/>
      <w:r w:rsidRPr="00850CAC">
        <w:rPr>
          <w:rFonts w:ascii="Times New Roman" w:hAnsi="Times New Roman" w:cs="Times New Roman"/>
          <w:sz w:val="24"/>
          <w:szCs w:val="24"/>
          <w:lang w:val="en-US"/>
        </w:rPr>
        <w:t xml:space="preserve"> </w:t>
      </w:r>
      <w:proofErr w:type="spellStart"/>
      <w:proofErr w:type="gramStart"/>
      <w:r w:rsidRPr="00850CAC">
        <w:rPr>
          <w:rFonts w:ascii="Times New Roman" w:hAnsi="Times New Roman" w:cs="Times New Roman"/>
          <w:sz w:val="24"/>
          <w:szCs w:val="24"/>
          <w:lang w:val="en-US"/>
        </w:rPr>
        <w:t>berikut</w:t>
      </w:r>
      <w:proofErr w:type="spellEnd"/>
      <w:r w:rsidRPr="00850CAC">
        <w:rPr>
          <w:rFonts w:ascii="Times New Roman" w:hAnsi="Times New Roman" w:cs="Times New Roman"/>
          <w:sz w:val="24"/>
          <w:szCs w:val="24"/>
          <w:lang w:val="en-US"/>
        </w:rPr>
        <w:t xml:space="preserve"> :</w:t>
      </w:r>
      <w:proofErr w:type="gramEnd"/>
    </w:p>
    <w:p w14:paraId="18A58CA9" w14:textId="77777777" w:rsidR="00314EA5" w:rsidRPr="00850CAC" w:rsidRDefault="00314EA5" w:rsidP="00314EA5">
      <w:pPr>
        <w:numPr>
          <w:ilvl w:val="0"/>
          <w:numId w:val="39"/>
        </w:numPr>
        <w:spacing w:line="360" w:lineRule="auto"/>
        <w:jc w:val="both"/>
        <w:rPr>
          <w:rFonts w:ascii="Times New Roman" w:hAnsi="Times New Roman" w:cs="Times New Roman"/>
          <w:sz w:val="24"/>
          <w:szCs w:val="24"/>
          <w:lang w:val="en-US"/>
        </w:rPr>
      </w:pPr>
      <w:proofErr w:type="spellStart"/>
      <w:r w:rsidRPr="00850CAC">
        <w:rPr>
          <w:rFonts w:ascii="Times New Roman" w:hAnsi="Times New Roman" w:cs="Times New Roman"/>
          <w:sz w:val="24"/>
          <w:szCs w:val="24"/>
          <w:lang w:val="en-US"/>
        </w:rPr>
        <w:t>Dalam</w:t>
      </w:r>
      <w:proofErr w:type="spellEnd"/>
      <w:r w:rsidRPr="00850CAC">
        <w:rPr>
          <w:rFonts w:ascii="Times New Roman" w:hAnsi="Times New Roman" w:cs="Times New Roman"/>
          <w:sz w:val="24"/>
          <w:szCs w:val="24"/>
          <w:lang w:val="en-US"/>
        </w:rPr>
        <w:t xml:space="preserve"> </w:t>
      </w:r>
      <w:proofErr w:type="spellStart"/>
      <w:r w:rsidRPr="00850CAC">
        <w:rPr>
          <w:rFonts w:ascii="Times New Roman" w:hAnsi="Times New Roman" w:cs="Times New Roman"/>
          <w:sz w:val="24"/>
          <w:szCs w:val="24"/>
          <w:lang w:val="en-US"/>
        </w:rPr>
        <w:t>sebuah</w:t>
      </w:r>
      <w:proofErr w:type="spellEnd"/>
      <w:r w:rsidRPr="00850CAC">
        <w:rPr>
          <w:rFonts w:ascii="Times New Roman" w:hAnsi="Times New Roman" w:cs="Times New Roman"/>
          <w:sz w:val="24"/>
          <w:szCs w:val="24"/>
          <w:lang w:val="en-US"/>
        </w:rPr>
        <w:t xml:space="preserve"> </w:t>
      </w:r>
      <w:proofErr w:type="spellStart"/>
      <w:r w:rsidRPr="00850CAC">
        <w:rPr>
          <w:rFonts w:ascii="Times New Roman" w:hAnsi="Times New Roman" w:cs="Times New Roman"/>
          <w:sz w:val="24"/>
          <w:szCs w:val="24"/>
          <w:lang w:val="en-US"/>
        </w:rPr>
        <w:t>percakapan</w:t>
      </w:r>
      <w:proofErr w:type="spellEnd"/>
      <w:r w:rsidRPr="00850CAC">
        <w:rPr>
          <w:rFonts w:ascii="Times New Roman" w:hAnsi="Times New Roman" w:cs="Times New Roman"/>
          <w:sz w:val="24"/>
          <w:szCs w:val="24"/>
          <w:lang w:val="en-US"/>
        </w:rPr>
        <w:t xml:space="preserve"> </w:t>
      </w:r>
      <w:proofErr w:type="spellStart"/>
      <w:r w:rsidRPr="00850CAC">
        <w:rPr>
          <w:rFonts w:ascii="Times New Roman" w:hAnsi="Times New Roman" w:cs="Times New Roman"/>
          <w:sz w:val="24"/>
          <w:szCs w:val="24"/>
          <w:lang w:val="en-US"/>
        </w:rPr>
        <w:t>pasti</w:t>
      </w:r>
      <w:proofErr w:type="spellEnd"/>
      <w:r w:rsidRPr="00850CAC">
        <w:rPr>
          <w:rFonts w:ascii="Times New Roman" w:hAnsi="Times New Roman" w:cs="Times New Roman"/>
          <w:sz w:val="24"/>
          <w:szCs w:val="24"/>
          <w:lang w:val="en-US"/>
        </w:rPr>
        <w:t xml:space="preserve"> </w:t>
      </w:r>
      <w:proofErr w:type="spellStart"/>
      <w:r w:rsidRPr="00850CAC">
        <w:rPr>
          <w:rFonts w:ascii="Times New Roman" w:hAnsi="Times New Roman" w:cs="Times New Roman"/>
          <w:sz w:val="24"/>
          <w:szCs w:val="24"/>
          <w:lang w:val="en-US"/>
        </w:rPr>
        <w:t>kita</w:t>
      </w:r>
      <w:proofErr w:type="spellEnd"/>
      <w:r w:rsidRPr="00850CAC">
        <w:rPr>
          <w:rFonts w:ascii="Times New Roman" w:hAnsi="Times New Roman" w:cs="Times New Roman"/>
          <w:sz w:val="24"/>
          <w:szCs w:val="24"/>
          <w:lang w:val="en-US"/>
        </w:rPr>
        <w:t xml:space="preserve"> </w:t>
      </w:r>
      <w:proofErr w:type="spellStart"/>
      <w:r w:rsidRPr="00850CAC">
        <w:rPr>
          <w:rFonts w:ascii="Times New Roman" w:hAnsi="Times New Roman" w:cs="Times New Roman"/>
          <w:sz w:val="24"/>
          <w:szCs w:val="24"/>
          <w:lang w:val="en-US"/>
        </w:rPr>
        <w:t>akan</w:t>
      </w:r>
      <w:proofErr w:type="spellEnd"/>
      <w:r w:rsidRPr="00850CAC">
        <w:rPr>
          <w:rFonts w:ascii="Times New Roman" w:hAnsi="Times New Roman" w:cs="Times New Roman"/>
          <w:sz w:val="24"/>
          <w:szCs w:val="24"/>
          <w:lang w:val="en-US"/>
        </w:rPr>
        <w:t xml:space="preserve"> </w:t>
      </w:r>
      <w:proofErr w:type="spellStart"/>
      <w:r w:rsidRPr="00850CAC">
        <w:rPr>
          <w:rFonts w:ascii="Times New Roman" w:hAnsi="Times New Roman" w:cs="Times New Roman"/>
          <w:sz w:val="24"/>
          <w:szCs w:val="24"/>
          <w:lang w:val="en-US"/>
        </w:rPr>
        <w:t>memperhatikan</w:t>
      </w:r>
      <w:proofErr w:type="spellEnd"/>
      <w:r w:rsidRPr="00850CAC">
        <w:rPr>
          <w:rFonts w:ascii="Times New Roman" w:hAnsi="Times New Roman" w:cs="Times New Roman"/>
          <w:sz w:val="24"/>
          <w:szCs w:val="24"/>
          <w:lang w:val="en-US"/>
        </w:rPr>
        <w:t xml:space="preserve"> </w:t>
      </w:r>
      <w:proofErr w:type="spellStart"/>
      <w:r w:rsidRPr="00850CAC">
        <w:rPr>
          <w:rFonts w:ascii="Times New Roman" w:hAnsi="Times New Roman" w:cs="Times New Roman"/>
          <w:sz w:val="24"/>
          <w:szCs w:val="24"/>
          <w:lang w:val="en-US"/>
        </w:rPr>
        <w:t>suatu</w:t>
      </w:r>
      <w:proofErr w:type="spellEnd"/>
      <w:r w:rsidRPr="00850CAC">
        <w:rPr>
          <w:rFonts w:ascii="Times New Roman" w:hAnsi="Times New Roman" w:cs="Times New Roman"/>
          <w:sz w:val="24"/>
          <w:szCs w:val="24"/>
          <w:lang w:val="en-US"/>
        </w:rPr>
        <w:t xml:space="preserve"> gesture </w:t>
      </w:r>
      <w:proofErr w:type="spellStart"/>
      <w:r w:rsidRPr="00850CAC">
        <w:rPr>
          <w:rFonts w:ascii="Times New Roman" w:hAnsi="Times New Roman" w:cs="Times New Roman"/>
          <w:sz w:val="24"/>
          <w:szCs w:val="24"/>
          <w:lang w:val="en-US"/>
        </w:rPr>
        <w:t>atau</w:t>
      </w:r>
      <w:proofErr w:type="spellEnd"/>
      <w:r w:rsidRPr="00850CAC">
        <w:rPr>
          <w:rFonts w:ascii="Times New Roman" w:hAnsi="Times New Roman" w:cs="Times New Roman"/>
          <w:sz w:val="24"/>
          <w:szCs w:val="24"/>
          <w:lang w:val="en-US"/>
        </w:rPr>
        <w:t xml:space="preserve"> </w:t>
      </w:r>
      <w:proofErr w:type="spellStart"/>
      <w:r w:rsidRPr="00850CAC">
        <w:rPr>
          <w:rFonts w:ascii="Times New Roman" w:hAnsi="Times New Roman" w:cs="Times New Roman"/>
          <w:sz w:val="24"/>
          <w:szCs w:val="24"/>
          <w:lang w:val="en-US"/>
        </w:rPr>
        <w:t>postur</w:t>
      </w:r>
      <w:proofErr w:type="spellEnd"/>
      <w:r w:rsidRPr="00850CAC">
        <w:rPr>
          <w:rFonts w:ascii="Times New Roman" w:hAnsi="Times New Roman" w:cs="Times New Roman"/>
          <w:sz w:val="24"/>
          <w:szCs w:val="24"/>
          <w:lang w:val="en-US"/>
        </w:rPr>
        <w:t xml:space="preserve"> </w:t>
      </w:r>
      <w:proofErr w:type="spellStart"/>
      <w:r w:rsidRPr="00850CAC">
        <w:rPr>
          <w:rFonts w:ascii="Times New Roman" w:hAnsi="Times New Roman" w:cs="Times New Roman"/>
          <w:sz w:val="24"/>
          <w:szCs w:val="24"/>
          <w:lang w:val="en-US"/>
        </w:rPr>
        <w:t>tubuh</w:t>
      </w:r>
      <w:proofErr w:type="spellEnd"/>
      <w:r w:rsidRPr="00850CAC">
        <w:rPr>
          <w:rFonts w:ascii="Times New Roman" w:hAnsi="Times New Roman" w:cs="Times New Roman"/>
          <w:sz w:val="24"/>
          <w:szCs w:val="24"/>
          <w:lang w:val="en-US"/>
        </w:rPr>
        <w:t xml:space="preserve"> </w:t>
      </w:r>
      <w:proofErr w:type="spellStart"/>
      <w:r w:rsidRPr="00850CAC">
        <w:rPr>
          <w:rFonts w:ascii="Times New Roman" w:hAnsi="Times New Roman" w:cs="Times New Roman"/>
          <w:sz w:val="24"/>
          <w:szCs w:val="24"/>
          <w:lang w:val="en-US"/>
        </w:rPr>
        <w:t>seseorang</w:t>
      </w:r>
      <w:proofErr w:type="spellEnd"/>
      <w:r w:rsidRPr="00850CAC">
        <w:rPr>
          <w:rFonts w:ascii="Times New Roman" w:hAnsi="Times New Roman" w:cs="Times New Roman"/>
          <w:sz w:val="24"/>
          <w:szCs w:val="24"/>
          <w:lang w:val="en-US"/>
        </w:rPr>
        <w:t xml:space="preserve">, gesture </w:t>
      </w:r>
      <w:proofErr w:type="spellStart"/>
      <w:r w:rsidRPr="00850CAC">
        <w:rPr>
          <w:rFonts w:ascii="Times New Roman" w:hAnsi="Times New Roman" w:cs="Times New Roman"/>
          <w:sz w:val="24"/>
          <w:szCs w:val="24"/>
          <w:lang w:val="en-US"/>
        </w:rPr>
        <w:t>memiliki</w:t>
      </w:r>
      <w:proofErr w:type="spellEnd"/>
      <w:r w:rsidRPr="00850CAC">
        <w:rPr>
          <w:rFonts w:ascii="Times New Roman" w:hAnsi="Times New Roman" w:cs="Times New Roman"/>
          <w:sz w:val="24"/>
          <w:szCs w:val="24"/>
          <w:lang w:val="en-US"/>
        </w:rPr>
        <w:t xml:space="preserve"> </w:t>
      </w:r>
      <w:proofErr w:type="spellStart"/>
      <w:r w:rsidRPr="00850CAC">
        <w:rPr>
          <w:rFonts w:ascii="Times New Roman" w:hAnsi="Times New Roman" w:cs="Times New Roman"/>
          <w:sz w:val="24"/>
          <w:szCs w:val="24"/>
          <w:lang w:val="en-US"/>
        </w:rPr>
        <w:t>peran</w:t>
      </w:r>
      <w:proofErr w:type="spellEnd"/>
      <w:r w:rsidRPr="00850CAC">
        <w:rPr>
          <w:rFonts w:ascii="Times New Roman" w:hAnsi="Times New Roman" w:cs="Times New Roman"/>
          <w:sz w:val="24"/>
          <w:szCs w:val="24"/>
          <w:lang w:val="en-US"/>
        </w:rPr>
        <w:t xml:space="preserve"> </w:t>
      </w:r>
      <w:proofErr w:type="spellStart"/>
      <w:r w:rsidRPr="00850CAC">
        <w:rPr>
          <w:rFonts w:ascii="Times New Roman" w:hAnsi="Times New Roman" w:cs="Times New Roman"/>
          <w:sz w:val="24"/>
          <w:szCs w:val="24"/>
          <w:lang w:val="en-US"/>
        </w:rPr>
        <w:t>penting</w:t>
      </w:r>
      <w:proofErr w:type="spellEnd"/>
      <w:r w:rsidRPr="00850CAC">
        <w:rPr>
          <w:rFonts w:ascii="Times New Roman" w:hAnsi="Times New Roman" w:cs="Times New Roman"/>
          <w:sz w:val="24"/>
          <w:szCs w:val="24"/>
          <w:lang w:val="en-US"/>
        </w:rPr>
        <w:t xml:space="preserve"> </w:t>
      </w:r>
      <w:proofErr w:type="spellStart"/>
      <w:r w:rsidRPr="00850CAC">
        <w:rPr>
          <w:rFonts w:ascii="Times New Roman" w:hAnsi="Times New Roman" w:cs="Times New Roman"/>
          <w:sz w:val="24"/>
          <w:szCs w:val="24"/>
          <w:lang w:val="en-US"/>
        </w:rPr>
        <w:t>untuk</w:t>
      </w:r>
      <w:proofErr w:type="spellEnd"/>
      <w:r w:rsidRPr="00850CAC">
        <w:rPr>
          <w:rFonts w:ascii="Times New Roman" w:hAnsi="Times New Roman" w:cs="Times New Roman"/>
          <w:sz w:val="24"/>
          <w:szCs w:val="24"/>
          <w:lang w:val="en-US"/>
        </w:rPr>
        <w:t xml:space="preserve"> </w:t>
      </w:r>
      <w:proofErr w:type="spellStart"/>
      <w:r w:rsidRPr="00850CAC">
        <w:rPr>
          <w:rFonts w:ascii="Times New Roman" w:hAnsi="Times New Roman" w:cs="Times New Roman"/>
          <w:sz w:val="24"/>
          <w:szCs w:val="24"/>
          <w:lang w:val="en-US"/>
        </w:rPr>
        <w:t>suatu</w:t>
      </w:r>
      <w:proofErr w:type="spellEnd"/>
      <w:r w:rsidRPr="00850CAC">
        <w:rPr>
          <w:rFonts w:ascii="Times New Roman" w:hAnsi="Times New Roman" w:cs="Times New Roman"/>
          <w:sz w:val="24"/>
          <w:szCs w:val="24"/>
          <w:lang w:val="en-US"/>
        </w:rPr>
        <w:t xml:space="preserve"> proses </w:t>
      </w:r>
      <w:proofErr w:type="spellStart"/>
      <w:r w:rsidRPr="00850CAC">
        <w:rPr>
          <w:rFonts w:ascii="Times New Roman" w:hAnsi="Times New Roman" w:cs="Times New Roman"/>
          <w:sz w:val="24"/>
          <w:szCs w:val="24"/>
          <w:lang w:val="en-US"/>
        </w:rPr>
        <w:t>komunikasi</w:t>
      </w:r>
      <w:proofErr w:type="spellEnd"/>
      <w:r w:rsidRPr="00850CAC">
        <w:rPr>
          <w:rFonts w:ascii="Times New Roman" w:hAnsi="Times New Roman" w:cs="Times New Roman"/>
          <w:sz w:val="24"/>
          <w:szCs w:val="24"/>
          <w:lang w:val="en-US"/>
        </w:rPr>
        <w:t xml:space="preserve"> di mana </w:t>
      </w:r>
      <w:proofErr w:type="spellStart"/>
      <w:r w:rsidRPr="00850CAC">
        <w:rPr>
          <w:rFonts w:ascii="Times New Roman" w:hAnsi="Times New Roman" w:cs="Times New Roman"/>
          <w:sz w:val="24"/>
          <w:szCs w:val="24"/>
          <w:lang w:val="en-US"/>
        </w:rPr>
        <w:t>kita</w:t>
      </w:r>
      <w:proofErr w:type="spellEnd"/>
      <w:r w:rsidRPr="00850CAC">
        <w:rPr>
          <w:rFonts w:ascii="Times New Roman" w:hAnsi="Times New Roman" w:cs="Times New Roman"/>
          <w:sz w:val="24"/>
          <w:szCs w:val="24"/>
          <w:lang w:val="en-US"/>
        </w:rPr>
        <w:t xml:space="preserve"> </w:t>
      </w:r>
      <w:proofErr w:type="spellStart"/>
      <w:r w:rsidRPr="00850CAC">
        <w:rPr>
          <w:rFonts w:ascii="Times New Roman" w:hAnsi="Times New Roman" w:cs="Times New Roman"/>
          <w:sz w:val="24"/>
          <w:szCs w:val="24"/>
          <w:lang w:val="en-US"/>
        </w:rPr>
        <w:t>bisa</w:t>
      </w:r>
      <w:proofErr w:type="spellEnd"/>
      <w:r w:rsidRPr="00850CAC">
        <w:rPr>
          <w:rFonts w:ascii="Times New Roman" w:hAnsi="Times New Roman" w:cs="Times New Roman"/>
          <w:sz w:val="24"/>
          <w:szCs w:val="24"/>
          <w:lang w:val="en-US"/>
        </w:rPr>
        <w:t xml:space="preserve"> </w:t>
      </w:r>
      <w:proofErr w:type="spellStart"/>
      <w:r w:rsidRPr="00850CAC">
        <w:rPr>
          <w:rFonts w:ascii="Times New Roman" w:hAnsi="Times New Roman" w:cs="Times New Roman"/>
          <w:sz w:val="24"/>
          <w:szCs w:val="24"/>
          <w:lang w:val="en-US"/>
        </w:rPr>
        <w:t>melihat</w:t>
      </w:r>
      <w:proofErr w:type="spellEnd"/>
      <w:r w:rsidRPr="00850CAC">
        <w:rPr>
          <w:rFonts w:ascii="Times New Roman" w:hAnsi="Times New Roman" w:cs="Times New Roman"/>
          <w:sz w:val="24"/>
          <w:szCs w:val="24"/>
          <w:lang w:val="en-US"/>
        </w:rPr>
        <w:t xml:space="preserve"> orang </w:t>
      </w:r>
      <w:proofErr w:type="spellStart"/>
      <w:r w:rsidRPr="00850CAC">
        <w:rPr>
          <w:rFonts w:ascii="Times New Roman" w:hAnsi="Times New Roman" w:cs="Times New Roman"/>
          <w:sz w:val="24"/>
          <w:szCs w:val="24"/>
          <w:lang w:val="en-US"/>
        </w:rPr>
        <w:t>tersebut</w:t>
      </w:r>
      <w:proofErr w:type="spellEnd"/>
      <w:r w:rsidRPr="00850CAC">
        <w:rPr>
          <w:rFonts w:ascii="Times New Roman" w:hAnsi="Times New Roman" w:cs="Times New Roman"/>
          <w:sz w:val="24"/>
          <w:szCs w:val="24"/>
          <w:lang w:val="en-US"/>
        </w:rPr>
        <w:t xml:space="preserve"> </w:t>
      </w:r>
      <w:proofErr w:type="spellStart"/>
      <w:r w:rsidRPr="00850CAC">
        <w:rPr>
          <w:rFonts w:ascii="Times New Roman" w:hAnsi="Times New Roman" w:cs="Times New Roman"/>
          <w:sz w:val="24"/>
          <w:szCs w:val="24"/>
          <w:lang w:val="en-US"/>
        </w:rPr>
        <w:t>dengan</w:t>
      </w:r>
      <w:proofErr w:type="spellEnd"/>
      <w:r w:rsidRPr="00850CAC">
        <w:rPr>
          <w:rFonts w:ascii="Times New Roman" w:hAnsi="Times New Roman" w:cs="Times New Roman"/>
          <w:sz w:val="24"/>
          <w:szCs w:val="24"/>
          <w:lang w:val="en-US"/>
        </w:rPr>
        <w:t xml:space="preserve"> </w:t>
      </w:r>
      <w:proofErr w:type="spellStart"/>
      <w:r w:rsidRPr="00850CAC">
        <w:rPr>
          <w:rFonts w:ascii="Times New Roman" w:hAnsi="Times New Roman" w:cs="Times New Roman"/>
          <w:sz w:val="24"/>
          <w:szCs w:val="24"/>
          <w:lang w:val="en-US"/>
        </w:rPr>
        <w:t>melihat</w:t>
      </w:r>
      <w:proofErr w:type="spellEnd"/>
      <w:r w:rsidRPr="00850CAC">
        <w:rPr>
          <w:rFonts w:ascii="Times New Roman" w:hAnsi="Times New Roman" w:cs="Times New Roman"/>
          <w:sz w:val="24"/>
          <w:szCs w:val="24"/>
          <w:lang w:val="en-US"/>
        </w:rPr>
        <w:t xml:space="preserve"> </w:t>
      </w:r>
      <w:proofErr w:type="spellStart"/>
      <w:r w:rsidRPr="00850CAC">
        <w:rPr>
          <w:rFonts w:ascii="Times New Roman" w:hAnsi="Times New Roman" w:cs="Times New Roman"/>
          <w:sz w:val="24"/>
          <w:szCs w:val="24"/>
          <w:lang w:val="en-US"/>
        </w:rPr>
        <w:t>gesturenya</w:t>
      </w:r>
      <w:proofErr w:type="spellEnd"/>
      <w:r w:rsidRPr="00850CAC">
        <w:rPr>
          <w:rFonts w:ascii="Times New Roman" w:hAnsi="Times New Roman" w:cs="Times New Roman"/>
          <w:sz w:val="24"/>
          <w:szCs w:val="24"/>
          <w:lang w:val="en-US"/>
        </w:rPr>
        <w:t xml:space="preserve">, </w:t>
      </w:r>
      <w:proofErr w:type="spellStart"/>
      <w:r w:rsidRPr="00850CAC">
        <w:rPr>
          <w:rFonts w:ascii="Times New Roman" w:hAnsi="Times New Roman" w:cs="Times New Roman"/>
          <w:sz w:val="24"/>
          <w:szCs w:val="24"/>
          <w:lang w:val="en-US"/>
        </w:rPr>
        <w:t>tiap</w:t>
      </w:r>
      <w:proofErr w:type="spellEnd"/>
      <w:r w:rsidRPr="00850CAC">
        <w:rPr>
          <w:rFonts w:ascii="Times New Roman" w:hAnsi="Times New Roman" w:cs="Times New Roman"/>
          <w:sz w:val="24"/>
          <w:szCs w:val="24"/>
          <w:lang w:val="en-US"/>
        </w:rPr>
        <w:t xml:space="preserve"> orang </w:t>
      </w:r>
      <w:proofErr w:type="spellStart"/>
      <w:r w:rsidRPr="00850CAC">
        <w:rPr>
          <w:rFonts w:ascii="Times New Roman" w:hAnsi="Times New Roman" w:cs="Times New Roman"/>
          <w:sz w:val="24"/>
          <w:szCs w:val="24"/>
          <w:lang w:val="en-US"/>
        </w:rPr>
        <w:t>mempunyai</w:t>
      </w:r>
      <w:proofErr w:type="spellEnd"/>
      <w:r w:rsidRPr="00850CAC">
        <w:rPr>
          <w:rFonts w:ascii="Times New Roman" w:hAnsi="Times New Roman" w:cs="Times New Roman"/>
          <w:sz w:val="24"/>
          <w:szCs w:val="24"/>
          <w:lang w:val="en-US"/>
        </w:rPr>
        <w:t xml:space="preserve"> </w:t>
      </w:r>
      <w:proofErr w:type="spellStart"/>
      <w:r w:rsidRPr="00850CAC">
        <w:rPr>
          <w:rFonts w:ascii="Times New Roman" w:hAnsi="Times New Roman" w:cs="Times New Roman"/>
          <w:sz w:val="24"/>
          <w:szCs w:val="24"/>
          <w:lang w:val="en-US"/>
        </w:rPr>
        <w:t>ciri</w:t>
      </w:r>
      <w:proofErr w:type="spellEnd"/>
      <w:r w:rsidRPr="00850CAC">
        <w:rPr>
          <w:rFonts w:ascii="Times New Roman" w:hAnsi="Times New Roman" w:cs="Times New Roman"/>
          <w:sz w:val="24"/>
          <w:szCs w:val="24"/>
          <w:lang w:val="en-US"/>
        </w:rPr>
        <w:t xml:space="preserve"> </w:t>
      </w:r>
      <w:proofErr w:type="spellStart"/>
      <w:r w:rsidRPr="00850CAC">
        <w:rPr>
          <w:rFonts w:ascii="Times New Roman" w:hAnsi="Times New Roman" w:cs="Times New Roman"/>
          <w:sz w:val="24"/>
          <w:szCs w:val="24"/>
          <w:lang w:val="en-US"/>
        </w:rPr>
        <w:t>khas</w:t>
      </w:r>
      <w:proofErr w:type="spellEnd"/>
      <w:r w:rsidRPr="00850CAC">
        <w:rPr>
          <w:rFonts w:ascii="Times New Roman" w:hAnsi="Times New Roman" w:cs="Times New Roman"/>
          <w:sz w:val="24"/>
          <w:szCs w:val="24"/>
          <w:lang w:val="en-US"/>
        </w:rPr>
        <w:t xml:space="preserve"> gesture yang </w:t>
      </w:r>
      <w:proofErr w:type="spellStart"/>
      <w:r w:rsidRPr="00850CAC">
        <w:rPr>
          <w:rFonts w:ascii="Times New Roman" w:hAnsi="Times New Roman" w:cs="Times New Roman"/>
          <w:sz w:val="24"/>
          <w:szCs w:val="24"/>
          <w:lang w:val="en-US"/>
        </w:rPr>
        <w:t>berbeda-beda</w:t>
      </w:r>
      <w:proofErr w:type="spellEnd"/>
      <w:r w:rsidRPr="00850CAC">
        <w:rPr>
          <w:rFonts w:ascii="Times New Roman" w:hAnsi="Times New Roman" w:cs="Times New Roman"/>
          <w:sz w:val="24"/>
          <w:szCs w:val="24"/>
          <w:lang w:val="en-US"/>
        </w:rPr>
        <w:t xml:space="preserve"> </w:t>
      </w:r>
      <w:proofErr w:type="spellStart"/>
      <w:r w:rsidRPr="00850CAC">
        <w:rPr>
          <w:rFonts w:ascii="Times New Roman" w:hAnsi="Times New Roman" w:cs="Times New Roman"/>
          <w:sz w:val="24"/>
          <w:szCs w:val="24"/>
          <w:lang w:val="en-US"/>
        </w:rPr>
        <w:t>ketika</w:t>
      </w:r>
      <w:proofErr w:type="spellEnd"/>
      <w:r w:rsidRPr="00850CAC">
        <w:rPr>
          <w:rFonts w:ascii="Times New Roman" w:hAnsi="Times New Roman" w:cs="Times New Roman"/>
          <w:sz w:val="24"/>
          <w:szCs w:val="24"/>
          <w:lang w:val="en-US"/>
        </w:rPr>
        <w:t xml:space="preserve"> </w:t>
      </w:r>
      <w:proofErr w:type="spellStart"/>
      <w:r w:rsidRPr="00850CAC">
        <w:rPr>
          <w:rFonts w:ascii="Times New Roman" w:hAnsi="Times New Roman" w:cs="Times New Roman"/>
          <w:sz w:val="24"/>
          <w:szCs w:val="24"/>
          <w:lang w:val="en-US"/>
        </w:rPr>
        <w:t>berkomunikasi</w:t>
      </w:r>
      <w:proofErr w:type="spellEnd"/>
      <w:r w:rsidRPr="00850CAC">
        <w:rPr>
          <w:rFonts w:ascii="Times New Roman" w:hAnsi="Times New Roman" w:cs="Times New Roman"/>
          <w:sz w:val="24"/>
          <w:szCs w:val="24"/>
          <w:lang w:val="en-US"/>
        </w:rPr>
        <w:t xml:space="preserve"> </w:t>
      </w:r>
      <w:proofErr w:type="spellStart"/>
      <w:r w:rsidRPr="00850CAC">
        <w:rPr>
          <w:rFonts w:ascii="Times New Roman" w:hAnsi="Times New Roman" w:cs="Times New Roman"/>
          <w:sz w:val="24"/>
          <w:szCs w:val="24"/>
          <w:lang w:val="en-US"/>
        </w:rPr>
        <w:t>ada</w:t>
      </w:r>
      <w:proofErr w:type="spellEnd"/>
      <w:r w:rsidRPr="00850CAC">
        <w:rPr>
          <w:rFonts w:ascii="Times New Roman" w:hAnsi="Times New Roman" w:cs="Times New Roman"/>
          <w:sz w:val="24"/>
          <w:szCs w:val="24"/>
          <w:lang w:val="en-US"/>
        </w:rPr>
        <w:t xml:space="preserve"> yang </w:t>
      </w:r>
      <w:proofErr w:type="spellStart"/>
      <w:r w:rsidRPr="00850CAC">
        <w:rPr>
          <w:rFonts w:ascii="Times New Roman" w:hAnsi="Times New Roman" w:cs="Times New Roman"/>
          <w:sz w:val="24"/>
          <w:szCs w:val="24"/>
          <w:lang w:val="en-US"/>
        </w:rPr>
        <w:t>melipat</w:t>
      </w:r>
      <w:proofErr w:type="spellEnd"/>
      <w:r w:rsidRPr="00850CAC">
        <w:rPr>
          <w:rFonts w:ascii="Times New Roman" w:hAnsi="Times New Roman" w:cs="Times New Roman"/>
          <w:sz w:val="24"/>
          <w:szCs w:val="24"/>
          <w:lang w:val="en-US"/>
        </w:rPr>
        <w:t xml:space="preserve"> </w:t>
      </w:r>
      <w:proofErr w:type="spellStart"/>
      <w:r w:rsidRPr="00850CAC">
        <w:rPr>
          <w:rFonts w:ascii="Times New Roman" w:hAnsi="Times New Roman" w:cs="Times New Roman"/>
          <w:sz w:val="24"/>
          <w:szCs w:val="24"/>
          <w:lang w:val="en-US"/>
        </w:rPr>
        <w:t>kedua</w:t>
      </w:r>
      <w:proofErr w:type="spellEnd"/>
      <w:r w:rsidRPr="00850CAC">
        <w:rPr>
          <w:rFonts w:ascii="Times New Roman" w:hAnsi="Times New Roman" w:cs="Times New Roman"/>
          <w:sz w:val="24"/>
          <w:szCs w:val="24"/>
          <w:lang w:val="en-US"/>
        </w:rPr>
        <w:t xml:space="preserve"> </w:t>
      </w:r>
      <w:proofErr w:type="spellStart"/>
      <w:r w:rsidRPr="00850CAC">
        <w:rPr>
          <w:rFonts w:ascii="Times New Roman" w:hAnsi="Times New Roman" w:cs="Times New Roman"/>
          <w:sz w:val="24"/>
          <w:szCs w:val="24"/>
          <w:lang w:val="en-US"/>
        </w:rPr>
        <w:t>tangannya</w:t>
      </w:r>
      <w:proofErr w:type="spellEnd"/>
      <w:r w:rsidRPr="00850CAC">
        <w:rPr>
          <w:rFonts w:ascii="Times New Roman" w:hAnsi="Times New Roman" w:cs="Times New Roman"/>
          <w:sz w:val="24"/>
          <w:szCs w:val="24"/>
          <w:lang w:val="en-US"/>
        </w:rPr>
        <w:t xml:space="preserve">, </w:t>
      </w:r>
      <w:proofErr w:type="spellStart"/>
      <w:r w:rsidRPr="00850CAC">
        <w:rPr>
          <w:rFonts w:ascii="Times New Roman" w:hAnsi="Times New Roman" w:cs="Times New Roman"/>
          <w:sz w:val="24"/>
          <w:szCs w:val="24"/>
          <w:lang w:val="en-US"/>
        </w:rPr>
        <w:t>ada</w:t>
      </w:r>
      <w:proofErr w:type="spellEnd"/>
      <w:r w:rsidRPr="00850CAC">
        <w:rPr>
          <w:rFonts w:ascii="Times New Roman" w:hAnsi="Times New Roman" w:cs="Times New Roman"/>
          <w:sz w:val="24"/>
          <w:szCs w:val="24"/>
          <w:lang w:val="en-US"/>
        </w:rPr>
        <w:t xml:space="preserve"> yang </w:t>
      </w:r>
      <w:proofErr w:type="spellStart"/>
      <w:r w:rsidRPr="00850CAC">
        <w:rPr>
          <w:rFonts w:ascii="Times New Roman" w:hAnsi="Times New Roman" w:cs="Times New Roman"/>
          <w:sz w:val="24"/>
          <w:szCs w:val="24"/>
          <w:lang w:val="en-US"/>
        </w:rPr>
        <w:t>nunduk</w:t>
      </w:r>
      <w:proofErr w:type="spellEnd"/>
      <w:r w:rsidRPr="00850CAC">
        <w:rPr>
          <w:rFonts w:ascii="Times New Roman" w:hAnsi="Times New Roman" w:cs="Times New Roman"/>
          <w:sz w:val="24"/>
          <w:szCs w:val="24"/>
          <w:lang w:val="en-US"/>
        </w:rPr>
        <w:t xml:space="preserve"> </w:t>
      </w:r>
      <w:proofErr w:type="spellStart"/>
      <w:r w:rsidRPr="00850CAC">
        <w:rPr>
          <w:rFonts w:ascii="Times New Roman" w:hAnsi="Times New Roman" w:cs="Times New Roman"/>
          <w:sz w:val="24"/>
          <w:szCs w:val="24"/>
          <w:lang w:val="en-US"/>
        </w:rPr>
        <w:t>kepalanya</w:t>
      </w:r>
      <w:proofErr w:type="spellEnd"/>
      <w:r w:rsidRPr="00850CAC">
        <w:rPr>
          <w:rFonts w:ascii="Times New Roman" w:hAnsi="Times New Roman" w:cs="Times New Roman"/>
          <w:sz w:val="24"/>
          <w:szCs w:val="24"/>
          <w:lang w:val="en-US"/>
        </w:rPr>
        <w:t xml:space="preserve"> dan </w:t>
      </w:r>
      <w:proofErr w:type="spellStart"/>
      <w:r w:rsidRPr="00850CAC">
        <w:rPr>
          <w:rFonts w:ascii="Times New Roman" w:hAnsi="Times New Roman" w:cs="Times New Roman"/>
          <w:sz w:val="24"/>
          <w:szCs w:val="24"/>
          <w:lang w:val="en-US"/>
        </w:rPr>
        <w:t>ada</w:t>
      </w:r>
      <w:proofErr w:type="spellEnd"/>
      <w:r w:rsidRPr="00850CAC">
        <w:rPr>
          <w:rFonts w:ascii="Times New Roman" w:hAnsi="Times New Roman" w:cs="Times New Roman"/>
          <w:sz w:val="24"/>
          <w:szCs w:val="24"/>
          <w:lang w:val="en-US"/>
        </w:rPr>
        <w:t xml:space="preserve"> yang </w:t>
      </w:r>
      <w:proofErr w:type="spellStart"/>
      <w:r w:rsidRPr="00850CAC">
        <w:rPr>
          <w:rFonts w:ascii="Times New Roman" w:hAnsi="Times New Roman" w:cs="Times New Roman"/>
          <w:sz w:val="24"/>
          <w:szCs w:val="24"/>
          <w:lang w:val="en-US"/>
        </w:rPr>
        <w:t>tidak</w:t>
      </w:r>
      <w:proofErr w:type="spellEnd"/>
      <w:r w:rsidRPr="00850CAC">
        <w:rPr>
          <w:rFonts w:ascii="Times New Roman" w:hAnsi="Times New Roman" w:cs="Times New Roman"/>
          <w:sz w:val="24"/>
          <w:szCs w:val="24"/>
          <w:lang w:val="en-US"/>
        </w:rPr>
        <w:t xml:space="preserve"> </w:t>
      </w:r>
      <w:proofErr w:type="spellStart"/>
      <w:r w:rsidRPr="00850CAC">
        <w:rPr>
          <w:rFonts w:ascii="Times New Roman" w:hAnsi="Times New Roman" w:cs="Times New Roman"/>
          <w:sz w:val="24"/>
          <w:szCs w:val="24"/>
          <w:lang w:val="en-US"/>
        </w:rPr>
        <w:t>memperhatikan</w:t>
      </w:r>
      <w:proofErr w:type="spellEnd"/>
      <w:r w:rsidRPr="00850CAC">
        <w:rPr>
          <w:rFonts w:ascii="Times New Roman" w:hAnsi="Times New Roman" w:cs="Times New Roman"/>
          <w:sz w:val="24"/>
          <w:szCs w:val="24"/>
          <w:lang w:val="en-US"/>
        </w:rPr>
        <w:t xml:space="preserve"> </w:t>
      </w:r>
      <w:proofErr w:type="spellStart"/>
      <w:r w:rsidRPr="00850CAC">
        <w:rPr>
          <w:rFonts w:ascii="Times New Roman" w:hAnsi="Times New Roman" w:cs="Times New Roman"/>
          <w:sz w:val="24"/>
          <w:szCs w:val="24"/>
          <w:lang w:val="en-US"/>
        </w:rPr>
        <w:t>lawan</w:t>
      </w:r>
      <w:proofErr w:type="spellEnd"/>
      <w:r w:rsidRPr="00850CAC">
        <w:rPr>
          <w:rFonts w:ascii="Times New Roman" w:hAnsi="Times New Roman" w:cs="Times New Roman"/>
          <w:sz w:val="24"/>
          <w:szCs w:val="24"/>
          <w:lang w:val="en-US"/>
        </w:rPr>
        <w:t xml:space="preserve"> </w:t>
      </w:r>
      <w:proofErr w:type="spellStart"/>
      <w:r w:rsidRPr="00850CAC">
        <w:rPr>
          <w:rFonts w:ascii="Times New Roman" w:hAnsi="Times New Roman" w:cs="Times New Roman"/>
          <w:sz w:val="24"/>
          <w:szCs w:val="24"/>
          <w:lang w:val="en-US"/>
        </w:rPr>
        <w:t>bicaranya</w:t>
      </w:r>
      <w:proofErr w:type="spellEnd"/>
      <w:r w:rsidRPr="00850CAC">
        <w:rPr>
          <w:rFonts w:ascii="Times New Roman" w:hAnsi="Times New Roman" w:cs="Times New Roman"/>
          <w:sz w:val="24"/>
          <w:szCs w:val="24"/>
          <w:lang w:val="en-US"/>
        </w:rPr>
        <w:t>.</w:t>
      </w:r>
    </w:p>
    <w:p w14:paraId="2211DEAD" w14:textId="77777777" w:rsidR="00314EA5" w:rsidRPr="00850CAC" w:rsidRDefault="00314EA5" w:rsidP="00314EA5">
      <w:pPr>
        <w:numPr>
          <w:ilvl w:val="0"/>
          <w:numId w:val="39"/>
        </w:numPr>
        <w:spacing w:line="360" w:lineRule="auto"/>
        <w:jc w:val="both"/>
        <w:rPr>
          <w:rFonts w:ascii="Times New Roman" w:hAnsi="Times New Roman" w:cs="Times New Roman"/>
          <w:sz w:val="24"/>
          <w:szCs w:val="24"/>
          <w:lang w:val="en-US"/>
        </w:rPr>
      </w:pPr>
      <w:r w:rsidRPr="00850CAC">
        <w:rPr>
          <w:rFonts w:ascii="Times New Roman" w:hAnsi="Times New Roman" w:cs="Times New Roman"/>
          <w:sz w:val="24"/>
          <w:szCs w:val="24"/>
          <w:lang w:val="en-US"/>
        </w:rPr>
        <w:t xml:space="preserve">Lalu </w:t>
      </w:r>
      <w:proofErr w:type="spellStart"/>
      <w:r w:rsidRPr="00850CAC">
        <w:rPr>
          <w:rFonts w:ascii="Times New Roman" w:hAnsi="Times New Roman" w:cs="Times New Roman"/>
          <w:sz w:val="24"/>
          <w:szCs w:val="24"/>
          <w:lang w:val="en-US"/>
        </w:rPr>
        <w:t>Kontak</w:t>
      </w:r>
      <w:proofErr w:type="spellEnd"/>
      <w:r w:rsidRPr="00850CAC">
        <w:rPr>
          <w:rFonts w:ascii="Times New Roman" w:hAnsi="Times New Roman" w:cs="Times New Roman"/>
          <w:sz w:val="24"/>
          <w:szCs w:val="24"/>
          <w:lang w:val="en-US"/>
        </w:rPr>
        <w:t xml:space="preserve"> Mata </w:t>
      </w:r>
      <w:r w:rsidRPr="00850CAC">
        <w:rPr>
          <w:rFonts w:ascii="Times New Roman" w:eastAsia="Times New Roman" w:hAnsi="Times New Roman" w:cs="Times New Roman"/>
          <w:i/>
          <w:iCs/>
          <w:sz w:val="24"/>
          <w:szCs w:val="24"/>
          <w:lang w:val="en-US"/>
        </w:rPr>
        <w:t>(Eye Contact</w:t>
      </w:r>
      <w:proofErr w:type="gramStart"/>
      <w:r w:rsidRPr="00850CAC">
        <w:rPr>
          <w:rFonts w:ascii="Times New Roman" w:eastAsia="Times New Roman" w:hAnsi="Times New Roman" w:cs="Times New Roman"/>
          <w:i/>
          <w:iCs/>
          <w:sz w:val="24"/>
          <w:szCs w:val="24"/>
          <w:lang w:val="en-US"/>
        </w:rPr>
        <w:t>)</w:t>
      </w:r>
      <w:r w:rsidRPr="00850CAC">
        <w:rPr>
          <w:rFonts w:ascii="Times New Roman" w:hAnsi="Times New Roman" w:cs="Times New Roman"/>
          <w:sz w:val="24"/>
          <w:szCs w:val="24"/>
          <w:lang w:val="en-US"/>
        </w:rPr>
        <w:t>,</w:t>
      </w:r>
      <w:proofErr w:type="spellStart"/>
      <w:r w:rsidRPr="00850CAC">
        <w:rPr>
          <w:rFonts w:ascii="Times New Roman" w:hAnsi="Times New Roman" w:cs="Times New Roman"/>
          <w:sz w:val="24"/>
          <w:szCs w:val="24"/>
          <w:lang w:val="en-US"/>
        </w:rPr>
        <w:t>ketika</w:t>
      </w:r>
      <w:proofErr w:type="spellEnd"/>
      <w:proofErr w:type="gramEnd"/>
      <w:r w:rsidRPr="00850CAC">
        <w:rPr>
          <w:rFonts w:ascii="Times New Roman" w:hAnsi="Times New Roman" w:cs="Times New Roman"/>
          <w:sz w:val="24"/>
          <w:szCs w:val="24"/>
          <w:lang w:val="en-US"/>
        </w:rPr>
        <w:t xml:space="preserve"> </w:t>
      </w:r>
      <w:proofErr w:type="spellStart"/>
      <w:r w:rsidRPr="00850CAC">
        <w:rPr>
          <w:rFonts w:ascii="Times New Roman" w:hAnsi="Times New Roman" w:cs="Times New Roman"/>
          <w:sz w:val="24"/>
          <w:szCs w:val="24"/>
          <w:lang w:val="en-US"/>
        </w:rPr>
        <w:t>kita</w:t>
      </w:r>
      <w:proofErr w:type="spellEnd"/>
      <w:r w:rsidRPr="00850CAC">
        <w:rPr>
          <w:rFonts w:ascii="Times New Roman" w:hAnsi="Times New Roman" w:cs="Times New Roman"/>
          <w:sz w:val="24"/>
          <w:szCs w:val="24"/>
          <w:lang w:val="en-US"/>
        </w:rPr>
        <w:t xml:space="preserve"> </w:t>
      </w:r>
      <w:proofErr w:type="spellStart"/>
      <w:r w:rsidRPr="00850CAC">
        <w:rPr>
          <w:rFonts w:ascii="Times New Roman" w:hAnsi="Times New Roman" w:cs="Times New Roman"/>
          <w:sz w:val="24"/>
          <w:szCs w:val="24"/>
          <w:lang w:val="en-US"/>
        </w:rPr>
        <w:t>berkomunikasi</w:t>
      </w:r>
      <w:proofErr w:type="spellEnd"/>
      <w:r w:rsidRPr="00850CAC">
        <w:rPr>
          <w:rFonts w:ascii="Times New Roman" w:hAnsi="Times New Roman" w:cs="Times New Roman"/>
          <w:sz w:val="24"/>
          <w:szCs w:val="24"/>
          <w:lang w:val="en-US"/>
        </w:rPr>
        <w:t xml:space="preserve"> </w:t>
      </w:r>
      <w:proofErr w:type="spellStart"/>
      <w:r w:rsidRPr="00850CAC">
        <w:rPr>
          <w:rFonts w:ascii="Times New Roman" w:hAnsi="Times New Roman" w:cs="Times New Roman"/>
          <w:sz w:val="24"/>
          <w:szCs w:val="24"/>
          <w:lang w:val="en-US"/>
        </w:rPr>
        <w:t>akan</w:t>
      </w:r>
      <w:proofErr w:type="spellEnd"/>
      <w:r w:rsidRPr="00850CAC">
        <w:rPr>
          <w:rFonts w:ascii="Times New Roman" w:hAnsi="Times New Roman" w:cs="Times New Roman"/>
          <w:sz w:val="24"/>
          <w:szCs w:val="24"/>
          <w:lang w:val="en-US"/>
        </w:rPr>
        <w:t xml:space="preserve"> </w:t>
      </w:r>
      <w:proofErr w:type="spellStart"/>
      <w:r w:rsidRPr="00850CAC">
        <w:rPr>
          <w:rFonts w:ascii="Times New Roman" w:hAnsi="Times New Roman" w:cs="Times New Roman"/>
          <w:sz w:val="24"/>
          <w:szCs w:val="24"/>
          <w:lang w:val="en-US"/>
        </w:rPr>
        <w:t>terjadi</w:t>
      </w:r>
      <w:proofErr w:type="spellEnd"/>
      <w:r w:rsidRPr="00850CAC">
        <w:rPr>
          <w:rFonts w:ascii="Times New Roman" w:hAnsi="Times New Roman" w:cs="Times New Roman"/>
          <w:sz w:val="24"/>
          <w:szCs w:val="24"/>
          <w:lang w:val="en-US"/>
        </w:rPr>
        <w:t xml:space="preserve"> </w:t>
      </w:r>
      <w:proofErr w:type="spellStart"/>
      <w:r w:rsidRPr="00850CAC">
        <w:rPr>
          <w:rFonts w:ascii="Times New Roman" w:hAnsi="Times New Roman" w:cs="Times New Roman"/>
          <w:sz w:val="24"/>
          <w:szCs w:val="24"/>
          <w:lang w:val="en-US"/>
        </w:rPr>
        <w:t>kontak</w:t>
      </w:r>
      <w:proofErr w:type="spellEnd"/>
      <w:r w:rsidRPr="00850CAC">
        <w:rPr>
          <w:rFonts w:ascii="Times New Roman" w:hAnsi="Times New Roman" w:cs="Times New Roman"/>
          <w:sz w:val="24"/>
          <w:szCs w:val="24"/>
          <w:lang w:val="en-US"/>
        </w:rPr>
        <w:t xml:space="preserve"> </w:t>
      </w:r>
      <w:proofErr w:type="spellStart"/>
      <w:r w:rsidRPr="00850CAC">
        <w:rPr>
          <w:rFonts w:ascii="Times New Roman" w:hAnsi="Times New Roman" w:cs="Times New Roman"/>
          <w:sz w:val="24"/>
          <w:szCs w:val="24"/>
          <w:lang w:val="en-US"/>
        </w:rPr>
        <w:t>mata</w:t>
      </w:r>
      <w:proofErr w:type="spellEnd"/>
      <w:r w:rsidRPr="00850CAC">
        <w:rPr>
          <w:rFonts w:ascii="Times New Roman" w:hAnsi="Times New Roman" w:cs="Times New Roman"/>
          <w:sz w:val="24"/>
          <w:szCs w:val="24"/>
          <w:lang w:val="en-US"/>
        </w:rPr>
        <w:t xml:space="preserve"> dan </w:t>
      </w:r>
      <w:proofErr w:type="spellStart"/>
      <w:r w:rsidRPr="00850CAC">
        <w:rPr>
          <w:rFonts w:ascii="Times New Roman" w:hAnsi="Times New Roman" w:cs="Times New Roman"/>
          <w:sz w:val="24"/>
          <w:szCs w:val="24"/>
          <w:lang w:val="en-US"/>
        </w:rPr>
        <w:t>k</w:t>
      </w:r>
      <w:r w:rsidRPr="00850CAC">
        <w:rPr>
          <w:rFonts w:ascii="Times New Roman" w:eastAsia="Times New Roman" w:hAnsi="Times New Roman" w:cs="Times New Roman"/>
          <w:sz w:val="24"/>
          <w:szCs w:val="24"/>
          <w:lang w:val="en-US"/>
        </w:rPr>
        <w:t>ontak</w:t>
      </w:r>
      <w:proofErr w:type="spellEnd"/>
      <w:r w:rsidRPr="00850CAC">
        <w:rPr>
          <w:rFonts w:ascii="Times New Roman" w:eastAsia="Times New Roman" w:hAnsi="Times New Roman" w:cs="Times New Roman"/>
          <w:sz w:val="24"/>
          <w:szCs w:val="24"/>
          <w:lang w:val="en-US"/>
        </w:rPr>
        <w:t xml:space="preserve"> </w:t>
      </w:r>
      <w:proofErr w:type="spellStart"/>
      <w:r w:rsidRPr="00850CAC">
        <w:rPr>
          <w:rFonts w:ascii="Times New Roman" w:eastAsia="Times New Roman" w:hAnsi="Times New Roman" w:cs="Times New Roman"/>
          <w:sz w:val="24"/>
          <w:szCs w:val="24"/>
          <w:lang w:val="en-US"/>
        </w:rPr>
        <w:t>mata</w:t>
      </w:r>
      <w:proofErr w:type="spellEnd"/>
      <w:r w:rsidRPr="00850CAC">
        <w:rPr>
          <w:rFonts w:ascii="Times New Roman" w:eastAsia="Times New Roman" w:hAnsi="Times New Roman" w:cs="Times New Roman"/>
          <w:sz w:val="24"/>
          <w:szCs w:val="24"/>
          <w:lang w:val="en-US"/>
        </w:rPr>
        <w:t xml:space="preserve"> </w:t>
      </w:r>
      <w:proofErr w:type="spellStart"/>
      <w:r w:rsidRPr="00850CAC">
        <w:rPr>
          <w:rFonts w:ascii="Times New Roman" w:eastAsia="Times New Roman" w:hAnsi="Times New Roman" w:cs="Times New Roman"/>
          <w:sz w:val="24"/>
          <w:szCs w:val="24"/>
          <w:lang w:val="en-US"/>
        </w:rPr>
        <w:t>itu</w:t>
      </w:r>
      <w:proofErr w:type="spellEnd"/>
      <w:r w:rsidRPr="00850CAC">
        <w:rPr>
          <w:rFonts w:ascii="Times New Roman" w:eastAsia="Times New Roman" w:hAnsi="Times New Roman" w:cs="Times New Roman"/>
          <w:sz w:val="24"/>
          <w:szCs w:val="24"/>
          <w:lang w:val="en-US"/>
        </w:rPr>
        <w:t xml:space="preserve"> </w:t>
      </w:r>
      <w:proofErr w:type="spellStart"/>
      <w:r w:rsidRPr="00850CAC">
        <w:rPr>
          <w:rFonts w:ascii="Times New Roman" w:eastAsia="Times New Roman" w:hAnsi="Times New Roman" w:cs="Times New Roman"/>
          <w:sz w:val="24"/>
          <w:szCs w:val="24"/>
          <w:lang w:val="en-US"/>
        </w:rPr>
        <w:t>berlangsung</w:t>
      </w:r>
      <w:proofErr w:type="spellEnd"/>
      <w:r w:rsidRPr="00850CAC">
        <w:rPr>
          <w:rFonts w:ascii="Times New Roman" w:eastAsia="Times New Roman" w:hAnsi="Times New Roman" w:cs="Times New Roman"/>
          <w:sz w:val="24"/>
          <w:szCs w:val="24"/>
          <w:lang w:val="en-US"/>
        </w:rPr>
        <w:t xml:space="preserve"> </w:t>
      </w:r>
      <w:proofErr w:type="spellStart"/>
      <w:r w:rsidRPr="00850CAC">
        <w:rPr>
          <w:rFonts w:ascii="Times New Roman" w:eastAsia="Times New Roman" w:hAnsi="Times New Roman" w:cs="Times New Roman"/>
          <w:sz w:val="24"/>
          <w:szCs w:val="24"/>
          <w:lang w:val="en-US"/>
        </w:rPr>
        <w:t>lebih</w:t>
      </w:r>
      <w:proofErr w:type="spellEnd"/>
      <w:r w:rsidRPr="00850CAC">
        <w:rPr>
          <w:rFonts w:ascii="Times New Roman" w:eastAsia="Times New Roman" w:hAnsi="Times New Roman" w:cs="Times New Roman"/>
          <w:sz w:val="24"/>
          <w:szCs w:val="24"/>
          <w:lang w:val="en-US"/>
        </w:rPr>
        <w:t xml:space="preserve"> lama </w:t>
      </w:r>
      <w:proofErr w:type="spellStart"/>
      <w:r w:rsidRPr="00850CAC">
        <w:rPr>
          <w:rFonts w:ascii="Times New Roman" w:eastAsia="Times New Roman" w:hAnsi="Times New Roman" w:cs="Times New Roman"/>
          <w:sz w:val="24"/>
          <w:szCs w:val="24"/>
          <w:lang w:val="en-US"/>
        </w:rPr>
        <w:t>ketika</w:t>
      </w:r>
      <w:proofErr w:type="spellEnd"/>
      <w:r w:rsidRPr="00850CAC">
        <w:rPr>
          <w:rFonts w:ascii="Times New Roman" w:eastAsia="Times New Roman" w:hAnsi="Times New Roman" w:cs="Times New Roman"/>
          <w:sz w:val="24"/>
          <w:szCs w:val="24"/>
          <w:lang w:val="en-US"/>
        </w:rPr>
        <w:t xml:space="preserve"> </w:t>
      </w:r>
      <w:proofErr w:type="spellStart"/>
      <w:r w:rsidRPr="00850CAC">
        <w:rPr>
          <w:rFonts w:ascii="Times New Roman" w:eastAsia="Times New Roman" w:hAnsi="Times New Roman" w:cs="Times New Roman"/>
          <w:sz w:val="24"/>
          <w:szCs w:val="24"/>
          <w:lang w:val="en-US"/>
        </w:rPr>
        <w:t>kita</w:t>
      </w:r>
      <w:proofErr w:type="spellEnd"/>
      <w:r w:rsidRPr="00850CAC">
        <w:rPr>
          <w:rFonts w:ascii="Times New Roman" w:eastAsia="Times New Roman" w:hAnsi="Times New Roman" w:cs="Times New Roman"/>
          <w:sz w:val="24"/>
          <w:szCs w:val="24"/>
          <w:lang w:val="en-US"/>
        </w:rPr>
        <w:t xml:space="preserve"> </w:t>
      </w:r>
      <w:proofErr w:type="spellStart"/>
      <w:r w:rsidRPr="00850CAC">
        <w:rPr>
          <w:rFonts w:ascii="Times New Roman" w:eastAsia="Times New Roman" w:hAnsi="Times New Roman" w:cs="Times New Roman"/>
          <w:sz w:val="24"/>
          <w:szCs w:val="24"/>
          <w:lang w:val="en-US"/>
        </w:rPr>
        <w:t>sedang</w:t>
      </w:r>
      <w:proofErr w:type="spellEnd"/>
      <w:r w:rsidRPr="00850CAC">
        <w:rPr>
          <w:rFonts w:ascii="Times New Roman" w:eastAsia="Times New Roman" w:hAnsi="Times New Roman" w:cs="Times New Roman"/>
          <w:sz w:val="24"/>
          <w:szCs w:val="24"/>
          <w:lang w:val="en-US"/>
        </w:rPr>
        <w:t xml:space="preserve"> </w:t>
      </w:r>
      <w:proofErr w:type="spellStart"/>
      <w:r w:rsidRPr="00850CAC">
        <w:rPr>
          <w:rFonts w:ascii="Times New Roman" w:eastAsia="Times New Roman" w:hAnsi="Times New Roman" w:cs="Times New Roman"/>
          <w:sz w:val="24"/>
          <w:szCs w:val="24"/>
          <w:lang w:val="en-US"/>
        </w:rPr>
        <w:t>mendengar</w:t>
      </w:r>
      <w:proofErr w:type="spellEnd"/>
      <w:r w:rsidRPr="00850CAC">
        <w:rPr>
          <w:rFonts w:ascii="Times New Roman" w:eastAsia="Times New Roman" w:hAnsi="Times New Roman" w:cs="Times New Roman"/>
          <w:sz w:val="24"/>
          <w:szCs w:val="24"/>
          <w:lang w:val="en-US"/>
        </w:rPr>
        <w:t xml:space="preserve"> </w:t>
      </w:r>
      <w:proofErr w:type="spellStart"/>
      <w:r w:rsidRPr="00850CAC">
        <w:rPr>
          <w:rFonts w:ascii="Times New Roman" w:eastAsia="Times New Roman" w:hAnsi="Times New Roman" w:cs="Times New Roman"/>
          <w:sz w:val="24"/>
          <w:szCs w:val="24"/>
          <w:lang w:val="en-US"/>
        </w:rPr>
        <w:t>ataupun</w:t>
      </w:r>
      <w:proofErr w:type="spellEnd"/>
      <w:r w:rsidRPr="00850CAC">
        <w:rPr>
          <w:rFonts w:ascii="Times New Roman" w:eastAsia="Times New Roman" w:hAnsi="Times New Roman" w:cs="Times New Roman"/>
          <w:sz w:val="24"/>
          <w:szCs w:val="24"/>
          <w:lang w:val="en-US"/>
        </w:rPr>
        <w:t xml:space="preserve"> </w:t>
      </w:r>
      <w:proofErr w:type="spellStart"/>
      <w:r w:rsidRPr="00850CAC">
        <w:rPr>
          <w:rFonts w:ascii="Times New Roman" w:eastAsia="Times New Roman" w:hAnsi="Times New Roman" w:cs="Times New Roman"/>
          <w:sz w:val="24"/>
          <w:szCs w:val="24"/>
          <w:lang w:val="en-US"/>
        </w:rPr>
        <w:t>berbicara</w:t>
      </w:r>
      <w:proofErr w:type="spellEnd"/>
      <w:r w:rsidRPr="00850CAC">
        <w:rPr>
          <w:rFonts w:ascii="Times New Roman" w:eastAsia="Times New Roman" w:hAnsi="Times New Roman" w:cs="Times New Roman"/>
          <w:sz w:val="24"/>
          <w:szCs w:val="24"/>
          <w:lang w:val="en-US"/>
        </w:rPr>
        <w:t xml:space="preserve"> </w:t>
      </w:r>
      <w:proofErr w:type="spellStart"/>
      <w:r w:rsidRPr="00850CAC">
        <w:rPr>
          <w:rFonts w:ascii="Times New Roman" w:eastAsia="Times New Roman" w:hAnsi="Times New Roman" w:cs="Times New Roman"/>
          <w:sz w:val="24"/>
          <w:szCs w:val="24"/>
          <w:lang w:val="en-US"/>
        </w:rPr>
        <w:t>dengan</w:t>
      </w:r>
      <w:proofErr w:type="spellEnd"/>
      <w:r w:rsidRPr="00850CAC">
        <w:rPr>
          <w:rFonts w:ascii="Times New Roman" w:eastAsia="Times New Roman" w:hAnsi="Times New Roman" w:cs="Times New Roman"/>
          <w:sz w:val="24"/>
          <w:szCs w:val="24"/>
          <w:lang w:val="en-US"/>
        </w:rPr>
        <w:t xml:space="preserve"> </w:t>
      </w:r>
      <w:proofErr w:type="spellStart"/>
      <w:r w:rsidRPr="00850CAC">
        <w:rPr>
          <w:rFonts w:ascii="Times New Roman" w:eastAsia="Times New Roman" w:hAnsi="Times New Roman" w:cs="Times New Roman"/>
          <w:sz w:val="24"/>
          <w:szCs w:val="24"/>
          <w:lang w:val="en-US"/>
        </w:rPr>
        <w:t>seseorang</w:t>
      </w:r>
      <w:proofErr w:type="spellEnd"/>
      <w:r w:rsidRPr="00850CAC">
        <w:rPr>
          <w:rFonts w:ascii="Times New Roman" w:eastAsia="Times New Roman" w:hAnsi="Times New Roman" w:cs="Times New Roman"/>
          <w:sz w:val="24"/>
          <w:szCs w:val="24"/>
          <w:lang w:val="en-US"/>
        </w:rPr>
        <w:t xml:space="preserve">. Pada </w:t>
      </w:r>
      <w:proofErr w:type="spellStart"/>
      <w:r w:rsidRPr="00850CAC">
        <w:rPr>
          <w:rFonts w:ascii="Times New Roman" w:eastAsia="Times New Roman" w:hAnsi="Times New Roman" w:cs="Times New Roman"/>
          <w:sz w:val="24"/>
          <w:szCs w:val="24"/>
          <w:lang w:val="en-US"/>
        </w:rPr>
        <w:t>umumnya</w:t>
      </w:r>
      <w:proofErr w:type="spellEnd"/>
      <w:r w:rsidRPr="00850CAC">
        <w:rPr>
          <w:rFonts w:ascii="Times New Roman" w:eastAsia="Times New Roman" w:hAnsi="Times New Roman" w:cs="Times New Roman"/>
          <w:sz w:val="24"/>
          <w:szCs w:val="24"/>
          <w:lang w:val="en-US"/>
        </w:rPr>
        <w:t xml:space="preserve"> </w:t>
      </w:r>
      <w:proofErr w:type="spellStart"/>
      <w:r w:rsidRPr="00850CAC">
        <w:rPr>
          <w:rFonts w:ascii="Times New Roman" w:eastAsia="Times New Roman" w:hAnsi="Times New Roman" w:cs="Times New Roman"/>
          <w:sz w:val="24"/>
          <w:szCs w:val="24"/>
          <w:lang w:val="en-US"/>
        </w:rPr>
        <w:t>komunikasi</w:t>
      </w:r>
      <w:proofErr w:type="spellEnd"/>
      <w:r w:rsidRPr="00850CAC">
        <w:rPr>
          <w:rFonts w:ascii="Times New Roman" w:eastAsia="Times New Roman" w:hAnsi="Times New Roman" w:cs="Times New Roman"/>
          <w:sz w:val="24"/>
          <w:szCs w:val="24"/>
          <w:lang w:val="en-US"/>
        </w:rPr>
        <w:t xml:space="preserve"> yang </w:t>
      </w:r>
      <w:proofErr w:type="spellStart"/>
      <w:r w:rsidRPr="00850CAC">
        <w:rPr>
          <w:rFonts w:ascii="Times New Roman" w:eastAsia="Times New Roman" w:hAnsi="Times New Roman" w:cs="Times New Roman"/>
          <w:sz w:val="24"/>
          <w:szCs w:val="24"/>
          <w:lang w:val="en-US"/>
        </w:rPr>
        <w:t>baik</w:t>
      </w:r>
      <w:proofErr w:type="spellEnd"/>
      <w:r w:rsidRPr="00850CAC">
        <w:rPr>
          <w:rFonts w:ascii="Times New Roman" w:eastAsia="Times New Roman" w:hAnsi="Times New Roman" w:cs="Times New Roman"/>
          <w:sz w:val="24"/>
          <w:szCs w:val="24"/>
          <w:lang w:val="en-US"/>
        </w:rPr>
        <w:t xml:space="preserve"> </w:t>
      </w:r>
      <w:proofErr w:type="spellStart"/>
      <w:r w:rsidRPr="00850CAC">
        <w:rPr>
          <w:rFonts w:ascii="Times New Roman" w:eastAsia="Times New Roman" w:hAnsi="Times New Roman" w:cs="Times New Roman"/>
          <w:sz w:val="24"/>
          <w:szCs w:val="24"/>
          <w:lang w:val="en-US"/>
        </w:rPr>
        <w:t>akan</w:t>
      </w:r>
      <w:proofErr w:type="spellEnd"/>
      <w:r w:rsidRPr="00850CAC">
        <w:rPr>
          <w:rFonts w:ascii="Times New Roman" w:eastAsia="Times New Roman" w:hAnsi="Times New Roman" w:cs="Times New Roman"/>
          <w:sz w:val="24"/>
          <w:szCs w:val="24"/>
          <w:lang w:val="en-US"/>
        </w:rPr>
        <w:t xml:space="preserve"> </w:t>
      </w:r>
      <w:proofErr w:type="spellStart"/>
      <w:r w:rsidRPr="00850CAC">
        <w:rPr>
          <w:rFonts w:ascii="Times New Roman" w:eastAsia="Times New Roman" w:hAnsi="Times New Roman" w:cs="Times New Roman"/>
          <w:sz w:val="24"/>
          <w:szCs w:val="24"/>
          <w:lang w:val="en-US"/>
        </w:rPr>
        <w:t>melihat</w:t>
      </w:r>
      <w:proofErr w:type="spellEnd"/>
      <w:r w:rsidRPr="00850CAC">
        <w:rPr>
          <w:rFonts w:ascii="Times New Roman" w:eastAsia="Times New Roman" w:hAnsi="Times New Roman" w:cs="Times New Roman"/>
          <w:sz w:val="24"/>
          <w:szCs w:val="24"/>
          <w:lang w:val="en-US"/>
        </w:rPr>
        <w:t xml:space="preserve"> </w:t>
      </w:r>
      <w:proofErr w:type="spellStart"/>
      <w:r w:rsidRPr="00850CAC">
        <w:rPr>
          <w:rFonts w:ascii="Times New Roman" w:eastAsia="Times New Roman" w:hAnsi="Times New Roman" w:cs="Times New Roman"/>
          <w:sz w:val="24"/>
          <w:szCs w:val="24"/>
          <w:lang w:val="en-US"/>
        </w:rPr>
        <w:t>kontak</w:t>
      </w:r>
      <w:proofErr w:type="spellEnd"/>
      <w:r w:rsidRPr="00850CAC">
        <w:rPr>
          <w:rFonts w:ascii="Times New Roman" w:eastAsia="Times New Roman" w:hAnsi="Times New Roman" w:cs="Times New Roman"/>
          <w:sz w:val="24"/>
          <w:szCs w:val="24"/>
          <w:lang w:val="en-US"/>
        </w:rPr>
        <w:t xml:space="preserve"> </w:t>
      </w:r>
      <w:proofErr w:type="spellStart"/>
      <w:r w:rsidRPr="00850CAC">
        <w:rPr>
          <w:rFonts w:ascii="Times New Roman" w:eastAsia="Times New Roman" w:hAnsi="Times New Roman" w:cs="Times New Roman"/>
          <w:sz w:val="24"/>
          <w:szCs w:val="24"/>
          <w:lang w:val="en-US"/>
        </w:rPr>
        <w:t>mata</w:t>
      </w:r>
      <w:proofErr w:type="spellEnd"/>
      <w:r w:rsidRPr="00850CAC">
        <w:rPr>
          <w:rFonts w:ascii="Times New Roman" w:eastAsia="Times New Roman" w:hAnsi="Times New Roman" w:cs="Times New Roman"/>
          <w:sz w:val="24"/>
          <w:szCs w:val="24"/>
          <w:lang w:val="en-US"/>
        </w:rPr>
        <w:t xml:space="preserve"> </w:t>
      </w:r>
      <w:proofErr w:type="spellStart"/>
      <w:r w:rsidRPr="00850CAC">
        <w:rPr>
          <w:rFonts w:ascii="Times New Roman" w:eastAsia="Times New Roman" w:hAnsi="Times New Roman" w:cs="Times New Roman"/>
          <w:sz w:val="24"/>
          <w:szCs w:val="24"/>
          <w:lang w:val="en-US"/>
        </w:rPr>
        <w:t>satu</w:t>
      </w:r>
      <w:proofErr w:type="spellEnd"/>
      <w:r w:rsidRPr="00850CAC">
        <w:rPr>
          <w:rFonts w:ascii="Times New Roman" w:eastAsia="Times New Roman" w:hAnsi="Times New Roman" w:cs="Times New Roman"/>
          <w:sz w:val="24"/>
          <w:szCs w:val="24"/>
          <w:lang w:val="en-US"/>
        </w:rPr>
        <w:t xml:space="preserve"> </w:t>
      </w:r>
      <w:proofErr w:type="spellStart"/>
      <w:r w:rsidRPr="00850CAC">
        <w:rPr>
          <w:rFonts w:ascii="Times New Roman" w:eastAsia="Times New Roman" w:hAnsi="Times New Roman" w:cs="Times New Roman"/>
          <w:sz w:val="24"/>
          <w:szCs w:val="24"/>
          <w:lang w:val="en-US"/>
        </w:rPr>
        <w:t>sama</w:t>
      </w:r>
      <w:proofErr w:type="spellEnd"/>
      <w:r w:rsidRPr="00850CAC">
        <w:rPr>
          <w:rFonts w:ascii="Times New Roman" w:eastAsia="Times New Roman" w:hAnsi="Times New Roman" w:cs="Times New Roman"/>
          <w:sz w:val="24"/>
          <w:szCs w:val="24"/>
          <w:lang w:val="en-US"/>
        </w:rPr>
        <w:t xml:space="preserve"> lain, </w:t>
      </w:r>
      <w:proofErr w:type="spellStart"/>
      <w:r w:rsidRPr="00850CAC">
        <w:rPr>
          <w:rFonts w:ascii="Times New Roman" w:eastAsia="Times New Roman" w:hAnsi="Times New Roman" w:cs="Times New Roman"/>
          <w:sz w:val="24"/>
          <w:szCs w:val="24"/>
          <w:lang w:val="en-US"/>
        </w:rPr>
        <w:t>tentu</w:t>
      </w:r>
      <w:proofErr w:type="spellEnd"/>
      <w:r w:rsidRPr="00850CAC">
        <w:rPr>
          <w:rFonts w:ascii="Times New Roman" w:eastAsia="Times New Roman" w:hAnsi="Times New Roman" w:cs="Times New Roman"/>
          <w:sz w:val="24"/>
          <w:szCs w:val="24"/>
          <w:lang w:val="en-US"/>
        </w:rPr>
        <w:t xml:space="preserve"> </w:t>
      </w:r>
      <w:proofErr w:type="spellStart"/>
      <w:r w:rsidRPr="00850CAC">
        <w:rPr>
          <w:rFonts w:ascii="Times New Roman" w:eastAsia="Times New Roman" w:hAnsi="Times New Roman" w:cs="Times New Roman"/>
          <w:sz w:val="24"/>
          <w:szCs w:val="24"/>
          <w:lang w:val="en-US"/>
        </w:rPr>
        <w:t>dengan</w:t>
      </w:r>
      <w:proofErr w:type="spellEnd"/>
      <w:r w:rsidRPr="00850CAC">
        <w:rPr>
          <w:rFonts w:ascii="Times New Roman" w:eastAsia="Times New Roman" w:hAnsi="Times New Roman" w:cs="Times New Roman"/>
          <w:sz w:val="24"/>
          <w:szCs w:val="24"/>
          <w:lang w:val="en-US"/>
        </w:rPr>
        <w:t xml:space="preserve"> </w:t>
      </w:r>
      <w:proofErr w:type="spellStart"/>
      <w:r w:rsidRPr="00850CAC">
        <w:rPr>
          <w:rFonts w:ascii="Times New Roman" w:eastAsia="Times New Roman" w:hAnsi="Times New Roman" w:cs="Times New Roman"/>
          <w:sz w:val="24"/>
          <w:szCs w:val="24"/>
          <w:lang w:val="en-US"/>
        </w:rPr>
        <w:t>pandangan</w:t>
      </w:r>
      <w:proofErr w:type="spellEnd"/>
      <w:r w:rsidRPr="00850CAC">
        <w:rPr>
          <w:rFonts w:ascii="Times New Roman" w:eastAsia="Times New Roman" w:hAnsi="Times New Roman" w:cs="Times New Roman"/>
          <w:sz w:val="24"/>
          <w:szCs w:val="24"/>
          <w:lang w:val="en-US"/>
        </w:rPr>
        <w:t xml:space="preserve"> yang </w:t>
      </w:r>
      <w:proofErr w:type="spellStart"/>
      <w:r w:rsidRPr="00850CAC">
        <w:rPr>
          <w:rFonts w:ascii="Times New Roman" w:eastAsia="Times New Roman" w:hAnsi="Times New Roman" w:cs="Times New Roman"/>
          <w:sz w:val="24"/>
          <w:szCs w:val="24"/>
          <w:lang w:val="en-US"/>
        </w:rPr>
        <w:t>serius</w:t>
      </w:r>
      <w:proofErr w:type="spellEnd"/>
      <w:r w:rsidRPr="00850CAC">
        <w:rPr>
          <w:rFonts w:ascii="Times New Roman" w:eastAsia="Times New Roman" w:hAnsi="Times New Roman" w:cs="Times New Roman"/>
          <w:sz w:val="24"/>
          <w:szCs w:val="24"/>
          <w:lang w:val="en-US"/>
        </w:rPr>
        <w:t xml:space="preserve"> alias </w:t>
      </w:r>
      <w:proofErr w:type="spellStart"/>
      <w:r w:rsidRPr="00850CAC">
        <w:rPr>
          <w:rFonts w:ascii="Times New Roman" w:eastAsia="Times New Roman" w:hAnsi="Times New Roman" w:cs="Times New Roman"/>
          <w:sz w:val="24"/>
          <w:szCs w:val="24"/>
          <w:lang w:val="en-US"/>
        </w:rPr>
        <w:t>kalau</w:t>
      </w:r>
      <w:proofErr w:type="spellEnd"/>
      <w:r w:rsidRPr="00850CAC">
        <w:rPr>
          <w:rFonts w:ascii="Times New Roman" w:eastAsia="Times New Roman" w:hAnsi="Times New Roman" w:cs="Times New Roman"/>
          <w:sz w:val="24"/>
          <w:szCs w:val="24"/>
          <w:lang w:val="en-US"/>
        </w:rPr>
        <w:t xml:space="preserve"> di </w:t>
      </w:r>
      <w:proofErr w:type="spellStart"/>
      <w:r w:rsidRPr="00850CAC">
        <w:rPr>
          <w:rFonts w:ascii="Times New Roman" w:eastAsia="Times New Roman" w:hAnsi="Times New Roman" w:cs="Times New Roman"/>
          <w:sz w:val="24"/>
          <w:szCs w:val="24"/>
          <w:lang w:val="en-US"/>
        </w:rPr>
        <w:t>ajak</w:t>
      </w:r>
      <w:proofErr w:type="spellEnd"/>
      <w:r w:rsidRPr="00850CAC">
        <w:rPr>
          <w:rFonts w:ascii="Times New Roman" w:eastAsia="Times New Roman" w:hAnsi="Times New Roman" w:cs="Times New Roman"/>
          <w:sz w:val="24"/>
          <w:szCs w:val="24"/>
          <w:lang w:val="en-US"/>
        </w:rPr>
        <w:t xml:space="preserve"> </w:t>
      </w:r>
      <w:proofErr w:type="spellStart"/>
      <w:r w:rsidRPr="00850CAC">
        <w:rPr>
          <w:rFonts w:ascii="Times New Roman" w:eastAsia="Times New Roman" w:hAnsi="Times New Roman" w:cs="Times New Roman"/>
          <w:sz w:val="24"/>
          <w:szCs w:val="24"/>
          <w:lang w:val="en-US"/>
        </w:rPr>
        <w:t>komunikasi</w:t>
      </w:r>
      <w:proofErr w:type="spellEnd"/>
      <w:r w:rsidRPr="00850CAC">
        <w:rPr>
          <w:rFonts w:ascii="Times New Roman" w:eastAsia="Times New Roman" w:hAnsi="Times New Roman" w:cs="Times New Roman"/>
          <w:sz w:val="24"/>
          <w:szCs w:val="24"/>
          <w:lang w:val="en-US"/>
        </w:rPr>
        <w:t xml:space="preserve"> </w:t>
      </w:r>
      <w:proofErr w:type="spellStart"/>
      <w:r w:rsidRPr="00850CAC">
        <w:rPr>
          <w:rFonts w:ascii="Times New Roman" w:eastAsia="Times New Roman" w:hAnsi="Times New Roman" w:cs="Times New Roman"/>
          <w:sz w:val="24"/>
          <w:szCs w:val="24"/>
          <w:lang w:val="en-US"/>
        </w:rPr>
        <w:t>apakah</w:t>
      </w:r>
      <w:proofErr w:type="spellEnd"/>
      <w:r w:rsidRPr="00850CAC">
        <w:rPr>
          <w:rFonts w:ascii="Times New Roman" w:eastAsia="Times New Roman" w:hAnsi="Times New Roman" w:cs="Times New Roman"/>
          <w:sz w:val="24"/>
          <w:szCs w:val="24"/>
          <w:lang w:val="en-US"/>
        </w:rPr>
        <w:t xml:space="preserve"> </w:t>
      </w:r>
      <w:proofErr w:type="spellStart"/>
      <w:r w:rsidRPr="00850CAC">
        <w:rPr>
          <w:rFonts w:ascii="Times New Roman" w:eastAsia="Times New Roman" w:hAnsi="Times New Roman" w:cs="Times New Roman"/>
          <w:sz w:val="24"/>
          <w:szCs w:val="24"/>
          <w:lang w:val="en-US"/>
        </w:rPr>
        <w:t>dia</w:t>
      </w:r>
      <w:proofErr w:type="spellEnd"/>
      <w:r w:rsidRPr="00850CAC">
        <w:rPr>
          <w:rFonts w:ascii="Times New Roman" w:eastAsia="Times New Roman" w:hAnsi="Times New Roman" w:cs="Times New Roman"/>
          <w:sz w:val="24"/>
          <w:szCs w:val="24"/>
          <w:lang w:val="en-US"/>
        </w:rPr>
        <w:t xml:space="preserve"> </w:t>
      </w:r>
      <w:proofErr w:type="spellStart"/>
      <w:r w:rsidRPr="00850CAC">
        <w:rPr>
          <w:rFonts w:ascii="Times New Roman" w:eastAsia="Times New Roman" w:hAnsi="Times New Roman" w:cs="Times New Roman"/>
          <w:sz w:val="24"/>
          <w:szCs w:val="24"/>
          <w:lang w:val="en-US"/>
        </w:rPr>
        <w:t>mendengarkan</w:t>
      </w:r>
      <w:proofErr w:type="spellEnd"/>
      <w:r w:rsidRPr="00850CAC">
        <w:rPr>
          <w:rFonts w:ascii="Times New Roman" w:eastAsia="Times New Roman" w:hAnsi="Times New Roman" w:cs="Times New Roman"/>
          <w:sz w:val="24"/>
          <w:szCs w:val="24"/>
          <w:lang w:val="en-US"/>
        </w:rPr>
        <w:t xml:space="preserve"> </w:t>
      </w:r>
      <w:proofErr w:type="spellStart"/>
      <w:r w:rsidRPr="00850CAC">
        <w:rPr>
          <w:rFonts w:ascii="Times New Roman" w:eastAsia="Times New Roman" w:hAnsi="Times New Roman" w:cs="Times New Roman"/>
          <w:sz w:val="24"/>
          <w:szCs w:val="24"/>
          <w:lang w:val="en-US"/>
        </w:rPr>
        <w:t>atau</w:t>
      </w:r>
      <w:proofErr w:type="spellEnd"/>
      <w:r w:rsidRPr="00850CAC">
        <w:rPr>
          <w:rFonts w:ascii="Times New Roman" w:eastAsia="Times New Roman" w:hAnsi="Times New Roman" w:cs="Times New Roman"/>
          <w:sz w:val="24"/>
          <w:szCs w:val="24"/>
          <w:lang w:val="en-US"/>
        </w:rPr>
        <w:t xml:space="preserve"> </w:t>
      </w:r>
      <w:proofErr w:type="spellStart"/>
      <w:r w:rsidRPr="00850CAC">
        <w:rPr>
          <w:rFonts w:ascii="Times New Roman" w:eastAsia="Times New Roman" w:hAnsi="Times New Roman" w:cs="Times New Roman"/>
          <w:sz w:val="24"/>
          <w:szCs w:val="24"/>
          <w:lang w:val="en-US"/>
        </w:rPr>
        <w:t>tidak</w:t>
      </w:r>
      <w:proofErr w:type="spellEnd"/>
      <w:r w:rsidRPr="00850CAC">
        <w:rPr>
          <w:rFonts w:ascii="Times New Roman" w:eastAsia="Times New Roman" w:hAnsi="Times New Roman" w:cs="Times New Roman"/>
          <w:sz w:val="24"/>
          <w:szCs w:val="24"/>
          <w:lang w:val="en-US"/>
        </w:rPr>
        <w:t xml:space="preserve">, </w:t>
      </w:r>
      <w:proofErr w:type="spellStart"/>
      <w:r w:rsidRPr="00850CAC">
        <w:rPr>
          <w:rFonts w:ascii="Times New Roman" w:eastAsia="Times New Roman" w:hAnsi="Times New Roman" w:cs="Times New Roman"/>
          <w:sz w:val="24"/>
          <w:szCs w:val="24"/>
          <w:lang w:val="en-US"/>
        </w:rPr>
        <w:t>tentu</w:t>
      </w:r>
      <w:proofErr w:type="spellEnd"/>
      <w:r w:rsidRPr="00850CAC">
        <w:rPr>
          <w:rFonts w:ascii="Times New Roman" w:eastAsia="Times New Roman" w:hAnsi="Times New Roman" w:cs="Times New Roman"/>
          <w:sz w:val="24"/>
          <w:szCs w:val="24"/>
          <w:lang w:val="en-US"/>
        </w:rPr>
        <w:t xml:space="preserve"> </w:t>
      </w:r>
      <w:proofErr w:type="spellStart"/>
      <w:r w:rsidRPr="00850CAC">
        <w:rPr>
          <w:rFonts w:ascii="Times New Roman" w:eastAsia="Times New Roman" w:hAnsi="Times New Roman" w:cs="Times New Roman"/>
          <w:sz w:val="24"/>
          <w:szCs w:val="24"/>
          <w:lang w:val="en-US"/>
        </w:rPr>
        <w:t>dengan</w:t>
      </w:r>
      <w:proofErr w:type="spellEnd"/>
      <w:r w:rsidRPr="00850CAC">
        <w:rPr>
          <w:rFonts w:ascii="Times New Roman" w:eastAsia="Times New Roman" w:hAnsi="Times New Roman" w:cs="Times New Roman"/>
          <w:sz w:val="24"/>
          <w:szCs w:val="24"/>
          <w:lang w:val="en-US"/>
        </w:rPr>
        <w:t xml:space="preserve"> </w:t>
      </w:r>
      <w:proofErr w:type="spellStart"/>
      <w:r w:rsidRPr="00850CAC">
        <w:rPr>
          <w:rFonts w:ascii="Times New Roman" w:eastAsia="Times New Roman" w:hAnsi="Times New Roman" w:cs="Times New Roman"/>
          <w:sz w:val="24"/>
          <w:szCs w:val="24"/>
          <w:lang w:val="en-US"/>
        </w:rPr>
        <w:t>kita</w:t>
      </w:r>
      <w:proofErr w:type="spellEnd"/>
      <w:r w:rsidRPr="00850CAC">
        <w:rPr>
          <w:rFonts w:ascii="Times New Roman" w:eastAsia="Times New Roman" w:hAnsi="Times New Roman" w:cs="Times New Roman"/>
          <w:sz w:val="24"/>
          <w:szCs w:val="24"/>
          <w:lang w:val="en-US"/>
        </w:rPr>
        <w:t xml:space="preserve"> </w:t>
      </w:r>
      <w:proofErr w:type="spellStart"/>
      <w:r w:rsidRPr="00850CAC">
        <w:rPr>
          <w:rFonts w:ascii="Times New Roman" w:eastAsia="Times New Roman" w:hAnsi="Times New Roman" w:cs="Times New Roman"/>
          <w:sz w:val="24"/>
          <w:szCs w:val="24"/>
          <w:lang w:val="en-US"/>
        </w:rPr>
        <w:t>melihat</w:t>
      </w:r>
      <w:proofErr w:type="spellEnd"/>
      <w:r w:rsidRPr="00850CAC">
        <w:rPr>
          <w:rFonts w:ascii="Times New Roman" w:eastAsia="Times New Roman" w:hAnsi="Times New Roman" w:cs="Times New Roman"/>
          <w:sz w:val="24"/>
          <w:szCs w:val="24"/>
          <w:lang w:val="en-US"/>
        </w:rPr>
        <w:t xml:space="preserve"> </w:t>
      </w:r>
      <w:proofErr w:type="spellStart"/>
      <w:r w:rsidRPr="00850CAC">
        <w:rPr>
          <w:rFonts w:ascii="Times New Roman" w:eastAsia="Times New Roman" w:hAnsi="Times New Roman" w:cs="Times New Roman"/>
          <w:sz w:val="24"/>
          <w:szCs w:val="24"/>
          <w:lang w:val="en-US"/>
        </w:rPr>
        <w:t>kontak</w:t>
      </w:r>
      <w:proofErr w:type="spellEnd"/>
      <w:r w:rsidRPr="00850CAC">
        <w:rPr>
          <w:rFonts w:ascii="Times New Roman" w:eastAsia="Times New Roman" w:hAnsi="Times New Roman" w:cs="Times New Roman"/>
          <w:sz w:val="24"/>
          <w:szCs w:val="24"/>
          <w:lang w:val="en-US"/>
        </w:rPr>
        <w:t xml:space="preserve"> </w:t>
      </w:r>
      <w:proofErr w:type="spellStart"/>
      <w:r w:rsidRPr="00850CAC">
        <w:rPr>
          <w:rFonts w:ascii="Times New Roman" w:eastAsia="Times New Roman" w:hAnsi="Times New Roman" w:cs="Times New Roman"/>
          <w:sz w:val="24"/>
          <w:szCs w:val="24"/>
          <w:lang w:val="en-US"/>
        </w:rPr>
        <w:t>mata</w:t>
      </w:r>
      <w:proofErr w:type="spellEnd"/>
      <w:r w:rsidRPr="00850CAC">
        <w:rPr>
          <w:rFonts w:ascii="Times New Roman" w:eastAsia="Times New Roman" w:hAnsi="Times New Roman" w:cs="Times New Roman"/>
          <w:sz w:val="24"/>
          <w:szCs w:val="24"/>
          <w:lang w:val="en-US"/>
        </w:rPr>
        <w:t xml:space="preserve"> </w:t>
      </w:r>
      <w:proofErr w:type="spellStart"/>
      <w:r w:rsidRPr="00850CAC">
        <w:rPr>
          <w:rFonts w:ascii="Times New Roman" w:eastAsia="Times New Roman" w:hAnsi="Times New Roman" w:cs="Times New Roman"/>
          <w:sz w:val="24"/>
          <w:szCs w:val="24"/>
          <w:lang w:val="en-US"/>
        </w:rPr>
        <w:t>kita</w:t>
      </w:r>
      <w:proofErr w:type="spellEnd"/>
      <w:r w:rsidRPr="00850CAC">
        <w:rPr>
          <w:rFonts w:ascii="Times New Roman" w:eastAsia="Times New Roman" w:hAnsi="Times New Roman" w:cs="Times New Roman"/>
          <w:sz w:val="24"/>
          <w:szCs w:val="24"/>
          <w:lang w:val="en-US"/>
        </w:rPr>
        <w:t xml:space="preserve"> </w:t>
      </w:r>
      <w:proofErr w:type="spellStart"/>
      <w:r w:rsidRPr="00850CAC">
        <w:rPr>
          <w:rFonts w:ascii="Times New Roman" w:eastAsia="Times New Roman" w:hAnsi="Times New Roman" w:cs="Times New Roman"/>
          <w:sz w:val="24"/>
          <w:szCs w:val="24"/>
          <w:lang w:val="en-US"/>
        </w:rPr>
        <w:t>akan</w:t>
      </w:r>
      <w:proofErr w:type="spellEnd"/>
      <w:r w:rsidRPr="00850CAC">
        <w:rPr>
          <w:rFonts w:ascii="Times New Roman" w:eastAsia="Times New Roman" w:hAnsi="Times New Roman" w:cs="Times New Roman"/>
          <w:sz w:val="24"/>
          <w:szCs w:val="24"/>
          <w:lang w:val="en-US"/>
        </w:rPr>
        <w:t xml:space="preserve"> </w:t>
      </w:r>
      <w:proofErr w:type="spellStart"/>
      <w:r w:rsidRPr="00850CAC">
        <w:rPr>
          <w:rFonts w:ascii="Times New Roman" w:eastAsia="Times New Roman" w:hAnsi="Times New Roman" w:cs="Times New Roman"/>
          <w:sz w:val="24"/>
          <w:szCs w:val="24"/>
          <w:lang w:val="en-US"/>
        </w:rPr>
        <w:t>bisa</w:t>
      </w:r>
      <w:proofErr w:type="spellEnd"/>
      <w:r w:rsidRPr="00850CAC">
        <w:rPr>
          <w:rFonts w:ascii="Times New Roman" w:eastAsia="Times New Roman" w:hAnsi="Times New Roman" w:cs="Times New Roman"/>
          <w:sz w:val="24"/>
          <w:szCs w:val="24"/>
          <w:lang w:val="en-US"/>
        </w:rPr>
        <w:t xml:space="preserve"> </w:t>
      </w:r>
      <w:proofErr w:type="spellStart"/>
      <w:r w:rsidRPr="00850CAC">
        <w:rPr>
          <w:rFonts w:ascii="Times New Roman" w:eastAsia="Times New Roman" w:hAnsi="Times New Roman" w:cs="Times New Roman"/>
          <w:sz w:val="24"/>
          <w:szCs w:val="24"/>
          <w:lang w:val="en-US"/>
        </w:rPr>
        <w:t>mengetehaui</w:t>
      </w:r>
      <w:proofErr w:type="spellEnd"/>
      <w:r w:rsidRPr="00850CAC">
        <w:rPr>
          <w:rFonts w:ascii="Times New Roman" w:eastAsia="Times New Roman" w:hAnsi="Times New Roman" w:cs="Times New Roman"/>
          <w:sz w:val="24"/>
          <w:szCs w:val="24"/>
          <w:lang w:val="en-US"/>
        </w:rPr>
        <w:t xml:space="preserve"> </w:t>
      </w:r>
      <w:proofErr w:type="spellStart"/>
      <w:r w:rsidRPr="00850CAC">
        <w:rPr>
          <w:rFonts w:ascii="Times New Roman" w:eastAsia="Times New Roman" w:hAnsi="Times New Roman" w:cs="Times New Roman"/>
          <w:sz w:val="24"/>
          <w:szCs w:val="24"/>
          <w:lang w:val="en-US"/>
        </w:rPr>
        <w:t>seberapa</w:t>
      </w:r>
      <w:proofErr w:type="spellEnd"/>
      <w:r w:rsidRPr="00850CAC">
        <w:rPr>
          <w:rFonts w:ascii="Times New Roman" w:eastAsia="Times New Roman" w:hAnsi="Times New Roman" w:cs="Times New Roman"/>
          <w:sz w:val="24"/>
          <w:szCs w:val="24"/>
          <w:lang w:val="en-US"/>
        </w:rPr>
        <w:t xml:space="preserve"> </w:t>
      </w:r>
      <w:proofErr w:type="spellStart"/>
      <w:r w:rsidRPr="00850CAC">
        <w:rPr>
          <w:rFonts w:ascii="Times New Roman" w:eastAsia="Times New Roman" w:hAnsi="Times New Roman" w:cs="Times New Roman"/>
          <w:sz w:val="24"/>
          <w:szCs w:val="24"/>
          <w:lang w:val="en-US"/>
        </w:rPr>
        <w:t>jujurnya</w:t>
      </w:r>
      <w:proofErr w:type="spellEnd"/>
      <w:r w:rsidRPr="00850CAC">
        <w:rPr>
          <w:rFonts w:ascii="Times New Roman" w:eastAsia="Times New Roman" w:hAnsi="Times New Roman" w:cs="Times New Roman"/>
          <w:sz w:val="24"/>
          <w:szCs w:val="24"/>
          <w:lang w:val="en-US"/>
        </w:rPr>
        <w:t xml:space="preserve"> </w:t>
      </w:r>
      <w:proofErr w:type="spellStart"/>
      <w:r w:rsidRPr="00850CAC">
        <w:rPr>
          <w:rFonts w:ascii="Times New Roman" w:eastAsia="Times New Roman" w:hAnsi="Times New Roman" w:cs="Times New Roman"/>
          <w:sz w:val="24"/>
          <w:szCs w:val="24"/>
          <w:lang w:val="en-US"/>
        </w:rPr>
        <w:t>dia</w:t>
      </w:r>
      <w:proofErr w:type="spellEnd"/>
      <w:r w:rsidRPr="00850CAC">
        <w:rPr>
          <w:rFonts w:ascii="Times New Roman" w:eastAsia="Times New Roman" w:hAnsi="Times New Roman" w:cs="Times New Roman"/>
          <w:sz w:val="24"/>
          <w:szCs w:val="24"/>
          <w:lang w:val="en-US"/>
        </w:rPr>
        <w:t xml:space="preserve"> </w:t>
      </w:r>
      <w:proofErr w:type="spellStart"/>
      <w:r w:rsidRPr="00850CAC">
        <w:rPr>
          <w:rFonts w:ascii="Times New Roman" w:eastAsia="Times New Roman" w:hAnsi="Times New Roman" w:cs="Times New Roman"/>
          <w:sz w:val="24"/>
          <w:szCs w:val="24"/>
          <w:lang w:val="en-US"/>
        </w:rPr>
        <w:t>dalam</w:t>
      </w:r>
      <w:proofErr w:type="spellEnd"/>
      <w:r w:rsidRPr="00850CAC">
        <w:rPr>
          <w:rFonts w:ascii="Times New Roman" w:eastAsia="Times New Roman" w:hAnsi="Times New Roman" w:cs="Times New Roman"/>
          <w:sz w:val="24"/>
          <w:szCs w:val="24"/>
          <w:lang w:val="en-US"/>
        </w:rPr>
        <w:t xml:space="preserve"> </w:t>
      </w:r>
      <w:proofErr w:type="spellStart"/>
      <w:r w:rsidRPr="00850CAC">
        <w:rPr>
          <w:rFonts w:ascii="Times New Roman" w:eastAsia="Times New Roman" w:hAnsi="Times New Roman" w:cs="Times New Roman"/>
          <w:sz w:val="24"/>
          <w:szCs w:val="24"/>
          <w:lang w:val="en-US"/>
        </w:rPr>
        <w:t>berkomunikasi</w:t>
      </w:r>
      <w:proofErr w:type="spellEnd"/>
      <w:r w:rsidRPr="00850CAC">
        <w:rPr>
          <w:rFonts w:ascii="Times New Roman" w:eastAsia="Times New Roman" w:hAnsi="Times New Roman" w:cs="Times New Roman"/>
          <w:sz w:val="24"/>
          <w:szCs w:val="24"/>
          <w:lang w:val="en-US"/>
        </w:rPr>
        <w:t>.</w:t>
      </w:r>
    </w:p>
    <w:p w14:paraId="22985DEE" w14:textId="77777777" w:rsidR="00314EA5" w:rsidRPr="00850CAC" w:rsidRDefault="00314EA5" w:rsidP="00314EA5">
      <w:pPr>
        <w:numPr>
          <w:ilvl w:val="0"/>
          <w:numId w:val="39"/>
        </w:numPr>
        <w:spacing w:line="360" w:lineRule="auto"/>
        <w:jc w:val="both"/>
        <w:rPr>
          <w:rFonts w:ascii="Times New Roman" w:hAnsi="Times New Roman" w:cs="Times New Roman"/>
          <w:sz w:val="24"/>
          <w:szCs w:val="24"/>
          <w:lang w:val="en-US"/>
        </w:rPr>
      </w:pPr>
      <w:proofErr w:type="spellStart"/>
      <w:r w:rsidRPr="00850CAC">
        <w:rPr>
          <w:rFonts w:ascii="Times New Roman" w:hAnsi="Times New Roman" w:cs="Times New Roman"/>
          <w:sz w:val="24"/>
          <w:szCs w:val="24"/>
          <w:lang w:val="en-US"/>
        </w:rPr>
        <w:t>Setelah</w:t>
      </w:r>
      <w:proofErr w:type="spellEnd"/>
      <w:r w:rsidRPr="00850CAC">
        <w:rPr>
          <w:rFonts w:ascii="Times New Roman" w:hAnsi="Times New Roman" w:cs="Times New Roman"/>
          <w:sz w:val="24"/>
          <w:szCs w:val="24"/>
          <w:lang w:val="en-US"/>
        </w:rPr>
        <w:t xml:space="preserve"> </w:t>
      </w:r>
      <w:proofErr w:type="spellStart"/>
      <w:r w:rsidRPr="00850CAC">
        <w:rPr>
          <w:rFonts w:ascii="Times New Roman" w:hAnsi="Times New Roman" w:cs="Times New Roman"/>
          <w:sz w:val="24"/>
          <w:szCs w:val="24"/>
          <w:lang w:val="en-US"/>
        </w:rPr>
        <w:t>Kontak</w:t>
      </w:r>
      <w:proofErr w:type="spellEnd"/>
      <w:r w:rsidRPr="00850CAC">
        <w:rPr>
          <w:rFonts w:ascii="Times New Roman" w:hAnsi="Times New Roman" w:cs="Times New Roman"/>
          <w:sz w:val="24"/>
          <w:szCs w:val="24"/>
          <w:lang w:val="en-US"/>
        </w:rPr>
        <w:t xml:space="preserve"> Mata </w:t>
      </w:r>
      <w:proofErr w:type="spellStart"/>
      <w:r w:rsidRPr="00850CAC">
        <w:rPr>
          <w:rFonts w:ascii="Times New Roman" w:hAnsi="Times New Roman" w:cs="Times New Roman"/>
          <w:sz w:val="24"/>
          <w:szCs w:val="24"/>
          <w:lang w:val="en-US"/>
        </w:rPr>
        <w:t>kita</w:t>
      </w:r>
      <w:proofErr w:type="spellEnd"/>
      <w:r w:rsidRPr="00850CAC">
        <w:rPr>
          <w:rFonts w:ascii="Times New Roman" w:hAnsi="Times New Roman" w:cs="Times New Roman"/>
          <w:sz w:val="24"/>
          <w:szCs w:val="24"/>
          <w:lang w:val="en-US"/>
        </w:rPr>
        <w:t xml:space="preserve"> </w:t>
      </w:r>
      <w:proofErr w:type="spellStart"/>
      <w:r w:rsidRPr="00850CAC">
        <w:rPr>
          <w:rFonts w:ascii="Times New Roman" w:hAnsi="Times New Roman" w:cs="Times New Roman"/>
          <w:sz w:val="24"/>
          <w:szCs w:val="24"/>
          <w:lang w:val="en-US"/>
        </w:rPr>
        <w:t>pasti</w:t>
      </w:r>
      <w:proofErr w:type="spellEnd"/>
      <w:r w:rsidRPr="00850CAC">
        <w:rPr>
          <w:rFonts w:ascii="Times New Roman" w:hAnsi="Times New Roman" w:cs="Times New Roman"/>
          <w:sz w:val="24"/>
          <w:szCs w:val="24"/>
          <w:lang w:val="en-US"/>
        </w:rPr>
        <w:t xml:space="preserve"> </w:t>
      </w:r>
      <w:proofErr w:type="spellStart"/>
      <w:r w:rsidRPr="00850CAC">
        <w:rPr>
          <w:rFonts w:ascii="Times New Roman" w:hAnsi="Times New Roman" w:cs="Times New Roman"/>
          <w:sz w:val="24"/>
          <w:szCs w:val="24"/>
          <w:lang w:val="en-US"/>
        </w:rPr>
        <w:t>kita</w:t>
      </w:r>
      <w:proofErr w:type="spellEnd"/>
      <w:r w:rsidRPr="00850CAC">
        <w:rPr>
          <w:rFonts w:ascii="Times New Roman" w:hAnsi="Times New Roman" w:cs="Times New Roman"/>
          <w:sz w:val="24"/>
          <w:szCs w:val="24"/>
          <w:lang w:val="en-US"/>
        </w:rPr>
        <w:t xml:space="preserve"> </w:t>
      </w:r>
      <w:proofErr w:type="spellStart"/>
      <w:r w:rsidRPr="00850CAC">
        <w:rPr>
          <w:rFonts w:ascii="Times New Roman" w:hAnsi="Times New Roman" w:cs="Times New Roman"/>
          <w:sz w:val="24"/>
          <w:szCs w:val="24"/>
          <w:lang w:val="en-US"/>
        </w:rPr>
        <w:t>akan</w:t>
      </w:r>
      <w:proofErr w:type="spellEnd"/>
      <w:r w:rsidRPr="00850CAC">
        <w:rPr>
          <w:rFonts w:ascii="Times New Roman" w:hAnsi="Times New Roman" w:cs="Times New Roman"/>
          <w:sz w:val="24"/>
          <w:szCs w:val="24"/>
          <w:lang w:val="en-US"/>
        </w:rPr>
        <w:t xml:space="preserve"> </w:t>
      </w:r>
      <w:proofErr w:type="spellStart"/>
      <w:r w:rsidRPr="00850CAC">
        <w:rPr>
          <w:rFonts w:ascii="Times New Roman" w:hAnsi="Times New Roman" w:cs="Times New Roman"/>
          <w:sz w:val="24"/>
          <w:szCs w:val="24"/>
          <w:lang w:val="en-US"/>
        </w:rPr>
        <w:t>melihat</w:t>
      </w:r>
      <w:proofErr w:type="spellEnd"/>
      <w:r w:rsidRPr="00850CAC">
        <w:rPr>
          <w:rFonts w:ascii="Times New Roman" w:hAnsi="Times New Roman" w:cs="Times New Roman"/>
          <w:sz w:val="24"/>
          <w:szCs w:val="24"/>
          <w:lang w:val="en-US"/>
        </w:rPr>
        <w:t xml:space="preserve"> </w:t>
      </w:r>
      <w:proofErr w:type="spellStart"/>
      <w:r w:rsidRPr="00850CAC">
        <w:rPr>
          <w:rFonts w:ascii="Times New Roman" w:hAnsi="Times New Roman" w:cs="Times New Roman"/>
          <w:sz w:val="24"/>
          <w:szCs w:val="24"/>
          <w:lang w:val="en-US"/>
        </w:rPr>
        <w:t>dari</w:t>
      </w:r>
      <w:proofErr w:type="spellEnd"/>
      <w:r w:rsidRPr="00850CAC">
        <w:rPr>
          <w:rFonts w:ascii="Times New Roman" w:hAnsi="Times New Roman" w:cs="Times New Roman"/>
          <w:sz w:val="24"/>
          <w:szCs w:val="24"/>
          <w:lang w:val="en-US"/>
        </w:rPr>
        <w:t xml:space="preserve"> </w:t>
      </w:r>
      <w:proofErr w:type="spellStart"/>
      <w:r w:rsidRPr="00850CAC">
        <w:rPr>
          <w:rFonts w:ascii="Times New Roman" w:hAnsi="Times New Roman" w:cs="Times New Roman"/>
          <w:sz w:val="24"/>
          <w:szCs w:val="24"/>
          <w:lang w:val="en-US"/>
        </w:rPr>
        <w:t>segi</w:t>
      </w:r>
      <w:proofErr w:type="spellEnd"/>
      <w:r w:rsidRPr="00850CAC">
        <w:rPr>
          <w:rFonts w:ascii="Times New Roman" w:hAnsi="Times New Roman" w:cs="Times New Roman"/>
          <w:sz w:val="24"/>
          <w:szCs w:val="24"/>
          <w:lang w:val="en-US"/>
        </w:rPr>
        <w:t xml:space="preserve"> </w:t>
      </w:r>
      <w:proofErr w:type="spellStart"/>
      <w:r w:rsidRPr="00850CAC">
        <w:rPr>
          <w:rFonts w:ascii="Times New Roman" w:hAnsi="Times New Roman" w:cs="Times New Roman"/>
          <w:sz w:val="24"/>
          <w:szCs w:val="24"/>
          <w:lang w:val="en-US"/>
        </w:rPr>
        <w:t>Ekspresi</w:t>
      </w:r>
      <w:proofErr w:type="spellEnd"/>
      <w:r w:rsidRPr="00850CAC">
        <w:rPr>
          <w:rFonts w:ascii="Times New Roman" w:hAnsi="Times New Roman" w:cs="Times New Roman"/>
          <w:sz w:val="24"/>
          <w:szCs w:val="24"/>
          <w:lang w:val="en-US"/>
        </w:rPr>
        <w:t xml:space="preserve"> </w:t>
      </w:r>
      <w:proofErr w:type="spellStart"/>
      <w:r w:rsidRPr="00850CAC">
        <w:rPr>
          <w:rFonts w:ascii="Times New Roman" w:hAnsi="Times New Roman" w:cs="Times New Roman"/>
          <w:sz w:val="24"/>
          <w:szCs w:val="24"/>
          <w:lang w:val="en-US"/>
        </w:rPr>
        <w:t>Wajah</w:t>
      </w:r>
      <w:proofErr w:type="spellEnd"/>
      <w:r w:rsidRPr="00850CAC">
        <w:rPr>
          <w:rFonts w:ascii="Times New Roman" w:hAnsi="Times New Roman" w:cs="Times New Roman"/>
          <w:sz w:val="24"/>
          <w:szCs w:val="24"/>
          <w:lang w:val="en-US"/>
        </w:rPr>
        <w:t xml:space="preserve"> </w:t>
      </w:r>
      <w:r w:rsidRPr="00850CAC">
        <w:rPr>
          <w:rFonts w:ascii="Times New Roman" w:eastAsia="Times New Roman" w:hAnsi="Times New Roman" w:cs="Times New Roman"/>
          <w:i/>
          <w:iCs/>
          <w:sz w:val="24"/>
          <w:szCs w:val="24"/>
          <w:lang w:val="en-US"/>
        </w:rPr>
        <w:t xml:space="preserve">(Facial </w:t>
      </w:r>
      <w:proofErr w:type="spellStart"/>
      <w:r w:rsidRPr="00850CAC">
        <w:rPr>
          <w:rFonts w:ascii="Times New Roman" w:eastAsia="Times New Roman" w:hAnsi="Times New Roman" w:cs="Times New Roman"/>
          <w:i/>
          <w:iCs/>
          <w:sz w:val="24"/>
          <w:szCs w:val="24"/>
          <w:lang w:val="en-US"/>
        </w:rPr>
        <w:t>Ekspressions</w:t>
      </w:r>
      <w:proofErr w:type="spellEnd"/>
      <w:proofErr w:type="gramStart"/>
      <w:r w:rsidRPr="00850CAC">
        <w:rPr>
          <w:rFonts w:ascii="Times New Roman" w:eastAsia="Times New Roman" w:hAnsi="Times New Roman" w:cs="Times New Roman"/>
          <w:i/>
          <w:iCs/>
          <w:sz w:val="24"/>
          <w:szCs w:val="24"/>
          <w:lang w:val="en-US"/>
        </w:rPr>
        <w:t>)</w:t>
      </w:r>
      <w:r w:rsidRPr="00850CAC">
        <w:rPr>
          <w:rFonts w:ascii="Times New Roman" w:hAnsi="Times New Roman" w:cs="Times New Roman"/>
          <w:sz w:val="24"/>
          <w:szCs w:val="24"/>
          <w:lang w:val="en-US"/>
        </w:rPr>
        <w:t>,sangat</w:t>
      </w:r>
      <w:proofErr w:type="gramEnd"/>
      <w:r w:rsidRPr="00850CAC">
        <w:rPr>
          <w:rFonts w:ascii="Times New Roman" w:hAnsi="Times New Roman" w:cs="Times New Roman"/>
          <w:sz w:val="24"/>
          <w:szCs w:val="24"/>
          <w:lang w:val="en-US"/>
        </w:rPr>
        <w:t xml:space="preserve"> </w:t>
      </w:r>
      <w:proofErr w:type="spellStart"/>
      <w:r w:rsidRPr="00850CAC">
        <w:rPr>
          <w:rFonts w:ascii="Times New Roman" w:hAnsi="Times New Roman" w:cs="Times New Roman"/>
          <w:sz w:val="24"/>
          <w:szCs w:val="24"/>
          <w:lang w:val="en-US"/>
        </w:rPr>
        <w:t>penting</w:t>
      </w:r>
      <w:proofErr w:type="spellEnd"/>
      <w:r w:rsidRPr="00850CAC">
        <w:rPr>
          <w:rFonts w:ascii="Times New Roman" w:hAnsi="Times New Roman" w:cs="Times New Roman"/>
          <w:sz w:val="24"/>
          <w:szCs w:val="24"/>
          <w:lang w:val="en-US"/>
        </w:rPr>
        <w:t xml:space="preserve"> </w:t>
      </w:r>
      <w:proofErr w:type="spellStart"/>
      <w:r w:rsidRPr="00850CAC">
        <w:rPr>
          <w:rFonts w:ascii="Times New Roman" w:hAnsi="Times New Roman" w:cs="Times New Roman"/>
          <w:sz w:val="24"/>
          <w:szCs w:val="24"/>
          <w:lang w:val="en-US"/>
        </w:rPr>
        <w:t>kalau</w:t>
      </w:r>
      <w:proofErr w:type="spellEnd"/>
      <w:r w:rsidRPr="00850CAC">
        <w:rPr>
          <w:rFonts w:ascii="Times New Roman" w:hAnsi="Times New Roman" w:cs="Times New Roman"/>
          <w:sz w:val="24"/>
          <w:szCs w:val="24"/>
          <w:lang w:val="en-US"/>
        </w:rPr>
        <w:t xml:space="preserve"> </w:t>
      </w:r>
      <w:proofErr w:type="spellStart"/>
      <w:r w:rsidRPr="00850CAC">
        <w:rPr>
          <w:rFonts w:ascii="Times New Roman" w:hAnsi="Times New Roman" w:cs="Times New Roman"/>
          <w:sz w:val="24"/>
          <w:szCs w:val="24"/>
          <w:lang w:val="en-US"/>
        </w:rPr>
        <w:t>berkomunikasi</w:t>
      </w:r>
      <w:proofErr w:type="spellEnd"/>
      <w:r w:rsidRPr="00850CAC">
        <w:rPr>
          <w:rFonts w:ascii="Times New Roman" w:hAnsi="Times New Roman" w:cs="Times New Roman"/>
          <w:sz w:val="24"/>
          <w:szCs w:val="24"/>
          <w:lang w:val="en-US"/>
        </w:rPr>
        <w:t xml:space="preserve"> </w:t>
      </w:r>
      <w:proofErr w:type="spellStart"/>
      <w:r w:rsidRPr="00850CAC">
        <w:rPr>
          <w:rFonts w:ascii="Times New Roman" w:hAnsi="Times New Roman" w:cs="Times New Roman"/>
          <w:sz w:val="24"/>
          <w:szCs w:val="24"/>
          <w:lang w:val="en-US"/>
        </w:rPr>
        <w:t>dengan</w:t>
      </w:r>
      <w:proofErr w:type="spellEnd"/>
      <w:r w:rsidRPr="00850CAC">
        <w:rPr>
          <w:rFonts w:ascii="Times New Roman" w:hAnsi="Times New Roman" w:cs="Times New Roman"/>
          <w:sz w:val="24"/>
          <w:szCs w:val="24"/>
          <w:lang w:val="en-US"/>
        </w:rPr>
        <w:t xml:space="preserve"> </w:t>
      </w:r>
      <w:proofErr w:type="spellStart"/>
      <w:r w:rsidRPr="00850CAC">
        <w:rPr>
          <w:rFonts w:ascii="Times New Roman" w:hAnsi="Times New Roman" w:cs="Times New Roman"/>
          <w:sz w:val="24"/>
          <w:szCs w:val="24"/>
          <w:lang w:val="en-US"/>
        </w:rPr>
        <w:t>seseorang</w:t>
      </w:r>
      <w:proofErr w:type="spellEnd"/>
      <w:r w:rsidRPr="00850CAC">
        <w:rPr>
          <w:rFonts w:ascii="Times New Roman" w:hAnsi="Times New Roman" w:cs="Times New Roman"/>
          <w:sz w:val="24"/>
          <w:szCs w:val="24"/>
          <w:lang w:val="en-US"/>
        </w:rPr>
        <w:t xml:space="preserve"> </w:t>
      </w:r>
      <w:proofErr w:type="spellStart"/>
      <w:r w:rsidRPr="00850CAC">
        <w:rPr>
          <w:rFonts w:ascii="Times New Roman" w:hAnsi="Times New Roman" w:cs="Times New Roman"/>
          <w:sz w:val="24"/>
          <w:szCs w:val="24"/>
          <w:lang w:val="en-US"/>
        </w:rPr>
        <w:t>kita</w:t>
      </w:r>
      <w:proofErr w:type="spellEnd"/>
      <w:r w:rsidRPr="00850CAC">
        <w:rPr>
          <w:rFonts w:ascii="Times New Roman" w:hAnsi="Times New Roman" w:cs="Times New Roman"/>
          <w:sz w:val="24"/>
          <w:szCs w:val="24"/>
          <w:lang w:val="en-US"/>
        </w:rPr>
        <w:t xml:space="preserve"> </w:t>
      </w:r>
      <w:proofErr w:type="spellStart"/>
      <w:r w:rsidRPr="00850CAC">
        <w:rPr>
          <w:rFonts w:ascii="Times New Roman" w:hAnsi="Times New Roman" w:cs="Times New Roman"/>
          <w:sz w:val="24"/>
          <w:szCs w:val="24"/>
          <w:lang w:val="en-US"/>
        </w:rPr>
        <w:t>akan</w:t>
      </w:r>
      <w:proofErr w:type="spellEnd"/>
      <w:r w:rsidRPr="00850CAC">
        <w:rPr>
          <w:rFonts w:ascii="Times New Roman" w:hAnsi="Times New Roman" w:cs="Times New Roman"/>
          <w:sz w:val="24"/>
          <w:szCs w:val="24"/>
          <w:lang w:val="en-US"/>
        </w:rPr>
        <w:t xml:space="preserve"> </w:t>
      </w:r>
      <w:proofErr w:type="spellStart"/>
      <w:r w:rsidRPr="00850CAC">
        <w:rPr>
          <w:rFonts w:ascii="Times New Roman" w:hAnsi="Times New Roman" w:cs="Times New Roman"/>
          <w:sz w:val="24"/>
          <w:szCs w:val="24"/>
          <w:lang w:val="en-US"/>
        </w:rPr>
        <w:t>melihat</w:t>
      </w:r>
      <w:proofErr w:type="spellEnd"/>
      <w:r w:rsidRPr="00850CAC">
        <w:rPr>
          <w:rFonts w:ascii="Times New Roman" w:hAnsi="Times New Roman" w:cs="Times New Roman"/>
          <w:sz w:val="24"/>
          <w:szCs w:val="24"/>
          <w:lang w:val="en-US"/>
        </w:rPr>
        <w:t xml:space="preserve"> </w:t>
      </w:r>
      <w:proofErr w:type="spellStart"/>
      <w:r w:rsidRPr="00850CAC">
        <w:rPr>
          <w:rFonts w:ascii="Times New Roman" w:hAnsi="Times New Roman" w:cs="Times New Roman"/>
          <w:sz w:val="24"/>
          <w:szCs w:val="24"/>
          <w:lang w:val="en-US"/>
        </w:rPr>
        <w:t>ekspresi</w:t>
      </w:r>
      <w:proofErr w:type="spellEnd"/>
      <w:r w:rsidRPr="00850CAC">
        <w:rPr>
          <w:rFonts w:ascii="Times New Roman" w:hAnsi="Times New Roman" w:cs="Times New Roman"/>
          <w:sz w:val="24"/>
          <w:szCs w:val="24"/>
          <w:lang w:val="en-US"/>
        </w:rPr>
        <w:t xml:space="preserve"> </w:t>
      </w:r>
      <w:proofErr w:type="spellStart"/>
      <w:r w:rsidRPr="00850CAC">
        <w:rPr>
          <w:rFonts w:ascii="Times New Roman" w:hAnsi="Times New Roman" w:cs="Times New Roman"/>
          <w:sz w:val="24"/>
          <w:szCs w:val="24"/>
          <w:lang w:val="en-US"/>
        </w:rPr>
        <w:t>wajah</w:t>
      </w:r>
      <w:proofErr w:type="spellEnd"/>
      <w:r w:rsidRPr="00850CAC">
        <w:rPr>
          <w:rFonts w:ascii="Times New Roman" w:hAnsi="Times New Roman" w:cs="Times New Roman"/>
          <w:sz w:val="24"/>
          <w:szCs w:val="24"/>
          <w:lang w:val="en-US"/>
        </w:rPr>
        <w:t xml:space="preserve"> orang yang </w:t>
      </w:r>
      <w:proofErr w:type="spellStart"/>
      <w:r w:rsidRPr="00850CAC">
        <w:rPr>
          <w:rFonts w:ascii="Times New Roman" w:hAnsi="Times New Roman" w:cs="Times New Roman"/>
          <w:sz w:val="24"/>
          <w:szCs w:val="24"/>
          <w:lang w:val="en-US"/>
        </w:rPr>
        <w:t>akan</w:t>
      </w:r>
      <w:proofErr w:type="spellEnd"/>
      <w:r w:rsidRPr="00850CAC">
        <w:rPr>
          <w:rFonts w:ascii="Times New Roman" w:hAnsi="Times New Roman" w:cs="Times New Roman"/>
          <w:sz w:val="24"/>
          <w:szCs w:val="24"/>
          <w:lang w:val="en-US"/>
        </w:rPr>
        <w:t xml:space="preserve"> </w:t>
      </w:r>
      <w:proofErr w:type="spellStart"/>
      <w:r w:rsidRPr="00850CAC">
        <w:rPr>
          <w:rFonts w:ascii="Times New Roman" w:hAnsi="Times New Roman" w:cs="Times New Roman"/>
          <w:sz w:val="24"/>
          <w:szCs w:val="24"/>
          <w:lang w:val="en-US"/>
        </w:rPr>
        <w:t>kita</w:t>
      </w:r>
      <w:proofErr w:type="spellEnd"/>
      <w:r w:rsidRPr="00850CAC">
        <w:rPr>
          <w:rFonts w:ascii="Times New Roman" w:hAnsi="Times New Roman" w:cs="Times New Roman"/>
          <w:sz w:val="24"/>
          <w:szCs w:val="24"/>
          <w:lang w:val="en-US"/>
        </w:rPr>
        <w:t xml:space="preserve"> </w:t>
      </w:r>
      <w:proofErr w:type="spellStart"/>
      <w:r w:rsidRPr="00850CAC">
        <w:rPr>
          <w:rFonts w:ascii="Times New Roman" w:hAnsi="Times New Roman" w:cs="Times New Roman"/>
          <w:sz w:val="24"/>
          <w:szCs w:val="24"/>
          <w:lang w:val="en-US"/>
        </w:rPr>
        <w:t>ajak</w:t>
      </w:r>
      <w:proofErr w:type="spellEnd"/>
      <w:r w:rsidRPr="00850CAC">
        <w:rPr>
          <w:rFonts w:ascii="Times New Roman" w:hAnsi="Times New Roman" w:cs="Times New Roman"/>
          <w:sz w:val="24"/>
          <w:szCs w:val="24"/>
          <w:lang w:val="en-US"/>
        </w:rPr>
        <w:t xml:space="preserve"> </w:t>
      </w:r>
      <w:proofErr w:type="spellStart"/>
      <w:r w:rsidRPr="00850CAC">
        <w:rPr>
          <w:rFonts w:ascii="Times New Roman" w:hAnsi="Times New Roman" w:cs="Times New Roman"/>
          <w:sz w:val="24"/>
          <w:szCs w:val="24"/>
          <w:lang w:val="en-US"/>
        </w:rPr>
        <w:t>bicara</w:t>
      </w:r>
      <w:proofErr w:type="spellEnd"/>
      <w:r w:rsidRPr="00850CAC">
        <w:rPr>
          <w:rFonts w:ascii="Times New Roman" w:hAnsi="Times New Roman" w:cs="Times New Roman"/>
          <w:sz w:val="24"/>
          <w:szCs w:val="24"/>
          <w:lang w:val="en-US"/>
        </w:rPr>
        <w:t xml:space="preserve">, </w:t>
      </w:r>
      <w:proofErr w:type="spellStart"/>
      <w:r w:rsidRPr="00850CAC">
        <w:rPr>
          <w:rFonts w:ascii="Times New Roman" w:hAnsi="Times New Roman" w:cs="Times New Roman"/>
          <w:sz w:val="24"/>
          <w:szCs w:val="24"/>
          <w:lang w:val="en-US"/>
        </w:rPr>
        <w:t>seperti</w:t>
      </w:r>
      <w:proofErr w:type="spellEnd"/>
      <w:r w:rsidRPr="00850CAC">
        <w:rPr>
          <w:rFonts w:ascii="Times New Roman" w:hAnsi="Times New Roman" w:cs="Times New Roman"/>
          <w:sz w:val="24"/>
          <w:szCs w:val="24"/>
          <w:lang w:val="en-US"/>
        </w:rPr>
        <w:t xml:space="preserve"> </w:t>
      </w:r>
      <w:proofErr w:type="spellStart"/>
      <w:r w:rsidRPr="00850CAC">
        <w:rPr>
          <w:rFonts w:ascii="Times New Roman" w:hAnsi="Times New Roman" w:cs="Times New Roman"/>
          <w:sz w:val="24"/>
          <w:szCs w:val="24"/>
          <w:lang w:val="en-US"/>
        </w:rPr>
        <w:t>halnya</w:t>
      </w:r>
      <w:proofErr w:type="spellEnd"/>
      <w:r w:rsidRPr="00850CAC">
        <w:rPr>
          <w:rFonts w:ascii="Times New Roman" w:hAnsi="Times New Roman" w:cs="Times New Roman"/>
          <w:sz w:val="24"/>
          <w:szCs w:val="24"/>
          <w:lang w:val="en-US"/>
        </w:rPr>
        <w:t xml:space="preserve"> </w:t>
      </w:r>
      <w:proofErr w:type="spellStart"/>
      <w:r w:rsidRPr="00850CAC">
        <w:rPr>
          <w:rFonts w:ascii="Times New Roman" w:hAnsi="Times New Roman" w:cs="Times New Roman"/>
          <w:sz w:val="24"/>
          <w:szCs w:val="24"/>
          <w:lang w:val="en-US"/>
        </w:rPr>
        <w:lastRenderedPageBreak/>
        <w:t>marah</w:t>
      </w:r>
      <w:proofErr w:type="spellEnd"/>
      <w:r w:rsidRPr="00850CAC">
        <w:rPr>
          <w:rFonts w:ascii="Times New Roman" w:hAnsi="Times New Roman" w:cs="Times New Roman"/>
          <w:sz w:val="24"/>
          <w:szCs w:val="24"/>
          <w:lang w:val="en-US"/>
        </w:rPr>
        <w:t xml:space="preserve">, </w:t>
      </w:r>
      <w:proofErr w:type="spellStart"/>
      <w:r w:rsidRPr="00850CAC">
        <w:rPr>
          <w:rFonts w:ascii="Times New Roman" w:hAnsi="Times New Roman" w:cs="Times New Roman"/>
          <w:sz w:val="24"/>
          <w:szCs w:val="24"/>
          <w:lang w:val="en-US"/>
        </w:rPr>
        <w:t>sedih</w:t>
      </w:r>
      <w:proofErr w:type="spellEnd"/>
      <w:r w:rsidRPr="00850CAC">
        <w:rPr>
          <w:rFonts w:ascii="Times New Roman" w:hAnsi="Times New Roman" w:cs="Times New Roman"/>
          <w:sz w:val="24"/>
          <w:szCs w:val="24"/>
          <w:lang w:val="en-US"/>
        </w:rPr>
        <w:t xml:space="preserve">, </w:t>
      </w:r>
      <w:proofErr w:type="spellStart"/>
      <w:r w:rsidRPr="00850CAC">
        <w:rPr>
          <w:rFonts w:ascii="Times New Roman" w:hAnsi="Times New Roman" w:cs="Times New Roman"/>
          <w:sz w:val="24"/>
          <w:szCs w:val="24"/>
          <w:lang w:val="en-US"/>
        </w:rPr>
        <w:t>senang</w:t>
      </w:r>
      <w:proofErr w:type="spellEnd"/>
      <w:r w:rsidRPr="00850CAC">
        <w:rPr>
          <w:rFonts w:ascii="Times New Roman" w:hAnsi="Times New Roman" w:cs="Times New Roman"/>
          <w:sz w:val="24"/>
          <w:szCs w:val="24"/>
          <w:lang w:val="en-US"/>
        </w:rPr>
        <w:t xml:space="preserve">. </w:t>
      </w:r>
      <w:proofErr w:type="spellStart"/>
      <w:r w:rsidRPr="00850CAC">
        <w:rPr>
          <w:rFonts w:ascii="Times New Roman" w:hAnsi="Times New Roman" w:cs="Times New Roman"/>
          <w:sz w:val="24"/>
          <w:szCs w:val="24"/>
          <w:lang w:val="en-US"/>
        </w:rPr>
        <w:t>Dalam</w:t>
      </w:r>
      <w:proofErr w:type="spellEnd"/>
      <w:r w:rsidRPr="00850CAC">
        <w:rPr>
          <w:rFonts w:ascii="Times New Roman" w:hAnsi="Times New Roman" w:cs="Times New Roman"/>
          <w:sz w:val="24"/>
          <w:szCs w:val="24"/>
          <w:lang w:val="en-US"/>
        </w:rPr>
        <w:t xml:space="preserve"> </w:t>
      </w:r>
      <w:proofErr w:type="spellStart"/>
      <w:r w:rsidRPr="00850CAC">
        <w:rPr>
          <w:rFonts w:ascii="Times New Roman" w:hAnsi="Times New Roman" w:cs="Times New Roman"/>
          <w:sz w:val="24"/>
          <w:szCs w:val="24"/>
          <w:lang w:val="en-US"/>
        </w:rPr>
        <w:t>praktek</w:t>
      </w:r>
      <w:proofErr w:type="spellEnd"/>
      <w:r w:rsidRPr="00850CAC">
        <w:rPr>
          <w:rFonts w:ascii="Times New Roman" w:hAnsi="Times New Roman" w:cs="Times New Roman"/>
          <w:sz w:val="24"/>
          <w:szCs w:val="24"/>
          <w:lang w:val="en-US"/>
        </w:rPr>
        <w:t xml:space="preserve"> </w:t>
      </w:r>
      <w:proofErr w:type="spellStart"/>
      <w:r w:rsidRPr="00850CAC">
        <w:rPr>
          <w:rFonts w:ascii="Times New Roman" w:hAnsi="Times New Roman" w:cs="Times New Roman"/>
          <w:sz w:val="24"/>
          <w:szCs w:val="24"/>
          <w:lang w:val="en-US"/>
        </w:rPr>
        <w:t>nya</w:t>
      </w:r>
      <w:proofErr w:type="spellEnd"/>
      <w:r w:rsidRPr="00850CAC">
        <w:rPr>
          <w:rFonts w:ascii="Times New Roman" w:hAnsi="Times New Roman" w:cs="Times New Roman"/>
          <w:sz w:val="24"/>
          <w:szCs w:val="24"/>
          <w:lang w:val="en-US"/>
        </w:rPr>
        <w:t xml:space="preserve"> </w:t>
      </w:r>
      <w:proofErr w:type="spellStart"/>
      <w:r w:rsidRPr="00850CAC">
        <w:rPr>
          <w:rFonts w:ascii="Times New Roman" w:hAnsi="Times New Roman" w:cs="Times New Roman"/>
          <w:sz w:val="24"/>
          <w:szCs w:val="24"/>
          <w:lang w:val="en-US"/>
        </w:rPr>
        <w:t>pasti</w:t>
      </w:r>
      <w:proofErr w:type="spellEnd"/>
      <w:r w:rsidRPr="00850CAC">
        <w:rPr>
          <w:rFonts w:ascii="Times New Roman" w:hAnsi="Times New Roman" w:cs="Times New Roman"/>
          <w:sz w:val="24"/>
          <w:szCs w:val="24"/>
          <w:lang w:val="en-US"/>
        </w:rPr>
        <w:t xml:space="preserve"> </w:t>
      </w:r>
      <w:proofErr w:type="spellStart"/>
      <w:r w:rsidRPr="00850CAC">
        <w:rPr>
          <w:rFonts w:ascii="Times New Roman" w:hAnsi="Times New Roman" w:cs="Times New Roman"/>
          <w:sz w:val="24"/>
          <w:szCs w:val="24"/>
          <w:lang w:val="en-US"/>
        </w:rPr>
        <w:t>kita</w:t>
      </w:r>
      <w:proofErr w:type="spellEnd"/>
      <w:r w:rsidRPr="00850CAC">
        <w:rPr>
          <w:rFonts w:ascii="Times New Roman" w:hAnsi="Times New Roman" w:cs="Times New Roman"/>
          <w:sz w:val="24"/>
          <w:szCs w:val="24"/>
          <w:lang w:val="en-US"/>
        </w:rPr>
        <w:t xml:space="preserve"> </w:t>
      </w:r>
      <w:proofErr w:type="spellStart"/>
      <w:r w:rsidRPr="00850CAC">
        <w:rPr>
          <w:rFonts w:ascii="Times New Roman" w:hAnsi="Times New Roman" w:cs="Times New Roman"/>
          <w:sz w:val="24"/>
          <w:szCs w:val="24"/>
          <w:lang w:val="en-US"/>
        </w:rPr>
        <w:t>akan</w:t>
      </w:r>
      <w:proofErr w:type="spellEnd"/>
      <w:r w:rsidRPr="00850CAC">
        <w:rPr>
          <w:rFonts w:ascii="Times New Roman" w:hAnsi="Times New Roman" w:cs="Times New Roman"/>
          <w:sz w:val="24"/>
          <w:szCs w:val="24"/>
          <w:lang w:val="en-US"/>
        </w:rPr>
        <w:t xml:space="preserve"> </w:t>
      </w:r>
      <w:proofErr w:type="spellStart"/>
      <w:r w:rsidRPr="00850CAC">
        <w:rPr>
          <w:rFonts w:ascii="Times New Roman" w:hAnsi="Times New Roman" w:cs="Times New Roman"/>
          <w:sz w:val="24"/>
          <w:szCs w:val="24"/>
          <w:lang w:val="en-US"/>
        </w:rPr>
        <w:t>menemukan</w:t>
      </w:r>
      <w:proofErr w:type="spellEnd"/>
      <w:r w:rsidRPr="00850CAC">
        <w:rPr>
          <w:rFonts w:ascii="Times New Roman" w:hAnsi="Times New Roman" w:cs="Times New Roman"/>
          <w:sz w:val="24"/>
          <w:szCs w:val="24"/>
          <w:lang w:val="en-US"/>
        </w:rPr>
        <w:t xml:space="preserve"> </w:t>
      </w:r>
      <w:proofErr w:type="spellStart"/>
      <w:r w:rsidRPr="00850CAC">
        <w:rPr>
          <w:rFonts w:ascii="Times New Roman" w:hAnsi="Times New Roman" w:cs="Times New Roman"/>
          <w:sz w:val="24"/>
          <w:szCs w:val="24"/>
          <w:lang w:val="en-US"/>
        </w:rPr>
        <w:t>hal-hal</w:t>
      </w:r>
      <w:proofErr w:type="spellEnd"/>
      <w:r w:rsidRPr="00850CAC">
        <w:rPr>
          <w:rFonts w:ascii="Times New Roman" w:hAnsi="Times New Roman" w:cs="Times New Roman"/>
          <w:sz w:val="24"/>
          <w:szCs w:val="24"/>
          <w:lang w:val="en-US"/>
        </w:rPr>
        <w:t xml:space="preserve"> yang </w:t>
      </w:r>
      <w:proofErr w:type="spellStart"/>
      <w:r w:rsidRPr="00850CAC">
        <w:rPr>
          <w:rFonts w:ascii="Times New Roman" w:hAnsi="Times New Roman" w:cs="Times New Roman"/>
          <w:sz w:val="24"/>
          <w:szCs w:val="24"/>
          <w:lang w:val="en-US"/>
        </w:rPr>
        <w:t>saya</w:t>
      </w:r>
      <w:proofErr w:type="spellEnd"/>
      <w:r w:rsidRPr="00850CAC">
        <w:rPr>
          <w:rFonts w:ascii="Times New Roman" w:hAnsi="Times New Roman" w:cs="Times New Roman"/>
          <w:sz w:val="24"/>
          <w:szCs w:val="24"/>
          <w:lang w:val="en-US"/>
        </w:rPr>
        <w:t xml:space="preserve"> </w:t>
      </w:r>
      <w:proofErr w:type="spellStart"/>
      <w:r w:rsidRPr="00850CAC">
        <w:rPr>
          <w:rFonts w:ascii="Times New Roman" w:hAnsi="Times New Roman" w:cs="Times New Roman"/>
          <w:sz w:val="24"/>
          <w:szCs w:val="24"/>
          <w:lang w:val="en-US"/>
        </w:rPr>
        <w:t>sebutkan</w:t>
      </w:r>
      <w:proofErr w:type="spellEnd"/>
      <w:r w:rsidRPr="00850CAC">
        <w:rPr>
          <w:rFonts w:ascii="Times New Roman" w:hAnsi="Times New Roman" w:cs="Times New Roman"/>
          <w:sz w:val="24"/>
          <w:szCs w:val="24"/>
          <w:lang w:val="en-US"/>
        </w:rPr>
        <w:t xml:space="preserve"> </w:t>
      </w:r>
      <w:proofErr w:type="spellStart"/>
      <w:r w:rsidRPr="00850CAC">
        <w:rPr>
          <w:rFonts w:ascii="Times New Roman" w:hAnsi="Times New Roman" w:cs="Times New Roman"/>
          <w:sz w:val="24"/>
          <w:szCs w:val="24"/>
          <w:lang w:val="en-US"/>
        </w:rPr>
        <w:t>tersebut</w:t>
      </w:r>
      <w:proofErr w:type="spellEnd"/>
      <w:r w:rsidRPr="00850CAC">
        <w:rPr>
          <w:rFonts w:ascii="Times New Roman" w:hAnsi="Times New Roman" w:cs="Times New Roman"/>
          <w:sz w:val="24"/>
          <w:szCs w:val="24"/>
          <w:lang w:val="en-US"/>
        </w:rPr>
        <w:t xml:space="preserve">. </w:t>
      </w:r>
      <w:proofErr w:type="spellStart"/>
      <w:r w:rsidRPr="00850CAC">
        <w:rPr>
          <w:rFonts w:ascii="Times New Roman" w:hAnsi="Times New Roman" w:cs="Times New Roman"/>
          <w:sz w:val="24"/>
          <w:szCs w:val="24"/>
          <w:lang w:val="en-US"/>
        </w:rPr>
        <w:t>Itulah</w:t>
      </w:r>
      <w:proofErr w:type="spellEnd"/>
      <w:r w:rsidRPr="00850CAC">
        <w:rPr>
          <w:rFonts w:ascii="Times New Roman" w:hAnsi="Times New Roman" w:cs="Times New Roman"/>
          <w:sz w:val="24"/>
          <w:szCs w:val="24"/>
          <w:lang w:val="en-US"/>
        </w:rPr>
        <w:t xml:space="preserve"> yang </w:t>
      </w:r>
      <w:proofErr w:type="spellStart"/>
      <w:r w:rsidRPr="00850CAC">
        <w:rPr>
          <w:rFonts w:ascii="Times New Roman" w:hAnsi="Times New Roman" w:cs="Times New Roman"/>
          <w:sz w:val="24"/>
          <w:szCs w:val="24"/>
          <w:lang w:val="en-US"/>
        </w:rPr>
        <w:t>terjadi</w:t>
      </w:r>
      <w:proofErr w:type="spellEnd"/>
      <w:r w:rsidRPr="00850CAC">
        <w:rPr>
          <w:rFonts w:ascii="Times New Roman" w:hAnsi="Times New Roman" w:cs="Times New Roman"/>
          <w:sz w:val="24"/>
          <w:szCs w:val="24"/>
          <w:lang w:val="en-US"/>
        </w:rPr>
        <w:t xml:space="preserve"> di </w:t>
      </w:r>
      <w:proofErr w:type="spellStart"/>
      <w:r w:rsidRPr="00850CAC">
        <w:rPr>
          <w:rFonts w:ascii="Times New Roman" w:hAnsi="Times New Roman" w:cs="Times New Roman"/>
          <w:sz w:val="24"/>
          <w:szCs w:val="24"/>
          <w:lang w:val="en-US"/>
        </w:rPr>
        <w:t>Komunikasi</w:t>
      </w:r>
      <w:proofErr w:type="spellEnd"/>
      <w:r w:rsidRPr="00850CAC">
        <w:rPr>
          <w:rFonts w:ascii="Times New Roman" w:hAnsi="Times New Roman" w:cs="Times New Roman"/>
          <w:sz w:val="24"/>
          <w:szCs w:val="24"/>
          <w:lang w:val="en-US"/>
        </w:rPr>
        <w:t xml:space="preserve"> Nonverbal </w:t>
      </w:r>
      <w:proofErr w:type="spellStart"/>
      <w:r w:rsidRPr="00850CAC">
        <w:rPr>
          <w:rFonts w:ascii="Times New Roman" w:hAnsi="Times New Roman" w:cs="Times New Roman"/>
          <w:sz w:val="24"/>
          <w:szCs w:val="24"/>
          <w:lang w:val="en-US"/>
        </w:rPr>
        <w:t>Komunitas</w:t>
      </w:r>
      <w:proofErr w:type="spellEnd"/>
      <w:r w:rsidRPr="00850CAC">
        <w:rPr>
          <w:rFonts w:ascii="Times New Roman" w:hAnsi="Times New Roman" w:cs="Times New Roman"/>
          <w:sz w:val="24"/>
          <w:szCs w:val="24"/>
          <w:lang w:val="en-US"/>
        </w:rPr>
        <w:t xml:space="preserve"> </w:t>
      </w:r>
      <w:proofErr w:type="spellStart"/>
      <w:r w:rsidRPr="00850CAC">
        <w:rPr>
          <w:rFonts w:ascii="Times New Roman" w:hAnsi="Times New Roman" w:cs="Times New Roman"/>
          <w:sz w:val="24"/>
          <w:szCs w:val="24"/>
          <w:lang w:val="en-US"/>
        </w:rPr>
        <w:t>Bisindo</w:t>
      </w:r>
      <w:proofErr w:type="spellEnd"/>
      <w:r w:rsidRPr="00850CAC">
        <w:rPr>
          <w:rFonts w:ascii="Times New Roman" w:hAnsi="Times New Roman" w:cs="Times New Roman"/>
          <w:sz w:val="24"/>
          <w:szCs w:val="24"/>
          <w:lang w:val="en-US"/>
        </w:rPr>
        <w:t xml:space="preserve">, </w:t>
      </w:r>
      <w:proofErr w:type="spellStart"/>
      <w:r w:rsidRPr="00850CAC">
        <w:rPr>
          <w:rFonts w:ascii="Times New Roman" w:hAnsi="Times New Roman" w:cs="Times New Roman"/>
          <w:sz w:val="24"/>
          <w:szCs w:val="24"/>
          <w:lang w:val="en-US"/>
        </w:rPr>
        <w:t>Ekspresi</w:t>
      </w:r>
      <w:proofErr w:type="spellEnd"/>
      <w:r w:rsidRPr="00850CAC">
        <w:rPr>
          <w:rFonts w:ascii="Times New Roman" w:hAnsi="Times New Roman" w:cs="Times New Roman"/>
          <w:sz w:val="24"/>
          <w:szCs w:val="24"/>
          <w:lang w:val="en-US"/>
        </w:rPr>
        <w:t xml:space="preserve"> </w:t>
      </w:r>
      <w:proofErr w:type="spellStart"/>
      <w:r w:rsidRPr="00850CAC">
        <w:rPr>
          <w:rFonts w:ascii="Times New Roman" w:hAnsi="Times New Roman" w:cs="Times New Roman"/>
          <w:sz w:val="24"/>
          <w:szCs w:val="24"/>
          <w:lang w:val="en-US"/>
        </w:rPr>
        <w:t>Wajah</w:t>
      </w:r>
      <w:proofErr w:type="spellEnd"/>
      <w:r w:rsidRPr="00850CAC">
        <w:rPr>
          <w:rFonts w:ascii="Times New Roman" w:hAnsi="Times New Roman" w:cs="Times New Roman"/>
          <w:sz w:val="24"/>
          <w:szCs w:val="24"/>
          <w:lang w:val="en-US"/>
        </w:rPr>
        <w:t xml:space="preserve"> sangat di </w:t>
      </w:r>
      <w:proofErr w:type="spellStart"/>
      <w:r w:rsidRPr="00850CAC">
        <w:rPr>
          <w:rFonts w:ascii="Times New Roman" w:hAnsi="Times New Roman" w:cs="Times New Roman"/>
          <w:sz w:val="24"/>
          <w:szCs w:val="24"/>
          <w:lang w:val="en-US"/>
        </w:rPr>
        <w:t>perhatikan</w:t>
      </w:r>
      <w:proofErr w:type="spellEnd"/>
      <w:r w:rsidRPr="00850CAC">
        <w:rPr>
          <w:rFonts w:ascii="Times New Roman" w:hAnsi="Times New Roman" w:cs="Times New Roman"/>
          <w:sz w:val="24"/>
          <w:szCs w:val="24"/>
          <w:lang w:val="en-US"/>
        </w:rPr>
        <w:t xml:space="preserve"> </w:t>
      </w:r>
      <w:proofErr w:type="spellStart"/>
      <w:r w:rsidRPr="00850CAC">
        <w:rPr>
          <w:rFonts w:ascii="Times New Roman" w:hAnsi="Times New Roman" w:cs="Times New Roman"/>
          <w:sz w:val="24"/>
          <w:szCs w:val="24"/>
          <w:lang w:val="en-US"/>
        </w:rPr>
        <w:t>untuk</w:t>
      </w:r>
      <w:proofErr w:type="spellEnd"/>
      <w:r w:rsidRPr="00850CAC">
        <w:rPr>
          <w:rFonts w:ascii="Times New Roman" w:hAnsi="Times New Roman" w:cs="Times New Roman"/>
          <w:sz w:val="24"/>
          <w:szCs w:val="24"/>
          <w:lang w:val="en-US"/>
        </w:rPr>
        <w:t xml:space="preserve"> proses </w:t>
      </w:r>
      <w:proofErr w:type="spellStart"/>
      <w:r w:rsidRPr="00850CAC">
        <w:rPr>
          <w:rFonts w:ascii="Times New Roman" w:hAnsi="Times New Roman" w:cs="Times New Roman"/>
          <w:sz w:val="24"/>
          <w:szCs w:val="24"/>
          <w:lang w:val="en-US"/>
        </w:rPr>
        <w:t>komunikasi</w:t>
      </w:r>
      <w:proofErr w:type="spellEnd"/>
      <w:r w:rsidRPr="00850CAC">
        <w:rPr>
          <w:rFonts w:ascii="Times New Roman" w:hAnsi="Times New Roman" w:cs="Times New Roman"/>
          <w:sz w:val="24"/>
          <w:szCs w:val="24"/>
          <w:lang w:val="en-US"/>
        </w:rPr>
        <w:t>.</w:t>
      </w:r>
    </w:p>
    <w:p w14:paraId="4A582716" w14:textId="77777777" w:rsidR="00314EA5" w:rsidRPr="00850CAC" w:rsidRDefault="00314EA5" w:rsidP="00314EA5">
      <w:pPr>
        <w:numPr>
          <w:ilvl w:val="0"/>
          <w:numId w:val="39"/>
        </w:numPr>
        <w:spacing w:line="360" w:lineRule="auto"/>
        <w:jc w:val="both"/>
        <w:rPr>
          <w:rFonts w:ascii="Times New Roman" w:hAnsi="Times New Roman" w:cs="Times New Roman"/>
          <w:sz w:val="24"/>
          <w:szCs w:val="24"/>
          <w:lang w:val="en-US"/>
        </w:rPr>
      </w:pPr>
      <w:proofErr w:type="spellStart"/>
      <w:r w:rsidRPr="00850CAC">
        <w:rPr>
          <w:rFonts w:ascii="Times New Roman" w:hAnsi="Times New Roman" w:cs="Times New Roman"/>
          <w:sz w:val="24"/>
          <w:szCs w:val="24"/>
          <w:lang w:val="en-US"/>
        </w:rPr>
        <w:t>Selanjutnya</w:t>
      </w:r>
      <w:proofErr w:type="spellEnd"/>
      <w:r w:rsidRPr="00850CAC">
        <w:rPr>
          <w:rFonts w:ascii="Times New Roman" w:hAnsi="Times New Roman" w:cs="Times New Roman"/>
          <w:sz w:val="24"/>
          <w:szCs w:val="24"/>
          <w:lang w:val="en-US"/>
        </w:rPr>
        <w:t xml:space="preserve"> </w:t>
      </w:r>
      <w:proofErr w:type="spellStart"/>
      <w:r w:rsidRPr="00850CAC">
        <w:rPr>
          <w:rFonts w:ascii="Times New Roman" w:hAnsi="Times New Roman" w:cs="Times New Roman"/>
          <w:sz w:val="24"/>
          <w:szCs w:val="24"/>
          <w:lang w:val="en-US"/>
        </w:rPr>
        <w:t>ada</w:t>
      </w:r>
      <w:proofErr w:type="spellEnd"/>
      <w:r w:rsidRPr="00850CAC">
        <w:rPr>
          <w:rFonts w:ascii="Times New Roman" w:hAnsi="Times New Roman" w:cs="Times New Roman"/>
          <w:sz w:val="24"/>
          <w:szCs w:val="24"/>
          <w:lang w:val="en-US"/>
        </w:rPr>
        <w:t xml:space="preserve"> </w:t>
      </w:r>
      <w:r w:rsidRPr="00850CAC">
        <w:rPr>
          <w:rFonts w:ascii="Times New Roman" w:hAnsi="Times New Roman" w:cs="Times New Roman"/>
          <w:i/>
          <w:iCs/>
          <w:sz w:val="24"/>
          <w:szCs w:val="24"/>
        </w:rPr>
        <w:t>Paralinguistic</w:t>
      </w:r>
      <w:r w:rsidRPr="00850CAC">
        <w:rPr>
          <w:rFonts w:ascii="Times New Roman" w:hAnsi="Times New Roman" w:cs="Times New Roman"/>
          <w:sz w:val="24"/>
          <w:szCs w:val="24"/>
          <w:lang w:val="en-US"/>
        </w:rPr>
        <w:t xml:space="preserve"> </w:t>
      </w:r>
      <w:r w:rsidRPr="00850CAC">
        <w:rPr>
          <w:rFonts w:ascii="Times New Roman" w:eastAsia="Times New Roman" w:hAnsi="Times New Roman" w:cs="Times New Roman"/>
          <w:i/>
          <w:iCs/>
          <w:sz w:val="24"/>
          <w:szCs w:val="24"/>
          <w:lang w:val="en-US"/>
        </w:rPr>
        <w:t>(</w:t>
      </w:r>
      <w:proofErr w:type="spellStart"/>
      <w:r w:rsidRPr="00850CAC">
        <w:rPr>
          <w:rFonts w:ascii="Times New Roman" w:eastAsia="Times New Roman" w:hAnsi="Times New Roman" w:cs="Times New Roman"/>
          <w:i/>
          <w:iCs/>
          <w:sz w:val="24"/>
          <w:szCs w:val="24"/>
          <w:lang w:val="en-US"/>
        </w:rPr>
        <w:t>Vokalik</w:t>
      </w:r>
      <w:proofErr w:type="spellEnd"/>
      <w:proofErr w:type="gramStart"/>
      <w:r w:rsidRPr="00850CAC">
        <w:rPr>
          <w:rFonts w:ascii="Times New Roman" w:eastAsia="Times New Roman" w:hAnsi="Times New Roman" w:cs="Times New Roman"/>
          <w:sz w:val="24"/>
          <w:szCs w:val="24"/>
          <w:lang w:val="en-US"/>
        </w:rPr>
        <w:t>)</w:t>
      </w:r>
      <w:r w:rsidRPr="00850CAC">
        <w:rPr>
          <w:rFonts w:ascii="Times New Roman" w:hAnsi="Times New Roman" w:cs="Times New Roman"/>
          <w:sz w:val="24"/>
          <w:szCs w:val="24"/>
          <w:lang w:val="en-US"/>
        </w:rPr>
        <w:t>,</w:t>
      </w:r>
      <w:proofErr w:type="spellStart"/>
      <w:r w:rsidRPr="00850CAC">
        <w:rPr>
          <w:rFonts w:ascii="Times New Roman" w:hAnsi="Times New Roman" w:cs="Times New Roman"/>
          <w:sz w:val="24"/>
          <w:szCs w:val="24"/>
          <w:lang w:val="en-US"/>
        </w:rPr>
        <w:t>adalah</w:t>
      </w:r>
      <w:proofErr w:type="spellEnd"/>
      <w:proofErr w:type="gramEnd"/>
      <w:r w:rsidRPr="00850CAC">
        <w:rPr>
          <w:rFonts w:ascii="Times New Roman" w:hAnsi="Times New Roman" w:cs="Times New Roman"/>
          <w:sz w:val="24"/>
          <w:szCs w:val="24"/>
          <w:lang w:val="en-US"/>
        </w:rPr>
        <w:t xml:space="preserve"> </w:t>
      </w:r>
      <w:proofErr w:type="spellStart"/>
      <w:r w:rsidRPr="00850CAC">
        <w:rPr>
          <w:rFonts w:ascii="Times New Roman" w:hAnsi="Times New Roman" w:cs="Times New Roman"/>
          <w:sz w:val="24"/>
          <w:szCs w:val="24"/>
          <w:lang w:val="en-US"/>
        </w:rPr>
        <w:t>tentang</w:t>
      </w:r>
      <w:proofErr w:type="spellEnd"/>
      <w:r w:rsidRPr="00850CAC">
        <w:rPr>
          <w:rFonts w:ascii="Times New Roman" w:hAnsi="Times New Roman" w:cs="Times New Roman"/>
          <w:sz w:val="24"/>
          <w:szCs w:val="24"/>
          <w:lang w:val="en-US"/>
        </w:rPr>
        <w:t xml:space="preserve"> volume </w:t>
      </w:r>
      <w:proofErr w:type="spellStart"/>
      <w:r w:rsidRPr="00850CAC">
        <w:rPr>
          <w:rFonts w:ascii="Times New Roman" w:hAnsi="Times New Roman" w:cs="Times New Roman"/>
          <w:sz w:val="24"/>
          <w:szCs w:val="24"/>
          <w:lang w:val="en-US"/>
        </w:rPr>
        <w:t>suara</w:t>
      </w:r>
      <w:proofErr w:type="spellEnd"/>
      <w:r w:rsidRPr="00850CAC">
        <w:rPr>
          <w:rFonts w:ascii="Times New Roman" w:hAnsi="Times New Roman" w:cs="Times New Roman"/>
          <w:sz w:val="24"/>
          <w:szCs w:val="24"/>
          <w:lang w:val="en-US"/>
        </w:rPr>
        <w:t xml:space="preserve"> </w:t>
      </w:r>
      <w:proofErr w:type="spellStart"/>
      <w:r w:rsidRPr="00850CAC">
        <w:rPr>
          <w:rFonts w:ascii="Times New Roman" w:hAnsi="Times New Roman" w:cs="Times New Roman"/>
          <w:sz w:val="24"/>
          <w:szCs w:val="24"/>
          <w:lang w:val="en-US"/>
        </w:rPr>
        <w:t>tentunya</w:t>
      </w:r>
      <w:proofErr w:type="spellEnd"/>
      <w:r w:rsidRPr="00850CAC">
        <w:rPr>
          <w:rFonts w:ascii="Times New Roman" w:hAnsi="Times New Roman" w:cs="Times New Roman"/>
          <w:sz w:val="24"/>
          <w:szCs w:val="24"/>
          <w:lang w:val="en-US"/>
        </w:rPr>
        <w:t xml:space="preserve"> </w:t>
      </w:r>
      <w:proofErr w:type="spellStart"/>
      <w:r w:rsidRPr="00850CAC">
        <w:rPr>
          <w:rFonts w:ascii="Times New Roman" w:hAnsi="Times New Roman" w:cs="Times New Roman"/>
          <w:sz w:val="24"/>
          <w:szCs w:val="24"/>
          <w:lang w:val="en-US"/>
        </w:rPr>
        <w:t>ketika</w:t>
      </w:r>
      <w:proofErr w:type="spellEnd"/>
      <w:r w:rsidRPr="00850CAC">
        <w:rPr>
          <w:rFonts w:ascii="Times New Roman" w:hAnsi="Times New Roman" w:cs="Times New Roman"/>
          <w:sz w:val="24"/>
          <w:szCs w:val="24"/>
          <w:lang w:val="en-US"/>
        </w:rPr>
        <w:t xml:space="preserve"> </w:t>
      </w:r>
      <w:proofErr w:type="spellStart"/>
      <w:r w:rsidRPr="00850CAC">
        <w:rPr>
          <w:rFonts w:ascii="Times New Roman" w:hAnsi="Times New Roman" w:cs="Times New Roman"/>
          <w:sz w:val="24"/>
          <w:szCs w:val="24"/>
          <w:lang w:val="en-US"/>
        </w:rPr>
        <w:t>kita</w:t>
      </w:r>
      <w:proofErr w:type="spellEnd"/>
      <w:r w:rsidRPr="00850CAC">
        <w:rPr>
          <w:rFonts w:ascii="Times New Roman" w:hAnsi="Times New Roman" w:cs="Times New Roman"/>
          <w:sz w:val="24"/>
          <w:szCs w:val="24"/>
          <w:lang w:val="en-US"/>
        </w:rPr>
        <w:t xml:space="preserve"> </w:t>
      </w:r>
      <w:proofErr w:type="spellStart"/>
      <w:r w:rsidRPr="00850CAC">
        <w:rPr>
          <w:rFonts w:ascii="Times New Roman" w:hAnsi="Times New Roman" w:cs="Times New Roman"/>
          <w:sz w:val="24"/>
          <w:szCs w:val="24"/>
          <w:lang w:val="en-US"/>
        </w:rPr>
        <w:t>berkomunikasi</w:t>
      </w:r>
      <w:proofErr w:type="spellEnd"/>
      <w:r w:rsidRPr="00850CAC">
        <w:rPr>
          <w:rFonts w:ascii="Times New Roman" w:hAnsi="Times New Roman" w:cs="Times New Roman"/>
          <w:sz w:val="24"/>
          <w:szCs w:val="24"/>
          <w:lang w:val="en-US"/>
        </w:rPr>
        <w:t xml:space="preserve"> </w:t>
      </w:r>
      <w:proofErr w:type="spellStart"/>
      <w:r w:rsidRPr="00850CAC">
        <w:rPr>
          <w:rFonts w:ascii="Times New Roman" w:hAnsi="Times New Roman" w:cs="Times New Roman"/>
          <w:sz w:val="24"/>
          <w:szCs w:val="24"/>
          <w:lang w:val="en-US"/>
        </w:rPr>
        <w:t>dengan</w:t>
      </w:r>
      <w:proofErr w:type="spellEnd"/>
      <w:r w:rsidRPr="00850CAC">
        <w:rPr>
          <w:rFonts w:ascii="Times New Roman" w:hAnsi="Times New Roman" w:cs="Times New Roman"/>
          <w:sz w:val="24"/>
          <w:szCs w:val="24"/>
          <w:lang w:val="en-US"/>
        </w:rPr>
        <w:t xml:space="preserve"> </w:t>
      </w:r>
      <w:proofErr w:type="spellStart"/>
      <w:r w:rsidRPr="00850CAC">
        <w:rPr>
          <w:rFonts w:ascii="Times New Roman" w:hAnsi="Times New Roman" w:cs="Times New Roman"/>
          <w:sz w:val="24"/>
          <w:szCs w:val="24"/>
          <w:lang w:val="en-US"/>
        </w:rPr>
        <w:t>seseorang</w:t>
      </w:r>
      <w:proofErr w:type="spellEnd"/>
      <w:r w:rsidRPr="00850CAC">
        <w:rPr>
          <w:rFonts w:ascii="Times New Roman" w:hAnsi="Times New Roman" w:cs="Times New Roman"/>
          <w:sz w:val="24"/>
          <w:szCs w:val="24"/>
          <w:lang w:val="en-US"/>
        </w:rPr>
        <w:t xml:space="preserve"> </w:t>
      </w:r>
      <w:proofErr w:type="spellStart"/>
      <w:r w:rsidRPr="00850CAC">
        <w:rPr>
          <w:rFonts w:ascii="Times New Roman" w:hAnsi="Times New Roman" w:cs="Times New Roman"/>
          <w:sz w:val="24"/>
          <w:szCs w:val="24"/>
          <w:lang w:val="en-US"/>
        </w:rPr>
        <w:t>maka</w:t>
      </w:r>
      <w:proofErr w:type="spellEnd"/>
      <w:r w:rsidRPr="00850CAC">
        <w:rPr>
          <w:rFonts w:ascii="Times New Roman" w:hAnsi="Times New Roman" w:cs="Times New Roman"/>
          <w:sz w:val="24"/>
          <w:szCs w:val="24"/>
          <w:lang w:val="en-US"/>
        </w:rPr>
        <w:t xml:space="preserve"> </w:t>
      </w:r>
      <w:proofErr w:type="spellStart"/>
      <w:r w:rsidRPr="00850CAC">
        <w:rPr>
          <w:rFonts w:ascii="Times New Roman" w:hAnsi="Times New Roman" w:cs="Times New Roman"/>
          <w:sz w:val="24"/>
          <w:szCs w:val="24"/>
          <w:lang w:val="en-US"/>
        </w:rPr>
        <w:t>kualitas</w:t>
      </w:r>
      <w:proofErr w:type="spellEnd"/>
      <w:r w:rsidRPr="00850CAC">
        <w:rPr>
          <w:rFonts w:ascii="Times New Roman" w:hAnsi="Times New Roman" w:cs="Times New Roman"/>
          <w:sz w:val="24"/>
          <w:szCs w:val="24"/>
          <w:lang w:val="en-US"/>
        </w:rPr>
        <w:t xml:space="preserve"> volume </w:t>
      </w:r>
      <w:proofErr w:type="spellStart"/>
      <w:r w:rsidRPr="00850CAC">
        <w:rPr>
          <w:rFonts w:ascii="Times New Roman" w:hAnsi="Times New Roman" w:cs="Times New Roman"/>
          <w:sz w:val="24"/>
          <w:szCs w:val="24"/>
          <w:lang w:val="en-US"/>
        </w:rPr>
        <w:t>suara</w:t>
      </w:r>
      <w:proofErr w:type="spellEnd"/>
      <w:r w:rsidRPr="00850CAC">
        <w:rPr>
          <w:rFonts w:ascii="Times New Roman" w:hAnsi="Times New Roman" w:cs="Times New Roman"/>
          <w:sz w:val="24"/>
          <w:szCs w:val="24"/>
          <w:lang w:val="en-US"/>
        </w:rPr>
        <w:t xml:space="preserve"> </w:t>
      </w:r>
      <w:proofErr w:type="spellStart"/>
      <w:r w:rsidRPr="00850CAC">
        <w:rPr>
          <w:rFonts w:ascii="Times New Roman" w:hAnsi="Times New Roman" w:cs="Times New Roman"/>
          <w:sz w:val="24"/>
          <w:szCs w:val="24"/>
          <w:lang w:val="en-US"/>
        </w:rPr>
        <w:t>kita</w:t>
      </w:r>
      <w:proofErr w:type="spellEnd"/>
      <w:r w:rsidRPr="00850CAC">
        <w:rPr>
          <w:rFonts w:ascii="Times New Roman" w:hAnsi="Times New Roman" w:cs="Times New Roman"/>
          <w:sz w:val="24"/>
          <w:szCs w:val="24"/>
          <w:lang w:val="en-US"/>
        </w:rPr>
        <w:t xml:space="preserve"> </w:t>
      </w:r>
      <w:proofErr w:type="spellStart"/>
      <w:r w:rsidRPr="00850CAC">
        <w:rPr>
          <w:rFonts w:ascii="Times New Roman" w:hAnsi="Times New Roman" w:cs="Times New Roman"/>
          <w:sz w:val="24"/>
          <w:szCs w:val="24"/>
          <w:lang w:val="en-US"/>
        </w:rPr>
        <w:t>harus</w:t>
      </w:r>
      <w:proofErr w:type="spellEnd"/>
      <w:r w:rsidRPr="00850CAC">
        <w:rPr>
          <w:rFonts w:ascii="Times New Roman" w:hAnsi="Times New Roman" w:cs="Times New Roman"/>
          <w:sz w:val="24"/>
          <w:szCs w:val="24"/>
          <w:lang w:val="en-US"/>
        </w:rPr>
        <w:t xml:space="preserve"> </w:t>
      </w:r>
      <w:proofErr w:type="spellStart"/>
      <w:r w:rsidRPr="00850CAC">
        <w:rPr>
          <w:rFonts w:ascii="Times New Roman" w:hAnsi="Times New Roman" w:cs="Times New Roman"/>
          <w:sz w:val="24"/>
          <w:szCs w:val="24"/>
          <w:lang w:val="en-US"/>
        </w:rPr>
        <w:t>terjaga</w:t>
      </w:r>
      <w:proofErr w:type="spellEnd"/>
      <w:r w:rsidRPr="00850CAC">
        <w:rPr>
          <w:rFonts w:ascii="Times New Roman" w:hAnsi="Times New Roman" w:cs="Times New Roman"/>
          <w:sz w:val="24"/>
          <w:szCs w:val="24"/>
          <w:lang w:val="en-US"/>
        </w:rPr>
        <w:t xml:space="preserve">, </w:t>
      </w:r>
      <w:proofErr w:type="spellStart"/>
      <w:r w:rsidRPr="00850CAC">
        <w:rPr>
          <w:rFonts w:ascii="Times New Roman" w:hAnsi="Times New Roman" w:cs="Times New Roman"/>
          <w:sz w:val="24"/>
          <w:szCs w:val="24"/>
          <w:lang w:val="en-US"/>
        </w:rPr>
        <w:t>misal</w:t>
      </w:r>
      <w:proofErr w:type="spellEnd"/>
      <w:r w:rsidRPr="00850CAC">
        <w:rPr>
          <w:rFonts w:ascii="Times New Roman" w:hAnsi="Times New Roman" w:cs="Times New Roman"/>
          <w:sz w:val="24"/>
          <w:szCs w:val="24"/>
          <w:lang w:val="en-US"/>
        </w:rPr>
        <w:t xml:space="preserve"> </w:t>
      </w:r>
      <w:proofErr w:type="spellStart"/>
      <w:r w:rsidRPr="00850CAC">
        <w:rPr>
          <w:rFonts w:ascii="Times New Roman" w:hAnsi="Times New Roman" w:cs="Times New Roman"/>
          <w:sz w:val="24"/>
          <w:szCs w:val="24"/>
          <w:lang w:val="en-US"/>
        </w:rPr>
        <w:t>suara</w:t>
      </w:r>
      <w:proofErr w:type="spellEnd"/>
      <w:r w:rsidRPr="00850CAC">
        <w:rPr>
          <w:rFonts w:ascii="Times New Roman" w:hAnsi="Times New Roman" w:cs="Times New Roman"/>
          <w:sz w:val="24"/>
          <w:szCs w:val="24"/>
          <w:lang w:val="en-US"/>
        </w:rPr>
        <w:t xml:space="preserve"> </w:t>
      </w:r>
      <w:proofErr w:type="spellStart"/>
      <w:r w:rsidRPr="00850CAC">
        <w:rPr>
          <w:rFonts w:ascii="Times New Roman" w:hAnsi="Times New Roman" w:cs="Times New Roman"/>
          <w:sz w:val="24"/>
          <w:szCs w:val="24"/>
          <w:lang w:val="en-US"/>
        </w:rPr>
        <w:t>tertawa</w:t>
      </w:r>
      <w:proofErr w:type="spellEnd"/>
      <w:r w:rsidRPr="00850CAC">
        <w:rPr>
          <w:rFonts w:ascii="Times New Roman" w:hAnsi="Times New Roman" w:cs="Times New Roman"/>
          <w:sz w:val="24"/>
          <w:szCs w:val="24"/>
          <w:lang w:val="en-US"/>
        </w:rPr>
        <w:t xml:space="preserve">, </w:t>
      </w:r>
      <w:proofErr w:type="spellStart"/>
      <w:r w:rsidRPr="00850CAC">
        <w:rPr>
          <w:rFonts w:ascii="Times New Roman" w:hAnsi="Times New Roman" w:cs="Times New Roman"/>
          <w:sz w:val="24"/>
          <w:szCs w:val="24"/>
          <w:lang w:val="en-US"/>
        </w:rPr>
        <w:t>cekikian</w:t>
      </w:r>
      <w:proofErr w:type="spellEnd"/>
      <w:r w:rsidRPr="00850CAC">
        <w:rPr>
          <w:rFonts w:ascii="Times New Roman" w:hAnsi="Times New Roman" w:cs="Times New Roman"/>
          <w:sz w:val="24"/>
          <w:szCs w:val="24"/>
          <w:lang w:val="en-US"/>
        </w:rPr>
        <w:t xml:space="preserve">, </w:t>
      </w:r>
      <w:proofErr w:type="spellStart"/>
      <w:r w:rsidRPr="00850CAC">
        <w:rPr>
          <w:rFonts w:ascii="Times New Roman" w:hAnsi="Times New Roman" w:cs="Times New Roman"/>
          <w:sz w:val="24"/>
          <w:szCs w:val="24"/>
          <w:lang w:val="en-US"/>
        </w:rPr>
        <w:t>sedih</w:t>
      </w:r>
      <w:proofErr w:type="spellEnd"/>
      <w:r w:rsidRPr="00850CAC">
        <w:rPr>
          <w:rFonts w:ascii="Times New Roman" w:hAnsi="Times New Roman" w:cs="Times New Roman"/>
          <w:sz w:val="24"/>
          <w:szCs w:val="24"/>
          <w:lang w:val="en-US"/>
        </w:rPr>
        <w:t xml:space="preserve">, </w:t>
      </w:r>
      <w:proofErr w:type="spellStart"/>
      <w:r w:rsidRPr="00850CAC">
        <w:rPr>
          <w:rFonts w:ascii="Times New Roman" w:hAnsi="Times New Roman" w:cs="Times New Roman"/>
          <w:sz w:val="24"/>
          <w:szCs w:val="24"/>
          <w:lang w:val="en-US"/>
        </w:rPr>
        <w:t>berteriak</w:t>
      </w:r>
      <w:proofErr w:type="spellEnd"/>
      <w:r w:rsidRPr="00850CAC">
        <w:rPr>
          <w:rFonts w:ascii="Times New Roman" w:hAnsi="Times New Roman" w:cs="Times New Roman"/>
          <w:sz w:val="24"/>
          <w:szCs w:val="24"/>
          <w:lang w:val="en-US"/>
        </w:rPr>
        <w:t xml:space="preserve">. Volume </w:t>
      </w:r>
      <w:proofErr w:type="spellStart"/>
      <w:r w:rsidRPr="00850CAC">
        <w:rPr>
          <w:rFonts w:ascii="Times New Roman" w:hAnsi="Times New Roman" w:cs="Times New Roman"/>
          <w:sz w:val="24"/>
          <w:szCs w:val="24"/>
          <w:lang w:val="en-US"/>
        </w:rPr>
        <w:t>diatas</w:t>
      </w:r>
      <w:proofErr w:type="spellEnd"/>
      <w:r w:rsidRPr="00850CAC">
        <w:rPr>
          <w:rFonts w:ascii="Times New Roman" w:hAnsi="Times New Roman" w:cs="Times New Roman"/>
          <w:sz w:val="24"/>
          <w:szCs w:val="24"/>
          <w:lang w:val="en-US"/>
        </w:rPr>
        <w:t xml:space="preserve"> </w:t>
      </w:r>
      <w:proofErr w:type="spellStart"/>
      <w:r w:rsidRPr="00850CAC">
        <w:rPr>
          <w:rFonts w:ascii="Times New Roman" w:hAnsi="Times New Roman" w:cs="Times New Roman"/>
          <w:sz w:val="24"/>
          <w:szCs w:val="24"/>
          <w:lang w:val="en-US"/>
        </w:rPr>
        <w:t>harus</w:t>
      </w:r>
      <w:proofErr w:type="spellEnd"/>
      <w:r w:rsidRPr="00850CAC">
        <w:rPr>
          <w:rFonts w:ascii="Times New Roman" w:hAnsi="Times New Roman" w:cs="Times New Roman"/>
          <w:sz w:val="24"/>
          <w:szCs w:val="24"/>
          <w:lang w:val="en-US"/>
        </w:rPr>
        <w:t xml:space="preserve"> </w:t>
      </w:r>
      <w:proofErr w:type="spellStart"/>
      <w:r w:rsidRPr="00850CAC">
        <w:rPr>
          <w:rFonts w:ascii="Times New Roman" w:hAnsi="Times New Roman" w:cs="Times New Roman"/>
          <w:sz w:val="24"/>
          <w:szCs w:val="24"/>
          <w:lang w:val="en-US"/>
        </w:rPr>
        <w:t>diatur</w:t>
      </w:r>
      <w:proofErr w:type="spellEnd"/>
      <w:r w:rsidRPr="00850CAC">
        <w:rPr>
          <w:rFonts w:ascii="Times New Roman" w:hAnsi="Times New Roman" w:cs="Times New Roman"/>
          <w:sz w:val="24"/>
          <w:szCs w:val="24"/>
          <w:lang w:val="en-US"/>
        </w:rPr>
        <w:t xml:space="preserve"> agar </w:t>
      </w:r>
      <w:proofErr w:type="spellStart"/>
      <w:r w:rsidRPr="00850CAC">
        <w:rPr>
          <w:rFonts w:ascii="Times New Roman" w:hAnsi="Times New Roman" w:cs="Times New Roman"/>
          <w:sz w:val="24"/>
          <w:szCs w:val="24"/>
          <w:lang w:val="en-US"/>
        </w:rPr>
        <w:t>tidak</w:t>
      </w:r>
      <w:proofErr w:type="spellEnd"/>
      <w:r w:rsidRPr="00850CAC">
        <w:rPr>
          <w:rFonts w:ascii="Times New Roman" w:hAnsi="Times New Roman" w:cs="Times New Roman"/>
          <w:sz w:val="24"/>
          <w:szCs w:val="24"/>
          <w:lang w:val="en-US"/>
        </w:rPr>
        <w:t xml:space="preserve"> </w:t>
      </w:r>
      <w:proofErr w:type="spellStart"/>
      <w:r w:rsidRPr="00850CAC">
        <w:rPr>
          <w:rFonts w:ascii="Times New Roman" w:hAnsi="Times New Roman" w:cs="Times New Roman"/>
          <w:sz w:val="24"/>
          <w:szCs w:val="24"/>
          <w:lang w:val="en-US"/>
        </w:rPr>
        <w:t>menimbulkan</w:t>
      </w:r>
      <w:proofErr w:type="spellEnd"/>
      <w:r w:rsidRPr="00850CAC">
        <w:rPr>
          <w:rFonts w:ascii="Times New Roman" w:hAnsi="Times New Roman" w:cs="Times New Roman"/>
          <w:sz w:val="24"/>
          <w:szCs w:val="24"/>
          <w:lang w:val="en-US"/>
        </w:rPr>
        <w:t xml:space="preserve"> </w:t>
      </w:r>
      <w:proofErr w:type="spellStart"/>
      <w:r w:rsidRPr="00850CAC">
        <w:rPr>
          <w:rFonts w:ascii="Times New Roman" w:hAnsi="Times New Roman" w:cs="Times New Roman"/>
          <w:sz w:val="24"/>
          <w:szCs w:val="24"/>
          <w:lang w:val="en-US"/>
        </w:rPr>
        <w:t>kegaduhan</w:t>
      </w:r>
      <w:proofErr w:type="spellEnd"/>
      <w:r w:rsidRPr="00850CAC">
        <w:rPr>
          <w:rFonts w:ascii="Times New Roman" w:hAnsi="Times New Roman" w:cs="Times New Roman"/>
          <w:sz w:val="24"/>
          <w:szCs w:val="24"/>
          <w:lang w:val="en-US"/>
        </w:rPr>
        <w:t xml:space="preserve"> </w:t>
      </w:r>
      <w:proofErr w:type="spellStart"/>
      <w:r w:rsidRPr="00850CAC">
        <w:rPr>
          <w:rFonts w:ascii="Times New Roman" w:hAnsi="Times New Roman" w:cs="Times New Roman"/>
          <w:sz w:val="24"/>
          <w:szCs w:val="24"/>
          <w:lang w:val="en-US"/>
        </w:rPr>
        <w:t>atau</w:t>
      </w:r>
      <w:proofErr w:type="spellEnd"/>
      <w:r w:rsidRPr="00850CAC">
        <w:rPr>
          <w:rFonts w:ascii="Times New Roman" w:hAnsi="Times New Roman" w:cs="Times New Roman"/>
          <w:sz w:val="24"/>
          <w:szCs w:val="24"/>
          <w:lang w:val="en-US"/>
        </w:rPr>
        <w:t xml:space="preserve"> </w:t>
      </w:r>
      <w:proofErr w:type="spellStart"/>
      <w:r w:rsidRPr="00850CAC">
        <w:rPr>
          <w:rFonts w:ascii="Times New Roman" w:hAnsi="Times New Roman" w:cs="Times New Roman"/>
          <w:sz w:val="24"/>
          <w:szCs w:val="24"/>
          <w:lang w:val="en-US"/>
        </w:rPr>
        <w:t>ketidaknyamaan</w:t>
      </w:r>
      <w:proofErr w:type="spellEnd"/>
      <w:r w:rsidRPr="00850CAC">
        <w:rPr>
          <w:rFonts w:ascii="Times New Roman" w:hAnsi="Times New Roman" w:cs="Times New Roman"/>
          <w:sz w:val="24"/>
          <w:szCs w:val="24"/>
          <w:lang w:val="en-US"/>
        </w:rPr>
        <w:t xml:space="preserve"> </w:t>
      </w:r>
      <w:proofErr w:type="spellStart"/>
      <w:r w:rsidRPr="00850CAC">
        <w:rPr>
          <w:rFonts w:ascii="Times New Roman" w:hAnsi="Times New Roman" w:cs="Times New Roman"/>
          <w:sz w:val="24"/>
          <w:szCs w:val="24"/>
          <w:lang w:val="en-US"/>
        </w:rPr>
        <w:t>seseorang</w:t>
      </w:r>
      <w:proofErr w:type="spellEnd"/>
      <w:r w:rsidRPr="00850CAC">
        <w:rPr>
          <w:rFonts w:ascii="Times New Roman" w:hAnsi="Times New Roman" w:cs="Times New Roman"/>
          <w:sz w:val="24"/>
          <w:szCs w:val="24"/>
          <w:lang w:val="en-US"/>
        </w:rPr>
        <w:t xml:space="preserve"> </w:t>
      </w:r>
      <w:proofErr w:type="spellStart"/>
      <w:r w:rsidRPr="00850CAC">
        <w:rPr>
          <w:rFonts w:ascii="Times New Roman" w:hAnsi="Times New Roman" w:cs="Times New Roman"/>
          <w:sz w:val="24"/>
          <w:szCs w:val="24"/>
          <w:lang w:val="en-US"/>
        </w:rPr>
        <w:t>ketika</w:t>
      </w:r>
      <w:proofErr w:type="spellEnd"/>
      <w:r w:rsidRPr="00850CAC">
        <w:rPr>
          <w:rFonts w:ascii="Times New Roman" w:hAnsi="Times New Roman" w:cs="Times New Roman"/>
          <w:sz w:val="24"/>
          <w:szCs w:val="24"/>
          <w:lang w:val="en-US"/>
        </w:rPr>
        <w:t xml:space="preserve"> </w:t>
      </w:r>
      <w:proofErr w:type="spellStart"/>
      <w:r w:rsidRPr="00850CAC">
        <w:rPr>
          <w:rFonts w:ascii="Times New Roman" w:hAnsi="Times New Roman" w:cs="Times New Roman"/>
          <w:sz w:val="24"/>
          <w:szCs w:val="24"/>
          <w:lang w:val="en-US"/>
        </w:rPr>
        <w:t>lagi</w:t>
      </w:r>
      <w:proofErr w:type="spellEnd"/>
      <w:r w:rsidRPr="00850CAC">
        <w:rPr>
          <w:rFonts w:ascii="Times New Roman" w:hAnsi="Times New Roman" w:cs="Times New Roman"/>
          <w:sz w:val="24"/>
          <w:szCs w:val="24"/>
          <w:lang w:val="en-US"/>
        </w:rPr>
        <w:t xml:space="preserve"> </w:t>
      </w:r>
      <w:proofErr w:type="spellStart"/>
      <w:r w:rsidRPr="00850CAC">
        <w:rPr>
          <w:rFonts w:ascii="Times New Roman" w:hAnsi="Times New Roman" w:cs="Times New Roman"/>
          <w:sz w:val="24"/>
          <w:szCs w:val="24"/>
          <w:lang w:val="en-US"/>
        </w:rPr>
        <w:t>sedang</w:t>
      </w:r>
      <w:proofErr w:type="spellEnd"/>
      <w:r w:rsidRPr="00850CAC">
        <w:rPr>
          <w:rFonts w:ascii="Times New Roman" w:hAnsi="Times New Roman" w:cs="Times New Roman"/>
          <w:sz w:val="24"/>
          <w:szCs w:val="24"/>
          <w:lang w:val="en-US"/>
        </w:rPr>
        <w:t xml:space="preserve"> </w:t>
      </w:r>
      <w:proofErr w:type="spellStart"/>
      <w:r w:rsidRPr="00850CAC">
        <w:rPr>
          <w:rFonts w:ascii="Times New Roman" w:hAnsi="Times New Roman" w:cs="Times New Roman"/>
          <w:sz w:val="24"/>
          <w:szCs w:val="24"/>
          <w:lang w:val="en-US"/>
        </w:rPr>
        <w:t>berkomunikasi</w:t>
      </w:r>
      <w:proofErr w:type="spellEnd"/>
      <w:r w:rsidRPr="00850CAC">
        <w:rPr>
          <w:rFonts w:ascii="Times New Roman" w:hAnsi="Times New Roman" w:cs="Times New Roman"/>
          <w:sz w:val="24"/>
          <w:szCs w:val="24"/>
          <w:lang w:val="en-US"/>
        </w:rPr>
        <w:t xml:space="preserve"> </w:t>
      </w:r>
      <w:proofErr w:type="spellStart"/>
      <w:r w:rsidRPr="00850CAC">
        <w:rPr>
          <w:rFonts w:ascii="Times New Roman" w:hAnsi="Times New Roman" w:cs="Times New Roman"/>
          <w:sz w:val="24"/>
          <w:szCs w:val="24"/>
          <w:lang w:val="en-US"/>
        </w:rPr>
        <w:t>dengan</w:t>
      </w:r>
      <w:proofErr w:type="spellEnd"/>
      <w:r w:rsidRPr="00850CAC">
        <w:rPr>
          <w:rFonts w:ascii="Times New Roman" w:hAnsi="Times New Roman" w:cs="Times New Roman"/>
          <w:sz w:val="24"/>
          <w:szCs w:val="24"/>
          <w:lang w:val="en-US"/>
        </w:rPr>
        <w:t xml:space="preserve"> </w:t>
      </w:r>
      <w:proofErr w:type="spellStart"/>
      <w:r w:rsidRPr="00850CAC">
        <w:rPr>
          <w:rFonts w:ascii="Times New Roman" w:hAnsi="Times New Roman" w:cs="Times New Roman"/>
          <w:sz w:val="24"/>
          <w:szCs w:val="24"/>
          <w:lang w:val="en-US"/>
        </w:rPr>
        <w:t>kita</w:t>
      </w:r>
      <w:proofErr w:type="spellEnd"/>
      <w:r w:rsidRPr="00850CAC">
        <w:rPr>
          <w:rFonts w:ascii="Times New Roman" w:hAnsi="Times New Roman" w:cs="Times New Roman"/>
          <w:sz w:val="24"/>
          <w:szCs w:val="24"/>
          <w:lang w:val="en-US"/>
        </w:rPr>
        <w:t>.</w:t>
      </w:r>
    </w:p>
    <w:p w14:paraId="32E0569A" w14:textId="77777777" w:rsidR="00314EA5" w:rsidRPr="00850CAC" w:rsidRDefault="00314EA5" w:rsidP="00314EA5">
      <w:pPr>
        <w:numPr>
          <w:ilvl w:val="0"/>
          <w:numId w:val="39"/>
        </w:numPr>
        <w:spacing w:line="360" w:lineRule="auto"/>
        <w:jc w:val="both"/>
        <w:rPr>
          <w:rFonts w:ascii="Times New Roman" w:eastAsia="Times New Roman" w:hAnsi="Times New Roman" w:cs="Times New Roman"/>
          <w:sz w:val="24"/>
          <w:szCs w:val="24"/>
          <w:lang w:val="en-US"/>
        </w:rPr>
      </w:pPr>
      <w:r w:rsidRPr="00850CAC">
        <w:rPr>
          <w:rFonts w:ascii="Times New Roman" w:hAnsi="Times New Roman" w:cs="Times New Roman"/>
          <w:sz w:val="24"/>
          <w:szCs w:val="24"/>
          <w:lang w:val="en-US"/>
        </w:rPr>
        <w:t xml:space="preserve">Adapun </w:t>
      </w:r>
      <w:proofErr w:type="spellStart"/>
      <w:r w:rsidRPr="00850CAC">
        <w:rPr>
          <w:rFonts w:ascii="Times New Roman" w:hAnsi="Times New Roman" w:cs="Times New Roman"/>
          <w:sz w:val="24"/>
          <w:szCs w:val="24"/>
          <w:lang w:val="en-US"/>
        </w:rPr>
        <w:t>Kedekatan</w:t>
      </w:r>
      <w:proofErr w:type="spellEnd"/>
      <w:r w:rsidRPr="00850CAC">
        <w:rPr>
          <w:rFonts w:ascii="Times New Roman" w:hAnsi="Times New Roman" w:cs="Times New Roman"/>
          <w:sz w:val="24"/>
          <w:szCs w:val="24"/>
          <w:lang w:val="en-US"/>
        </w:rPr>
        <w:t xml:space="preserve"> </w:t>
      </w:r>
      <w:proofErr w:type="spellStart"/>
      <w:r w:rsidRPr="00850CAC">
        <w:rPr>
          <w:rFonts w:ascii="Times New Roman" w:hAnsi="Times New Roman" w:cs="Times New Roman"/>
          <w:sz w:val="24"/>
          <w:szCs w:val="24"/>
          <w:lang w:val="en-US"/>
        </w:rPr>
        <w:t>atau</w:t>
      </w:r>
      <w:proofErr w:type="spellEnd"/>
      <w:r w:rsidRPr="00850CAC">
        <w:rPr>
          <w:rFonts w:ascii="Times New Roman" w:hAnsi="Times New Roman" w:cs="Times New Roman"/>
          <w:sz w:val="24"/>
          <w:szCs w:val="24"/>
          <w:lang w:val="en-US"/>
        </w:rPr>
        <w:t xml:space="preserve"> Jarak </w:t>
      </w:r>
      <w:r w:rsidRPr="00850CAC">
        <w:rPr>
          <w:rFonts w:ascii="Times New Roman" w:eastAsia="Times New Roman" w:hAnsi="Times New Roman" w:cs="Times New Roman"/>
          <w:i/>
          <w:iCs/>
          <w:sz w:val="24"/>
          <w:szCs w:val="24"/>
          <w:lang w:val="en-US"/>
        </w:rPr>
        <w:t>(Proxemics)</w:t>
      </w:r>
      <w:r w:rsidRPr="00850CAC">
        <w:rPr>
          <w:rFonts w:ascii="Times New Roman" w:eastAsia="Times New Roman" w:hAnsi="Times New Roman" w:cs="Times New Roman"/>
          <w:sz w:val="24"/>
          <w:szCs w:val="24"/>
          <w:lang w:val="en-US"/>
        </w:rPr>
        <w:t xml:space="preserve"> yang </w:t>
      </w:r>
      <w:proofErr w:type="spellStart"/>
      <w:r w:rsidRPr="00850CAC">
        <w:rPr>
          <w:rFonts w:ascii="Times New Roman" w:eastAsia="Times New Roman" w:hAnsi="Times New Roman" w:cs="Times New Roman"/>
          <w:sz w:val="24"/>
          <w:szCs w:val="24"/>
          <w:lang w:val="en-US"/>
        </w:rPr>
        <w:t>harus</w:t>
      </w:r>
      <w:proofErr w:type="spellEnd"/>
      <w:r w:rsidRPr="00850CAC">
        <w:rPr>
          <w:rFonts w:ascii="Times New Roman" w:eastAsia="Times New Roman" w:hAnsi="Times New Roman" w:cs="Times New Roman"/>
          <w:sz w:val="24"/>
          <w:szCs w:val="24"/>
          <w:lang w:val="en-US"/>
        </w:rPr>
        <w:t xml:space="preserve"> </w:t>
      </w:r>
      <w:proofErr w:type="spellStart"/>
      <w:r w:rsidRPr="00850CAC">
        <w:rPr>
          <w:rFonts w:ascii="Times New Roman" w:eastAsia="Times New Roman" w:hAnsi="Times New Roman" w:cs="Times New Roman"/>
          <w:sz w:val="24"/>
          <w:szCs w:val="24"/>
          <w:lang w:val="en-US"/>
        </w:rPr>
        <w:t>kita</w:t>
      </w:r>
      <w:proofErr w:type="spellEnd"/>
      <w:r w:rsidRPr="00850CAC">
        <w:rPr>
          <w:rFonts w:ascii="Times New Roman" w:eastAsia="Times New Roman" w:hAnsi="Times New Roman" w:cs="Times New Roman"/>
          <w:sz w:val="24"/>
          <w:szCs w:val="24"/>
          <w:lang w:val="en-US"/>
        </w:rPr>
        <w:t xml:space="preserve"> </w:t>
      </w:r>
      <w:proofErr w:type="spellStart"/>
      <w:proofErr w:type="gramStart"/>
      <w:r w:rsidRPr="00850CAC">
        <w:rPr>
          <w:rFonts w:ascii="Times New Roman" w:eastAsia="Times New Roman" w:hAnsi="Times New Roman" w:cs="Times New Roman"/>
          <w:sz w:val="24"/>
          <w:szCs w:val="24"/>
          <w:lang w:val="en-US"/>
        </w:rPr>
        <w:t>ketuahi,seberapa</w:t>
      </w:r>
      <w:proofErr w:type="spellEnd"/>
      <w:proofErr w:type="gramEnd"/>
      <w:r w:rsidRPr="00850CAC">
        <w:rPr>
          <w:rFonts w:ascii="Times New Roman" w:eastAsia="Times New Roman" w:hAnsi="Times New Roman" w:cs="Times New Roman"/>
          <w:sz w:val="24"/>
          <w:szCs w:val="24"/>
          <w:lang w:val="en-US"/>
        </w:rPr>
        <w:t xml:space="preserve"> </w:t>
      </w:r>
      <w:proofErr w:type="spellStart"/>
      <w:r w:rsidRPr="00850CAC">
        <w:rPr>
          <w:rFonts w:ascii="Times New Roman" w:eastAsia="Times New Roman" w:hAnsi="Times New Roman" w:cs="Times New Roman"/>
          <w:sz w:val="24"/>
          <w:szCs w:val="24"/>
          <w:lang w:val="en-US"/>
        </w:rPr>
        <w:t>dekat</w:t>
      </w:r>
      <w:proofErr w:type="spellEnd"/>
      <w:r w:rsidRPr="00850CAC">
        <w:rPr>
          <w:rFonts w:ascii="Times New Roman" w:eastAsia="Times New Roman" w:hAnsi="Times New Roman" w:cs="Times New Roman"/>
          <w:sz w:val="24"/>
          <w:szCs w:val="24"/>
          <w:lang w:val="en-US"/>
        </w:rPr>
        <w:t xml:space="preserve"> </w:t>
      </w:r>
      <w:proofErr w:type="spellStart"/>
      <w:r w:rsidRPr="00850CAC">
        <w:rPr>
          <w:rFonts w:ascii="Times New Roman" w:eastAsia="Times New Roman" w:hAnsi="Times New Roman" w:cs="Times New Roman"/>
          <w:sz w:val="24"/>
          <w:szCs w:val="24"/>
          <w:lang w:val="en-US"/>
        </w:rPr>
        <w:t>kita</w:t>
      </w:r>
      <w:proofErr w:type="spellEnd"/>
      <w:r w:rsidRPr="00850CAC">
        <w:rPr>
          <w:rFonts w:ascii="Times New Roman" w:eastAsia="Times New Roman" w:hAnsi="Times New Roman" w:cs="Times New Roman"/>
          <w:sz w:val="24"/>
          <w:szCs w:val="24"/>
          <w:lang w:val="en-US"/>
        </w:rPr>
        <w:t xml:space="preserve"> </w:t>
      </w:r>
      <w:proofErr w:type="spellStart"/>
      <w:r w:rsidRPr="00850CAC">
        <w:rPr>
          <w:rFonts w:ascii="Times New Roman" w:eastAsia="Times New Roman" w:hAnsi="Times New Roman" w:cs="Times New Roman"/>
          <w:sz w:val="24"/>
          <w:szCs w:val="24"/>
          <w:lang w:val="en-US"/>
        </w:rPr>
        <w:t>atau</w:t>
      </w:r>
      <w:proofErr w:type="spellEnd"/>
      <w:r w:rsidRPr="00850CAC">
        <w:rPr>
          <w:rFonts w:ascii="Times New Roman" w:eastAsia="Times New Roman" w:hAnsi="Times New Roman" w:cs="Times New Roman"/>
          <w:sz w:val="24"/>
          <w:szCs w:val="24"/>
          <w:lang w:val="en-US"/>
        </w:rPr>
        <w:t xml:space="preserve"> </w:t>
      </w:r>
      <w:proofErr w:type="spellStart"/>
      <w:r w:rsidRPr="00850CAC">
        <w:rPr>
          <w:rFonts w:ascii="Times New Roman" w:eastAsia="Times New Roman" w:hAnsi="Times New Roman" w:cs="Times New Roman"/>
          <w:sz w:val="24"/>
          <w:szCs w:val="24"/>
          <w:lang w:val="en-US"/>
        </w:rPr>
        <w:t>akrab</w:t>
      </w:r>
      <w:proofErr w:type="spellEnd"/>
      <w:r w:rsidRPr="00850CAC">
        <w:rPr>
          <w:rFonts w:ascii="Times New Roman" w:eastAsia="Times New Roman" w:hAnsi="Times New Roman" w:cs="Times New Roman"/>
          <w:sz w:val="24"/>
          <w:szCs w:val="24"/>
          <w:lang w:val="en-US"/>
        </w:rPr>
        <w:t xml:space="preserve"> </w:t>
      </w:r>
      <w:proofErr w:type="spellStart"/>
      <w:r w:rsidRPr="00850CAC">
        <w:rPr>
          <w:rFonts w:ascii="Times New Roman" w:eastAsia="Times New Roman" w:hAnsi="Times New Roman" w:cs="Times New Roman"/>
          <w:sz w:val="24"/>
          <w:szCs w:val="24"/>
          <w:lang w:val="en-US"/>
        </w:rPr>
        <w:t>dengan</w:t>
      </w:r>
      <w:proofErr w:type="spellEnd"/>
      <w:r w:rsidRPr="00850CAC">
        <w:rPr>
          <w:rFonts w:ascii="Times New Roman" w:eastAsia="Times New Roman" w:hAnsi="Times New Roman" w:cs="Times New Roman"/>
          <w:sz w:val="24"/>
          <w:szCs w:val="24"/>
          <w:lang w:val="en-US"/>
        </w:rPr>
        <w:t xml:space="preserve"> orang lain/</w:t>
      </w:r>
      <w:proofErr w:type="spellStart"/>
      <w:r w:rsidRPr="00850CAC">
        <w:rPr>
          <w:rFonts w:ascii="Times New Roman" w:eastAsia="Times New Roman" w:hAnsi="Times New Roman" w:cs="Times New Roman"/>
          <w:sz w:val="24"/>
          <w:szCs w:val="24"/>
          <w:lang w:val="en-US"/>
        </w:rPr>
        <w:t>jarak</w:t>
      </w:r>
      <w:proofErr w:type="spellEnd"/>
      <w:r w:rsidRPr="00850CAC">
        <w:rPr>
          <w:rFonts w:ascii="Times New Roman" w:eastAsia="Times New Roman" w:hAnsi="Times New Roman" w:cs="Times New Roman"/>
          <w:sz w:val="24"/>
          <w:szCs w:val="24"/>
          <w:lang w:val="en-US"/>
        </w:rPr>
        <w:t xml:space="preserve"> juga </w:t>
      </w:r>
      <w:proofErr w:type="spellStart"/>
      <w:r w:rsidRPr="00850CAC">
        <w:rPr>
          <w:rFonts w:ascii="Times New Roman" w:eastAsia="Times New Roman" w:hAnsi="Times New Roman" w:cs="Times New Roman"/>
          <w:sz w:val="24"/>
          <w:szCs w:val="24"/>
          <w:lang w:val="en-US"/>
        </w:rPr>
        <w:t>bisa</w:t>
      </w:r>
      <w:proofErr w:type="spellEnd"/>
      <w:r w:rsidRPr="00850CAC">
        <w:rPr>
          <w:rFonts w:ascii="Times New Roman" w:eastAsia="Times New Roman" w:hAnsi="Times New Roman" w:cs="Times New Roman"/>
          <w:sz w:val="24"/>
          <w:szCs w:val="24"/>
          <w:lang w:val="en-US"/>
        </w:rPr>
        <w:t xml:space="preserve"> </w:t>
      </w:r>
      <w:proofErr w:type="spellStart"/>
      <w:r w:rsidRPr="00850CAC">
        <w:rPr>
          <w:rFonts w:ascii="Times New Roman" w:eastAsia="Times New Roman" w:hAnsi="Times New Roman" w:cs="Times New Roman"/>
          <w:sz w:val="24"/>
          <w:szCs w:val="24"/>
          <w:lang w:val="en-US"/>
        </w:rPr>
        <w:t>diartikan</w:t>
      </w:r>
      <w:proofErr w:type="spellEnd"/>
      <w:r w:rsidRPr="00850CAC">
        <w:rPr>
          <w:rFonts w:ascii="Times New Roman" w:eastAsia="Times New Roman" w:hAnsi="Times New Roman" w:cs="Times New Roman"/>
          <w:sz w:val="24"/>
          <w:szCs w:val="24"/>
          <w:lang w:val="en-US"/>
        </w:rPr>
        <w:t xml:space="preserve"> </w:t>
      </w:r>
      <w:proofErr w:type="spellStart"/>
      <w:r w:rsidRPr="00850CAC">
        <w:rPr>
          <w:rFonts w:ascii="Times New Roman" w:eastAsia="Times New Roman" w:hAnsi="Times New Roman" w:cs="Times New Roman"/>
          <w:sz w:val="24"/>
          <w:szCs w:val="24"/>
          <w:lang w:val="en-US"/>
        </w:rPr>
        <w:t>sebagai</w:t>
      </w:r>
      <w:proofErr w:type="spellEnd"/>
      <w:r w:rsidRPr="00850CAC">
        <w:rPr>
          <w:rFonts w:ascii="Times New Roman" w:eastAsia="Times New Roman" w:hAnsi="Times New Roman" w:cs="Times New Roman"/>
          <w:sz w:val="24"/>
          <w:szCs w:val="24"/>
          <w:lang w:val="en-US"/>
        </w:rPr>
        <w:t xml:space="preserve"> </w:t>
      </w:r>
      <w:proofErr w:type="spellStart"/>
      <w:r w:rsidRPr="00850CAC">
        <w:rPr>
          <w:rFonts w:ascii="Times New Roman" w:eastAsia="Times New Roman" w:hAnsi="Times New Roman" w:cs="Times New Roman"/>
          <w:sz w:val="24"/>
          <w:szCs w:val="24"/>
          <w:lang w:val="en-US"/>
        </w:rPr>
        <w:t>suatu</w:t>
      </w:r>
      <w:proofErr w:type="spellEnd"/>
      <w:r w:rsidRPr="00850CAC">
        <w:rPr>
          <w:rFonts w:ascii="Times New Roman" w:eastAsia="Times New Roman" w:hAnsi="Times New Roman" w:cs="Times New Roman"/>
          <w:sz w:val="24"/>
          <w:szCs w:val="24"/>
          <w:lang w:val="en-US"/>
        </w:rPr>
        <w:t xml:space="preserve"> </w:t>
      </w:r>
      <w:proofErr w:type="spellStart"/>
      <w:r w:rsidRPr="00850CAC">
        <w:rPr>
          <w:rFonts w:ascii="Times New Roman" w:eastAsia="Times New Roman" w:hAnsi="Times New Roman" w:cs="Times New Roman"/>
          <w:sz w:val="24"/>
          <w:szCs w:val="24"/>
          <w:lang w:val="en-US"/>
        </w:rPr>
        <w:t>hubungan</w:t>
      </w:r>
      <w:proofErr w:type="spellEnd"/>
      <w:r w:rsidRPr="00850CAC">
        <w:rPr>
          <w:rFonts w:ascii="Times New Roman" w:eastAsia="Times New Roman" w:hAnsi="Times New Roman" w:cs="Times New Roman"/>
          <w:sz w:val="24"/>
          <w:szCs w:val="24"/>
          <w:lang w:val="en-US"/>
        </w:rPr>
        <w:t xml:space="preserve">. </w:t>
      </w:r>
      <w:proofErr w:type="spellStart"/>
      <w:r w:rsidRPr="00850CAC">
        <w:rPr>
          <w:rFonts w:ascii="Times New Roman" w:eastAsia="Times New Roman" w:hAnsi="Times New Roman" w:cs="Times New Roman"/>
          <w:sz w:val="24"/>
          <w:szCs w:val="24"/>
          <w:lang w:val="en-US"/>
        </w:rPr>
        <w:t>Teman-teman</w:t>
      </w:r>
      <w:proofErr w:type="spellEnd"/>
      <w:r w:rsidRPr="00850CAC">
        <w:rPr>
          <w:rFonts w:ascii="Times New Roman" w:eastAsia="Times New Roman" w:hAnsi="Times New Roman" w:cs="Times New Roman"/>
          <w:sz w:val="24"/>
          <w:szCs w:val="24"/>
          <w:lang w:val="en-US"/>
        </w:rPr>
        <w:t xml:space="preserve"> </w:t>
      </w:r>
      <w:proofErr w:type="spellStart"/>
      <w:r w:rsidRPr="00850CAC">
        <w:rPr>
          <w:rFonts w:ascii="Times New Roman" w:eastAsia="Times New Roman" w:hAnsi="Times New Roman" w:cs="Times New Roman"/>
          <w:sz w:val="24"/>
          <w:szCs w:val="24"/>
          <w:lang w:val="en-US"/>
        </w:rPr>
        <w:t>dari</w:t>
      </w:r>
      <w:proofErr w:type="spellEnd"/>
      <w:r w:rsidRPr="00850CAC">
        <w:rPr>
          <w:rFonts w:ascii="Times New Roman" w:eastAsia="Times New Roman" w:hAnsi="Times New Roman" w:cs="Times New Roman"/>
          <w:sz w:val="24"/>
          <w:szCs w:val="24"/>
          <w:lang w:val="en-US"/>
        </w:rPr>
        <w:t xml:space="preserve"> </w:t>
      </w:r>
      <w:proofErr w:type="spellStart"/>
      <w:r w:rsidRPr="00850CAC">
        <w:rPr>
          <w:rFonts w:ascii="Times New Roman" w:eastAsia="Times New Roman" w:hAnsi="Times New Roman" w:cs="Times New Roman"/>
          <w:sz w:val="24"/>
          <w:szCs w:val="24"/>
          <w:lang w:val="en-US"/>
        </w:rPr>
        <w:t>komunitas</w:t>
      </w:r>
      <w:proofErr w:type="spellEnd"/>
      <w:r w:rsidRPr="00850CAC">
        <w:rPr>
          <w:rFonts w:ascii="Times New Roman" w:eastAsia="Times New Roman" w:hAnsi="Times New Roman" w:cs="Times New Roman"/>
          <w:sz w:val="24"/>
          <w:szCs w:val="24"/>
          <w:lang w:val="en-US"/>
        </w:rPr>
        <w:t xml:space="preserve"> </w:t>
      </w:r>
      <w:proofErr w:type="spellStart"/>
      <w:r w:rsidRPr="00850CAC">
        <w:rPr>
          <w:rFonts w:ascii="Times New Roman" w:eastAsia="Times New Roman" w:hAnsi="Times New Roman" w:cs="Times New Roman"/>
          <w:sz w:val="24"/>
          <w:szCs w:val="24"/>
          <w:lang w:val="en-US"/>
        </w:rPr>
        <w:t>bisindo</w:t>
      </w:r>
      <w:proofErr w:type="spellEnd"/>
      <w:r w:rsidRPr="00850CAC">
        <w:rPr>
          <w:rFonts w:ascii="Times New Roman" w:eastAsia="Times New Roman" w:hAnsi="Times New Roman" w:cs="Times New Roman"/>
          <w:sz w:val="24"/>
          <w:szCs w:val="24"/>
          <w:lang w:val="en-US"/>
        </w:rPr>
        <w:t xml:space="preserve"> yang </w:t>
      </w:r>
      <w:proofErr w:type="spellStart"/>
      <w:r w:rsidRPr="00850CAC">
        <w:rPr>
          <w:rFonts w:ascii="Times New Roman" w:eastAsia="Times New Roman" w:hAnsi="Times New Roman" w:cs="Times New Roman"/>
          <w:sz w:val="24"/>
          <w:szCs w:val="24"/>
          <w:lang w:val="en-US"/>
        </w:rPr>
        <w:t>berada</w:t>
      </w:r>
      <w:proofErr w:type="spellEnd"/>
      <w:r w:rsidRPr="00850CAC">
        <w:rPr>
          <w:rFonts w:ascii="Times New Roman" w:eastAsia="Times New Roman" w:hAnsi="Times New Roman" w:cs="Times New Roman"/>
          <w:sz w:val="24"/>
          <w:szCs w:val="24"/>
          <w:lang w:val="en-US"/>
        </w:rPr>
        <w:t xml:space="preserve"> di </w:t>
      </w:r>
      <w:proofErr w:type="spellStart"/>
      <w:r w:rsidRPr="00850CAC">
        <w:rPr>
          <w:rFonts w:ascii="Times New Roman" w:eastAsia="Times New Roman" w:hAnsi="Times New Roman" w:cs="Times New Roman"/>
          <w:sz w:val="24"/>
          <w:szCs w:val="24"/>
          <w:lang w:val="en-US"/>
        </w:rPr>
        <w:t>Pinilih</w:t>
      </w:r>
      <w:proofErr w:type="spellEnd"/>
      <w:r w:rsidRPr="00850CAC">
        <w:rPr>
          <w:rFonts w:ascii="Times New Roman" w:eastAsia="Times New Roman" w:hAnsi="Times New Roman" w:cs="Times New Roman"/>
          <w:sz w:val="24"/>
          <w:szCs w:val="24"/>
          <w:lang w:val="en-US"/>
        </w:rPr>
        <w:t xml:space="preserve"> </w:t>
      </w:r>
      <w:proofErr w:type="spellStart"/>
      <w:r w:rsidRPr="00850CAC">
        <w:rPr>
          <w:rFonts w:ascii="Times New Roman" w:eastAsia="Times New Roman" w:hAnsi="Times New Roman" w:cs="Times New Roman"/>
          <w:sz w:val="24"/>
          <w:szCs w:val="24"/>
          <w:lang w:val="en-US"/>
        </w:rPr>
        <w:t>menggunakan</w:t>
      </w:r>
      <w:proofErr w:type="spellEnd"/>
      <w:r w:rsidRPr="00850CAC">
        <w:rPr>
          <w:rFonts w:ascii="Times New Roman" w:eastAsia="Times New Roman" w:hAnsi="Times New Roman" w:cs="Times New Roman"/>
          <w:sz w:val="24"/>
          <w:szCs w:val="24"/>
          <w:lang w:val="en-US"/>
        </w:rPr>
        <w:t xml:space="preserve"> </w:t>
      </w:r>
      <w:proofErr w:type="spellStart"/>
      <w:r w:rsidRPr="00850CAC">
        <w:rPr>
          <w:rFonts w:ascii="Times New Roman" w:eastAsia="Times New Roman" w:hAnsi="Times New Roman" w:cs="Times New Roman"/>
          <w:sz w:val="24"/>
          <w:szCs w:val="24"/>
          <w:lang w:val="en-US"/>
        </w:rPr>
        <w:t>metode</w:t>
      </w:r>
      <w:proofErr w:type="spellEnd"/>
      <w:r w:rsidRPr="00850CAC">
        <w:rPr>
          <w:rFonts w:ascii="Times New Roman" w:eastAsia="Times New Roman" w:hAnsi="Times New Roman" w:cs="Times New Roman"/>
          <w:sz w:val="24"/>
          <w:szCs w:val="24"/>
          <w:lang w:val="en-US"/>
        </w:rPr>
        <w:t xml:space="preserve"> </w:t>
      </w:r>
      <w:proofErr w:type="spellStart"/>
      <w:r w:rsidRPr="00850CAC">
        <w:rPr>
          <w:rFonts w:ascii="Times New Roman" w:eastAsia="Times New Roman" w:hAnsi="Times New Roman" w:cs="Times New Roman"/>
          <w:sz w:val="24"/>
          <w:szCs w:val="24"/>
          <w:lang w:val="en-US"/>
        </w:rPr>
        <w:t>kedekatan</w:t>
      </w:r>
      <w:proofErr w:type="spellEnd"/>
      <w:r w:rsidRPr="00850CAC">
        <w:rPr>
          <w:rFonts w:ascii="Times New Roman" w:eastAsia="Times New Roman" w:hAnsi="Times New Roman" w:cs="Times New Roman"/>
          <w:sz w:val="24"/>
          <w:szCs w:val="24"/>
          <w:lang w:val="en-US"/>
        </w:rPr>
        <w:t xml:space="preserve"> </w:t>
      </w:r>
      <w:proofErr w:type="spellStart"/>
      <w:r w:rsidRPr="00850CAC">
        <w:rPr>
          <w:rFonts w:ascii="Times New Roman" w:eastAsia="Times New Roman" w:hAnsi="Times New Roman" w:cs="Times New Roman"/>
          <w:sz w:val="24"/>
          <w:szCs w:val="24"/>
          <w:lang w:val="en-US"/>
        </w:rPr>
        <w:t>atau</w:t>
      </w:r>
      <w:proofErr w:type="spellEnd"/>
      <w:r w:rsidRPr="00850CAC">
        <w:rPr>
          <w:rFonts w:ascii="Times New Roman" w:eastAsia="Times New Roman" w:hAnsi="Times New Roman" w:cs="Times New Roman"/>
          <w:sz w:val="24"/>
          <w:szCs w:val="24"/>
          <w:lang w:val="en-US"/>
        </w:rPr>
        <w:t xml:space="preserve"> </w:t>
      </w:r>
      <w:proofErr w:type="spellStart"/>
      <w:r w:rsidRPr="00850CAC">
        <w:rPr>
          <w:rFonts w:ascii="Times New Roman" w:eastAsia="Times New Roman" w:hAnsi="Times New Roman" w:cs="Times New Roman"/>
          <w:sz w:val="24"/>
          <w:szCs w:val="24"/>
          <w:lang w:val="en-US"/>
        </w:rPr>
        <w:t>jarak</w:t>
      </w:r>
      <w:proofErr w:type="spellEnd"/>
      <w:r w:rsidRPr="00850CAC">
        <w:rPr>
          <w:rFonts w:ascii="Times New Roman" w:eastAsia="Times New Roman" w:hAnsi="Times New Roman" w:cs="Times New Roman"/>
          <w:sz w:val="24"/>
          <w:szCs w:val="24"/>
          <w:lang w:val="en-US"/>
        </w:rPr>
        <w:t xml:space="preserve"> </w:t>
      </w:r>
      <w:proofErr w:type="spellStart"/>
      <w:r w:rsidRPr="00850CAC">
        <w:rPr>
          <w:rFonts w:ascii="Times New Roman" w:eastAsia="Times New Roman" w:hAnsi="Times New Roman" w:cs="Times New Roman"/>
          <w:sz w:val="24"/>
          <w:szCs w:val="24"/>
          <w:lang w:val="en-US"/>
        </w:rPr>
        <w:t>karena</w:t>
      </w:r>
      <w:proofErr w:type="spellEnd"/>
      <w:r w:rsidRPr="00850CAC">
        <w:rPr>
          <w:rFonts w:ascii="Times New Roman" w:eastAsia="Times New Roman" w:hAnsi="Times New Roman" w:cs="Times New Roman"/>
          <w:sz w:val="24"/>
          <w:szCs w:val="24"/>
          <w:lang w:val="en-US"/>
        </w:rPr>
        <w:t xml:space="preserve"> </w:t>
      </w:r>
      <w:proofErr w:type="spellStart"/>
      <w:r w:rsidRPr="00850CAC">
        <w:rPr>
          <w:rFonts w:ascii="Times New Roman" w:eastAsia="Times New Roman" w:hAnsi="Times New Roman" w:cs="Times New Roman"/>
          <w:sz w:val="24"/>
          <w:szCs w:val="24"/>
          <w:lang w:val="en-US"/>
        </w:rPr>
        <w:t>tiap</w:t>
      </w:r>
      <w:proofErr w:type="spellEnd"/>
      <w:r w:rsidRPr="00850CAC">
        <w:rPr>
          <w:rFonts w:ascii="Times New Roman" w:eastAsia="Times New Roman" w:hAnsi="Times New Roman" w:cs="Times New Roman"/>
          <w:sz w:val="24"/>
          <w:szCs w:val="24"/>
          <w:lang w:val="en-US"/>
        </w:rPr>
        <w:t xml:space="preserve"> </w:t>
      </w:r>
      <w:proofErr w:type="spellStart"/>
      <w:r w:rsidRPr="00850CAC">
        <w:rPr>
          <w:rFonts w:ascii="Times New Roman" w:eastAsia="Times New Roman" w:hAnsi="Times New Roman" w:cs="Times New Roman"/>
          <w:sz w:val="24"/>
          <w:szCs w:val="24"/>
          <w:lang w:val="en-US"/>
        </w:rPr>
        <w:t>anggota</w:t>
      </w:r>
      <w:proofErr w:type="spellEnd"/>
      <w:r w:rsidRPr="00850CAC">
        <w:rPr>
          <w:rFonts w:ascii="Times New Roman" w:eastAsia="Times New Roman" w:hAnsi="Times New Roman" w:cs="Times New Roman"/>
          <w:sz w:val="24"/>
          <w:szCs w:val="24"/>
          <w:lang w:val="en-US"/>
        </w:rPr>
        <w:t xml:space="preserve"> </w:t>
      </w:r>
      <w:proofErr w:type="spellStart"/>
      <w:r w:rsidRPr="00850CAC">
        <w:rPr>
          <w:rFonts w:ascii="Times New Roman" w:eastAsia="Times New Roman" w:hAnsi="Times New Roman" w:cs="Times New Roman"/>
          <w:sz w:val="24"/>
          <w:szCs w:val="24"/>
          <w:lang w:val="en-US"/>
        </w:rPr>
        <w:t>memiliki</w:t>
      </w:r>
      <w:proofErr w:type="spellEnd"/>
      <w:r w:rsidRPr="00850CAC">
        <w:rPr>
          <w:rFonts w:ascii="Times New Roman" w:eastAsia="Times New Roman" w:hAnsi="Times New Roman" w:cs="Times New Roman"/>
          <w:sz w:val="24"/>
          <w:szCs w:val="24"/>
          <w:lang w:val="en-US"/>
        </w:rPr>
        <w:t xml:space="preserve"> </w:t>
      </w:r>
      <w:proofErr w:type="spellStart"/>
      <w:r w:rsidRPr="00850CAC">
        <w:rPr>
          <w:rFonts w:ascii="Times New Roman" w:eastAsia="Times New Roman" w:hAnsi="Times New Roman" w:cs="Times New Roman"/>
          <w:sz w:val="24"/>
          <w:szCs w:val="24"/>
          <w:lang w:val="en-US"/>
        </w:rPr>
        <w:t>kelebihan</w:t>
      </w:r>
      <w:proofErr w:type="spellEnd"/>
      <w:r w:rsidRPr="00850CAC">
        <w:rPr>
          <w:rFonts w:ascii="Times New Roman" w:eastAsia="Times New Roman" w:hAnsi="Times New Roman" w:cs="Times New Roman"/>
          <w:sz w:val="24"/>
          <w:szCs w:val="24"/>
          <w:lang w:val="en-US"/>
        </w:rPr>
        <w:t xml:space="preserve"> yang </w:t>
      </w:r>
      <w:proofErr w:type="spellStart"/>
      <w:r w:rsidRPr="00850CAC">
        <w:rPr>
          <w:rFonts w:ascii="Times New Roman" w:eastAsia="Times New Roman" w:hAnsi="Times New Roman" w:cs="Times New Roman"/>
          <w:sz w:val="24"/>
          <w:szCs w:val="24"/>
          <w:lang w:val="en-US"/>
        </w:rPr>
        <w:t>berbeda-beda</w:t>
      </w:r>
      <w:proofErr w:type="spellEnd"/>
      <w:r w:rsidRPr="00850CAC">
        <w:rPr>
          <w:rFonts w:ascii="Times New Roman" w:eastAsia="Times New Roman" w:hAnsi="Times New Roman" w:cs="Times New Roman"/>
          <w:sz w:val="24"/>
          <w:szCs w:val="24"/>
          <w:lang w:val="en-US"/>
        </w:rPr>
        <w:t xml:space="preserve">, </w:t>
      </w:r>
      <w:proofErr w:type="spellStart"/>
      <w:r w:rsidRPr="00850CAC">
        <w:rPr>
          <w:rFonts w:ascii="Times New Roman" w:eastAsia="Times New Roman" w:hAnsi="Times New Roman" w:cs="Times New Roman"/>
          <w:sz w:val="24"/>
          <w:szCs w:val="24"/>
          <w:lang w:val="en-US"/>
        </w:rPr>
        <w:t>ada</w:t>
      </w:r>
      <w:proofErr w:type="spellEnd"/>
      <w:r w:rsidRPr="00850CAC">
        <w:rPr>
          <w:rFonts w:ascii="Times New Roman" w:eastAsia="Times New Roman" w:hAnsi="Times New Roman" w:cs="Times New Roman"/>
          <w:sz w:val="24"/>
          <w:szCs w:val="24"/>
          <w:lang w:val="en-US"/>
        </w:rPr>
        <w:t xml:space="preserve"> Tuli, </w:t>
      </w:r>
      <w:proofErr w:type="spellStart"/>
      <w:r w:rsidRPr="00850CAC">
        <w:rPr>
          <w:rFonts w:ascii="Times New Roman" w:eastAsia="Times New Roman" w:hAnsi="Times New Roman" w:cs="Times New Roman"/>
          <w:sz w:val="24"/>
          <w:szCs w:val="24"/>
          <w:lang w:val="en-US"/>
        </w:rPr>
        <w:t>Wicara</w:t>
      </w:r>
      <w:proofErr w:type="spellEnd"/>
      <w:r w:rsidRPr="00850CAC">
        <w:rPr>
          <w:rFonts w:ascii="Times New Roman" w:eastAsia="Times New Roman" w:hAnsi="Times New Roman" w:cs="Times New Roman"/>
          <w:sz w:val="24"/>
          <w:szCs w:val="24"/>
          <w:lang w:val="en-US"/>
        </w:rPr>
        <w:t xml:space="preserve">, </w:t>
      </w:r>
      <w:proofErr w:type="spellStart"/>
      <w:r w:rsidRPr="00850CAC">
        <w:rPr>
          <w:rFonts w:ascii="Times New Roman" w:eastAsia="Times New Roman" w:hAnsi="Times New Roman" w:cs="Times New Roman"/>
          <w:sz w:val="24"/>
          <w:szCs w:val="24"/>
          <w:lang w:val="en-US"/>
        </w:rPr>
        <w:t>Fisik</w:t>
      </w:r>
      <w:proofErr w:type="spellEnd"/>
      <w:r w:rsidRPr="00850CAC">
        <w:rPr>
          <w:rFonts w:ascii="Times New Roman" w:eastAsia="Times New Roman" w:hAnsi="Times New Roman" w:cs="Times New Roman"/>
          <w:sz w:val="24"/>
          <w:szCs w:val="24"/>
          <w:lang w:val="en-US"/>
        </w:rPr>
        <w:t xml:space="preserve">, </w:t>
      </w:r>
      <w:proofErr w:type="spellStart"/>
      <w:r w:rsidRPr="00850CAC">
        <w:rPr>
          <w:rFonts w:ascii="Times New Roman" w:eastAsia="Times New Roman" w:hAnsi="Times New Roman" w:cs="Times New Roman"/>
          <w:sz w:val="24"/>
          <w:szCs w:val="24"/>
          <w:lang w:val="en-US"/>
        </w:rPr>
        <w:t>berbagai</w:t>
      </w:r>
      <w:proofErr w:type="spellEnd"/>
      <w:r w:rsidRPr="00850CAC">
        <w:rPr>
          <w:rFonts w:ascii="Times New Roman" w:eastAsia="Times New Roman" w:hAnsi="Times New Roman" w:cs="Times New Roman"/>
          <w:sz w:val="24"/>
          <w:szCs w:val="24"/>
          <w:lang w:val="en-US"/>
        </w:rPr>
        <w:t xml:space="preserve"> </w:t>
      </w:r>
      <w:proofErr w:type="spellStart"/>
      <w:r w:rsidRPr="00850CAC">
        <w:rPr>
          <w:rFonts w:ascii="Times New Roman" w:eastAsia="Times New Roman" w:hAnsi="Times New Roman" w:cs="Times New Roman"/>
          <w:sz w:val="24"/>
          <w:szCs w:val="24"/>
          <w:lang w:val="en-US"/>
        </w:rPr>
        <w:t>karakter</w:t>
      </w:r>
      <w:proofErr w:type="spellEnd"/>
      <w:r w:rsidRPr="00850CAC">
        <w:rPr>
          <w:rFonts w:ascii="Times New Roman" w:eastAsia="Times New Roman" w:hAnsi="Times New Roman" w:cs="Times New Roman"/>
          <w:sz w:val="24"/>
          <w:szCs w:val="24"/>
          <w:lang w:val="en-US"/>
        </w:rPr>
        <w:t xml:space="preserve"> yang </w:t>
      </w:r>
      <w:proofErr w:type="spellStart"/>
      <w:r w:rsidRPr="00850CAC">
        <w:rPr>
          <w:rFonts w:ascii="Times New Roman" w:eastAsia="Times New Roman" w:hAnsi="Times New Roman" w:cs="Times New Roman"/>
          <w:sz w:val="24"/>
          <w:szCs w:val="24"/>
          <w:lang w:val="en-US"/>
        </w:rPr>
        <w:t>terdapat</w:t>
      </w:r>
      <w:proofErr w:type="spellEnd"/>
      <w:r w:rsidRPr="00850CAC">
        <w:rPr>
          <w:rFonts w:ascii="Times New Roman" w:eastAsia="Times New Roman" w:hAnsi="Times New Roman" w:cs="Times New Roman"/>
          <w:sz w:val="24"/>
          <w:szCs w:val="24"/>
          <w:lang w:val="en-US"/>
        </w:rPr>
        <w:t xml:space="preserve"> di </w:t>
      </w:r>
      <w:proofErr w:type="spellStart"/>
      <w:r w:rsidRPr="00850CAC">
        <w:rPr>
          <w:rFonts w:ascii="Times New Roman" w:eastAsia="Times New Roman" w:hAnsi="Times New Roman" w:cs="Times New Roman"/>
          <w:sz w:val="24"/>
          <w:szCs w:val="24"/>
          <w:lang w:val="en-US"/>
        </w:rPr>
        <w:t>komunitas</w:t>
      </w:r>
      <w:proofErr w:type="spellEnd"/>
      <w:r w:rsidRPr="00850CAC">
        <w:rPr>
          <w:rFonts w:ascii="Times New Roman" w:eastAsia="Times New Roman" w:hAnsi="Times New Roman" w:cs="Times New Roman"/>
          <w:sz w:val="24"/>
          <w:szCs w:val="24"/>
          <w:lang w:val="en-US"/>
        </w:rPr>
        <w:t xml:space="preserve"> </w:t>
      </w:r>
      <w:proofErr w:type="spellStart"/>
      <w:r w:rsidRPr="00850CAC">
        <w:rPr>
          <w:rFonts w:ascii="Times New Roman" w:eastAsia="Times New Roman" w:hAnsi="Times New Roman" w:cs="Times New Roman"/>
          <w:sz w:val="24"/>
          <w:szCs w:val="24"/>
          <w:lang w:val="en-US"/>
        </w:rPr>
        <w:t>Bisindo</w:t>
      </w:r>
      <w:proofErr w:type="spellEnd"/>
      <w:r w:rsidRPr="00850CAC">
        <w:rPr>
          <w:rFonts w:ascii="Times New Roman" w:eastAsia="Times New Roman" w:hAnsi="Times New Roman" w:cs="Times New Roman"/>
          <w:sz w:val="24"/>
          <w:szCs w:val="24"/>
          <w:lang w:val="en-US"/>
        </w:rPr>
        <w:t xml:space="preserve"> di </w:t>
      </w:r>
      <w:proofErr w:type="spellStart"/>
      <w:r w:rsidRPr="00850CAC">
        <w:rPr>
          <w:rFonts w:ascii="Times New Roman" w:eastAsia="Times New Roman" w:hAnsi="Times New Roman" w:cs="Times New Roman"/>
          <w:sz w:val="24"/>
          <w:szCs w:val="24"/>
          <w:lang w:val="en-US"/>
        </w:rPr>
        <w:t>Pinilih</w:t>
      </w:r>
      <w:proofErr w:type="spellEnd"/>
      <w:r w:rsidRPr="00850CAC">
        <w:rPr>
          <w:rFonts w:ascii="Times New Roman" w:eastAsia="Times New Roman" w:hAnsi="Times New Roman" w:cs="Times New Roman"/>
          <w:sz w:val="24"/>
          <w:szCs w:val="24"/>
          <w:lang w:val="en-US"/>
        </w:rPr>
        <w:t xml:space="preserve">, </w:t>
      </w:r>
      <w:proofErr w:type="spellStart"/>
      <w:r w:rsidRPr="00850CAC">
        <w:rPr>
          <w:rFonts w:ascii="Times New Roman" w:eastAsia="Times New Roman" w:hAnsi="Times New Roman" w:cs="Times New Roman"/>
          <w:sz w:val="24"/>
          <w:szCs w:val="24"/>
          <w:lang w:val="en-US"/>
        </w:rPr>
        <w:t>maka</w:t>
      </w:r>
      <w:proofErr w:type="spellEnd"/>
      <w:r w:rsidRPr="00850CAC">
        <w:rPr>
          <w:rFonts w:ascii="Times New Roman" w:eastAsia="Times New Roman" w:hAnsi="Times New Roman" w:cs="Times New Roman"/>
          <w:sz w:val="24"/>
          <w:szCs w:val="24"/>
          <w:lang w:val="en-US"/>
        </w:rPr>
        <w:t xml:space="preserve"> </w:t>
      </w:r>
      <w:proofErr w:type="spellStart"/>
      <w:r w:rsidRPr="00850CAC">
        <w:rPr>
          <w:rFonts w:ascii="Times New Roman" w:eastAsia="Times New Roman" w:hAnsi="Times New Roman" w:cs="Times New Roman"/>
          <w:sz w:val="24"/>
          <w:szCs w:val="24"/>
          <w:lang w:val="en-US"/>
        </w:rPr>
        <w:t>dari</w:t>
      </w:r>
      <w:proofErr w:type="spellEnd"/>
      <w:r w:rsidRPr="00850CAC">
        <w:rPr>
          <w:rFonts w:ascii="Times New Roman" w:eastAsia="Times New Roman" w:hAnsi="Times New Roman" w:cs="Times New Roman"/>
          <w:sz w:val="24"/>
          <w:szCs w:val="24"/>
          <w:lang w:val="en-US"/>
        </w:rPr>
        <w:t xml:space="preserve"> </w:t>
      </w:r>
      <w:proofErr w:type="spellStart"/>
      <w:r w:rsidRPr="00850CAC">
        <w:rPr>
          <w:rFonts w:ascii="Times New Roman" w:eastAsia="Times New Roman" w:hAnsi="Times New Roman" w:cs="Times New Roman"/>
          <w:sz w:val="24"/>
          <w:szCs w:val="24"/>
          <w:lang w:val="en-US"/>
        </w:rPr>
        <w:t>itu</w:t>
      </w:r>
      <w:proofErr w:type="spellEnd"/>
      <w:r w:rsidRPr="00850CAC">
        <w:rPr>
          <w:rFonts w:ascii="Times New Roman" w:eastAsia="Times New Roman" w:hAnsi="Times New Roman" w:cs="Times New Roman"/>
          <w:sz w:val="24"/>
          <w:szCs w:val="24"/>
          <w:lang w:val="en-US"/>
        </w:rPr>
        <w:t xml:space="preserve"> </w:t>
      </w:r>
      <w:proofErr w:type="spellStart"/>
      <w:r w:rsidRPr="00850CAC">
        <w:rPr>
          <w:rFonts w:ascii="Times New Roman" w:eastAsia="Times New Roman" w:hAnsi="Times New Roman" w:cs="Times New Roman"/>
          <w:sz w:val="24"/>
          <w:szCs w:val="24"/>
          <w:lang w:val="en-US"/>
        </w:rPr>
        <w:t>harus</w:t>
      </w:r>
      <w:proofErr w:type="spellEnd"/>
      <w:r w:rsidRPr="00850CAC">
        <w:rPr>
          <w:rFonts w:ascii="Times New Roman" w:eastAsia="Times New Roman" w:hAnsi="Times New Roman" w:cs="Times New Roman"/>
          <w:sz w:val="24"/>
          <w:szCs w:val="24"/>
          <w:lang w:val="en-US"/>
        </w:rPr>
        <w:t xml:space="preserve"> </w:t>
      </w:r>
      <w:proofErr w:type="spellStart"/>
      <w:r w:rsidRPr="00850CAC">
        <w:rPr>
          <w:rFonts w:ascii="Times New Roman" w:eastAsia="Times New Roman" w:hAnsi="Times New Roman" w:cs="Times New Roman"/>
          <w:sz w:val="24"/>
          <w:szCs w:val="24"/>
          <w:lang w:val="en-US"/>
        </w:rPr>
        <w:t>menggunakan</w:t>
      </w:r>
      <w:proofErr w:type="spellEnd"/>
      <w:r w:rsidRPr="00850CAC">
        <w:rPr>
          <w:rFonts w:ascii="Times New Roman" w:eastAsia="Times New Roman" w:hAnsi="Times New Roman" w:cs="Times New Roman"/>
          <w:sz w:val="24"/>
          <w:szCs w:val="24"/>
          <w:lang w:val="en-US"/>
        </w:rPr>
        <w:t xml:space="preserve"> </w:t>
      </w:r>
      <w:proofErr w:type="spellStart"/>
      <w:r w:rsidRPr="00850CAC">
        <w:rPr>
          <w:rFonts w:ascii="Times New Roman" w:eastAsia="Times New Roman" w:hAnsi="Times New Roman" w:cs="Times New Roman"/>
          <w:sz w:val="24"/>
          <w:szCs w:val="24"/>
          <w:lang w:val="en-US"/>
        </w:rPr>
        <w:t>metode</w:t>
      </w:r>
      <w:proofErr w:type="spellEnd"/>
      <w:r w:rsidRPr="00850CAC">
        <w:rPr>
          <w:rFonts w:ascii="Times New Roman" w:eastAsia="Times New Roman" w:hAnsi="Times New Roman" w:cs="Times New Roman"/>
          <w:sz w:val="24"/>
          <w:szCs w:val="24"/>
          <w:lang w:val="en-US"/>
        </w:rPr>
        <w:t xml:space="preserve"> </w:t>
      </w:r>
      <w:proofErr w:type="spellStart"/>
      <w:r w:rsidRPr="00850CAC">
        <w:rPr>
          <w:rFonts w:ascii="Times New Roman" w:eastAsia="Times New Roman" w:hAnsi="Times New Roman" w:cs="Times New Roman"/>
          <w:sz w:val="24"/>
          <w:szCs w:val="24"/>
          <w:lang w:val="en-US"/>
        </w:rPr>
        <w:t>kedekatakan</w:t>
      </w:r>
      <w:proofErr w:type="spellEnd"/>
      <w:r w:rsidRPr="00850CAC">
        <w:rPr>
          <w:rFonts w:ascii="Times New Roman" w:eastAsia="Times New Roman" w:hAnsi="Times New Roman" w:cs="Times New Roman"/>
          <w:sz w:val="24"/>
          <w:szCs w:val="24"/>
          <w:lang w:val="en-US"/>
        </w:rPr>
        <w:t xml:space="preserve"> agar tau </w:t>
      </w:r>
      <w:proofErr w:type="spellStart"/>
      <w:r w:rsidRPr="00850CAC">
        <w:rPr>
          <w:rFonts w:ascii="Times New Roman" w:eastAsia="Times New Roman" w:hAnsi="Times New Roman" w:cs="Times New Roman"/>
          <w:sz w:val="24"/>
          <w:szCs w:val="24"/>
          <w:lang w:val="en-US"/>
        </w:rPr>
        <w:t>apa</w:t>
      </w:r>
      <w:proofErr w:type="spellEnd"/>
      <w:r w:rsidRPr="00850CAC">
        <w:rPr>
          <w:rFonts w:ascii="Times New Roman" w:eastAsia="Times New Roman" w:hAnsi="Times New Roman" w:cs="Times New Roman"/>
          <w:sz w:val="24"/>
          <w:szCs w:val="24"/>
          <w:lang w:val="en-US"/>
        </w:rPr>
        <w:t xml:space="preserve"> yang </w:t>
      </w:r>
      <w:proofErr w:type="spellStart"/>
      <w:r w:rsidRPr="00850CAC">
        <w:rPr>
          <w:rFonts w:ascii="Times New Roman" w:eastAsia="Times New Roman" w:hAnsi="Times New Roman" w:cs="Times New Roman"/>
          <w:sz w:val="24"/>
          <w:szCs w:val="24"/>
          <w:lang w:val="en-US"/>
        </w:rPr>
        <w:t>diperlukan</w:t>
      </w:r>
      <w:proofErr w:type="spellEnd"/>
      <w:r w:rsidRPr="00850CAC">
        <w:rPr>
          <w:rFonts w:ascii="Times New Roman" w:eastAsia="Times New Roman" w:hAnsi="Times New Roman" w:cs="Times New Roman"/>
          <w:sz w:val="24"/>
          <w:szCs w:val="24"/>
          <w:lang w:val="en-US"/>
        </w:rPr>
        <w:t xml:space="preserve"> </w:t>
      </w:r>
      <w:proofErr w:type="spellStart"/>
      <w:r w:rsidRPr="00850CAC">
        <w:rPr>
          <w:rFonts w:ascii="Times New Roman" w:eastAsia="Times New Roman" w:hAnsi="Times New Roman" w:cs="Times New Roman"/>
          <w:sz w:val="24"/>
          <w:szCs w:val="24"/>
          <w:lang w:val="en-US"/>
        </w:rPr>
        <w:t>teman-teman</w:t>
      </w:r>
      <w:proofErr w:type="spellEnd"/>
      <w:r w:rsidRPr="00850CAC">
        <w:rPr>
          <w:rFonts w:ascii="Times New Roman" w:eastAsia="Times New Roman" w:hAnsi="Times New Roman" w:cs="Times New Roman"/>
          <w:sz w:val="24"/>
          <w:szCs w:val="24"/>
          <w:lang w:val="en-US"/>
        </w:rPr>
        <w:t xml:space="preserve"> dan </w:t>
      </w:r>
      <w:proofErr w:type="spellStart"/>
      <w:r w:rsidRPr="00850CAC">
        <w:rPr>
          <w:rFonts w:ascii="Times New Roman" w:eastAsia="Times New Roman" w:hAnsi="Times New Roman" w:cs="Times New Roman"/>
          <w:sz w:val="24"/>
          <w:szCs w:val="24"/>
          <w:lang w:val="en-US"/>
        </w:rPr>
        <w:t>apa</w:t>
      </w:r>
      <w:proofErr w:type="spellEnd"/>
      <w:r w:rsidRPr="00850CAC">
        <w:rPr>
          <w:rFonts w:ascii="Times New Roman" w:eastAsia="Times New Roman" w:hAnsi="Times New Roman" w:cs="Times New Roman"/>
          <w:sz w:val="24"/>
          <w:szCs w:val="24"/>
          <w:lang w:val="en-US"/>
        </w:rPr>
        <w:t xml:space="preserve"> yang </w:t>
      </w:r>
      <w:proofErr w:type="spellStart"/>
      <w:r w:rsidRPr="00850CAC">
        <w:rPr>
          <w:rFonts w:ascii="Times New Roman" w:eastAsia="Times New Roman" w:hAnsi="Times New Roman" w:cs="Times New Roman"/>
          <w:sz w:val="24"/>
          <w:szCs w:val="24"/>
          <w:lang w:val="en-US"/>
        </w:rPr>
        <w:t>menjadi</w:t>
      </w:r>
      <w:proofErr w:type="spellEnd"/>
      <w:r w:rsidRPr="00850CAC">
        <w:rPr>
          <w:rFonts w:ascii="Times New Roman" w:eastAsia="Times New Roman" w:hAnsi="Times New Roman" w:cs="Times New Roman"/>
          <w:sz w:val="24"/>
          <w:szCs w:val="24"/>
          <w:lang w:val="en-US"/>
        </w:rPr>
        <w:t xml:space="preserve"> </w:t>
      </w:r>
      <w:proofErr w:type="spellStart"/>
      <w:r w:rsidRPr="00850CAC">
        <w:rPr>
          <w:rFonts w:ascii="Times New Roman" w:eastAsia="Times New Roman" w:hAnsi="Times New Roman" w:cs="Times New Roman"/>
          <w:sz w:val="24"/>
          <w:szCs w:val="24"/>
          <w:lang w:val="en-US"/>
        </w:rPr>
        <w:t>kendala</w:t>
      </w:r>
      <w:proofErr w:type="spellEnd"/>
      <w:r w:rsidRPr="00850CAC">
        <w:rPr>
          <w:rFonts w:ascii="Times New Roman" w:eastAsia="Times New Roman" w:hAnsi="Times New Roman" w:cs="Times New Roman"/>
          <w:sz w:val="24"/>
          <w:szCs w:val="24"/>
          <w:lang w:val="en-US"/>
        </w:rPr>
        <w:t xml:space="preserve"> </w:t>
      </w:r>
      <w:proofErr w:type="spellStart"/>
      <w:r w:rsidRPr="00850CAC">
        <w:rPr>
          <w:rFonts w:ascii="Times New Roman" w:eastAsia="Times New Roman" w:hAnsi="Times New Roman" w:cs="Times New Roman"/>
          <w:sz w:val="24"/>
          <w:szCs w:val="24"/>
          <w:lang w:val="en-US"/>
        </w:rPr>
        <w:t>teman-teman</w:t>
      </w:r>
      <w:proofErr w:type="spellEnd"/>
      <w:r w:rsidRPr="00850CAC">
        <w:rPr>
          <w:rFonts w:ascii="Times New Roman" w:eastAsia="Times New Roman" w:hAnsi="Times New Roman" w:cs="Times New Roman"/>
          <w:sz w:val="24"/>
          <w:szCs w:val="24"/>
          <w:lang w:val="en-US"/>
        </w:rPr>
        <w:t xml:space="preserve"> </w:t>
      </w:r>
      <w:proofErr w:type="spellStart"/>
      <w:r w:rsidRPr="00850CAC">
        <w:rPr>
          <w:rFonts w:ascii="Times New Roman" w:eastAsia="Times New Roman" w:hAnsi="Times New Roman" w:cs="Times New Roman"/>
          <w:sz w:val="24"/>
          <w:szCs w:val="24"/>
          <w:lang w:val="en-US"/>
        </w:rPr>
        <w:t>ketika</w:t>
      </w:r>
      <w:proofErr w:type="spellEnd"/>
      <w:r w:rsidRPr="00850CAC">
        <w:rPr>
          <w:rFonts w:ascii="Times New Roman" w:eastAsia="Times New Roman" w:hAnsi="Times New Roman" w:cs="Times New Roman"/>
          <w:sz w:val="24"/>
          <w:szCs w:val="24"/>
          <w:lang w:val="en-US"/>
        </w:rPr>
        <w:t xml:space="preserve"> </w:t>
      </w:r>
      <w:proofErr w:type="spellStart"/>
      <w:r w:rsidRPr="00850CAC">
        <w:rPr>
          <w:rFonts w:ascii="Times New Roman" w:eastAsia="Times New Roman" w:hAnsi="Times New Roman" w:cs="Times New Roman"/>
          <w:sz w:val="24"/>
          <w:szCs w:val="24"/>
          <w:lang w:val="en-US"/>
        </w:rPr>
        <w:t>berkomunikasi</w:t>
      </w:r>
      <w:proofErr w:type="spellEnd"/>
      <w:r w:rsidRPr="00850CAC">
        <w:rPr>
          <w:rFonts w:ascii="Times New Roman" w:eastAsia="Times New Roman" w:hAnsi="Times New Roman" w:cs="Times New Roman"/>
          <w:sz w:val="24"/>
          <w:szCs w:val="24"/>
          <w:lang w:val="en-US"/>
        </w:rPr>
        <w:t xml:space="preserve"> </w:t>
      </w:r>
      <w:proofErr w:type="spellStart"/>
      <w:r w:rsidRPr="00850CAC">
        <w:rPr>
          <w:rFonts w:ascii="Times New Roman" w:eastAsia="Times New Roman" w:hAnsi="Times New Roman" w:cs="Times New Roman"/>
          <w:sz w:val="24"/>
          <w:szCs w:val="24"/>
          <w:lang w:val="en-US"/>
        </w:rPr>
        <w:t>dengan</w:t>
      </w:r>
      <w:proofErr w:type="spellEnd"/>
      <w:r w:rsidRPr="00850CAC">
        <w:rPr>
          <w:rFonts w:ascii="Times New Roman" w:eastAsia="Times New Roman" w:hAnsi="Times New Roman" w:cs="Times New Roman"/>
          <w:sz w:val="24"/>
          <w:szCs w:val="24"/>
          <w:lang w:val="en-US"/>
        </w:rPr>
        <w:t xml:space="preserve"> orang </w:t>
      </w:r>
      <w:proofErr w:type="spellStart"/>
      <w:r w:rsidRPr="00850CAC">
        <w:rPr>
          <w:rFonts w:ascii="Times New Roman" w:eastAsia="Times New Roman" w:hAnsi="Times New Roman" w:cs="Times New Roman"/>
          <w:sz w:val="24"/>
          <w:szCs w:val="24"/>
          <w:lang w:val="en-US"/>
        </w:rPr>
        <w:t>baru</w:t>
      </w:r>
      <w:proofErr w:type="spellEnd"/>
      <w:r w:rsidRPr="00850CAC">
        <w:rPr>
          <w:rFonts w:ascii="Times New Roman" w:eastAsia="Times New Roman" w:hAnsi="Times New Roman" w:cs="Times New Roman"/>
          <w:sz w:val="24"/>
          <w:szCs w:val="24"/>
          <w:lang w:val="en-US"/>
        </w:rPr>
        <w:t>.</w:t>
      </w:r>
    </w:p>
    <w:p w14:paraId="63672317" w14:textId="77777777" w:rsidR="00314EA5" w:rsidRPr="00850CAC" w:rsidRDefault="00314EA5" w:rsidP="00314EA5">
      <w:pPr>
        <w:numPr>
          <w:ilvl w:val="0"/>
          <w:numId w:val="39"/>
        </w:numPr>
        <w:spacing w:line="360" w:lineRule="auto"/>
        <w:jc w:val="both"/>
        <w:rPr>
          <w:rFonts w:ascii="Times New Roman" w:hAnsi="Times New Roman" w:cs="Times New Roman"/>
          <w:sz w:val="24"/>
          <w:szCs w:val="24"/>
          <w:lang w:val="en-US"/>
        </w:rPr>
      </w:pPr>
      <w:proofErr w:type="spellStart"/>
      <w:r w:rsidRPr="00850CAC">
        <w:rPr>
          <w:rFonts w:ascii="Times New Roman" w:hAnsi="Times New Roman" w:cs="Times New Roman"/>
          <w:sz w:val="24"/>
          <w:szCs w:val="24"/>
          <w:lang w:val="en-US"/>
        </w:rPr>
        <w:t>Lingkungan</w:t>
      </w:r>
      <w:proofErr w:type="spellEnd"/>
      <w:r w:rsidRPr="00850CAC">
        <w:rPr>
          <w:rFonts w:ascii="Times New Roman" w:hAnsi="Times New Roman" w:cs="Times New Roman"/>
          <w:sz w:val="24"/>
          <w:szCs w:val="24"/>
          <w:lang w:val="en-US"/>
        </w:rPr>
        <w:t xml:space="preserve">, sangat </w:t>
      </w:r>
      <w:proofErr w:type="spellStart"/>
      <w:r w:rsidRPr="00850CAC">
        <w:rPr>
          <w:rFonts w:ascii="Times New Roman" w:hAnsi="Times New Roman" w:cs="Times New Roman"/>
          <w:sz w:val="24"/>
          <w:szCs w:val="24"/>
          <w:lang w:val="en-US"/>
        </w:rPr>
        <w:t>berpengaruh</w:t>
      </w:r>
      <w:proofErr w:type="spellEnd"/>
      <w:r w:rsidRPr="00850CAC">
        <w:rPr>
          <w:rFonts w:ascii="Times New Roman" w:hAnsi="Times New Roman" w:cs="Times New Roman"/>
          <w:sz w:val="24"/>
          <w:szCs w:val="24"/>
          <w:lang w:val="en-US"/>
        </w:rPr>
        <w:t xml:space="preserve"> </w:t>
      </w:r>
      <w:proofErr w:type="spellStart"/>
      <w:r w:rsidRPr="00850CAC">
        <w:rPr>
          <w:rFonts w:ascii="Times New Roman" w:hAnsi="Times New Roman" w:cs="Times New Roman"/>
          <w:sz w:val="24"/>
          <w:szCs w:val="24"/>
          <w:lang w:val="en-US"/>
        </w:rPr>
        <w:t>ketika</w:t>
      </w:r>
      <w:proofErr w:type="spellEnd"/>
      <w:r w:rsidRPr="00850CAC">
        <w:rPr>
          <w:rFonts w:ascii="Times New Roman" w:hAnsi="Times New Roman" w:cs="Times New Roman"/>
          <w:sz w:val="24"/>
          <w:szCs w:val="24"/>
          <w:lang w:val="en-US"/>
        </w:rPr>
        <w:t xml:space="preserve"> </w:t>
      </w:r>
      <w:proofErr w:type="spellStart"/>
      <w:r w:rsidRPr="00850CAC">
        <w:rPr>
          <w:rFonts w:ascii="Times New Roman" w:hAnsi="Times New Roman" w:cs="Times New Roman"/>
          <w:sz w:val="24"/>
          <w:szCs w:val="24"/>
          <w:lang w:val="en-US"/>
        </w:rPr>
        <w:t>lingkungan</w:t>
      </w:r>
      <w:proofErr w:type="spellEnd"/>
      <w:r w:rsidRPr="00850CAC">
        <w:rPr>
          <w:rFonts w:ascii="Times New Roman" w:hAnsi="Times New Roman" w:cs="Times New Roman"/>
          <w:sz w:val="24"/>
          <w:szCs w:val="24"/>
          <w:lang w:val="en-US"/>
        </w:rPr>
        <w:t xml:space="preserve"> </w:t>
      </w:r>
      <w:proofErr w:type="spellStart"/>
      <w:r w:rsidRPr="00850CAC">
        <w:rPr>
          <w:rFonts w:ascii="Times New Roman" w:hAnsi="Times New Roman" w:cs="Times New Roman"/>
          <w:sz w:val="24"/>
          <w:szCs w:val="24"/>
          <w:lang w:val="en-US"/>
        </w:rPr>
        <w:t>mau</w:t>
      </w:r>
      <w:proofErr w:type="spellEnd"/>
      <w:r w:rsidRPr="00850CAC">
        <w:rPr>
          <w:rFonts w:ascii="Times New Roman" w:hAnsi="Times New Roman" w:cs="Times New Roman"/>
          <w:sz w:val="24"/>
          <w:szCs w:val="24"/>
          <w:lang w:val="en-US"/>
        </w:rPr>
        <w:t xml:space="preserve"> </w:t>
      </w:r>
      <w:proofErr w:type="spellStart"/>
      <w:r w:rsidRPr="00850CAC">
        <w:rPr>
          <w:rFonts w:ascii="Times New Roman" w:hAnsi="Times New Roman" w:cs="Times New Roman"/>
          <w:sz w:val="24"/>
          <w:szCs w:val="24"/>
          <w:lang w:val="en-US"/>
        </w:rPr>
        <w:t>membantu</w:t>
      </w:r>
      <w:proofErr w:type="spellEnd"/>
      <w:r w:rsidRPr="00850CAC">
        <w:rPr>
          <w:rFonts w:ascii="Times New Roman" w:hAnsi="Times New Roman" w:cs="Times New Roman"/>
          <w:sz w:val="24"/>
          <w:szCs w:val="24"/>
          <w:lang w:val="en-US"/>
        </w:rPr>
        <w:t xml:space="preserve"> </w:t>
      </w:r>
      <w:proofErr w:type="spellStart"/>
      <w:r w:rsidRPr="00850CAC">
        <w:rPr>
          <w:rFonts w:ascii="Times New Roman" w:hAnsi="Times New Roman" w:cs="Times New Roman"/>
          <w:sz w:val="24"/>
          <w:szCs w:val="24"/>
          <w:lang w:val="en-US"/>
        </w:rPr>
        <w:t>untuk</w:t>
      </w:r>
      <w:proofErr w:type="spellEnd"/>
      <w:r w:rsidRPr="00850CAC">
        <w:rPr>
          <w:rFonts w:ascii="Times New Roman" w:hAnsi="Times New Roman" w:cs="Times New Roman"/>
          <w:sz w:val="24"/>
          <w:szCs w:val="24"/>
          <w:lang w:val="en-US"/>
        </w:rPr>
        <w:t xml:space="preserve"> </w:t>
      </w:r>
      <w:proofErr w:type="spellStart"/>
      <w:r w:rsidRPr="00850CAC">
        <w:rPr>
          <w:rFonts w:ascii="Times New Roman" w:hAnsi="Times New Roman" w:cs="Times New Roman"/>
          <w:sz w:val="24"/>
          <w:szCs w:val="24"/>
          <w:lang w:val="en-US"/>
        </w:rPr>
        <w:t>menyampaikan</w:t>
      </w:r>
      <w:proofErr w:type="spellEnd"/>
      <w:r w:rsidRPr="00850CAC">
        <w:rPr>
          <w:rFonts w:ascii="Times New Roman" w:hAnsi="Times New Roman" w:cs="Times New Roman"/>
          <w:sz w:val="24"/>
          <w:szCs w:val="24"/>
          <w:lang w:val="en-US"/>
        </w:rPr>
        <w:t xml:space="preserve"> </w:t>
      </w:r>
      <w:proofErr w:type="spellStart"/>
      <w:r w:rsidRPr="00850CAC">
        <w:rPr>
          <w:rFonts w:ascii="Times New Roman" w:hAnsi="Times New Roman" w:cs="Times New Roman"/>
          <w:sz w:val="24"/>
          <w:szCs w:val="24"/>
          <w:lang w:val="en-US"/>
        </w:rPr>
        <w:t>pesan-pesan</w:t>
      </w:r>
      <w:proofErr w:type="spellEnd"/>
      <w:r w:rsidRPr="00850CAC">
        <w:rPr>
          <w:rFonts w:ascii="Times New Roman" w:hAnsi="Times New Roman" w:cs="Times New Roman"/>
          <w:sz w:val="24"/>
          <w:szCs w:val="24"/>
          <w:lang w:val="en-US"/>
        </w:rPr>
        <w:t xml:space="preserve"> </w:t>
      </w:r>
      <w:proofErr w:type="spellStart"/>
      <w:r w:rsidRPr="00850CAC">
        <w:rPr>
          <w:rFonts w:ascii="Times New Roman" w:hAnsi="Times New Roman" w:cs="Times New Roman"/>
          <w:sz w:val="24"/>
          <w:szCs w:val="24"/>
          <w:lang w:val="en-US"/>
        </w:rPr>
        <w:t>komunikasi</w:t>
      </w:r>
      <w:proofErr w:type="spellEnd"/>
      <w:r w:rsidRPr="00850CAC">
        <w:rPr>
          <w:rFonts w:ascii="Times New Roman" w:hAnsi="Times New Roman" w:cs="Times New Roman"/>
          <w:sz w:val="24"/>
          <w:szCs w:val="24"/>
          <w:lang w:val="en-US"/>
        </w:rPr>
        <w:t xml:space="preserve">. Di </w:t>
      </w:r>
      <w:proofErr w:type="spellStart"/>
      <w:r w:rsidRPr="00850CAC">
        <w:rPr>
          <w:rFonts w:ascii="Times New Roman" w:hAnsi="Times New Roman" w:cs="Times New Roman"/>
          <w:sz w:val="24"/>
          <w:szCs w:val="24"/>
          <w:lang w:val="en-US"/>
        </w:rPr>
        <w:t>sekitar</w:t>
      </w:r>
      <w:proofErr w:type="spellEnd"/>
      <w:r w:rsidRPr="00850CAC">
        <w:rPr>
          <w:rFonts w:ascii="Times New Roman" w:hAnsi="Times New Roman" w:cs="Times New Roman"/>
          <w:sz w:val="24"/>
          <w:szCs w:val="24"/>
          <w:lang w:val="en-US"/>
        </w:rPr>
        <w:t xml:space="preserve"> </w:t>
      </w:r>
      <w:proofErr w:type="spellStart"/>
      <w:r w:rsidRPr="00850CAC">
        <w:rPr>
          <w:rFonts w:ascii="Times New Roman" w:hAnsi="Times New Roman" w:cs="Times New Roman"/>
          <w:sz w:val="24"/>
          <w:szCs w:val="24"/>
          <w:lang w:val="en-US"/>
        </w:rPr>
        <w:t>lingkungan</w:t>
      </w:r>
      <w:proofErr w:type="spellEnd"/>
      <w:r w:rsidRPr="00850CAC">
        <w:rPr>
          <w:rFonts w:ascii="Times New Roman" w:hAnsi="Times New Roman" w:cs="Times New Roman"/>
          <w:sz w:val="24"/>
          <w:szCs w:val="24"/>
          <w:lang w:val="en-US"/>
        </w:rPr>
        <w:t xml:space="preserve"> </w:t>
      </w:r>
      <w:proofErr w:type="spellStart"/>
      <w:r w:rsidRPr="00850CAC">
        <w:rPr>
          <w:rFonts w:ascii="Times New Roman" w:hAnsi="Times New Roman" w:cs="Times New Roman"/>
          <w:sz w:val="24"/>
          <w:szCs w:val="24"/>
          <w:lang w:val="en-US"/>
        </w:rPr>
        <w:t>tempat</w:t>
      </w:r>
      <w:proofErr w:type="spellEnd"/>
      <w:r w:rsidRPr="00850CAC">
        <w:rPr>
          <w:rFonts w:ascii="Times New Roman" w:hAnsi="Times New Roman" w:cs="Times New Roman"/>
          <w:sz w:val="24"/>
          <w:szCs w:val="24"/>
          <w:lang w:val="en-US"/>
        </w:rPr>
        <w:t xml:space="preserve"> </w:t>
      </w:r>
      <w:proofErr w:type="spellStart"/>
      <w:r w:rsidRPr="00850CAC">
        <w:rPr>
          <w:rFonts w:ascii="Times New Roman" w:hAnsi="Times New Roman" w:cs="Times New Roman"/>
          <w:sz w:val="24"/>
          <w:szCs w:val="24"/>
          <w:lang w:val="en-US"/>
        </w:rPr>
        <w:t>kita</w:t>
      </w:r>
      <w:proofErr w:type="spellEnd"/>
      <w:r w:rsidRPr="00850CAC">
        <w:rPr>
          <w:rFonts w:ascii="Times New Roman" w:hAnsi="Times New Roman" w:cs="Times New Roman"/>
          <w:sz w:val="24"/>
          <w:szCs w:val="24"/>
          <w:lang w:val="en-US"/>
        </w:rPr>
        <w:t xml:space="preserve"> </w:t>
      </w:r>
      <w:proofErr w:type="spellStart"/>
      <w:r w:rsidRPr="00850CAC">
        <w:rPr>
          <w:rFonts w:ascii="Times New Roman" w:hAnsi="Times New Roman" w:cs="Times New Roman"/>
          <w:sz w:val="24"/>
          <w:szCs w:val="24"/>
          <w:lang w:val="en-US"/>
        </w:rPr>
        <w:t>tinggal</w:t>
      </w:r>
      <w:proofErr w:type="spellEnd"/>
      <w:r w:rsidRPr="00850CAC">
        <w:rPr>
          <w:rFonts w:ascii="Times New Roman" w:hAnsi="Times New Roman" w:cs="Times New Roman"/>
          <w:sz w:val="24"/>
          <w:szCs w:val="24"/>
          <w:lang w:val="en-US"/>
        </w:rPr>
        <w:t xml:space="preserve"> </w:t>
      </w:r>
      <w:proofErr w:type="spellStart"/>
      <w:r w:rsidRPr="00850CAC">
        <w:rPr>
          <w:rFonts w:ascii="Times New Roman" w:hAnsi="Times New Roman" w:cs="Times New Roman"/>
          <w:sz w:val="24"/>
          <w:szCs w:val="24"/>
          <w:lang w:val="en-US"/>
        </w:rPr>
        <w:t>tentu</w:t>
      </w:r>
      <w:proofErr w:type="spellEnd"/>
      <w:r w:rsidRPr="00850CAC">
        <w:rPr>
          <w:rFonts w:ascii="Times New Roman" w:hAnsi="Times New Roman" w:cs="Times New Roman"/>
          <w:sz w:val="24"/>
          <w:szCs w:val="24"/>
          <w:lang w:val="en-US"/>
        </w:rPr>
        <w:t xml:space="preserve"> </w:t>
      </w:r>
      <w:proofErr w:type="spellStart"/>
      <w:r w:rsidRPr="00850CAC">
        <w:rPr>
          <w:rFonts w:ascii="Times New Roman" w:hAnsi="Times New Roman" w:cs="Times New Roman"/>
          <w:sz w:val="24"/>
          <w:szCs w:val="24"/>
          <w:lang w:val="en-US"/>
        </w:rPr>
        <w:t>kita</w:t>
      </w:r>
      <w:proofErr w:type="spellEnd"/>
      <w:r w:rsidRPr="00850CAC">
        <w:rPr>
          <w:rFonts w:ascii="Times New Roman" w:hAnsi="Times New Roman" w:cs="Times New Roman"/>
          <w:sz w:val="24"/>
          <w:szCs w:val="24"/>
          <w:lang w:val="en-US"/>
        </w:rPr>
        <w:t xml:space="preserve"> </w:t>
      </w:r>
      <w:proofErr w:type="spellStart"/>
      <w:r w:rsidRPr="00850CAC">
        <w:rPr>
          <w:rFonts w:ascii="Times New Roman" w:hAnsi="Times New Roman" w:cs="Times New Roman"/>
          <w:sz w:val="24"/>
          <w:szCs w:val="24"/>
          <w:lang w:val="en-US"/>
        </w:rPr>
        <w:t>akan</w:t>
      </w:r>
      <w:proofErr w:type="spellEnd"/>
      <w:r w:rsidRPr="00850CAC">
        <w:rPr>
          <w:rFonts w:ascii="Times New Roman" w:hAnsi="Times New Roman" w:cs="Times New Roman"/>
          <w:sz w:val="24"/>
          <w:szCs w:val="24"/>
          <w:lang w:val="en-US"/>
        </w:rPr>
        <w:t xml:space="preserve"> </w:t>
      </w:r>
      <w:proofErr w:type="spellStart"/>
      <w:r w:rsidRPr="00850CAC">
        <w:rPr>
          <w:rFonts w:ascii="Times New Roman" w:hAnsi="Times New Roman" w:cs="Times New Roman"/>
          <w:sz w:val="24"/>
          <w:szCs w:val="24"/>
          <w:lang w:val="en-US"/>
        </w:rPr>
        <w:t>mendapatkan</w:t>
      </w:r>
      <w:proofErr w:type="spellEnd"/>
      <w:r w:rsidRPr="00850CAC">
        <w:rPr>
          <w:rFonts w:ascii="Times New Roman" w:hAnsi="Times New Roman" w:cs="Times New Roman"/>
          <w:sz w:val="24"/>
          <w:szCs w:val="24"/>
          <w:lang w:val="en-US"/>
        </w:rPr>
        <w:t xml:space="preserve"> </w:t>
      </w:r>
      <w:proofErr w:type="spellStart"/>
      <w:r w:rsidRPr="00850CAC">
        <w:rPr>
          <w:rFonts w:ascii="Times New Roman" w:hAnsi="Times New Roman" w:cs="Times New Roman"/>
          <w:sz w:val="24"/>
          <w:szCs w:val="24"/>
          <w:lang w:val="en-US"/>
        </w:rPr>
        <w:t>tetangga</w:t>
      </w:r>
      <w:proofErr w:type="spellEnd"/>
      <w:r w:rsidRPr="00850CAC">
        <w:rPr>
          <w:rFonts w:ascii="Times New Roman" w:hAnsi="Times New Roman" w:cs="Times New Roman"/>
          <w:sz w:val="24"/>
          <w:szCs w:val="24"/>
          <w:lang w:val="en-US"/>
        </w:rPr>
        <w:t xml:space="preserve"> yang </w:t>
      </w:r>
      <w:proofErr w:type="spellStart"/>
      <w:r w:rsidRPr="00850CAC">
        <w:rPr>
          <w:rFonts w:ascii="Times New Roman" w:hAnsi="Times New Roman" w:cs="Times New Roman"/>
          <w:sz w:val="24"/>
          <w:szCs w:val="24"/>
          <w:lang w:val="en-US"/>
        </w:rPr>
        <w:t>tidak</w:t>
      </w:r>
      <w:proofErr w:type="spellEnd"/>
      <w:r w:rsidRPr="00850CAC">
        <w:rPr>
          <w:rFonts w:ascii="Times New Roman" w:hAnsi="Times New Roman" w:cs="Times New Roman"/>
          <w:sz w:val="24"/>
          <w:szCs w:val="24"/>
          <w:lang w:val="en-US"/>
        </w:rPr>
        <w:t xml:space="preserve"> </w:t>
      </w:r>
      <w:proofErr w:type="spellStart"/>
      <w:r w:rsidRPr="00850CAC">
        <w:rPr>
          <w:rFonts w:ascii="Times New Roman" w:hAnsi="Times New Roman" w:cs="Times New Roman"/>
          <w:sz w:val="24"/>
          <w:szCs w:val="24"/>
          <w:lang w:val="en-US"/>
        </w:rPr>
        <w:t>berhenti</w:t>
      </w:r>
      <w:proofErr w:type="spellEnd"/>
      <w:r w:rsidRPr="00850CAC">
        <w:rPr>
          <w:rFonts w:ascii="Times New Roman" w:hAnsi="Times New Roman" w:cs="Times New Roman"/>
          <w:sz w:val="24"/>
          <w:szCs w:val="24"/>
          <w:lang w:val="en-US"/>
        </w:rPr>
        <w:t xml:space="preserve"> </w:t>
      </w:r>
      <w:proofErr w:type="spellStart"/>
      <w:r w:rsidRPr="00850CAC">
        <w:rPr>
          <w:rFonts w:ascii="Times New Roman" w:hAnsi="Times New Roman" w:cs="Times New Roman"/>
          <w:sz w:val="24"/>
          <w:szCs w:val="24"/>
          <w:lang w:val="en-US"/>
        </w:rPr>
        <w:t>membicarakan</w:t>
      </w:r>
      <w:proofErr w:type="spellEnd"/>
      <w:r w:rsidRPr="00850CAC">
        <w:rPr>
          <w:rFonts w:ascii="Times New Roman" w:hAnsi="Times New Roman" w:cs="Times New Roman"/>
          <w:sz w:val="24"/>
          <w:szCs w:val="24"/>
          <w:lang w:val="en-US"/>
        </w:rPr>
        <w:t xml:space="preserve"> </w:t>
      </w:r>
      <w:proofErr w:type="spellStart"/>
      <w:r w:rsidRPr="00850CAC">
        <w:rPr>
          <w:rFonts w:ascii="Times New Roman" w:hAnsi="Times New Roman" w:cs="Times New Roman"/>
          <w:sz w:val="24"/>
          <w:szCs w:val="24"/>
          <w:lang w:val="en-US"/>
        </w:rPr>
        <w:t>tentang</w:t>
      </w:r>
      <w:proofErr w:type="spellEnd"/>
      <w:r w:rsidRPr="00850CAC">
        <w:rPr>
          <w:rFonts w:ascii="Times New Roman" w:hAnsi="Times New Roman" w:cs="Times New Roman"/>
          <w:sz w:val="24"/>
          <w:szCs w:val="24"/>
          <w:lang w:val="en-US"/>
        </w:rPr>
        <w:t xml:space="preserve"> </w:t>
      </w:r>
      <w:proofErr w:type="spellStart"/>
      <w:r w:rsidRPr="00850CAC">
        <w:rPr>
          <w:rFonts w:ascii="Times New Roman" w:hAnsi="Times New Roman" w:cs="Times New Roman"/>
          <w:sz w:val="24"/>
          <w:szCs w:val="24"/>
          <w:lang w:val="en-US"/>
        </w:rPr>
        <w:t>fisik</w:t>
      </w:r>
      <w:proofErr w:type="spellEnd"/>
      <w:r w:rsidRPr="00850CAC">
        <w:rPr>
          <w:rFonts w:ascii="Times New Roman" w:hAnsi="Times New Roman" w:cs="Times New Roman"/>
          <w:sz w:val="24"/>
          <w:szCs w:val="24"/>
          <w:lang w:val="en-US"/>
        </w:rPr>
        <w:t xml:space="preserve"> </w:t>
      </w:r>
      <w:proofErr w:type="spellStart"/>
      <w:r w:rsidRPr="00850CAC">
        <w:rPr>
          <w:rFonts w:ascii="Times New Roman" w:hAnsi="Times New Roman" w:cs="Times New Roman"/>
          <w:sz w:val="24"/>
          <w:szCs w:val="24"/>
          <w:lang w:val="en-US"/>
        </w:rPr>
        <w:t>kita</w:t>
      </w:r>
      <w:proofErr w:type="spellEnd"/>
      <w:r w:rsidRPr="00850CAC">
        <w:rPr>
          <w:rFonts w:ascii="Times New Roman" w:hAnsi="Times New Roman" w:cs="Times New Roman"/>
          <w:sz w:val="24"/>
          <w:szCs w:val="24"/>
          <w:lang w:val="en-US"/>
        </w:rPr>
        <w:t xml:space="preserve">, </w:t>
      </w:r>
      <w:proofErr w:type="spellStart"/>
      <w:r w:rsidRPr="00850CAC">
        <w:rPr>
          <w:rFonts w:ascii="Times New Roman" w:hAnsi="Times New Roman" w:cs="Times New Roman"/>
          <w:sz w:val="24"/>
          <w:szCs w:val="24"/>
          <w:lang w:val="en-US"/>
        </w:rPr>
        <w:t>ataupun</w:t>
      </w:r>
      <w:proofErr w:type="spellEnd"/>
      <w:r w:rsidRPr="00850CAC">
        <w:rPr>
          <w:rFonts w:ascii="Times New Roman" w:hAnsi="Times New Roman" w:cs="Times New Roman"/>
          <w:sz w:val="24"/>
          <w:szCs w:val="24"/>
          <w:lang w:val="en-US"/>
        </w:rPr>
        <w:t xml:space="preserve"> </w:t>
      </w:r>
      <w:proofErr w:type="spellStart"/>
      <w:r w:rsidRPr="00850CAC">
        <w:rPr>
          <w:rFonts w:ascii="Times New Roman" w:hAnsi="Times New Roman" w:cs="Times New Roman"/>
          <w:sz w:val="24"/>
          <w:szCs w:val="24"/>
          <w:lang w:val="en-US"/>
        </w:rPr>
        <w:t>kekurangan</w:t>
      </w:r>
      <w:proofErr w:type="spellEnd"/>
      <w:r w:rsidRPr="00850CAC">
        <w:rPr>
          <w:rFonts w:ascii="Times New Roman" w:hAnsi="Times New Roman" w:cs="Times New Roman"/>
          <w:sz w:val="24"/>
          <w:szCs w:val="24"/>
          <w:lang w:val="en-US"/>
        </w:rPr>
        <w:t xml:space="preserve"> yang </w:t>
      </w:r>
      <w:proofErr w:type="spellStart"/>
      <w:r w:rsidRPr="00850CAC">
        <w:rPr>
          <w:rFonts w:ascii="Times New Roman" w:hAnsi="Times New Roman" w:cs="Times New Roman"/>
          <w:sz w:val="24"/>
          <w:szCs w:val="24"/>
          <w:lang w:val="en-US"/>
        </w:rPr>
        <w:t>teman-teman</w:t>
      </w:r>
      <w:proofErr w:type="spellEnd"/>
      <w:r w:rsidRPr="00850CAC">
        <w:rPr>
          <w:rFonts w:ascii="Times New Roman" w:hAnsi="Times New Roman" w:cs="Times New Roman"/>
          <w:sz w:val="24"/>
          <w:szCs w:val="24"/>
          <w:lang w:val="en-US"/>
        </w:rPr>
        <w:t xml:space="preserve"> </w:t>
      </w:r>
      <w:proofErr w:type="spellStart"/>
      <w:r w:rsidRPr="00850CAC">
        <w:rPr>
          <w:rFonts w:ascii="Times New Roman" w:hAnsi="Times New Roman" w:cs="Times New Roman"/>
          <w:sz w:val="24"/>
          <w:szCs w:val="24"/>
          <w:lang w:val="en-US"/>
        </w:rPr>
        <w:t>miliki</w:t>
      </w:r>
      <w:proofErr w:type="spellEnd"/>
      <w:r w:rsidRPr="00850CAC">
        <w:rPr>
          <w:rFonts w:ascii="Times New Roman" w:hAnsi="Times New Roman" w:cs="Times New Roman"/>
          <w:sz w:val="24"/>
          <w:szCs w:val="24"/>
          <w:lang w:val="en-US"/>
        </w:rPr>
        <w:t xml:space="preserve">, </w:t>
      </w:r>
      <w:proofErr w:type="spellStart"/>
      <w:r w:rsidRPr="00850CAC">
        <w:rPr>
          <w:rFonts w:ascii="Times New Roman" w:hAnsi="Times New Roman" w:cs="Times New Roman"/>
          <w:sz w:val="24"/>
          <w:szCs w:val="24"/>
          <w:lang w:val="en-US"/>
        </w:rPr>
        <w:t>namun</w:t>
      </w:r>
      <w:proofErr w:type="spellEnd"/>
      <w:r w:rsidRPr="00850CAC">
        <w:rPr>
          <w:rFonts w:ascii="Times New Roman" w:hAnsi="Times New Roman" w:cs="Times New Roman"/>
          <w:sz w:val="24"/>
          <w:szCs w:val="24"/>
          <w:lang w:val="en-US"/>
        </w:rPr>
        <w:t xml:space="preserve"> </w:t>
      </w:r>
      <w:proofErr w:type="spellStart"/>
      <w:r w:rsidRPr="00850CAC">
        <w:rPr>
          <w:rFonts w:ascii="Times New Roman" w:hAnsi="Times New Roman" w:cs="Times New Roman"/>
          <w:sz w:val="24"/>
          <w:szCs w:val="24"/>
          <w:lang w:val="en-US"/>
        </w:rPr>
        <w:t>berbeda</w:t>
      </w:r>
      <w:proofErr w:type="spellEnd"/>
      <w:r w:rsidRPr="00850CAC">
        <w:rPr>
          <w:rFonts w:ascii="Times New Roman" w:hAnsi="Times New Roman" w:cs="Times New Roman"/>
          <w:sz w:val="24"/>
          <w:szCs w:val="24"/>
          <w:lang w:val="en-US"/>
        </w:rPr>
        <w:t xml:space="preserve"> </w:t>
      </w:r>
      <w:proofErr w:type="spellStart"/>
      <w:r w:rsidRPr="00850CAC">
        <w:rPr>
          <w:rFonts w:ascii="Times New Roman" w:hAnsi="Times New Roman" w:cs="Times New Roman"/>
          <w:sz w:val="24"/>
          <w:szCs w:val="24"/>
          <w:lang w:val="en-US"/>
        </w:rPr>
        <w:t>dengan</w:t>
      </w:r>
      <w:proofErr w:type="spellEnd"/>
      <w:r w:rsidRPr="00850CAC">
        <w:rPr>
          <w:rFonts w:ascii="Times New Roman" w:hAnsi="Times New Roman" w:cs="Times New Roman"/>
          <w:sz w:val="24"/>
          <w:szCs w:val="24"/>
          <w:lang w:val="en-US"/>
        </w:rPr>
        <w:t xml:space="preserve"> </w:t>
      </w:r>
      <w:proofErr w:type="spellStart"/>
      <w:r w:rsidRPr="00850CAC">
        <w:rPr>
          <w:rFonts w:ascii="Times New Roman" w:hAnsi="Times New Roman" w:cs="Times New Roman"/>
          <w:sz w:val="24"/>
          <w:szCs w:val="24"/>
          <w:lang w:val="en-US"/>
        </w:rPr>
        <w:t>Pinilih</w:t>
      </w:r>
      <w:proofErr w:type="spellEnd"/>
      <w:r w:rsidRPr="00850CAC">
        <w:rPr>
          <w:rFonts w:ascii="Times New Roman" w:hAnsi="Times New Roman" w:cs="Times New Roman"/>
          <w:sz w:val="24"/>
          <w:szCs w:val="24"/>
          <w:lang w:val="en-US"/>
        </w:rPr>
        <w:t xml:space="preserve">, </w:t>
      </w:r>
      <w:proofErr w:type="spellStart"/>
      <w:r w:rsidRPr="00850CAC">
        <w:rPr>
          <w:rFonts w:ascii="Times New Roman" w:hAnsi="Times New Roman" w:cs="Times New Roman"/>
          <w:sz w:val="24"/>
          <w:szCs w:val="24"/>
          <w:lang w:val="en-US"/>
        </w:rPr>
        <w:t>sebuah</w:t>
      </w:r>
      <w:proofErr w:type="spellEnd"/>
      <w:r w:rsidRPr="00850CAC">
        <w:rPr>
          <w:rFonts w:ascii="Times New Roman" w:hAnsi="Times New Roman" w:cs="Times New Roman"/>
          <w:sz w:val="24"/>
          <w:szCs w:val="24"/>
          <w:lang w:val="en-US"/>
        </w:rPr>
        <w:t xml:space="preserve"> </w:t>
      </w:r>
      <w:proofErr w:type="spellStart"/>
      <w:r w:rsidRPr="00850CAC">
        <w:rPr>
          <w:rFonts w:ascii="Times New Roman" w:hAnsi="Times New Roman" w:cs="Times New Roman"/>
          <w:sz w:val="24"/>
          <w:szCs w:val="24"/>
          <w:lang w:val="en-US"/>
        </w:rPr>
        <w:t>tempat</w:t>
      </w:r>
      <w:proofErr w:type="spellEnd"/>
      <w:r w:rsidRPr="00850CAC">
        <w:rPr>
          <w:rFonts w:ascii="Times New Roman" w:hAnsi="Times New Roman" w:cs="Times New Roman"/>
          <w:sz w:val="24"/>
          <w:szCs w:val="24"/>
          <w:lang w:val="en-US"/>
        </w:rPr>
        <w:t xml:space="preserve"> </w:t>
      </w:r>
      <w:proofErr w:type="spellStart"/>
      <w:r w:rsidRPr="00850CAC">
        <w:rPr>
          <w:rFonts w:ascii="Times New Roman" w:hAnsi="Times New Roman" w:cs="Times New Roman"/>
          <w:sz w:val="24"/>
          <w:szCs w:val="24"/>
          <w:lang w:val="en-US"/>
        </w:rPr>
        <w:t>berkumpul</w:t>
      </w:r>
      <w:proofErr w:type="spellEnd"/>
      <w:r w:rsidRPr="00850CAC">
        <w:rPr>
          <w:rFonts w:ascii="Times New Roman" w:hAnsi="Times New Roman" w:cs="Times New Roman"/>
          <w:sz w:val="24"/>
          <w:szCs w:val="24"/>
          <w:lang w:val="en-US"/>
        </w:rPr>
        <w:t xml:space="preserve"> dan </w:t>
      </w:r>
      <w:proofErr w:type="spellStart"/>
      <w:r w:rsidRPr="00850CAC">
        <w:rPr>
          <w:rFonts w:ascii="Times New Roman" w:hAnsi="Times New Roman" w:cs="Times New Roman"/>
          <w:sz w:val="24"/>
          <w:szCs w:val="24"/>
          <w:lang w:val="en-US"/>
        </w:rPr>
        <w:t>berekspresi</w:t>
      </w:r>
      <w:proofErr w:type="spellEnd"/>
      <w:r w:rsidRPr="00850CAC">
        <w:rPr>
          <w:rFonts w:ascii="Times New Roman" w:hAnsi="Times New Roman" w:cs="Times New Roman"/>
          <w:sz w:val="24"/>
          <w:szCs w:val="24"/>
          <w:lang w:val="en-US"/>
        </w:rPr>
        <w:t xml:space="preserve"> agar </w:t>
      </w:r>
      <w:proofErr w:type="spellStart"/>
      <w:r w:rsidRPr="00850CAC">
        <w:rPr>
          <w:rFonts w:ascii="Times New Roman" w:hAnsi="Times New Roman" w:cs="Times New Roman"/>
          <w:sz w:val="24"/>
          <w:szCs w:val="24"/>
          <w:lang w:val="en-US"/>
        </w:rPr>
        <w:t>teman-teman</w:t>
      </w:r>
      <w:proofErr w:type="spellEnd"/>
      <w:r w:rsidRPr="00850CAC">
        <w:rPr>
          <w:rFonts w:ascii="Times New Roman" w:hAnsi="Times New Roman" w:cs="Times New Roman"/>
          <w:sz w:val="24"/>
          <w:szCs w:val="24"/>
          <w:lang w:val="en-US"/>
        </w:rPr>
        <w:t xml:space="preserve"> </w:t>
      </w:r>
      <w:proofErr w:type="spellStart"/>
      <w:r w:rsidRPr="00850CAC">
        <w:rPr>
          <w:rFonts w:ascii="Times New Roman" w:hAnsi="Times New Roman" w:cs="Times New Roman"/>
          <w:sz w:val="24"/>
          <w:szCs w:val="24"/>
          <w:lang w:val="en-US"/>
        </w:rPr>
        <w:t>disabilitas</w:t>
      </w:r>
      <w:proofErr w:type="spellEnd"/>
      <w:r w:rsidRPr="00850CAC">
        <w:rPr>
          <w:rFonts w:ascii="Times New Roman" w:hAnsi="Times New Roman" w:cs="Times New Roman"/>
          <w:sz w:val="24"/>
          <w:szCs w:val="24"/>
          <w:lang w:val="en-US"/>
        </w:rPr>
        <w:t xml:space="preserve">, </w:t>
      </w:r>
      <w:proofErr w:type="spellStart"/>
      <w:r w:rsidRPr="00850CAC">
        <w:rPr>
          <w:rFonts w:ascii="Times New Roman" w:hAnsi="Times New Roman" w:cs="Times New Roman"/>
          <w:sz w:val="24"/>
          <w:szCs w:val="24"/>
          <w:lang w:val="en-US"/>
        </w:rPr>
        <w:t>tuli</w:t>
      </w:r>
      <w:proofErr w:type="spellEnd"/>
      <w:r w:rsidRPr="00850CAC">
        <w:rPr>
          <w:rFonts w:ascii="Times New Roman" w:hAnsi="Times New Roman" w:cs="Times New Roman"/>
          <w:sz w:val="24"/>
          <w:szCs w:val="24"/>
          <w:lang w:val="en-US"/>
        </w:rPr>
        <w:t xml:space="preserve">, </w:t>
      </w:r>
      <w:proofErr w:type="spellStart"/>
      <w:r w:rsidRPr="00850CAC">
        <w:rPr>
          <w:rFonts w:ascii="Times New Roman" w:hAnsi="Times New Roman" w:cs="Times New Roman"/>
          <w:sz w:val="24"/>
          <w:szCs w:val="24"/>
          <w:lang w:val="en-US"/>
        </w:rPr>
        <w:t>wicara</w:t>
      </w:r>
      <w:proofErr w:type="spellEnd"/>
      <w:r w:rsidRPr="00850CAC">
        <w:rPr>
          <w:rFonts w:ascii="Times New Roman" w:hAnsi="Times New Roman" w:cs="Times New Roman"/>
          <w:sz w:val="24"/>
          <w:szCs w:val="24"/>
          <w:lang w:val="en-US"/>
        </w:rPr>
        <w:t xml:space="preserve"> </w:t>
      </w:r>
      <w:proofErr w:type="spellStart"/>
      <w:r w:rsidRPr="00850CAC">
        <w:rPr>
          <w:rFonts w:ascii="Times New Roman" w:hAnsi="Times New Roman" w:cs="Times New Roman"/>
          <w:sz w:val="24"/>
          <w:szCs w:val="24"/>
          <w:lang w:val="en-US"/>
        </w:rPr>
        <w:t>mampu</w:t>
      </w:r>
      <w:proofErr w:type="spellEnd"/>
      <w:r w:rsidRPr="00850CAC">
        <w:rPr>
          <w:rFonts w:ascii="Times New Roman" w:hAnsi="Times New Roman" w:cs="Times New Roman"/>
          <w:sz w:val="24"/>
          <w:szCs w:val="24"/>
          <w:lang w:val="en-US"/>
        </w:rPr>
        <w:t xml:space="preserve"> </w:t>
      </w:r>
      <w:proofErr w:type="spellStart"/>
      <w:r w:rsidRPr="00850CAC">
        <w:rPr>
          <w:rFonts w:ascii="Times New Roman" w:hAnsi="Times New Roman" w:cs="Times New Roman"/>
          <w:sz w:val="24"/>
          <w:szCs w:val="24"/>
          <w:lang w:val="en-US"/>
        </w:rPr>
        <w:t>mengembangkan</w:t>
      </w:r>
      <w:proofErr w:type="spellEnd"/>
      <w:r w:rsidRPr="00850CAC">
        <w:rPr>
          <w:rFonts w:ascii="Times New Roman" w:hAnsi="Times New Roman" w:cs="Times New Roman"/>
          <w:sz w:val="24"/>
          <w:szCs w:val="24"/>
          <w:lang w:val="en-US"/>
        </w:rPr>
        <w:t xml:space="preserve"> </w:t>
      </w:r>
      <w:proofErr w:type="spellStart"/>
      <w:r w:rsidRPr="00850CAC">
        <w:rPr>
          <w:rFonts w:ascii="Times New Roman" w:hAnsi="Times New Roman" w:cs="Times New Roman"/>
          <w:sz w:val="24"/>
          <w:szCs w:val="24"/>
          <w:lang w:val="en-US"/>
        </w:rPr>
        <w:t>bakat</w:t>
      </w:r>
      <w:proofErr w:type="spellEnd"/>
      <w:r w:rsidRPr="00850CAC">
        <w:rPr>
          <w:rFonts w:ascii="Times New Roman" w:hAnsi="Times New Roman" w:cs="Times New Roman"/>
          <w:sz w:val="24"/>
          <w:szCs w:val="24"/>
          <w:lang w:val="en-US"/>
        </w:rPr>
        <w:t xml:space="preserve"> yang </w:t>
      </w:r>
      <w:proofErr w:type="spellStart"/>
      <w:r w:rsidRPr="00850CAC">
        <w:rPr>
          <w:rFonts w:ascii="Times New Roman" w:hAnsi="Times New Roman" w:cs="Times New Roman"/>
          <w:sz w:val="24"/>
          <w:szCs w:val="24"/>
          <w:lang w:val="en-US"/>
        </w:rPr>
        <w:t>mereka</w:t>
      </w:r>
      <w:proofErr w:type="spellEnd"/>
      <w:r w:rsidRPr="00850CAC">
        <w:rPr>
          <w:rFonts w:ascii="Times New Roman" w:hAnsi="Times New Roman" w:cs="Times New Roman"/>
          <w:sz w:val="24"/>
          <w:szCs w:val="24"/>
          <w:lang w:val="en-US"/>
        </w:rPr>
        <w:t xml:space="preserve"> punya dan </w:t>
      </w:r>
      <w:proofErr w:type="spellStart"/>
      <w:r w:rsidRPr="00850CAC">
        <w:rPr>
          <w:rFonts w:ascii="Times New Roman" w:hAnsi="Times New Roman" w:cs="Times New Roman"/>
          <w:sz w:val="24"/>
          <w:szCs w:val="24"/>
          <w:lang w:val="en-US"/>
        </w:rPr>
        <w:t>mempunyai</w:t>
      </w:r>
      <w:proofErr w:type="spellEnd"/>
      <w:r w:rsidRPr="00850CAC">
        <w:rPr>
          <w:rFonts w:ascii="Times New Roman" w:hAnsi="Times New Roman" w:cs="Times New Roman"/>
          <w:sz w:val="24"/>
          <w:szCs w:val="24"/>
          <w:lang w:val="en-US"/>
        </w:rPr>
        <w:t xml:space="preserve"> </w:t>
      </w:r>
      <w:proofErr w:type="spellStart"/>
      <w:r w:rsidRPr="00850CAC">
        <w:rPr>
          <w:rFonts w:ascii="Times New Roman" w:hAnsi="Times New Roman" w:cs="Times New Roman"/>
          <w:sz w:val="24"/>
          <w:szCs w:val="24"/>
          <w:lang w:val="en-US"/>
        </w:rPr>
        <w:t>karya</w:t>
      </w:r>
      <w:proofErr w:type="spellEnd"/>
      <w:r w:rsidRPr="00850CAC">
        <w:rPr>
          <w:rFonts w:ascii="Times New Roman" w:hAnsi="Times New Roman" w:cs="Times New Roman"/>
          <w:sz w:val="24"/>
          <w:szCs w:val="24"/>
          <w:lang w:val="en-US"/>
        </w:rPr>
        <w:t xml:space="preserve"> </w:t>
      </w:r>
      <w:proofErr w:type="spellStart"/>
      <w:r w:rsidRPr="00850CAC">
        <w:rPr>
          <w:rFonts w:ascii="Times New Roman" w:hAnsi="Times New Roman" w:cs="Times New Roman"/>
          <w:sz w:val="24"/>
          <w:szCs w:val="24"/>
          <w:lang w:val="en-US"/>
        </w:rPr>
        <w:t>serta</w:t>
      </w:r>
      <w:proofErr w:type="spellEnd"/>
      <w:r w:rsidRPr="00850CAC">
        <w:rPr>
          <w:rFonts w:ascii="Times New Roman" w:hAnsi="Times New Roman" w:cs="Times New Roman"/>
          <w:sz w:val="24"/>
          <w:szCs w:val="24"/>
          <w:lang w:val="en-US"/>
        </w:rPr>
        <w:t xml:space="preserve"> </w:t>
      </w:r>
      <w:proofErr w:type="spellStart"/>
      <w:r w:rsidRPr="00850CAC">
        <w:rPr>
          <w:rFonts w:ascii="Times New Roman" w:hAnsi="Times New Roman" w:cs="Times New Roman"/>
          <w:sz w:val="24"/>
          <w:szCs w:val="24"/>
          <w:lang w:val="en-US"/>
        </w:rPr>
        <w:t>sumbangsih</w:t>
      </w:r>
      <w:proofErr w:type="spellEnd"/>
      <w:r w:rsidRPr="00850CAC">
        <w:rPr>
          <w:rFonts w:ascii="Times New Roman" w:hAnsi="Times New Roman" w:cs="Times New Roman"/>
          <w:sz w:val="24"/>
          <w:szCs w:val="24"/>
          <w:lang w:val="en-US"/>
        </w:rPr>
        <w:t xml:space="preserve"> </w:t>
      </w:r>
      <w:proofErr w:type="spellStart"/>
      <w:r w:rsidRPr="00850CAC">
        <w:rPr>
          <w:rFonts w:ascii="Times New Roman" w:hAnsi="Times New Roman" w:cs="Times New Roman"/>
          <w:sz w:val="24"/>
          <w:szCs w:val="24"/>
          <w:lang w:val="en-US"/>
        </w:rPr>
        <w:t>terhadap</w:t>
      </w:r>
      <w:proofErr w:type="spellEnd"/>
      <w:r w:rsidRPr="00850CAC">
        <w:rPr>
          <w:rFonts w:ascii="Times New Roman" w:hAnsi="Times New Roman" w:cs="Times New Roman"/>
          <w:sz w:val="24"/>
          <w:szCs w:val="24"/>
          <w:lang w:val="en-US"/>
        </w:rPr>
        <w:t xml:space="preserve"> </w:t>
      </w:r>
      <w:proofErr w:type="spellStart"/>
      <w:r w:rsidRPr="00850CAC">
        <w:rPr>
          <w:rFonts w:ascii="Times New Roman" w:hAnsi="Times New Roman" w:cs="Times New Roman"/>
          <w:sz w:val="24"/>
          <w:szCs w:val="24"/>
          <w:lang w:val="en-US"/>
        </w:rPr>
        <w:t>Komunitas</w:t>
      </w:r>
      <w:proofErr w:type="spellEnd"/>
      <w:r w:rsidRPr="00850CAC">
        <w:rPr>
          <w:rFonts w:ascii="Times New Roman" w:hAnsi="Times New Roman" w:cs="Times New Roman"/>
          <w:sz w:val="24"/>
          <w:szCs w:val="24"/>
          <w:lang w:val="en-US"/>
        </w:rPr>
        <w:t xml:space="preserve"> </w:t>
      </w:r>
      <w:proofErr w:type="spellStart"/>
      <w:r w:rsidRPr="00850CAC">
        <w:rPr>
          <w:rFonts w:ascii="Times New Roman" w:hAnsi="Times New Roman" w:cs="Times New Roman"/>
          <w:sz w:val="24"/>
          <w:szCs w:val="24"/>
          <w:lang w:val="en-US"/>
        </w:rPr>
        <w:t>Bisindo</w:t>
      </w:r>
      <w:proofErr w:type="spellEnd"/>
      <w:r w:rsidRPr="00850CAC">
        <w:rPr>
          <w:rFonts w:ascii="Times New Roman" w:hAnsi="Times New Roman" w:cs="Times New Roman"/>
          <w:sz w:val="24"/>
          <w:szCs w:val="24"/>
          <w:lang w:val="en-US"/>
        </w:rPr>
        <w:t xml:space="preserve"> di </w:t>
      </w:r>
      <w:proofErr w:type="spellStart"/>
      <w:r w:rsidRPr="00850CAC">
        <w:rPr>
          <w:rFonts w:ascii="Times New Roman" w:hAnsi="Times New Roman" w:cs="Times New Roman"/>
          <w:sz w:val="24"/>
          <w:szCs w:val="24"/>
          <w:lang w:val="en-US"/>
        </w:rPr>
        <w:t>Pinilih</w:t>
      </w:r>
      <w:proofErr w:type="spellEnd"/>
      <w:r w:rsidRPr="00850CAC">
        <w:rPr>
          <w:rFonts w:ascii="Times New Roman" w:hAnsi="Times New Roman" w:cs="Times New Roman"/>
          <w:sz w:val="24"/>
          <w:szCs w:val="24"/>
          <w:lang w:val="en-US"/>
        </w:rPr>
        <w:t>.</w:t>
      </w:r>
    </w:p>
    <w:p w14:paraId="06BA1EB2" w14:textId="77777777" w:rsidR="00314EA5" w:rsidRPr="00850CAC" w:rsidRDefault="00314EA5" w:rsidP="00314EA5">
      <w:pPr>
        <w:numPr>
          <w:ilvl w:val="0"/>
          <w:numId w:val="39"/>
        </w:numPr>
        <w:spacing w:line="360" w:lineRule="auto"/>
        <w:jc w:val="both"/>
        <w:rPr>
          <w:rFonts w:ascii="Times New Roman" w:eastAsia="Times New Roman" w:hAnsi="Times New Roman" w:cs="Times New Roman"/>
          <w:sz w:val="24"/>
          <w:szCs w:val="24"/>
          <w:lang w:val="en-US"/>
        </w:rPr>
      </w:pPr>
      <w:proofErr w:type="spellStart"/>
      <w:r w:rsidRPr="00850CAC">
        <w:rPr>
          <w:rFonts w:ascii="Times New Roman" w:hAnsi="Times New Roman" w:cs="Times New Roman"/>
          <w:sz w:val="24"/>
          <w:szCs w:val="24"/>
          <w:lang w:val="en-US"/>
        </w:rPr>
        <w:t>Berikutnya</w:t>
      </w:r>
      <w:proofErr w:type="spellEnd"/>
      <w:r w:rsidRPr="00850CAC">
        <w:rPr>
          <w:rFonts w:ascii="Times New Roman" w:hAnsi="Times New Roman" w:cs="Times New Roman"/>
          <w:sz w:val="24"/>
          <w:szCs w:val="24"/>
          <w:lang w:val="en-US"/>
        </w:rPr>
        <w:t xml:space="preserve"> </w:t>
      </w:r>
      <w:proofErr w:type="spellStart"/>
      <w:r w:rsidRPr="00850CAC">
        <w:rPr>
          <w:rFonts w:ascii="Times New Roman" w:hAnsi="Times New Roman" w:cs="Times New Roman"/>
          <w:sz w:val="24"/>
          <w:szCs w:val="24"/>
          <w:lang w:val="en-US"/>
        </w:rPr>
        <w:t>ada</w:t>
      </w:r>
      <w:proofErr w:type="spellEnd"/>
      <w:r w:rsidRPr="00850CAC">
        <w:rPr>
          <w:rFonts w:ascii="Times New Roman" w:hAnsi="Times New Roman" w:cs="Times New Roman"/>
          <w:sz w:val="24"/>
          <w:szCs w:val="24"/>
          <w:lang w:val="en-US"/>
        </w:rPr>
        <w:t xml:space="preserve"> </w:t>
      </w:r>
      <w:proofErr w:type="spellStart"/>
      <w:r w:rsidRPr="00850CAC">
        <w:rPr>
          <w:rFonts w:ascii="Times New Roman" w:hAnsi="Times New Roman" w:cs="Times New Roman"/>
          <w:sz w:val="24"/>
          <w:szCs w:val="24"/>
          <w:lang w:val="en-US"/>
        </w:rPr>
        <w:t>Sentuhan</w:t>
      </w:r>
      <w:proofErr w:type="spellEnd"/>
      <w:r w:rsidRPr="00850CAC">
        <w:rPr>
          <w:rFonts w:ascii="Times New Roman" w:hAnsi="Times New Roman" w:cs="Times New Roman"/>
          <w:sz w:val="24"/>
          <w:szCs w:val="24"/>
          <w:lang w:val="en-US"/>
        </w:rPr>
        <w:t xml:space="preserve"> </w:t>
      </w:r>
      <w:r w:rsidRPr="00850CAC">
        <w:rPr>
          <w:rFonts w:ascii="Times New Roman" w:eastAsia="Times New Roman" w:hAnsi="Times New Roman" w:cs="Times New Roman"/>
          <w:i/>
          <w:iCs/>
          <w:sz w:val="24"/>
          <w:szCs w:val="24"/>
          <w:lang w:val="en-US"/>
        </w:rPr>
        <w:t xml:space="preserve">(Haptics), </w:t>
      </w:r>
      <w:proofErr w:type="spellStart"/>
      <w:r w:rsidRPr="00850CAC">
        <w:rPr>
          <w:rFonts w:ascii="Times New Roman" w:eastAsia="Times New Roman" w:hAnsi="Times New Roman" w:cs="Times New Roman"/>
          <w:sz w:val="24"/>
          <w:szCs w:val="24"/>
          <w:lang w:val="en-US"/>
        </w:rPr>
        <w:t>dimana</w:t>
      </w:r>
      <w:proofErr w:type="spellEnd"/>
      <w:r w:rsidRPr="00850CAC">
        <w:rPr>
          <w:rFonts w:ascii="Times New Roman" w:eastAsia="Times New Roman" w:hAnsi="Times New Roman" w:cs="Times New Roman"/>
          <w:i/>
          <w:iCs/>
          <w:sz w:val="24"/>
          <w:szCs w:val="24"/>
          <w:lang w:val="en-US"/>
        </w:rPr>
        <w:t xml:space="preserve"> </w:t>
      </w:r>
      <w:proofErr w:type="spellStart"/>
      <w:r w:rsidRPr="00850CAC">
        <w:rPr>
          <w:rFonts w:ascii="Times New Roman" w:eastAsia="Times New Roman" w:hAnsi="Times New Roman" w:cs="Times New Roman"/>
          <w:sz w:val="24"/>
          <w:szCs w:val="24"/>
          <w:lang w:val="en-US"/>
        </w:rPr>
        <w:t>sentuhan</w:t>
      </w:r>
      <w:proofErr w:type="spellEnd"/>
      <w:r w:rsidRPr="00850CAC">
        <w:rPr>
          <w:rFonts w:ascii="Times New Roman" w:eastAsia="Times New Roman" w:hAnsi="Times New Roman" w:cs="Times New Roman"/>
          <w:sz w:val="24"/>
          <w:szCs w:val="24"/>
          <w:lang w:val="en-US"/>
        </w:rPr>
        <w:t xml:space="preserve"> </w:t>
      </w:r>
      <w:proofErr w:type="spellStart"/>
      <w:r w:rsidRPr="00850CAC">
        <w:rPr>
          <w:rFonts w:ascii="Times New Roman" w:eastAsia="Times New Roman" w:hAnsi="Times New Roman" w:cs="Times New Roman"/>
          <w:sz w:val="24"/>
          <w:szCs w:val="24"/>
          <w:lang w:val="en-US"/>
        </w:rPr>
        <w:t>akan</w:t>
      </w:r>
      <w:proofErr w:type="spellEnd"/>
      <w:r w:rsidRPr="00850CAC">
        <w:rPr>
          <w:rFonts w:ascii="Times New Roman" w:eastAsia="Times New Roman" w:hAnsi="Times New Roman" w:cs="Times New Roman"/>
          <w:sz w:val="24"/>
          <w:szCs w:val="24"/>
          <w:lang w:val="en-US"/>
        </w:rPr>
        <w:t xml:space="preserve"> </w:t>
      </w:r>
      <w:proofErr w:type="spellStart"/>
      <w:r w:rsidRPr="00850CAC">
        <w:rPr>
          <w:rFonts w:ascii="Times New Roman" w:eastAsia="Times New Roman" w:hAnsi="Times New Roman" w:cs="Times New Roman"/>
          <w:sz w:val="24"/>
          <w:szCs w:val="24"/>
          <w:lang w:val="en-US"/>
        </w:rPr>
        <w:t>membuat</w:t>
      </w:r>
      <w:proofErr w:type="spellEnd"/>
      <w:r w:rsidRPr="00850CAC">
        <w:rPr>
          <w:rFonts w:ascii="Times New Roman" w:eastAsia="Times New Roman" w:hAnsi="Times New Roman" w:cs="Times New Roman"/>
          <w:sz w:val="24"/>
          <w:szCs w:val="24"/>
          <w:lang w:val="en-US"/>
        </w:rPr>
        <w:t xml:space="preserve"> orang </w:t>
      </w:r>
      <w:proofErr w:type="spellStart"/>
      <w:r w:rsidRPr="00850CAC">
        <w:rPr>
          <w:rFonts w:ascii="Times New Roman" w:eastAsia="Times New Roman" w:hAnsi="Times New Roman" w:cs="Times New Roman"/>
          <w:sz w:val="24"/>
          <w:szCs w:val="24"/>
          <w:lang w:val="en-US"/>
        </w:rPr>
        <w:t>lebih</w:t>
      </w:r>
      <w:proofErr w:type="spellEnd"/>
      <w:r w:rsidRPr="00850CAC">
        <w:rPr>
          <w:rFonts w:ascii="Times New Roman" w:eastAsia="Times New Roman" w:hAnsi="Times New Roman" w:cs="Times New Roman"/>
          <w:sz w:val="24"/>
          <w:szCs w:val="24"/>
          <w:lang w:val="en-US"/>
        </w:rPr>
        <w:t xml:space="preserve"> </w:t>
      </w:r>
      <w:proofErr w:type="spellStart"/>
      <w:r w:rsidRPr="00850CAC">
        <w:rPr>
          <w:rFonts w:ascii="Times New Roman" w:eastAsia="Times New Roman" w:hAnsi="Times New Roman" w:cs="Times New Roman"/>
          <w:sz w:val="24"/>
          <w:szCs w:val="24"/>
          <w:lang w:val="en-US"/>
        </w:rPr>
        <w:t>nyaman</w:t>
      </w:r>
      <w:proofErr w:type="spellEnd"/>
      <w:r w:rsidRPr="00850CAC">
        <w:rPr>
          <w:rFonts w:ascii="Times New Roman" w:eastAsia="Times New Roman" w:hAnsi="Times New Roman" w:cs="Times New Roman"/>
          <w:sz w:val="24"/>
          <w:szCs w:val="24"/>
          <w:lang w:val="en-US"/>
        </w:rPr>
        <w:t xml:space="preserve"> </w:t>
      </w:r>
      <w:proofErr w:type="spellStart"/>
      <w:r w:rsidRPr="00850CAC">
        <w:rPr>
          <w:rFonts w:ascii="Times New Roman" w:eastAsia="Times New Roman" w:hAnsi="Times New Roman" w:cs="Times New Roman"/>
          <w:sz w:val="24"/>
          <w:szCs w:val="24"/>
          <w:lang w:val="en-US"/>
        </w:rPr>
        <w:t>berkomunikasi</w:t>
      </w:r>
      <w:proofErr w:type="spellEnd"/>
      <w:r w:rsidRPr="00850CAC">
        <w:rPr>
          <w:rFonts w:ascii="Times New Roman" w:eastAsia="Times New Roman" w:hAnsi="Times New Roman" w:cs="Times New Roman"/>
          <w:sz w:val="24"/>
          <w:szCs w:val="24"/>
          <w:lang w:val="en-US"/>
        </w:rPr>
        <w:t xml:space="preserve"> </w:t>
      </w:r>
      <w:proofErr w:type="spellStart"/>
      <w:r w:rsidRPr="00850CAC">
        <w:rPr>
          <w:rFonts w:ascii="Times New Roman" w:eastAsia="Times New Roman" w:hAnsi="Times New Roman" w:cs="Times New Roman"/>
          <w:sz w:val="24"/>
          <w:szCs w:val="24"/>
          <w:lang w:val="en-US"/>
        </w:rPr>
        <w:t>satu</w:t>
      </w:r>
      <w:proofErr w:type="spellEnd"/>
      <w:r w:rsidRPr="00850CAC">
        <w:rPr>
          <w:rFonts w:ascii="Times New Roman" w:eastAsia="Times New Roman" w:hAnsi="Times New Roman" w:cs="Times New Roman"/>
          <w:sz w:val="24"/>
          <w:szCs w:val="24"/>
          <w:lang w:val="en-US"/>
        </w:rPr>
        <w:t xml:space="preserve"> </w:t>
      </w:r>
      <w:proofErr w:type="spellStart"/>
      <w:r w:rsidRPr="00850CAC">
        <w:rPr>
          <w:rFonts w:ascii="Times New Roman" w:eastAsia="Times New Roman" w:hAnsi="Times New Roman" w:cs="Times New Roman"/>
          <w:sz w:val="24"/>
          <w:szCs w:val="24"/>
          <w:lang w:val="en-US"/>
        </w:rPr>
        <w:t>sama</w:t>
      </w:r>
      <w:proofErr w:type="spellEnd"/>
      <w:r w:rsidRPr="00850CAC">
        <w:rPr>
          <w:rFonts w:ascii="Times New Roman" w:eastAsia="Times New Roman" w:hAnsi="Times New Roman" w:cs="Times New Roman"/>
          <w:sz w:val="24"/>
          <w:szCs w:val="24"/>
          <w:lang w:val="en-US"/>
        </w:rPr>
        <w:t xml:space="preserve"> lain dan </w:t>
      </w:r>
      <w:proofErr w:type="spellStart"/>
      <w:r w:rsidRPr="00850CAC">
        <w:rPr>
          <w:rFonts w:ascii="Times New Roman" w:eastAsia="Times New Roman" w:hAnsi="Times New Roman" w:cs="Times New Roman"/>
          <w:sz w:val="24"/>
          <w:szCs w:val="24"/>
          <w:lang w:val="en-US"/>
        </w:rPr>
        <w:t>tidak</w:t>
      </w:r>
      <w:proofErr w:type="spellEnd"/>
      <w:r w:rsidRPr="00850CAC">
        <w:rPr>
          <w:rFonts w:ascii="Times New Roman" w:eastAsia="Times New Roman" w:hAnsi="Times New Roman" w:cs="Times New Roman"/>
          <w:sz w:val="24"/>
          <w:szCs w:val="24"/>
          <w:lang w:val="en-US"/>
        </w:rPr>
        <w:t xml:space="preserve"> </w:t>
      </w:r>
      <w:proofErr w:type="spellStart"/>
      <w:r w:rsidRPr="00850CAC">
        <w:rPr>
          <w:rFonts w:ascii="Times New Roman" w:eastAsia="Times New Roman" w:hAnsi="Times New Roman" w:cs="Times New Roman"/>
          <w:sz w:val="24"/>
          <w:szCs w:val="24"/>
          <w:lang w:val="en-US"/>
        </w:rPr>
        <w:t>merasa</w:t>
      </w:r>
      <w:proofErr w:type="spellEnd"/>
      <w:r w:rsidRPr="00850CAC">
        <w:rPr>
          <w:rFonts w:ascii="Times New Roman" w:eastAsia="Times New Roman" w:hAnsi="Times New Roman" w:cs="Times New Roman"/>
          <w:sz w:val="24"/>
          <w:szCs w:val="24"/>
          <w:lang w:val="en-US"/>
        </w:rPr>
        <w:t xml:space="preserve"> </w:t>
      </w:r>
      <w:proofErr w:type="spellStart"/>
      <w:r w:rsidRPr="00850CAC">
        <w:rPr>
          <w:rFonts w:ascii="Times New Roman" w:eastAsia="Times New Roman" w:hAnsi="Times New Roman" w:cs="Times New Roman"/>
          <w:sz w:val="24"/>
          <w:szCs w:val="24"/>
          <w:lang w:val="en-US"/>
        </w:rPr>
        <w:t>canggung</w:t>
      </w:r>
      <w:proofErr w:type="spellEnd"/>
      <w:r w:rsidRPr="00850CAC">
        <w:rPr>
          <w:rFonts w:ascii="Times New Roman" w:eastAsia="Times New Roman" w:hAnsi="Times New Roman" w:cs="Times New Roman"/>
          <w:sz w:val="24"/>
          <w:szCs w:val="24"/>
          <w:lang w:val="en-US"/>
        </w:rPr>
        <w:t xml:space="preserve"> </w:t>
      </w:r>
      <w:proofErr w:type="spellStart"/>
      <w:r w:rsidRPr="00850CAC">
        <w:rPr>
          <w:rFonts w:ascii="Times New Roman" w:eastAsia="Times New Roman" w:hAnsi="Times New Roman" w:cs="Times New Roman"/>
          <w:sz w:val="24"/>
          <w:szCs w:val="24"/>
          <w:lang w:val="en-US"/>
        </w:rPr>
        <w:t>atau</w:t>
      </w:r>
      <w:proofErr w:type="spellEnd"/>
      <w:r w:rsidRPr="00850CAC">
        <w:rPr>
          <w:rFonts w:ascii="Times New Roman" w:eastAsia="Times New Roman" w:hAnsi="Times New Roman" w:cs="Times New Roman"/>
          <w:sz w:val="24"/>
          <w:szCs w:val="24"/>
          <w:lang w:val="en-US"/>
        </w:rPr>
        <w:t xml:space="preserve"> </w:t>
      </w:r>
      <w:proofErr w:type="spellStart"/>
      <w:r w:rsidRPr="00850CAC">
        <w:rPr>
          <w:rFonts w:ascii="Times New Roman" w:eastAsia="Times New Roman" w:hAnsi="Times New Roman" w:cs="Times New Roman"/>
          <w:sz w:val="24"/>
          <w:szCs w:val="24"/>
          <w:lang w:val="en-US"/>
        </w:rPr>
        <w:t>malu</w:t>
      </w:r>
      <w:proofErr w:type="spellEnd"/>
      <w:r w:rsidRPr="00850CAC">
        <w:rPr>
          <w:rFonts w:ascii="Times New Roman" w:eastAsia="Times New Roman" w:hAnsi="Times New Roman" w:cs="Times New Roman"/>
          <w:sz w:val="24"/>
          <w:szCs w:val="24"/>
          <w:lang w:val="en-US"/>
        </w:rPr>
        <w:t xml:space="preserve"> </w:t>
      </w:r>
      <w:proofErr w:type="spellStart"/>
      <w:r w:rsidRPr="00850CAC">
        <w:rPr>
          <w:rFonts w:ascii="Times New Roman" w:eastAsia="Times New Roman" w:hAnsi="Times New Roman" w:cs="Times New Roman"/>
          <w:sz w:val="24"/>
          <w:szCs w:val="24"/>
          <w:lang w:val="en-US"/>
        </w:rPr>
        <w:t>ketika</w:t>
      </w:r>
      <w:proofErr w:type="spellEnd"/>
      <w:r w:rsidRPr="00850CAC">
        <w:rPr>
          <w:rFonts w:ascii="Times New Roman" w:eastAsia="Times New Roman" w:hAnsi="Times New Roman" w:cs="Times New Roman"/>
          <w:sz w:val="24"/>
          <w:szCs w:val="24"/>
          <w:lang w:val="en-US"/>
        </w:rPr>
        <w:t xml:space="preserve"> </w:t>
      </w:r>
      <w:proofErr w:type="spellStart"/>
      <w:r w:rsidRPr="00850CAC">
        <w:rPr>
          <w:rFonts w:ascii="Times New Roman" w:eastAsia="Times New Roman" w:hAnsi="Times New Roman" w:cs="Times New Roman"/>
          <w:sz w:val="24"/>
          <w:szCs w:val="24"/>
          <w:lang w:val="en-US"/>
        </w:rPr>
        <w:t>berkomunikasi</w:t>
      </w:r>
      <w:proofErr w:type="spellEnd"/>
      <w:r w:rsidRPr="00850CAC">
        <w:rPr>
          <w:rFonts w:ascii="Times New Roman" w:eastAsia="Times New Roman" w:hAnsi="Times New Roman" w:cs="Times New Roman"/>
          <w:sz w:val="24"/>
          <w:szCs w:val="24"/>
          <w:lang w:val="en-US"/>
        </w:rPr>
        <w:t xml:space="preserve">. </w:t>
      </w:r>
      <w:proofErr w:type="spellStart"/>
      <w:r w:rsidRPr="00850CAC">
        <w:rPr>
          <w:rFonts w:ascii="Times New Roman" w:eastAsia="Times New Roman" w:hAnsi="Times New Roman" w:cs="Times New Roman"/>
          <w:sz w:val="24"/>
          <w:szCs w:val="24"/>
          <w:lang w:val="en-US"/>
        </w:rPr>
        <w:t>Sentuhan</w:t>
      </w:r>
      <w:proofErr w:type="spellEnd"/>
      <w:r w:rsidRPr="00850CAC">
        <w:rPr>
          <w:rFonts w:ascii="Times New Roman" w:eastAsia="Times New Roman" w:hAnsi="Times New Roman" w:cs="Times New Roman"/>
          <w:sz w:val="24"/>
          <w:szCs w:val="24"/>
          <w:lang w:val="en-US"/>
        </w:rPr>
        <w:t xml:space="preserve"> </w:t>
      </w:r>
      <w:proofErr w:type="spellStart"/>
      <w:r w:rsidRPr="00850CAC">
        <w:rPr>
          <w:rFonts w:ascii="Times New Roman" w:eastAsia="Times New Roman" w:hAnsi="Times New Roman" w:cs="Times New Roman"/>
          <w:sz w:val="24"/>
          <w:szCs w:val="24"/>
          <w:lang w:val="en-US"/>
        </w:rPr>
        <w:t>disini</w:t>
      </w:r>
      <w:proofErr w:type="spellEnd"/>
      <w:r w:rsidRPr="00850CAC">
        <w:rPr>
          <w:rFonts w:ascii="Times New Roman" w:eastAsia="Times New Roman" w:hAnsi="Times New Roman" w:cs="Times New Roman"/>
          <w:sz w:val="24"/>
          <w:szCs w:val="24"/>
          <w:lang w:val="en-US"/>
        </w:rPr>
        <w:t xml:space="preserve"> </w:t>
      </w:r>
      <w:proofErr w:type="spellStart"/>
      <w:r w:rsidRPr="00850CAC">
        <w:rPr>
          <w:rFonts w:ascii="Times New Roman" w:eastAsia="Times New Roman" w:hAnsi="Times New Roman" w:cs="Times New Roman"/>
          <w:sz w:val="24"/>
          <w:szCs w:val="24"/>
          <w:lang w:val="en-US"/>
        </w:rPr>
        <w:t>dimaksutnya</w:t>
      </w:r>
      <w:proofErr w:type="spellEnd"/>
      <w:r w:rsidRPr="00850CAC">
        <w:rPr>
          <w:rFonts w:ascii="Times New Roman" w:eastAsia="Times New Roman" w:hAnsi="Times New Roman" w:cs="Times New Roman"/>
          <w:sz w:val="24"/>
          <w:szCs w:val="24"/>
          <w:lang w:val="en-US"/>
        </w:rPr>
        <w:t xml:space="preserve"> </w:t>
      </w:r>
      <w:proofErr w:type="spellStart"/>
      <w:r w:rsidRPr="00850CAC">
        <w:rPr>
          <w:rFonts w:ascii="Times New Roman" w:eastAsia="Times New Roman" w:hAnsi="Times New Roman" w:cs="Times New Roman"/>
          <w:sz w:val="24"/>
          <w:szCs w:val="24"/>
          <w:lang w:val="en-US"/>
        </w:rPr>
        <w:t>adalah</w:t>
      </w:r>
      <w:proofErr w:type="spellEnd"/>
      <w:r w:rsidRPr="00850CAC">
        <w:rPr>
          <w:rFonts w:ascii="Times New Roman" w:eastAsia="Times New Roman" w:hAnsi="Times New Roman" w:cs="Times New Roman"/>
          <w:sz w:val="24"/>
          <w:szCs w:val="24"/>
          <w:lang w:val="en-US"/>
        </w:rPr>
        <w:t xml:space="preserve"> </w:t>
      </w:r>
      <w:proofErr w:type="spellStart"/>
      <w:r w:rsidRPr="00850CAC">
        <w:rPr>
          <w:rFonts w:ascii="Times New Roman" w:eastAsia="Times New Roman" w:hAnsi="Times New Roman" w:cs="Times New Roman"/>
          <w:sz w:val="24"/>
          <w:szCs w:val="24"/>
          <w:lang w:val="en-US"/>
        </w:rPr>
        <w:t>merangkul</w:t>
      </w:r>
      <w:proofErr w:type="spellEnd"/>
      <w:r w:rsidRPr="00850CAC">
        <w:rPr>
          <w:rFonts w:ascii="Times New Roman" w:eastAsia="Times New Roman" w:hAnsi="Times New Roman" w:cs="Times New Roman"/>
          <w:sz w:val="24"/>
          <w:szCs w:val="24"/>
          <w:lang w:val="en-US"/>
        </w:rPr>
        <w:t xml:space="preserve">, </w:t>
      </w:r>
      <w:proofErr w:type="spellStart"/>
      <w:r w:rsidRPr="00850CAC">
        <w:rPr>
          <w:rFonts w:ascii="Times New Roman" w:eastAsia="Times New Roman" w:hAnsi="Times New Roman" w:cs="Times New Roman"/>
          <w:sz w:val="24"/>
          <w:szCs w:val="24"/>
          <w:lang w:val="en-US"/>
        </w:rPr>
        <w:t>berjabat</w:t>
      </w:r>
      <w:proofErr w:type="spellEnd"/>
      <w:r w:rsidRPr="00850CAC">
        <w:rPr>
          <w:rFonts w:ascii="Times New Roman" w:eastAsia="Times New Roman" w:hAnsi="Times New Roman" w:cs="Times New Roman"/>
          <w:sz w:val="24"/>
          <w:szCs w:val="24"/>
          <w:lang w:val="en-US"/>
        </w:rPr>
        <w:t xml:space="preserve"> </w:t>
      </w:r>
      <w:proofErr w:type="spellStart"/>
      <w:r w:rsidRPr="00850CAC">
        <w:rPr>
          <w:rFonts w:ascii="Times New Roman" w:eastAsia="Times New Roman" w:hAnsi="Times New Roman" w:cs="Times New Roman"/>
          <w:sz w:val="24"/>
          <w:szCs w:val="24"/>
          <w:lang w:val="en-US"/>
        </w:rPr>
        <w:t>tangan</w:t>
      </w:r>
      <w:proofErr w:type="spellEnd"/>
      <w:r w:rsidRPr="00850CAC">
        <w:rPr>
          <w:rFonts w:ascii="Times New Roman" w:eastAsia="Times New Roman" w:hAnsi="Times New Roman" w:cs="Times New Roman"/>
          <w:sz w:val="24"/>
          <w:szCs w:val="24"/>
          <w:lang w:val="en-US"/>
        </w:rPr>
        <w:t xml:space="preserve">, </w:t>
      </w:r>
      <w:proofErr w:type="spellStart"/>
      <w:r w:rsidRPr="00850CAC">
        <w:rPr>
          <w:rFonts w:ascii="Times New Roman" w:eastAsia="Times New Roman" w:hAnsi="Times New Roman" w:cs="Times New Roman"/>
          <w:sz w:val="24"/>
          <w:szCs w:val="24"/>
          <w:lang w:val="en-US"/>
        </w:rPr>
        <w:t>memeluk</w:t>
      </w:r>
      <w:proofErr w:type="spellEnd"/>
      <w:r w:rsidRPr="00850CAC">
        <w:rPr>
          <w:rFonts w:ascii="Times New Roman" w:eastAsia="Times New Roman" w:hAnsi="Times New Roman" w:cs="Times New Roman"/>
          <w:sz w:val="24"/>
          <w:szCs w:val="24"/>
          <w:lang w:val="en-US"/>
        </w:rPr>
        <w:t xml:space="preserve"> </w:t>
      </w:r>
      <w:proofErr w:type="spellStart"/>
      <w:r w:rsidRPr="00850CAC">
        <w:rPr>
          <w:rFonts w:ascii="Times New Roman" w:eastAsia="Times New Roman" w:hAnsi="Times New Roman" w:cs="Times New Roman"/>
          <w:sz w:val="24"/>
          <w:szCs w:val="24"/>
          <w:lang w:val="en-US"/>
        </w:rPr>
        <w:t>atau</w:t>
      </w:r>
      <w:proofErr w:type="spellEnd"/>
      <w:r w:rsidRPr="00850CAC">
        <w:rPr>
          <w:rFonts w:ascii="Times New Roman" w:eastAsia="Times New Roman" w:hAnsi="Times New Roman" w:cs="Times New Roman"/>
          <w:sz w:val="24"/>
          <w:szCs w:val="24"/>
          <w:lang w:val="en-US"/>
        </w:rPr>
        <w:t xml:space="preserve"> yang </w:t>
      </w:r>
      <w:proofErr w:type="spellStart"/>
      <w:r w:rsidRPr="00850CAC">
        <w:rPr>
          <w:rFonts w:ascii="Times New Roman" w:eastAsia="Times New Roman" w:hAnsi="Times New Roman" w:cs="Times New Roman"/>
          <w:sz w:val="24"/>
          <w:szCs w:val="24"/>
          <w:lang w:val="en-US"/>
        </w:rPr>
        <w:t>berkaitan</w:t>
      </w:r>
      <w:proofErr w:type="spellEnd"/>
      <w:r w:rsidRPr="00850CAC">
        <w:rPr>
          <w:rFonts w:ascii="Times New Roman" w:eastAsia="Times New Roman" w:hAnsi="Times New Roman" w:cs="Times New Roman"/>
          <w:sz w:val="24"/>
          <w:szCs w:val="24"/>
          <w:lang w:val="en-US"/>
        </w:rPr>
        <w:t xml:space="preserve"> </w:t>
      </w:r>
      <w:proofErr w:type="spellStart"/>
      <w:r w:rsidRPr="00850CAC">
        <w:rPr>
          <w:rFonts w:ascii="Times New Roman" w:eastAsia="Times New Roman" w:hAnsi="Times New Roman" w:cs="Times New Roman"/>
          <w:sz w:val="24"/>
          <w:szCs w:val="24"/>
          <w:lang w:val="en-US"/>
        </w:rPr>
        <w:t>dengan</w:t>
      </w:r>
      <w:proofErr w:type="spellEnd"/>
      <w:r w:rsidRPr="00850CAC">
        <w:rPr>
          <w:rFonts w:ascii="Times New Roman" w:eastAsia="Times New Roman" w:hAnsi="Times New Roman" w:cs="Times New Roman"/>
          <w:sz w:val="24"/>
          <w:szCs w:val="24"/>
          <w:lang w:val="en-US"/>
        </w:rPr>
        <w:t xml:space="preserve"> </w:t>
      </w:r>
      <w:proofErr w:type="spellStart"/>
      <w:r w:rsidRPr="00850CAC">
        <w:rPr>
          <w:rFonts w:ascii="Times New Roman" w:eastAsia="Times New Roman" w:hAnsi="Times New Roman" w:cs="Times New Roman"/>
          <w:sz w:val="24"/>
          <w:szCs w:val="24"/>
          <w:lang w:val="en-US"/>
        </w:rPr>
        <w:t>sentuhan</w:t>
      </w:r>
      <w:proofErr w:type="spellEnd"/>
      <w:r w:rsidRPr="00850CAC">
        <w:rPr>
          <w:rFonts w:ascii="Times New Roman" w:eastAsia="Times New Roman" w:hAnsi="Times New Roman" w:cs="Times New Roman"/>
          <w:sz w:val="24"/>
          <w:szCs w:val="24"/>
          <w:lang w:val="en-US"/>
        </w:rPr>
        <w:t xml:space="preserve"> </w:t>
      </w:r>
      <w:proofErr w:type="spellStart"/>
      <w:r w:rsidRPr="00850CAC">
        <w:rPr>
          <w:rFonts w:ascii="Times New Roman" w:eastAsia="Times New Roman" w:hAnsi="Times New Roman" w:cs="Times New Roman"/>
          <w:sz w:val="24"/>
          <w:szCs w:val="24"/>
          <w:lang w:val="en-US"/>
        </w:rPr>
        <w:t>secara</w:t>
      </w:r>
      <w:proofErr w:type="spellEnd"/>
      <w:r w:rsidRPr="00850CAC">
        <w:rPr>
          <w:rFonts w:ascii="Times New Roman" w:eastAsia="Times New Roman" w:hAnsi="Times New Roman" w:cs="Times New Roman"/>
          <w:sz w:val="24"/>
          <w:szCs w:val="24"/>
          <w:lang w:val="en-US"/>
        </w:rPr>
        <w:t xml:space="preserve"> verbal, </w:t>
      </w:r>
      <w:proofErr w:type="spellStart"/>
      <w:r w:rsidRPr="00850CAC">
        <w:rPr>
          <w:rFonts w:ascii="Times New Roman" w:eastAsia="Times New Roman" w:hAnsi="Times New Roman" w:cs="Times New Roman"/>
          <w:sz w:val="24"/>
          <w:szCs w:val="24"/>
          <w:lang w:val="en-US"/>
        </w:rPr>
        <w:t>komunikasi</w:t>
      </w:r>
      <w:proofErr w:type="spellEnd"/>
      <w:r w:rsidRPr="00850CAC">
        <w:rPr>
          <w:rFonts w:ascii="Times New Roman" w:eastAsia="Times New Roman" w:hAnsi="Times New Roman" w:cs="Times New Roman"/>
          <w:sz w:val="24"/>
          <w:szCs w:val="24"/>
          <w:lang w:val="en-US"/>
        </w:rPr>
        <w:t xml:space="preserve"> </w:t>
      </w:r>
      <w:proofErr w:type="spellStart"/>
      <w:r w:rsidRPr="00850CAC">
        <w:rPr>
          <w:rFonts w:ascii="Times New Roman" w:eastAsia="Times New Roman" w:hAnsi="Times New Roman" w:cs="Times New Roman"/>
          <w:sz w:val="24"/>
          <w:szCs w:val="24"/>
          <w:lang w:val="en-US"/>
        </w:rPr>
        <w:t>berupa</w:t>
      </w:r>
      <w:proofErr w:type="spellEnd"/>
      <w:r w:rsidRPr="00850CAC">
        <w:rPr>
          <w:rFonts w:ascii="Times New Roman" w:eastAsia="Times New Roman" w:hAnsi="Times New Roman" w:cs="Times New Roman"/>
          <w:sz w:val="24"/>
          <w:szCs w:val="24"/>
          <w:lang w:val="en-US"/>
        </w:rPr>
        <w:t xml:space="preserve"> </w:t>
      </w:r>
      <w:proofErr w:type="spellStart"/>
      <w:r w:rsidRPr="00850CAC">
        <w:rPr>
          <w:rFonts w:ascii="Times New Roman" w:eastAsia="Times New Roman" w:hAnsi="Times New Roman" w:cs="Times New Roman"/>
          <w:sz w:val="24"/>
          <w:szCs w:val="24"/>
          <w:lang w:val="en-US"/>
        </w:rPr>
        <w:t>sentuhan</w:t>
      </w:r>
      <w:proofErr w:type="spellEnd"/>
      <w:r w:rsidRPr="00850CAC">
        <w:rPr>
          <w:rFonts w:ascii="Times New Roman" w:eastAsia="Times New Roman" w:hAnsi="Times New Roman" w:cs="Times New Roman"/>
          <w:sz w:val="24"/>
          <w:szCs w:val="24"/>
          <w:lang w:val="en-US"/>
        </w:rPr>
        <w:t xml:space="preserve"> </w:t>
      </w:r>
      <w:proofErr w:type="spellStart"/>
      <w:r w:rsidRPr="00850CAC">
        <w:rPr>
          <w:rFonts w:ascii="Times New Roman" w:eastAsia="Times New Roman" w:hAnsi="Times New Roman" w:cs="Times New Roman"/>
          <w:sz w:val="24"/>
          <w:szCs w:val="24"/>
          <w:lang w:val="en-US"/>
        </w:rPr>
        <w:t>akan</w:t>
      </w:r>
      <w:proofErr w:type="spellEnd"/>
      <w:r w:rsidRPr="00850CAC">
        <w:rPr>
          <w:rFonts w:ascii="Times New Roman" w:eastAsia="Times New Roman" w:hAnsi="Times New Roman" w:cs="Times New Roman"/>
          <w:sz w:val="24"/>
          <w:szCs w:val="24"/>
          <w:lang w:val="en-US"/>
        </w:rPr>
        <w:t xml:space="preserve"> </w:t>
      </w:r>
      <w:proofErr w:type="spellStart"/>
      <w:r w:rsidRPr="00850CAC">
        <w:rPr>
          <w:rFonts w:ascii="Times New Roman" w:eastAsia="Times New Roman" w:hAnsi="Times New Roman" w:cs="Times New Roman"/>
          <w:sz w:val="24"/>
          <w:szCs w:val="24"/>
          <w:lang w:val="en-US"/>
        </w:rPr>
        <w:t>membuat</w:t>
      </w:r>
      <w:proofErr w:type="spellEnd"/>
      <w:r w:rsidRPr="00850CAC">
        <w:rPr>
          <w:rFonts w:ascii="Times New Roman" w:eastAsia="Times New Roman" w:hAnsi="Times New Roman" w:cs="Times New Roman"/>
          <w:sz w:val="24"/>
          <w:szCs w:val="24"/>
          <w:lang w:val="en-US"/>
        </w:rPr>
        <w:t xml:space="preserve"> </w:t>
      </w:r>
      <w:proofErr w:type="spellStart"/>
      <w:r w:rsidRPr="00850CAC">
        <w:rPr>
          <w:rFonts w:ascii="Times New Roman" w:eastAsia="Times New Roman" w:hAnsi="Times New Roman" w:cs="Times New Roman"/>
          <w:sz w:val="24"/>
          <w:szCs w:val="24"/>
          <w:lang w:val="en-US"/>
        </w:rPr>
        <w:t>kita</w:t>
      </w:r>
      <w:proofErr w:type="spellEnd"/>
      <w:r w:rsidRPr="00850CAC">
        <w:rPr>
          <w:rFonts w:ascii="Times New Roman" w:eastAsia="Times New Roman" w:hAnsi="Times New Roman" w:cs="Times New Roman"/>
          <w:sz w:val="24"/>
          <w:szCs w:val="24"/>
          <w:lang w:val="en-US"/>
        </w:rPr>
        <w:t xml:space="preserve"> </w:t>
      </w:r>
      <w:proofErr w:type="spellStart"/>
      <w:r w:rsidRPr="00850CAC">
        <w:rPr>
          <w:rFonts w:ascii="Times New Roman" w:eastAsia="Times New Roman" w:hAnsi="Times New Roman" w:cs="Times New Roman"/>
          <w:sz w:val="24"/>
          <w:szCs w:val="24"/>
          <w:lang w:val="en-US"/>
        </w:rPr>
        <w:t>merasa</w:t>
      </w:r>
      <w:proofErr w:type="spellEnd"/>
      <w:r w:rsidRPr="00850CAC">
        <w:rPr>
          <w:rFonts w:ascii="Times New Roman" w:eastAsia="Times New Roman" w:hAnsi="Times New Roman" w:cs="Times New Roman"/>
          <w:sz w:val="24"/>
          <w:szCs w:val="24"/>
          <w:lang w:val="en-US"/>
        </w:rPr>
        <w:t xml:space="preserve"> </w:t>
      </w:r>
      <w:proofErr w:type="spellStart"/>
      <w:r w:rsidRPr="00850CAC">
        <w:rPr>
          <w:rFonts w:ascii="Times New Roman" w:eastAsia="Times New Roman" w:hAnsi="Times New Roman" w:cs="Times New Roman"/>
          <w:sz w:val="24"/>
          <w:szCs w:val="24"/>
          <w:lang w:val="en-US"/>
        </w:rPr>
        <w:t>nyaman</w:t>
      </w:r>
      <w:proofErr w:type="spellEnd"/>
      <w:r w:rsidRPr="00850CAC">
        <w:rPr>
          <w:rFonts w:ascii="Times New Roman" w:eastAsia="Times New Roman" w:hAnsi="Times New Roman" w:cs="Times New Roman"/>
          <w:sz w:val="24"/>
          <w:szCs w:val="24"/>
          <w:lang w:val="en-US"/>
        </w:rPr>
        <w:t xml:space="preserve"> </w:t>
      </w:r>
      <w:proofErr w:type="spellStart"/>
      <w:r w:rsidRPr="00850CAC">
        <w:rPr>
          <w:rFonts w:ascii="Times New Roman" w:eastAsia="Times New Roman" w:hAnsi="Times New Roman" w:cs="Times New Roman"/>
          <w:sz w:val="24"/>
          <w:szCs w:val="24"/>
          <w:lang w:val="en-US"/>
        </w:rPr>
        <w:t>untuk</w:t>
      </w:r>
      <w:proofErr w:type="spellEnd"/>
      <w:r w:rsidRPr="00850CAC">
        <w:rPr>
          <w:rFonts w:ascii="Times New Roman" w:eastAsia="Times New Roman" w:hAnsi="Times New Roman" w:cs="Times New Roman"/>
          <w:sz w:val="24"/>
          <w:szCs w:val="24"/>
          <w:lang w:val="en-US"/>
        </w:rPr>
        <w:t xml:space="preserve"> </w:t>
      </w:r>
      <w:proofErr w:type="spellStart"/>
      <w:r w:rsidRPr="00850CAC">
        <w:rPr>
          <w:rFonts w:ascii="Times New Roman" w:eastAsia="Times New Roman" w:hAnsi="Times New Roman" w:cs="Times New Roman"/>
          <w:sz w:val="24"/>
          <w:szCs w:val="24"/>
          <w:lang w:val="en-US"/>
        </w:rPr>
        <w:lastRenderedPageBreak/>
        <w:t>berkomunikasi</w:t>
      </w:r>
      <w:proofErr w:type="spellEnd"/>
      <w:r w:rsidRPr="00850CAC">
        <w:rPr>
          <w:rFonts w:ascii="Times New Roman" w:eastAsia="Times New Roman" w:hAnsi="Times New Roman" w:cs="Times New Roman"/>
          <w:sz w:val="24"/>
          <w:szCs w:val="24"/>
          <w:lang w:val="en-US"/>
        </w:rPr>
        <w:t xml:space="preserve">, </w:t>
      </w:r>
      <w:proofErr w:type="spellStart"/>
      <w:r w:rsidRPr="00850CAC">
        <w:rPr>
          <w:rFonts w:ascii="Times New Roman" w:eastAsia="Times New Roman" w:hAnsi="Times New Roman" w:cs="Times New Roman"/>
          <w:sz w:val="24"/>
          <w:szCs w:val="24"/>
          <w:lang w:val="en-US"/>
        </w:rPr>
        <w:t>terlebih</w:t>
      </w:r>
      <w:proofErr w:type="spellEnd"/>
      <w:r w:rsidRPr="00850CAC">
        <w:rPr>
          <w:rFonts w:ascii="Times New Roman" w:eastAsia="Times New Roman" w:hAnsi="Times New Roman" w:cs="Times New Roman"/>
          <w:sz w:val="24"/>
          <w:szCs w:val="24"/>
          <w:lang w:val="en-US"/>
        </w:rPr>
        <w:t xml:space="preserve"> </w:t>
      </w:r>
      <w:proofErr w:type="spellStart"/>
      <w:r w:rsidRPr="00850CAC">
        <w:rPr>
          <w:rFonts w:ascii="Times New Roman" w:eastAsia="Times New Roman" w:hAnsi="Times New Roman" w:cs="Times New Roman"/>
          <w:sz w:val="24"/>
          <w:szCs w:val="24"/>
          <w:lang w:val="en-US"/>
        </w:rPr>
        <w:t>lagi</w:t>
      </w:r>
      <w:proofErr w:type="spellEnd"/>
      <w:r w:rsidRPr="00850CAC">
        <w:rPr>
          <w:rFonts w:ascii="Times New Roman" w:eastAsia="Times New Roman" w:hAnsi="Times New Roman" w:cs="Times New Roman"/>
          <w:sz w:val="24"/>
          <w:szCs w:val="24"/>
          <w:lang w:val="en-US"/>
        </w:rPr>
        <w:t xml:space="preserve"> </w:t>
      </w:r>
      <w:proofErr w:type="spellStart"/>
      <w:r w:rsidRPr="00850CAC">
        <w:rPr>
          <w:rFonts w:ascii="Times New Roman" w:eastAsia="Times New Roman" w:hAnsi="Times New Roman" w:cs="Times New Roman"/>
          <w:sz w:val="24"/>
          <w:szCs w:val="24"/>
          <w:lang w:val="en-US"/>
        </w:rPr>
        <w:t>seperti</w:t>
      </w:r>
      <w:proofErr w:type="spellEnd"/>
      <w:r w:rsidRPr="00850CAC">
        <w:rPr>
          <w:rFonts w:ascii="Times New Roman" w:eastAsia="Times New Roman" w:hAnsi="Times New Roman" w:cs="Times New Roman"/>
          <w:sz w:val="24"/>
          <w:szCs w:val="24"/>
          <w:lang w:val="en-US"/>
        </w:rPr>
        <w:t xml:space="preserve"> </w:t>
      </w:r>
      <w:proofErr w:type="spellStart"/>
      <w:r w:rsidRPr="00850CAC">
        <w:rPr>
          <w:rFonts w:ascii="Times New Roman" w:eastAsia="Times New Roman" w:hAnsi="Times New Roman" w:cs="Times New Roman"/>
          <w:sz w:val="24"/>
          <w:szCs w:val="24"/>
          <w:lang w:val="en-US"/>
        </w:rPr>
        <w:t>curhat</w:t>
      </w:r>
      <w:proofErr w:type="spellEnd"/>
      <w:r w:rsidRPr="00850CAC">
        <w:rPr>
          <w:rFonts w:ascii="Times New Roman" w:eastAsia="Times New Roman" w:hAnsi="Times New Roman" w:cs="Times New Roman"/>
          <w:sz w:val="24"/>
          <w:szCs w:val="24"/>
          <w:lang w:val="en-US"/>
        </w:rPr>
        <w:t xml:space="preserve">, </w:t>
      </w:r>
      <w:proofErr w:type="spellStart"/>
      <w:r w:rsidRPr="00850CAC">
        <w:rPr>
          <w:rFonts w:ascii="Times New Roman" w:eastAsia="Times New Roman" w:hAnsi="Times New Roman" w:cs="Times New Roman"/>
          <w:sz w:val="24"/>
          <w:szCs w:val="24"/>
          <w:lang w:val="en-US"/>
        </w:rPr>
        <w:t>atau</w:t>
      </w:r>
      <w:proofErr w:type="spellEnd"/>
      <w:r w:rsidRPr="00850CAC">
        <w:rPr>
          <w:rFonts w:ascii="Times New Roman" w:eastAsia="Times New Roman" w:hAnsi="Times New Roman" w:cs="Times New Roman"/>
          <w:sz w:val="24"/>
          <w:szCs w:val="24"/>
          <w:lang w:val="en-US"/>
        </w:rPr>
        <w:t xml:space="preserve"> </w:t>
      </w:r>
      <w:proofErr w:type="spellStart"/>
      <w:r w:rsidRPr="00850CAC">
        <w:rPr>
          <w:rFonts w:ascii="Times New Roman" w:eastAsia="Times New Roman" w:hAnsi="Times New Roman" w:cs="Times New Roman"/>
          <w:sz w:val="24"/>
          <w:szCs w:val="24"/>
          <w:lang w:val="en-US"/>
        </w:rPr>
        <w:t>sifatnya</w:t>
      </w:r>
      <w:proofErr w:type="spellEnd"/>
      <w:r w:rsidRPr="00850CAC">
        <w:rPr>
          <w:rFonts w:ascii="Times New Roman" w:eastAsia="Times New Roman" w:hAnsi="Times New Roman" w:cs="Times New Roman"/>
          <w:sz w:val="24"/>
          <w:szCs w:val="24"/>
          <w:lang w:val="en-US"/>
        </w:rPr>
        <w:t xml:space="preserve"> </w:t>
      </w:r>
      <w:proofErr w:type="spellStart"/>
      <w:r w:rsidRPr="00850CAC">
        <w:rPr>
          <w:rFonts w:ascii="Times New Roman" w:eastAsia="Times New Roman" w:hAnsi="Times New Roman" w:cs="Times New Roman"/>
          <w:sz w:val="24"/>
          <w:szCs w:val="24"/>
          <w:lang w:val="en-US"/>
        </w:rPr>
        <w:t>merceritakan</w:t>
      </w:r>
      <w:proofErr w:type="spellEnd"/>
      <w:r w:rsidRPr="00850CAC">
        <w:rPr>
          <w:rFonts w:ascii="Times New Roman" w:eastAsia="Times New Roman" w:hAnsi="Times New Roman" w:cs="Times New Roman"/>
          <w:sz w:val="24"/>
          <w:szCs w:val="24"/>
          <w:lang w:val="en-US"/>
        </w:rPr>
        <w:t xml:space="preserve"> </w:t>
      </w:r>
      <w:proofErr w:type="spellStart"/>
      <w:r w:rsidRPr="00850CAC">
        <w:rPr>
          <w:rFonts w:ascii="Times New Roman" w:eastAsia="Times New Roman" w:hAnsi="Times New Roman" w:cs="Times New Roman"/>
          <w:sz w:val="24"/>
          <w:szCs w:val="24"/>
          <w:lang w:val="en-US"/>
        </w:rPr>
        <w:t>sebuah</w:t>
      </w:r>
      <w:proofErr w:type="spellEnd"/>
      <w:r w:rsidRPr="00850CAC">
        <w:rPr>
          <w:rFonts w:ascii="Times New Roman" w:eastAsia="Times New Roman" w:hAnsi="Times New Roman" w:cs="Times New Roman"/>
          <w:sz w:val="24"/>
          <w:szCs w:val="24"/>
          <w:lang w:val="en-US"/>
        </w:rPr>
        <w:t xml:space="preserve"> </w:t>
      </w:r>
      <w:proofErr w:type="spellStart"/>
      <w:r w:rsidRPr="00850CAC">
        <w:rPr>
          <w:rFonts w:ascii="Times New Roman" w:eastAsia="Times New Roman" w:hAnsi="Times New Roman" w:cs="Times New Roman"/>
          <w:sz w:val="24"/>
          <w:szCs w:val="24"/>
          <w:lang w:val="en-US"/>
        </w:rPr>
        <w:t>permasalahan</w:t>
      </w:r>
      <w:proofErr w:type="spellEnd"/>
      <w:r w:rsidRPr="00850CAC">
        <w:rPr>
          <w:rFonts w:ascii="Times New Roman" w:eastAsia="Times New Roman" w:hAnsi="Times New Roman" w:cs="Times New Roman"/>
          <w:sz w:val="24"/>
          <w:szCs w:val="24"/>
          <w:lang w:val="en-US"/>
        </w:rPr>
        <w:t>/</w:t>
      </w:r>
      <w:proofErr w:type="spellStart"/>
      <w:r w:rsidRPr="00850CAC">
        <w:rPr>
          <w:rFonts w:ascii="Times New Roman" w:eastAsia="Times New Roman" w:hAnsi="Times New Roman" w:cs="Times New Roman"/>
          <w:sz w:val="24"/>
          <w:szCs w:val="24"/>
          <w:lang w:val="en-US"/>
        </w:rPr>
        <w:t>bahagia</w:t>
      </w:r>
      <w:proofErr w:type="spellEnd"/>
      <w:r w:rsidRPr="00850CAC">
        <w:rPr>
          <w:rFonts w:ascii="Times New Roman" w:eastAsia="Times New Roman" w:hAnsi="Times New Roman" w:cs="Times New Roman"/>
          <w:sz w:val="24"/>
          <w:szCs w:val="24"/>
          <w:lang w:val="en-US"/>
        </w:rPr>
        <w:t xml:space="preserve"> yang </w:t>
      </w:r>
      <w:proofErr w:type="spellStart"/>
      <w:r w:rsidRPr="00850CAC">
        <w:rPr>
          <w:rFonts w:ascii="Times New Roman" w:eastAsia="Times New Roman" w:hAnsi="Times New Roman" w:cs="Times New Roman"/>
          <w:sz w:val="24"/>
          <w:szCs w:val="24"/>
          <w:lang w:val="en-US"/>
        </w:rPr>
        <w:t>terlalu</w:t>
      </w:r>
      <w:proofErr w:type="spellEnd"/>
      <w:r w:rsidRPr="00850CAC">
        <w:rPr>
          <w:rFonts w:ascii="Times New Roman" w:eastAsia="Times New Roman" w:hAnsi="Times New Roman" w:cs="Times New Roman"/>
          <w:sz w:val="24"/>
          <w:szCs w:val="24"/>
          <w:lang w:val="en-US"/>
        </w:rPr>
        <w:t xml:space="preserve"> </w:t>
      </w:r>
      <w:proofErr w:type="spellStart"/>
      <w:r w:rsidRPr="00850CAC">
        <w:rPr>
          <w:rFonts w:ascii="Times New Roman" w:eastAsia="Times New Roman" w:hAnsi="Times New Roman" w:cs="Times New Roman"/>
          <w:sz w:val="24"/>
          <w:szCs w:val="24"/>
          <w:lang w:val="en-US"/>
        </w:rPr>
        <w:t>mendalam</w:t>
      </w:r>
      <w:proofErr w:type="spellEnd"/>
      <w:r w:rsidRPr="00850CAC">
        <w:rPr>
          <w:rFonts w:ascii="Times New Roman" w:eastAsia="Times New Roman" w:hAnsi="Times New Roman" w:cs="Times New Roman"/>
          <w:sz w:val="24"/>
          <w:szCs w:val="24"/>
          <w:lang w:val="en-US"/>
        </w:rPr>
        <w:t>.</w:t>
      </w:r>
    </w:p>
    <w:p w14:paraId="595D64D6" w14:textId="2E99C284" w:rsidR="00B571C8" w:rsidRPr="00F270B3" w:rsidRDefault="00314EA5" w:rsidP="00F270B3">
      <w:pPr>
        <w:numPr>
          <w:ilvl w:val="0"/>
          <w:numId w:val="39"/>
        </w:numPr>
        <w:spacing w:line="360" w:lineRule="auto"/>
        <w:jc w:val="both"/>
        <w:rPr>
          <w:rFonts w:ascii="Times New Roman" w:hAnsi="Times New Roman" w:cs="Times New Roman"/>
          <w:sz w:val="24"/>
          <w:szCs w:val="24"/>
          <w:lang w:val="en-US"/>
        </w:rPr>
      </w:pPr>
      <w:r w:rsidRPr="00850CAC">
        <w:rPr>
          <w:rFonts w:ascii="Times New Roman" w:hAnsi="Times New Roman" w:cs="Times New Roman"/>
          <w:sz w:val="24"/>
          <w:szCs w:val="24"/>
          <w:lang w:val="en-US"/>
        </w:rPr>
        <w:t xml:space="preserve">Serta </w:t>
      </w:r>
      <w:proofErr w:type="spellStart"/>
      <w:r w:rsidRPr="00850CAC">
        <w:rPr>
          <w:rFonts w:ascii="Times New Roman" w:hAnsi="Times New Roman" w:cs="Times New Roman"/>
          <w:sz w:val="24"/>
          <w:szCs w:val="24"/>
          <w:lang w:val="en-US"/>
        </w:rPr>
        <w:t>tidak</w:t>
      </w:r>
      <w:proofErr w:type="spellEnd"/>
      <w:r w:rsidRPr="00850CAC">
        <w:rPr>
          <w:rFonts w:ascii="Times New Roman" w:hAnsi="Times New Roman" w:cs="Times New Roman"/>
          <w:sz w:val="24"/>
          <w:szCs w:val="24"/>
          <w:lang w:val="en-US"/>
        </w:rPr>
        <w:t xml:space="preserve"> </w:t>
      </w:r>
      <w:proofErr w:type="spellStart"/>
      <w:r w:rsidRPr="00850CAC">
        <w:rPr>
          <w:rFonts w:ascii="Times New Roman" w:hAnsi="Times New Roman" w:cs="Times New Roman"/>
          <w:sz w:val="24"/>
          <w:szCs w:val="24"/>
          <w:lang w:val="en-US"/>
        </w:rPr>
        <w:t>ketinggalan</w:t>
      </w:r>
      <w:proofErr w:type="spellEnd"/>
      <w:r w:rsidRPr="00850CAC">
        <w:rPr>
          <w:rFonts w:ascii="Times New Roman" w:hAnsi="Times New Roman" w:cs="Times New Roman"/>
          <w:sz w:val="24"/>
          <w:szCs w:val="24"/>
          <w:lang w:val="en-US"/>
        </w:rPr>
        <w:t xml:space="preserve"> </w:t>
      </w:r>
      <w:proofErr w:type="spellStart"/>
      <w:r w:rsidRPr="00850CAC">
        <w:rPr>
          <w:rFonts w:ascii="Times New Roman" w:hAnsi="Times New Roman" w:cs="Times New Roman"/>
          <w:sz w:val="24"/>
          <w:szCs w:val="24"/>
          <w:lang w:val="en-US"/>
        </w:rPr>
        <w:t>menggunakan</w:t>
      </w:r>
      <w:proofErr w:type="spellEnd"/>
      <w:r w:rsidRPr="00850CAC">
        <w:rPr>
          <w:rFonts w:ascii="Times New Roman" w:hAnsi="Times New Roman" w:cs="Times New Roman"/>
          <w:sz w:val="24"/>
          <w:szCs w:val="24"/>
          <w:lang w:val="en-US"/>
        </w:rPr>
        <w:t xml:space="preserve"> </w:t>
      </w:r>
      <w:proofErr w:type="spellStart"/>
      <w:r w:rsidRPr="00850CAC">
        <w:rPr>
          <w:rFonts w:ascii="Times New Roman" w:hAnsi="Times New Roman" w:cs="Times New Roman"/>
          <w:sz w:val="24"/>
          <w:szCs w:val="24"/>
          <w:lang w:val="en-US"/>
        </w:rPr>
        <w:t>aplikasi</w:t>
      </w:r>
      <w:proofErr w:type="spellEnd"/>
      <w:r w:rsidRPr="00850CAC">
        <w:rPr>
          <w:rFonts w:ascii="Times New Roman" w:hAnsi="Times New Roman" w:cs="Times New Roman"/>
          <w:sz w:val="24"/>
          <w:szCs w:val="24"/>
          <w:lang w:val="en-US"/>
        </w:rPr>
        <w:t xml:space="preserve"> </w:t>
      </w:r>
      <w:r w:rsidRPr="00850CAC">
        <w:rPr>
          <w:rFonts w:ascii="Times New Roman" w:hAnsi="Times New Roman" w:cs="Times New Roman"/>
          <w:i/>
          <w:iCs/>
          <w:sz w:val="24"/>
          <w:szCs w:val="24"/>
          <w:lang w:val="en-US"/>
        </w:rPr>
        <w:t xml:space="preserve">“Talk </w:t>
      </w:r>
      <w:proofErr w:type="gramStart"/>
      <w:r w:rsidRPr="00850CAC">
        <w:rPr>
          <w:rFonts w:ascii="Times New Roman" w:hAnsi="Times New Roman" w:cs="Times New Roman"/>
          <w:i/>
          <w:iCs/>
          <w:sz w:val="24"/>
          <w:szCs w:val="24"/>
          <w:lang w:val="en-US"/>
        </w:rPr>
        <w:t>To</w:t>
      </w:r>
      <w:proofErr w:type="gramEnd"/>
      <w:r w:rsidRPr="00850CAC">
        <w:rPr>
          <w:rFonts w:ascii="Times New Roman" w:hAnsi="Times New Roman" w:cs="Times New Roman"/>
          <w:i/>
          <w:iCs/>
          <w:sz w:val="24"/>
          <w:szCs w:val="24"/>
          <w:lang w:val="en-US"/>
        </w:rPr>
        <w:t xml:space="preserve"> Deaf”</w:t>
      </w:r>
      <w:r w:rsidRPr="00850CAC">
        <w:rPr>
          <w:rFonts w:ascii="Times New Roman" w:hAnsi="Times New Roman" w:cs="Times New Roman"/>
          <w:sz w:val="24"/>
          <w:szCs w:val="24"/>
          <w:lang w:val="en-US"/>
        </w:rPr>
        <w:t xml:space="preserve"> </w:t>
      </w:r>
      <w:proofErr w:type="spellStart"/>
      <w:r w:rsidRPr="00850CAC">
        <w:rPr>
          <w:rFonts w:ascii="Times New Roman" w:hAnsi="Times New Roman" w:cs="Times New Roman"/>
          <w:sz w:val="24"/>
          <w:szCs w:val="24"/>
          <w:lang w:val="en-US"/>
        </w:rPr>
        <w:t>untuk</w:t>
      </w:r>
      <w:proofErr w:type="spellEnd"/>
      <w:r w:rsidRPr="00850CAC">
        <w:rPr>
          <w:rFonts w:ascii="Times New Roman" w:hAnsi="Times New Roman" w:cs="Times New Roman"/>
          <w:sz w:val="24"/>
          <w:szCs w:val="24"/>
          <w:lang w:val="en-US"/>
        </w:rPr>
        <w:t xml:space="preserve"> </w:t>
      </w:r>
      <w:proofErr w:type="spellStart"/>
      <w:r w:rsidRPr="00850CAC">
        <w:rPr>
          <w:rFonts w:ascii="Times New Roman" w:hAnsi="Times New Roman" w:cs="Times New Roman"/>
          <w:sz w:val="24"/>
          <w:szCs w:val="24"/>
          <w:lang w:val="en-US"/>
        </w:rPr>
        <w:t>teman-teman</w:t>
      </w:r>
      <w:proofErr w:type="spellEnd"/>
      <w:r w:rsidRPr="00850CAC">
        <w:rPr>
          <w:rFonts w:ascii="Times New Roman" w:hAnsi="Times New Roman" w:cs="Times New Roman"/>
          <w:sz w:val="24"/>
          <w:szCs w:val="24"/>
          <w:lang w:val="en-US"/>
        </w:rPr>
        <w:t xml:space="preserve"> yang </w:t>
      </w:r>
      <w:proofErr w:type="spellStart"/>
      <w:r w:rsidRPr="00850CAC">
        <w:rPr>
          <w:rFonts w:ascii="Times New Roman" w:hAnsi="Times New Roman" w:cs="Times New Roman"/>
          <w:sz w:val="24"/>
          <w:szCs w:val="24"/>
          <w:lang w:val="en-US"/>
        </w:rPr>
        <w:t>ingin</w:t>
      </w:r>
      <w:proofErr w:type="spellEnd"/>
      <w:r w:rsidRPr="00850CAC">
        <w:rPr>
          <w:rFonts w:ascii="Times New Roman" w:hAnsi="Times New Roman" w:cs="Times New Roman"/>
          <w:sz w:val="24"/>
          <w:szCs w:val="24"/>
          <w:lang w:val="en-US"/>
        </w:rPr>
        <w:t xml:space="preserve"> </w:t>
      </w:r>
      <w:proofErr w:type="spellStart"/>
      <w:r w:rsidRPr="00850CAC">
        <w:rPr>
          <w:rFonts w:ascii="Times New Roman" w:hAnsi="Times New Roman" w:cs="Times New Roman"/>
          <w:sz w:val="24"/>
          <w:szCs w:val="24"/>
          <w:lang w:val="en-US"/>
        </w:rPr>
        <w:t>berbicara</w:t>
      </w:r>
      <w:proofErr w:type="spellEnd"/>
      <w:r w:rsidRPr="00850CAC">
        <w:rPr>
          <w:rFonts w:ascii="Times New Roman" w:hAnsi="Times New Roman" w:cs="Times New Roman"/>
          <w:sz w:val="24"/>
          <w:szCs w:val="24"/>
          <w:lang w:val="en-US"/>
        </w:rPr>
        <w:t xml:space="preserve"> </w:t>
      </w:r>
      <w:proofErr w:type="spellStart"/>
      <w:r w:rsidRPr="00850CAC">
        <w:rPr>
          <w:rFonts w:ascii="Times New Roman" w:hAnsi="Times New Roman" w:cs="Times New Roman"/>
          <w:sz w:val="24"/>
          <w:szCs w:val="24"/>
          <w:lang w:val="en-US"/>
        </w:rPr>
        <w:t>ke</w:t>
      </w:r>
      <w:proofErr w:type="spellEnd"/>
      <w:r w:rsidRPr="00850CAC">
        <w:rPr>
          <w:rFonts w:ascii="Times New Roman" w:hAnsi="Times New Roman" w:cs="Times New Roman"/>
          <w:sz w:val="24"/>
          <w:szCs w:val="24"/>
          <w:lang w:val="en-US"/>
        </w:rPr>
        <w:t xml:space="preserve"> </w:t>
      </w:r>
      <w:proofErr w:type="spellStart"/>
      <w:r w:rsidRPr="00850CAC">
        <w:rPr>
          <w:rFonts w:ascii="Times New Roman" w:hAnsi="Times New Roman" w:cs="Times New Roman"/>
          <w:sz w:val="24"/>
          <w:szCs w:val="24"/>
          <w:lang w:val="en-US"/>
        </w:rPr>
        <w:t>teman</w:t>
      </w:r>
      <w:proofErr w:type="spellEnd"/>
      <w:r w:rsidRPr="00850CAC">
        <w:rPr>
          <w:rFonts w:ascii="Times New Roman" w:hAnsi="Times New Roman" w:cs="Times New Roman"/>
          <w:sz w:val="24"/>
          <w:szCs w:val="24"/>
          <w:lang w:val="en-US"/>
        </w:rPr>
        <w:t xml:space="preserve"> </w:t>
      </w:r>
      <w:proofErr w:type="spellStart"/>
      <w:r w:rsidRPr="00850CAC">
        <w:rPr>
          <w:rFonts w:ascii="Times New Roman" w:hAnsi="Times New Roman" w:cs="Times New Roman"/>
          <w:sz w:val="24"/>
          <w:szCs w:val="24"/>
          <w:lang w:val="en-US"/>
        </w:rPr>
        <w:t>tuli</w:t>
      </w:r>
      <w:proofErr w:type="spellEnd"/>
      <w:r w:rsidRPr="00850CAC">
        <w:rPr>
          <w:rFonts w:ascii="Times New Roman" w:hAnsi="Times New Roman" w:cs="Times New Roman"/>
          <w:sz w:val="24"/>
          <w:szCs w:val="24"/>
          <w:lang w:val="en-US"/>
        </w:rPr>
        <w:t xml:space="preserve">, </w:t>
      </w:r>
      <w:proofErr w:type="spellStart"/>
      <w:r w:rsidRPr="00850CAC">
        <w:rPr>
          <w:rFonts w:ascii="Times New Roman" w:hAnsi="Times New Roman" w:cs="Times New Roman"/>
          <w:sz w:val="24"/>
          <w:szCs w:val="24"/>
          <w:lang w:val="en-US"/>
        </w:rPr>
        <w:t>aplikasi</w:t>
      </w:r>
      <w:proofErr w:type="spellEnd"/>
      <w:r w:rsidRPr="00850CAC">
        <w:rPr>
          <w:rFonts w:ascii="Times New Roman" w:hAnsi="Times New Roman" w:cs="Times New Roman"/>
          <w:sz w:val="24"/>
          <w:szCs w:val="24"/>
          <w:lang w:val="en-US"/>
        </w:rPr>
        <w:t xml:space="preserve"> </w:t>
      </w:r>
      <w:proofErr w:type="spellStart"/>
      <w:r w:rsidRPr="00850CAC">
        <w:rPr>
          <w:rFonts w:ascii="Times New Roman" w:hAnsi="Times New Roman" w:cs="Times New Roman"/>
          <w:sz w:val="24"/>
          <w:szCs w:val="24"/>
          <w:lang w:val="en-US"/>
        </w:rPr>
        <w:t>ini</w:t>
      </w:r>
      <w:proofErr w:type="spellEnd"/>
      <w:r w:rsidRPr="00850CAC">
        <w:rPr>
          <w:rFonts w:ascii="Times New Roman" w:hAnsi="Times New Roman" w:cs="Times New Roman"/>
          <w:sz w:val="24"/>
          <w:szCs w:val="24"/>
          <w:lang w:val="en-US"/>
        </w:rPr>
        <w:t xml:space="preserve"> </w:t>
      </w:r>
      <w:proofErr w:type="spellStart"/>
      <w:r w:rsidRPr="00850CAC">
        <w:rPr>
          <w:rFonts w:ascii="Times New Roman" w:hAnsi="Times New Roman" w:cs="Times New Roman"/>
          <w:sz w:val="24"/>
          <w:szCs w:val="24"/>
          <w:lang w:val="en-US"/>
        </w:rPr>
        <w:t>berguna</w:t>
      </w:r>
      <w:proofErr w:type="spellEnd"/>
      <w:r w:rsidRPr="00850CAC">
        <w:rPr>
          <w:rFonts w:ascii="Times New Roman" w:hAnsi="Times New Roman" w:cs="Times New Roman"/>
          <w:sz w:val="24"/>
          <w:szCs w:val="24"/>
          <w:lang w:val="en-US"/>
        </w:rPr>
        <w:t xml:space="preserve"> </w:t>
      </w:r>
      <w:proofErr w:type="spellStart"/>
      <w:r w:rsidRPr="00850CAC">
        <w:rPr>
          <w:rFonts w:ascii="Times New Roman" w:hAnsi="Times New Roman" w:cs="Times New Roman"/>
          <w:sz w:val="24"/>
          <w:szCs w:val="24"/>
          <w:lang w:val="en-US"/>
        </w:rPr>
        <w:t>untuk</w:t>
      </w:r>
      <w:proofErr w:type="spellEnd"/>
      <w:r w:rsidRPr="00850CAC">
        <w:rPr>
          <w:rFonts w:ascii="Times New Roman" w:hAnsi="Times New Roman" w:cs="Times New Roman"/>
          <w:sz w:val="24"/>
          <w:szCs w:val="24"/>
          <w:lang w:val="en-US"/>
        </w:rPr>
        <w:t xml:space="preserve"> </w:t>
      </w:r>
      <w:proofErr w:type="spellStart"/>
      <w:r w:rsidRPr="00850CAC">
        <w:rPr>
          <w:rFonts w:ascii="Times New Roman" w:hAnsi="Times New Roman" w:cs="Times New Roman"/>
          <w:sz w:val="24"/>
          <w:szCs w:val="24"/>
          <w:lang w:val="en-US"/>
        </w:rPr>
        <w:t>teman-teman</w:t>
      </w:r>
      <w:proofErr w:type="spellEnd"/>
      <w:r w:rsidRPr="00850CAC">
        <w:rPr>
          <w:rFonts w:ascii="Times New Roman" w:hAnsi="Times New Roman" w:cs="Times New Roman"/>
          <w:sz w:val="24"/>
          <w:szCs w:val="24"/>
          <w:lang w:val="en-US"/>
        </w:rPr>
        <w:t xml:space="preserve"> </w:t>
      </w:r>
      <w:proofErr w:type="spellStart"/>
      <w:r w:rsidRPr="00850CAC">
        <w:rPr>
          <w:rFonts w:ascii="Times New Roman" w:hAnsi="Times New Roman" w:cs="Times New Roman"/>
          <w:sz w:val="24"/>
          <w:szCs w:val="24"/>
          <w:lang w:val="en-US"/>
        </w:rPr>
        <w:t>tuli</w:t>
      </w:r>
      <w:proofErr w:type="spellEnd"/>
      <w:r w:rsidRPr="00850CAC">
        <w:rPr>
          <w:rFonts w:ascii="Times New Roman" w:hAnsi="Times New Roman" w:cs="Times New Roman"/>
          <w:sz w:val="24"/>
          <w:szCs w:val="24"/>
          <w:lang w:val="en-US"/>
        </w:rPr>
        <w:t xml:space="preserve"> </w:t>
      </w:r>
      <w:proofErr w:type="spellStart"/>
      <w:r w:rsidRPr="00850CAC">
        <w:rPr>
          <w:rFonts w:ascii="Times New Roman" w:hAnsi="Times New Roman" w:cs="Times New Roman"/>
          <w:sz w:val="24"/>
          <w:szCs w:val="24"/>
          <w:lang w:val="en-US"/>
        </w:rPr>
        <w:t>maupun</w:t>
      </w:r>
      <w:proofErr w:type="spellEnd"/>
      <w:r w:rsidRPr="00850CAC">
        <w:rPr>
          <w:rFonts w:ascii="Times New Roman" w:hAnsi="Times New Roman" w:cs="Times New Roman"/>
          <w:sz w:val="24"/>
          <w:szCs w:val="24"/>
          <w:lang w:val="en-US"/>
        </w:rPr>
        <w:t xml:space="preserve"> yang </w:t>
      </w:r>
      <w:proofErr w:type="spellStart"/>
      <w:r w:rsidRPr="00850CAC">
        <w:rPr>
          <w:rFonts w:ascii="Times New Roman" w:hAnsi="Times New Roman" w:cs="Times New Roman"/>
          <w:sz w:val="24"/>
          <w:szCs w:val="24"/>
          <w:lang w:val="en-US"/>
        </w:rPr>
        <w:t>tidak</w:t>
      </w:r>
      <w:proofErr w:type="spellEnd"/>
      <w:r w:rsidRPr="00850CAC">
        <w:rPr>
          <w:rFonts w:ascii="Times New Roman" w:hAnsi="Times New Roman" w:cs="Times New Roman"/>
          <w:sz w:val="24"/>
          <w:szCs w:val="24"/>
          <w:lang w:val="en-US"/>
        </w:rPr>
        <w:t xml:space="preserve"> </w:t>
      </w:r>
      <w:proofErr w:type="spellStart"/>
      <w:r w:rsidRPr="00850CAC">
        <w:rPr>
          <w:rFonts w:ascii="Times New Roman" w:hAnsi="Times New Roman" w:cs="Times New Roman"/>
          <w:sz w:val="24"/>
          <w:szCs w:val="24"/>
          <w:lang w:val="en-US"/>
        </w:rPr>
        <w:t>bisa</w:t>
      </w:r>
      <w:proofErr w:type="spellEnd"/>
      <w:r w:rsidRPr="00850CAC">
        <w:rPr>
          <w:rFonts w:ascii="Times New Roman" w:hAnsi="Times New Roman" w:cs="Times New Roman"/>
          <w:sz w:val="24"/>
          <w:szCs w:val="24"/>
          <w:lang w:val="en-US"/>
        </w:rPr>
        <w:t xml:space="preserve"> </w:t>
      </w:r>
      <w:proofErr w:type="spellStart"/>
      <w:r w:rsidRPr="00850CAC">
        <w:rPr>
          <w:rFonts w:ascii="Times New Roman" w:hAnsi="Times New Roman" w:cs="Times New Roman"/>
          <w:sz w:val="24"/>
          <w:szCs w:val="24"/>
          <w:lang w:val="en-US"/>
        </w:rPr>
        <w:t>saling</w:t>
      </w:r>
      <w:proofErr w:type="spellEnd"/>
      <w:r w:rsidRPr="00850CAC">
        <w:rPr>
          <w:rFonts w:ascii="Times New Roman" w:hAnsi="Times New Roman" w:cs="Times New Roman"/>
          <w:sz w:val="24"/>
          <w:szCs w:val="24"/>
          <w:lang w:val="en-US"/>
        </w:rPr>
        <w:t xml:space="preserve"> </w:t>
      </w:r>
      <w:proofErr w:type="spellStart"/>
      <w:r w:rsidRPr="00850CAC">
        <w:rPr>
          <w:rFonts w:ascii="Times New Roman" w:hAnsi="Times New Roman" w:cs="Times New Roman"/>
          <w:sz w:val="24"/>
          <w:szCs w:val="24"/>
          <w:lang w:val="en-US"/>
        </w:rPr>
        <w:t>berkomunikasi</w:t>
      </w:r>
      <w:proofErr w:type="spellEnd"/>
      <w:r w:rsidRPr="00850CAC">
        <w:rPr>
          <w:rFonts w:ascii="Times New Roman" w:hAnsi="Times New Roman" w:cs="Times New Roman"/>
          <w:sz w:val="24"/>
          <w:szCs w:val="24"/>
          <w:lang w:val="en-US"/>
        </w:rPr>
        <w:t xml:space="preserve"> </w:t>
      </w:r>
      <w:proofErr w:type="spellStart"/>
      <w:r w:rsidRPr="00850CAC">
        <w:rPr>
          <w:rFonts w:ascii="Times New Roman" w:hAnsi="Times New Roman" w:cs="Times New Roman"/>
          <w:sz w:val="24"/>
          <w:szCs w:val="24"/>
          <w:lang w:val="en-US"/>
        </w:rPr>
        <w:t>satu</w:t>
      </w:r>
      <w:proofErr w:type="spellEnd"/>
      <w:r w:rsidRPr="00850CAC">
        <w:rPr>
          <w:rFonts w:ascii="Times New Roman" w:hAnsi="Times New Roman" w:cs="Times New Roman"/>
          <w:sz w:val="24"/>
          <w:szCs w:val="24"/>
          <w:lang w:val="en-US"/>
        </w:rPr>
        <w:t xml:space="preserve"> </w:t>
      </w:r>
      <w:proofErr w:type="spellStart"/>
      <w:r w:rsidRPr="00850CAC">
        <w:rPr>
          <w:rFonts w:ascii="Times New Roman" w:hAnsi="Times New Roman" w:cs="Times New Roman"/>
          <w:sz w:val="24"/>
          <w:szCs w:val="24"/>
          <w:lang w:val="en-US"/>
        </w:rPr>
        <w:t>sama</w:t>
      </w:r>
      <w:proofErr w:type="spellEnd"/>
      <w:r w:rsidRPr="00850CAC">
        <w:rPr>
          <w:rFonts w:ascii="Times New Roman" w:hAnsi="Times New Roman" w:cs="Times New Roman"/>
          <w:sz w:val="24"/>
          <w:szCs w:val="24"/>
          <w:lang w:val="en-US"/>
        </w:rPr>
        <w:t xml:space="preserve"> lain. Sangat </w:t>
      </w:r>
      <w:proofErr w:type="spellStart"/>
      <w:r w:rsidRPr="00850CAC">
        <w:rPr>
          <w:rFonts w:ascii="Times New Roman" w:hAnsi="Times New Roman" w:cs="Times New Roman"/>
          <w:sz w:val="24"/>
          <w:szCs w:val="24"/>
          <w:lang w:val="en-US"/>
        </w:rPr>
        <w:t>dipermudah</w:t>
      </w:r>
      <w:proofErr w:type="spellEnd"/>
      <w:r w:rsidRPr="00850CAC">
        <w:rPr>
          <w:rFonts w:ascii="Times New Roman" w:hAnsi="Times New Roman" w:cs="Times New Roman"/>
          <w:sz w:val="24"/>
          <w:szCs w:val="24"/>
          <w:lang w:val="en-US"/>
        </w:rPr>
        <w:t xml:space="preserve"> </w:t>
      </w:r>
      <w:proofErr w:type="spellStart"/>
      <w:r w:rsidRPr="00850CAC">
        <w:rPr>
          <w:rFonts w:ascii="Times New Roman" w:hAnsi="Times New Roman" w:cs="Times New Roman"/>
          <w:sz w:val="24"/>
          <w:szCs w:val="24"/>
          <w:lang w:val="en-US"/>
        </w:rPr>
        <w:t>jika</w:t>
      </w:r>
      <w:proofErr w:type="spellEnd"/>
      <w:r w:rsidRPr="00850CAC">
        <w:rPr>
          <w:rFonts w:ascii="Times New Roman" w:hAnsi="Times New Roman" w:cs="Times New Roman"/>
          <w:sz w:val="24"/>
          <w:szCs w:val="24"/>
          <w:lang w:val="en-US"/>
        </w:rPr>
        <w:t xml:space="preserve"> </w:t>
      </w:r>
      <w:proofErr w:type="spellStart"/>
      <w:r w:rsidRPr="00850CAC">
        <w:rPr>
          <w:rFonts w:ascii="Times New Roman" w:hAnsi="Times New Roman" w:cs="Times New Roman"/>
          <w:sz w:val="24"/>
          <w:szCs w:val="24"/>
          <w:lang w:val="en-US"/>
        </w:rPr>
        <w:t>kita</w:t>
      </w:r>
      <w:proofErr w:type="spellEnd"/>
      <w:r w:rsidRPr="00850CAC">
        <w:rPr>
          <w:rFonts w:ascii="Times New Roman" w:hAnsi="Times New Roman" w:cs="Times New Roman"/>
          <w:sz w:val="24"/>
          <w:szCs w:val="24"/>
          <w:lang w:val="en-US"/>
        </w:rPr>
        <w:t xml:space="preserve"> </w:t>
      </w:r>
      <w:proofErr w:type="spellStart"/>
      <w:r w:rsidRPr="00850CAC">
        <w:rPr>
          <w:rFonts w:ascii="Times New Roman" w:hAnsi="Times New Roman" w:cs="Times New Roman"/>
          <w:sz w:val="24"/>
          <w:szCs w:val="24"/>
          <w:lang w:val="en-US"/>
        </w:rPr>
        <w:t>ingin</w:t>
      </w:r>
      <w:proofErr w:type="spellEnd"/>
      <w:r w:rsidRPr="00850CAC">
        <w:rPr>
          <w:rFonts w:ascii="Times New Roman" w:hAnsi="Times New Roman" w:cs="Times New Roman"/>
          <w:sz w:val="24"/>
          <w:szCs w:val="24"/>
          <w:lang w:val="en-US"/>
        </w:rPr>
        <w:t xml:space="preserve"> </w:t>
      </w:r>
      <w:proofErr w:type="spellStart"/>
      <w:r w:rsidRPr="00850CAC">
        <w:rPr>
          <w:rFonts w:ascii="Times New Roman" w:hAnsi="Times New Roman" w:cs="Times New Roman"/>
          <w:sz w:val="24"/>
          <w:szCs w:val="24"/>
          <w:lang w:val="en-US"/>
        </w:rPr>
        <w:t>berkomunikasi</w:t>
      </w:r>
      <w:proofErr w:type="spellEnd"/>
      <w:r w:rsidRPr="00850CAC">
        <w:rPr>
          <w:rFonts w:ascii="Times New Roman" w:hAnsi="Times New Roman" w:cs="Times New Roman"/>
          <w:sz w:val="24"/>
          <w:szCs w:val="24"/>
          <w:lang w:val="en-US"/>
        </w:rPr>
        <w:t xml:space="preserve"> </w:t>
      </w:r>
      <w:proofErr w:type="spellStart"/>
      <w:r w:rsidRPr="00850CAC">
        <w:rPr>
          <w:rFonts w:ascii="Times New Roman" w:hAnsi="Times New Roman" w:cs="Times New Roman"/>
          <w:sz w:val="24"/>
          <w:szCs w:val="24"/>
          <w:lang w:val="en-US"/>
        </w:rPr>
        <w:t>dengan</w:t>
      </w:r>
      <w:proofErr w:type="spellEnd"/>
      <w:r w:rsidRPr="00850CAC">
        <w:rPr>
          <w:rFonts w:ascii="Times New Roman" w:hAnsi="Times New Roman" w:cs="Times New Roman"/>
          <w:sz w:val="24"/>
          <w:szCs w:val="24"/>
          <w:lang w:val="en-US"/>
        </w:rPr>
        <w:t xml:space="preserve"> </w:t>
      </w:r>
      <w:proofErr w:type="spellStart"/>
      <w:r w:rsidRPr="00850CAC">
        <w:rPr>
          <w:rFonts w:ascii="Times New Roman" w:hAnsi="Times New Roman" w:cs="Times New Roman"/>
          <w:sz w:val="24"/>
          <w:szCs w:val="24"/>
          <w:lang w:val="en-US"/>
        </w:rPr>
        <w:t>mereka</w:t>
      </w:r>
      <w:proofErr w:type="spellEnd"/>
      <w:r w:rsidRPr="00850CAC">
        <w:rPr>
          <w:rFonts w:ascii="Times New Roman" w:hAnsi="Times New Roman" w:cs="Times New Roman"/>
          <w:sz w:val="24"/>
          <w:szCs w:val="24"/>
          <w:lang w:val="en-US"/>
        </w:rPr>
        <w:t xml:space="preserve">, </w:t>
      </w:r>
      <w:proofErr w:type="spellStart"/>
      <w:r w:rsidRPr="00850CAC">
        <w:rPr>
          <w:rFonts w:ascii="Times New Roman" w:hAnsi="Times New Roman" w:cs="Times New Roman"/>
          <w:sz w:val="24"/>
          <w:szCs w:val="24"/>
          <w:lang w:val="en-US"/>
        </w:rPr>
        <w:t>dikarenakan</w:t>
      </w:r>
      <w:proofErr w:type="spellEnd"/>
      <w:r w:rsidRPr="00850CAC">
        <w:rPr>
          <w:rFonts w:ascii="Times New Roman" w:hAnsi="Times New Roman" w:cs="Times New Roman"/>
          <w:sz w:val="24"/>
          <w:szCs w:val="24"/>
          <w:lang w:val="en-US"/>
        </w:rPr>
        <w:t xml:space="preserve"> </w:t>
      </w:r>
      <w:proofErr w:type="spellStart"/>
      <w:r w:rsidRPr="00850CAC">
        <w:rPr>
          <w:rFonts w:ascii="Times New Roman" w:hAnsi="Times New Roman" w:cs="Times New Roman"/>
          <w:sz w:val="24"/>
          <w:szCs w:val="24"/>
          <w:lang w:val="en-US"/>
        </w:rPr>
        <w:t>aplikasi</w:t>
      </w:r>
      <w:proofErr w:type="spellEnd"/>
      <w:r w:rsidRPr="00850CAC">
        <w:rPr>
          <w:rFonts w:ascii="Times New Roman" w:hAnsi="Times New Roman" w:cs="Times New Roman"/>
          <w:sz w:val="24"/>
          <w:szCs w:val="24"/>
          <w:lang w:val="en-US"/>
        </w:rPr>
        <w:t xml:space="preserve"> yang </w:t>
      </w:r>
      <w:proofErr w:type="spellStart"/>
      <w:r w:rsidRPr="00850CAC">
        <w:rPr>
          <w:rFonts w:ascii="Times New Roman" w:hAnsi="Times New Roman" w:cs="Times New Roman"/>
          <w:sz w:val="24"/>
          <w:szCs w:val="24"/>
          <w:lang w:val="en-US"/>
        </w:rPr>
        <w:t>terus</w:t>
      </w:r>
      <w:proofErr w:type="spellEnd"/>
      <w:r w:rsidRPr="00850CAC">
        <w:rPr>
          <w:rFonts w:ascii="Times New Roman" w:hAnsi="Times New Roman" w:cs="Times New Roman"/>
          <w:sz w:val="24"/>
          <w:szCs w:val="24"/>
          <w:lang w:val="en-US"/>
        </w:rPr>
        <w:t xml:space="preserve"> </w:t>
      </w:r>
      <w:proofErr w:type="spellStart"/>
      <w:r w:rsidRPr="00850CAC">
        <w:rPr>
          <w:rFonts w:ascii="Times New Roman" w:hAnsi="Times New Roman" w:cs="Times New Roman"/>
          <w:sz w:val="24"/>
          <w:szCs w:val="24"/>
          <w:lang w:val="en-US"/>
        </w:rPr>
        <w:t>berkembang</w:t>
      </w:r>
      <w:proofErr w:type="spellEnd"/>
      <w:r w:rsidRPr="00850CAC">
        <w:rPr>
          <w:rFonts w:ascii="Times New Roman" w:hAnsi="Times New Roman" w:cs="Times New Roman"/>
          <w:sz w:val="24"/>
          <w:szCs w:val="24"/>
          <w:lang w:val="en-US"/>
        </w:rPr>
        <w:t xml:space="preserve"> </w:t>
      </w:r>
      <w:proofErr w:type="spellStart"/>
      <w:r w:rsidRPr="00850CAC">
        <w:rPr>
          <w:rFonts w:ascii="Times New Roman" w:hAnsi="Times New Roman" w:cs="Times New Roman"/>
          <w:sz w:val="24"/>
          <w:szCs w:val="24"/>
          <w:lang w:val="en-US"/>
        </w:rPr>
        <w:t>sehingga</w:t>
      </w:r>
      <w:proofErr w:type="spellEnd"/>
      <w:r w:rsidRPr="00850CAC">
        <w:rPr>
          <w:rFonts w:ascii="Times New Roman" w:hAnsi="Times New Roman" w:cs="Times New Roman"/>
          <w:sz w:val="24"/>
          <w:szCs w:val="24"/>
          <w:lang w:val="en-US"/>
        </w:rPr>
        <w:t xml:space="preserve"> </w:t>
      </w:r>
      <w:proofErr w:type="spellStart"/>
      <w:r w:rsidRPr="00850CAC">
        <w:rPr>
          <w:rFonts w:ascii="Times New Roman" w:hAnsi="Times New Roman" w:cs="Times New Roman"/>
          <w:sz w:val="24"/>
          <w:szCs w:val="24"/>
          <w:lang w:val="en-US"/>
        </w:rPr>
        <w:t>membuat</w:t>
      </w:r>
      <w:proofErr w:type="spellEnd"/>
      <w:r w:rsidRPr="00850CAC">
        <w:rPr>
          <w:rFonts w:ascii="Times New Roman" w:hAnsi="Times New Roman" w:cs="Times New Roman"/>
          <w:sz w:val="24"/>
          <w:szCs w:val="24"/>
          <w:lang w:val="en-US"/>
        </w:rPr>
        <w:t xml:space="preserve"> </w:t>
      </w:r>
      <w:proofErr w:type="spellStart"/>
      <w:r w:rsidRPr="00850CAC">
        <w:rPr>
          <w:rFonts w:ascii="Times New Roman" w:hAnsi="Times New Roman" w:cs="Times New Roman"/>
          <w:sz w:val="24"/>
          <w:szCs w:val="24"/>
          <w:lang w:val="en-US"/>
        </w:rPr>
        <w:t>teman</w:t>
      </w:r>
      <w:proofErr w:type="spellEnd"/>
      <w:r w:rsidRPr="00850CAC">
        <w:rPr>
          <w:rFonts w:ascii="Times New Roman" w:hAnsi="Times New Roman" w:cs="Times New Roman"/>
          <w:sz w:val="24"/>
          <w:szCs w:val="24"/>
          <w:lang w:val="en-US"/>
        </w:rPr>
        <w:t xml:space="preserve"> </w:t>
      </w:r>
      <w:proofErr w:type="spellStart"/>
      <w:r w:rsidRPr="00850CAC">
        <w:rPr>
          <w:rFonts w:ascii="Times New Roman" w:hAnsi="Times New Roman" w:cs="Times New Roman"/>
          <w:sz w:val="24"/>
          <w:szCs w:val="24"/>
          <w:lang w:val="en-US"/>
        </w:rPr>
        <w:t>tuli</w:t>
      </w:r>
      <w:proofErr w:type="spellEnd"/>
      <w:r w:rsidRPr="00850CAC">
        <w:rPr>
          <w:rFonts w:ascii="Times New Roman" w:hAnsi="Times New Roman" w:cs="Times New Roman"/>
          <w:sz w:val="24"/>
          <w:szCs w:val="24"/>
          <w:lang w:val="en-US"/>
        </w:rPr>
        <w:t xml:space="preserve"> </w:t>
      </w:r>
      <w:proofErr w:type="spellStart"/>
      <w:r w:rsidRPr="00850CAC">
        <w:rPr>
          <w:rFonts w:ascii="Times New Roman" w:hAnsi="Times New Roman" w:cs="Times New Roman"/>
          <w:sz w:val="24"/>
          <w:szCs w:val="24"/>
          <w:lang w:val="en-US"/>
        </w:rPr>
        <w:t>bisa</w:t>
      </w:r>
      <w:proofErr w:type="spellEnd"/>
      <w:r w:rsidRPr="00850CAC">
        <w:rPr>
          <w:rFonts w:ascii="Times New Roman" w:hAnsi="Times New Roman" w:cs="Times New Roman"/>
          <w:sz w:val="24"/>
          <w:szCs w:val="24"/>
          <w:lang w:val="en-US"/>
        </w:rPr>
        <w:t xml:space="preserve"> juga </w:t>
      </w:r>
      <w:proofErr w:type="spellStart"/>
      <w:r w:rsidRPr="00850CAC">
        <w:rPr>
          <w:rFonts w:ascii="Times New Roman" w:hAnsi="Times New Roman" w:cs="Times New Roman"/>
          <w:sz w:val="24"/>
          <w:szCs w:val="24"/>
          <w:lang w:val="en-US"/>
        </w:rPr>
        <w:t>menggunakan</w:t>
      </w:r>
      <w:proofErr w:type="spellEnd"/>
      <w:r w:rsidRPr="00850CAC">
        <w:rPr>
          <w:rFonts w:ascii="Times New Roman" w:hAnsi="Times New Roman" w:cs="Times New Roman"/>
          <w:sz w:val="24"/>
          <w:szCs w:val="24"/>
          <w:lang w:val="en-US"/>
        </w:rPr>
        <w:t xml:space="preserve">, </w:t>
      </w:r>
      <w:proofErr w:type="spellStart"/>
      <w:r w:rsidRPr="00850CAC">
        <w:rPr>
          <w:rFonts w:ascii="Times New Roman" w:hAnsi="Times New Roman" w:cs="Times New Roman"/>
          <w:sz w:val="24"/>
          <w:szCs w:val="24"/>
          <w:lang w:val="en-US"/>
        </w:rPr>
        <w:t>tentu</w:t>
      </w:r>
      <w:proofErr w:type="spellEnd"/>
      <w:r w:rsidRPr="00850CAC">
        <w:rPr>
          <w:rFonts w:ascii="Times New Roman" w:hAnsi="Times New Roman" w:cs="Times New Roman"/>
          <w:sz w:val="24"/>
          <w:szCs w:val="24"/>
          <w:lang w:val="en-US"/>
        </w:rPr>
        <w:t xml:space="preserve"> </w:t>
      </w:r>
      <w:proofErr w:type="spellStart"/>
      <w:r w:rsidRPr="00850CAC">
        <w:rPr>
          <w:rFonts w:ascii="Times New Roman" w:hAnsi="Times New Roman" w:cs="Times New Roman"/>
          <w:sz w:val="24"/>
          <w:szCs w:val="24"/>
          <w:lang w:val="en-US"/>
        </w:rPr>
        <w:t>banyak</w:t>
      </w:r>
      <w:proofErr w:type="spellEnd"/>
      <w:r w:rsidRPr="00850CAC">
        <w:rPr>
          <w:rFonts w:ascii="Times New Roman" w:hAnsi="Times New Roman" w:cs="Times New Roman"/>
          <w:sz w:val="24"/>
          <w:szCs w:val="24"/>
          <w:lang w:val="en-US"/>
        </w:rPr>
        <w:t xml:space="preserve"> </w:t>
      </w:r>
      <w:proofErr w:type="spellStart"/>
      <w:r w:rsidRPr="00850CAC">
        <w:rPr>
          <w:rFonts w:ascii="Times New Roman" w:hAnsi="Times New Roman" w:cs="Times New Roman"/>
          <w:sz w:val="24"/>
          <w:szCs w:val="24"/>
          <w:lang w:val="en-US"/>
        </w:rPr>
        <w:t>aplikasi</w:t>
      </w:r>
      <w:proofErr w:type="spellEnd"/>
      <w:r w:rsidRPr="00850CAC">
        <w:rPr>
          <w:rFonts w:ascii="Times New Roman" w:hAnsi="Times New Roman" w:cs="Times New Roman"/>
          <w:sz w:val="24"/>
          <w:szCs w:val="24"/>
          <w:lang w:val="en-US"/>
        </w:rPr>
        <w:t xml:space="preserve"> yang </w:t>
      </w:r>
      <w:proofErr w:type="spellStart"/>
      <w:r w:rsidRPr="00850CAC">
        <w:rPr>
          <w:rFonts w:ascii="Times New Roman" w:hAnsi="Times New Roman" w:cs="Times New Roman"/>
          <w:sz w:val="24"/>
          <w:szCs w:val="24"/>
          <w:lang w:val="en-US"/>
        </w:rPr>
        <w:t>menyediakan</w:t>
      </w:r>
      <w:proofErr w:type="spellEnd"/>
      <w:r w:rsidRPr="00850CAC">
        <w:rPr>
          <w:rFonts w:ascii="Times New Roman" w:hAnsi="Times New Roman" w:cs="Times New Roman"/>
          <w:sz w:val="24"/>
          <w:szCs w:val="24"/>
          <w:lang w:val="en-US"/>
        </w:rPr>
        <w:t xml:space="preserve"> </w:t>
      </w:r>
      <w:proofErr w:type="spellStart"/>
      <w:r w:rsidRPr="00850CAC">
        <w:rPr>
          <w:rFonts w:ascii="Times New Roman" w:hAnsi="Times New Roman" w:cs="Times New Roman"/>
          <w:sz w:val="24"/>
          <w:szCs w:val="24"/>
          <w:lang w:val="en-US"/>
        </w:rPr>
        <w:t>untuk</w:t>
      </w:r>
      <w:proofErr w:type="spellEnd"/>
      <w:r w:rsidRPr="00850CAC">
        <w:rPr>
          <w:rFonts w:ascii="Times New Roman" w:hAnsi="Times New Roman" w:cs="Times New Roman"/>
          <w:sz w:val="24"/>
          <w:szCs w:val="24"/>
          <w:lang w:val="en-US"/>
        </w:rPr>
        <w:t xml:space="preserve"> </w:t>
      </w:r>
      <w:proofErr w:type="spellStart"/>
      <w:r w:rsidRPr="00850CAC">
        <w:rPr>
          <w:rFonts w:ascii="Times New Roman" w:hAnsi="Times New Roman" w:cs="Times New Roman"/>
          <w:sz w:val="24"/>
          <w:szCs w:val="24"/>
          <w:lang w:val="en-US"/>
        </w:rPr>
        <w:t>kita</w:t>
      </w:r>
      <w:proofErr w:type="spellEnd"/>
      <w:r w:rsidRPr="00850CAC">
        <w:rPr>
          <w:rFonts w:ascii="Times New Roman" w:hAnsi="Times New Roman" w:cs="Times New Roman"/>
          <w:sz w:val="24"/>
          <w:szCs w:val="24"/>
          <w:lang w:val="en-US"/>
        </w:rPr>
        <w:t xml:space="preserve"> </w:t>
      </w:r>
      <w:proofErr w:type="spellStart"/>
      <w:r w:rsidRPr="00850CAC">
        <w:rPr>
          <w:rFonts w:ascii="Times New Roman" w:hAnsi="Times New Roman" w:cs="Times New Roman"/>
          <w:sz w:val="24"/>
          <w:szCs w:val="24"/>
          <w:lang w:val="en-US"/>
        </w:rPr>
        <w:t>berkomunikasi</w:t>
      </w:r>
      <w:proofErr w:type="spellEnd"/>
      <w:r w:rsidRPr="00850CAC">
        <w:rPr>
          <w:rFonts w:ascii="Times New Roman" w:hAnsi="Times New Roman" w:cs="Times New Roman"/>
          <w:sz w:val="24"/>
          <w:szCs w:val="24"/>
          <w:lang w:val="en-US"/>
        </w:rPr>
        <w:t xml:space="preserve"> </w:t>
      </w:r>
      <w:proofErr w:type="spellStart"/>
      <w:r w:rsidRPr="00850CAC">
        <w:rPr>
          <w:rFonts w:ascii="Times New Roman" w:hAnsi="Times New Roman" w:cs="Times New Roman"/>
          <w:sz w:val="24"/>
          <w:szCs w:val="24"/>
          <w:lang w:val="en-US"/>
        </w:rPr>
        <w:t>dengan</w:t>
      </w:r>
      <w:proofErr w:type="spellEnd"/>
      <w:r w:rsidRPr="00850CAC">
        <w:rPr>
          <w:rFonts w:ascii="Times New Roman" w:hAnsi="Times New Roman" w:cs="Times New Roman"/>
          <w:sz w:val="24"/>
          <w:szCs w:val="24"/>
          <w:lang w:val="en-US"/>
        </w:rPr>
        <w:t xml:space="preserve"> </w:t>
      </w:r>
      <w:proofErr w:type="spellStart"/>
      <w:r w:rsidRPr="00850CAC">
        <w:rPr>
          <w:rFonts w:ascii="Times New Roman" w:hAnsi="Times New Roman" w:cs="Times New Roman"/>
          <w:sz w:val="24"/>
          <w:szCs w:val="24"/>
          <w:lang w:val="en-US"/>
        </w:rPr>
        <w:t>tema</w:t>
      </w:r>
      <w:proofErr w:type="spellEnd"/>
      <w:r w:rsidRPr="00850CAC">
        <w:rPr>
          <w:rFonts w:ascii="Times New Roman" w:hAnsi="Times New Roman" w:cs="Times New Roman"/>
          <w:sz w:val="24"/>
          <w:szCs w:val="24"/>
          <w:lang w:val="en-US"/>
        </w:rPr>
        <w:t xml:space="preserve"> </w:t>
      </w:r>
      <w:proofErr w:type="spellStart"/>
      <w:r w:rsidRPr="00850CAC">
        <w:rPr>
          <w:rFonts w:ascii="Times New Roman" w:hAnsi="Times New Roman" w:cs="Times New Roman"/>
          <w:sz w:val="24"/>
          <w:szCs w:val="24"/>
          <w:lang w:val="en-US"/>
        </w:rPr>
        <w:t>tuli</w:t>
      </w:r>
      <w:proofErr w:type="spellEnd"/>
      <w:r w:rsidRPr="00850CAC">
        <w:rPr>
          <w:rFonts w:ascii="Times New Roman" w:hAnsi="Times New Roman" w:cs="Times New Roman"/>
          <w:sz w:val="24"/>
          <w:szCs w:val="24"/>
          <w:lang w:val="en-US"/>
        </w:rPr>
        <w:t xml:space="preserve"> </w:t>
      </w:r>
      <w:proofErr w:type="spellStart"/>
      <w:r w:rsidRPr="00850CAC">
        <w:rPr>
          <w:rFonts w:ascii="Times New Roman" w:hAnsi="Times New Roman" w:cs="Times New Roman"/>
          <w:sz w:val="24"/>
          <w:szCs w:val="24"/>
          <w:lang w:val="en-US"/>
        </w:rPr>
        <w:t>tergantung</w:t>
      </w:r>
      <w:proofErr w:type="spellEnd"/>
      <w:r w:rsidRPr="00850CAC">
        <w:rPr>
          <w:rFonts w:ascii="Times New Roman" w:hAnsi="Times New Roman" w:cs="Times New Roman"/>
          <w:sz w:val="24"/>
          <w:szCs w:val="24"/>
          <w:lang w:val="en-US"/>
        </w:rPr>
        <w:t xml:space="preserve"> </w:t>
      </w:r>
      <w:proofErr w:type="spellStart"/>
      <w:r w:rsidRPr="00850CAC">
        <w:rPr>
          <w:rFonts w:ascii="Times New Roman" w:hAnsi="Times New Roman" w:cs="Times New Roman"/>
          <w:sz w:val="24"/>
          <w:szCs w:val="24"/>
          <w:lang w:val="en-US"/>
        </w:rPr>
        <w:t>kita</w:t>
      </w:r>
      <w:proofErr w:type="spellEnd"/>
      <w:r w:rsidRPr="00850CAC">
        <w:rPr>
          <w:rFonts w:ascii="Times New Roman" w:hAnsi="Times New Roman" w:cs="Times New Roman"/>
          <w:sz w:val="24"/>
          <w:szCs w:val="24"/>
          <w:lang w:val="en-US"/>
        </w:rPr>
        <w:t xml:space="preserve"> </w:t>
      </w:r>
      <w:proofErr w:type="spellStart"/>
      <w:r w:rsidRPr="00850CAC">
        <w:rPr>
          <w:rFonts w:ascii="Times New Roman" w:hAnsi="Times New Roman" w:cs="Times New Roman"/>
          <w:sz w:val="24"/>
          <w:szCs w:val="24"/>
          <w:lang w:val="en-US"/>
        </w:rPr>
        <w:t>lebih</w:t>
      </w:r>
      <w:proofErr w:type="spellEnd"/>
      <w:r w:rsidRPr="00850CAC">
        <w:rPr>
          <w:rFonts w:ascii="Times New Roman" w:hAnsi="Times New Roman" w:cs="Times New Roman"/>
          <w:sz w:val="24"/>
          <w:szCs w:val="24"/>
          <w:lang w:val="en-US"/>
        </w:rPr>
        <w:t xml:space="preserve"> </w:t>
      </w:r>
      <w:proofErr w:type="spellStart"/>
      <w:r w:rsidRPr="00850CAC">
        <w:rPr>
          <w:rFonts w:ascii="Times New Roman" w:hAnsi="Times New Roman" w:cs="Times New Roman"/>
          <w:sz w:val="24"/>
          <w:szCs w:val="24"/>
          <w:lang w:val="en-US"/>
        </w:rPr>
        <w:t>nyaman</w:t>
      </w:r>
      <w:proofErr w:type="spellEnd"/>
      <w:r w:rsidRPr="00850CAC">
        <w:rPr>
          <w:rFonts w:ascii="Times New Roman" w:hAnsi="Times New Roman" w:cs="Times New Roman"/>
          <w:sz w:val="24"/>
          <w:szCs w:val="24"/>
          <w:lang w:val="en-US"/>
        </w:rPr>
        <w:t xml:space="preserve"> </w:t>
      </w:r>
      <w:proofErr w:type="spellStart"/>
      <w:r w:rsidRPr="00850CAC">
        <w:rPr>
          <w:rFonts w:ascii="Times New Roman" w:hAnsi="Times New Roman" w:cs="Times New Roman"/>
          <w:sz w:val="24"/>
          <w:szCs w:val="24"/>
          <w:lang w:val="en-US"/>
        </w:rPr>
        <w:t>menggunakan</w:t>
      </w:r>
      <w:proofErr w:type="spellEnd"/>
      <w:r w:rsidRPr="00850CAC">
        <w:rPr>
          <w:rFonts w:ascii="Times New Roman" w:hAnsi="Times New Roman" w:cs="Times New Roman"/>
          <w:sz w:val="24"/>
          <w:szCs w:val="24"/>
          <w:lang w:val="en-US"/>
        </w:rPr>
        <w:t xml:space="preserve"> yang mana, </w:t>
      </w:r>
      <w:proofErr w:type="spellStart"/>
      <w:r w:rsidRPr="00850CAC">
        <w:rPr>
          <w:rFonts w:ascii="Times New Roman" w:hAnsi="Times New Roman" w:cs="Times New Roman"/>
          <w:sz w:val="24"/>
          <w:szCs w:val="24"/>
          <w:lang w:val="en-US"/>
        </w:rPr>
        <w:t>sejatinya</w:t>
      </w:r>
      <w:proofErr w:type="spellEnd"/>
      <w:r w:rsidRPr="00850CAC">
        <w:rPr>
          <w:rFonts w:ascii="Times New Roman" w:hAnsi="Times New Roman" w:cs="Times New Roman"/>
          <w:sz w:val="24"/>
          <w:szCs w:val="24"/>
          <w:lang w:val="en-US"/>
        </w:rPr>
        <w:t xml:space="preserve"> </w:t>
      </w:r>
      <w:proofErr w:type="spellStart"/>
      <w:r w:rsidRPr="00850CAC">
        <w:rPr>
          <w:rFonts w:ascii="Times New Roman" w:hAnsi="Times New Roman" w:cs="Times New Roman"/>
          <w:sz w:val="24"/>
          <w:szCs w:val="24"/>
          <w:lang w:val="en-US"/>
        </w:rPr>
        <w:t>semua</w:t>
      </w:r>
      <w:proofErr w:type="spellEnd"/>
      <w:r w:rsidRPr="00850CAC">
        <w:rPr>
          <w:rFonts w:ascii="Times New Roman" w:hAnsi="Times New Roman" w:cs="Times New Roman"/>
          <w:sz w:val="24"/>
          <w:szCs w:val="24"/>
          <w:lang w:val="en-US"/>
        </w:rPr>
        <w:t xml:space="preserve"> </w:t>
      </w:r>
      <w:proofErr w:type="spellStart"/>
      <w:r w:rsidRPr="00850CAC">
        <w:rPr>
          <w:rFonts w:ascii="Times New Roman" w:hAnsi="Times New Roman" w:cs="Times New Roman"/>
          <w:sz w:val="24"/>
          <w:szCs w:val="24"/>
          <w:lang w:val="en-US"/>
        </w:rPr>
        <w:t>aplikasi</w:t>
      </w:r>
      <w:proofErr w:type="spellEnd"/>
      <w:r w:rsidRPr="00850CAC">
        <w:rPr>
          <w:rFonts w:ascii="Times New Roman" w:hAnsi="Times New Roman" w:cs="Times New Roman"/>
          <w:sz w:val="24"/>
          <w:szCs w:val="24"/>
          <w:lang w:val="en-US"/>
        </w:rPr>
        <w:t xml:space="preserve"> </w:t>
      </w:r>
      <w:proofErr w:type="spellStart"/>
      <w:r w:rsidRPr="00850CAC">
        <w:rPr>
          <w:rFonts w:ascii="Times New Roman" w:hAnsi="Times New Roman" w:cs="Times New Roman"/>
          <w:sz w:val="24"/>
          <w:szCs w:val="24"/>
          <w:lang w:val="en-US"/>
        </w:rPr>
        <w:t>sama</w:t>
      </w:r>
      <w:proofErr w:type="spellEnd"/>
      <w:r w:rsidRPr="00850CAC">
        <w:rPr>
          <w:rFonts w:ascii="Times New Roman" w:hAnsi="Times New Roman" w:cs="Times New Roman"/>
          <w:sz w:val="24"/>
          <w:szCs w:val="24"/>
          <w:lang w:val="en-US"/>
        </w:rPr>
        <w:t xml:space="preserve"> </w:t>
      </w:r>
      <w:proofErr w:type="spellStart"/>
      <w:r w:rsidRPr="00850CAC">
        <w:rPr>
          <w:rFonts w:ascii="Times New Roman" w:hAnsi="Times New Roman" w:cs="Times New Roman"/>
          <w:sz w:val="24"/>
          <w:szCs w:val="24"/>
          <w:lang w:val="en-US"/>
        </w:rPr>
        <w:t>penggunaannya</w:t>
      </w:r>
      <w:proofErr w:type="spellEnd"/>
      <w:r w:rsidRPr="00850CAC">
        <w:rPr>
          <w:rFonts w:ascii="Times New Roman" w:hAnsi="Times New Roman" w:cs="Times New Roman"/>
          <w:sz w:val="24"/>
          <w:szCs w:val="24"/>
          <w:lang w:val="en-US"/>
        </w:rPr>
        <w:t xml:space="preserve">, </w:t>
      </w:r>
      <w:proofErr w:type="spellStart"/>
      <w:r w:rsidRPr="00850CAC">
        <w:rPr>
          <w:rFonts w:ascii="Times New Roman" w:hAnsi="Times New Roman" w:cs="Times New Roman"/>
          <w:sz w:val="24"/>
          <w:szCs w:val="24"/>
          <w:lang w:val="en-US"/>
        </w:rPr>
        <w:t>yaitu</w:t>
      </w:r>
      <w:proofErr w:type="spellEnd"/>
      <w:r w:rsidRPr="00850CAC">
        <w:rPr>
          <w:rFonts w:ascii="Times New Roman" w:hAnsi="Times New Roman" w:cs="Times New Roman"/>
          <w:sz w:val="24"/>
          <w:szCs w:val="24"/>
          <w:lang w:val="en-US"/>
        </w:rPr>
        <w:t xml:space="preserve"> </w:t>
      </w:r>
      <w:proofErr w:type="spellStart"/>
      <w:r w:rsidRPr="00850CAC">
        <w:rPr>
          <w:rFonts w:ascii="Times New Roman" w:hAnsi="Times New Roman" w:cs="Times New Roman"/>
          <w:sz w:val="24"/>
          <w:szCs w:val="24"/>
          <w:lang w:val="en-US"/>
        </w:rPr>
        <w:t>untuk</w:t>
      </w:r>
      <w:proofErr w:type="spellEnd"/>
      <w:r w:rsidRPr="00850CAC">
        <w:rPr>
          <w:rFonts w:ascii="Times New Roman" w:hAnsi="Times New Roman" w:cs="Times New Roman"/>
          <w:sz w:val="24"/>
          <w:szCs w:val="24"/>
          <w:lang w:val="en-US"/>
        </w:rPr>
        <w:t xml:space="preserve"> </w:t>
      </w:r>
      <w:proofErr w:type="spellStart"/>
      <w:r w:rsidRPr="00850CAC">
        <w:rPr>
          <w:rFonts w:ascii="Times New Roman" w:hAnsi="Times New Roman" w:cs="Times New Roman"/>
          <w:sz w:val="24"/>
          <w:szCs w:val="24"/>
          <w:lang w:val="en-US"/>
        </w:rPr>
        <w:t>berkomunikasi</w:t>
      </w:r>
      <w:proofErr w:type="spellEnd"/>
      <w:r w:rsidRPr="00850CAC">
        <w:rPr>
          <w:rFonts w:ascii="Times New Roman" w:hAnsi="Times New Roman" w:cs="Times New Roman"/>
          <w:sz w:val="24"/>
          <w:szCs w:val="24"/>
          <w:lang w:val="en-US"/>
        </w:rPr>
        <w:t xml:space="preserve"> </w:t>
      </w:r>
      <w:proofErr w:type="spellStart"/>
      <w:r w:rsidRPr="00850CAC">
        <w:rPr>
          <w:rFonts w:ascii="Times New Roman" w:hAnsi="Times New Roman" w:cs="Times New Roman"/>
          <w:sz w:val="24"/>
          <w:szCs w:val="24"/>
          <w:lang w:val="en-US"/>
        </w:rPr>
        <w:t>dengan</w:t>
      </w:r>
      <w:proofErr w:type="spellEnd"/>
      <w:r w:rsidRPr="00850CAC">
        <w:rPr>
          <w:rFonts w:ascii="Times New Roman" w:hAnsi="Times New Roman" w:cs="Times New Roman"/>
          <w:sz w:val="24"/>
          <w:szCs w:val="24"/>
          <w:lang w:val="en-US"/>
        </w:rPr>
        <w:t xml:space="preserve"> </w:t>
      </w:r>
      <w:proofErr w:type="spellStart"/>
      <w:r w:rsidRPr="00850CAC">
        <w:rPr>
          <w:rFonts w:ascii="Times New Roman" w:hAnsi="Times New Roman" w:cs="Times New Roman"/>
          <w:sz w:val="24"/>
          <w:szCs w:val="24"/>
          <w:lang w:val="en-US"/>
        </w:rPr>
        <w:t>teman</w:t>
      </w:r>
      <w:proofErr w:type="spellEnd"/>
      <w:r w:rsidRPr="00850CAC">
        <w:rPr>
          <w:rFonts w:ascii="Times New Roman" w:hAnsi="Times New Roman" w:cs="Times New Roman"/>
          <w:sz w:val="24"/>
          <w:szCs w:val="24"/>
          <w:lang w:val="en-US"/>
        </w:rPr>
        <w:t xml:space="preserve"> </w:t>
      </w:r>
      <w:proofErr w:type="spellStart"/>
      <w:r w:rsidRPr="00850CAC">
        <w:rPr>
          <w:rFonts w:ascii="Times New Roman" w:hAnsi="Times New Roman" w:cs="Times New Roman"/>
          <w:sz w:val="24"/>
          <w:szCs w:val="24"/>
          <w:lang w:val="en-US"/>
        </w:rPr>
        <w:t>tuli</w:t>
      </w:r>
      <w:proofErr w:type="spellEnd"/>
      <w:r w:rsidRPr="00850CAC">
        <w:rPr>
          <w:rFonts w:ascii="Times New Roman" w:hAnsi="Times New Roman" w:cs="Times New Roman"/>
          <w:sz w:val="24"/>
          <w:szCs w:val="24"/>
          <w:lang w:val="en-US"/>
        </w:rPr>
        <w:t>.</w:t>
      </w:r>
    </w:p>
    <w:p w14:paraId="00F712C6" w14:textId="5BF4CCB0" w:rsidR="00D53850" w:rsidRPr="00507F67" w:rsidRDefault="00D53850" w:rsidP="00507F67">
      <w:pPr>
        <w:spacing w:before="240" w:after="240" w:line="360" w:lineRule="auto"/>
        <w:rPr>
          <w:rFonts w:ascii="Times New Roman" w:eastAsia="Times New Roman" w:hAnsi="Times New Roman" w:cs="Times New Roman"/>
          <w:b/>
          <w:sz w:val="24"/>
          <w:szCs w:val="24"/>
          <w:lang w:val="en-US"/>
        </w:rPr>
      </w:pPr>
      <w:r w:rsidRPr="00507F67">
        <w:rPr>
          <w:rFonts w:ascii="Times New Roman" w:eastAsia="Times New Roman" w:hAnsi="Times New Roman" w:cs="Times New Roman"/>
          <w:b/>
          <w:sz w:val="24"/>
          <w:szCs w:val="24"/>
          <w:lang w:val="en-US"/>
        </w:rPr>
        <w:t>Daftar Pustaka</w:t>
      </w:r>
    </w:p>
    <w:p w14:paraId="0B174939" w14:textId="77777777" w:rsidR="00A52E60" w:rsidRPr="00507F67" w:rsidRDefault="00A52E60" w:rsidP="00507F67">
      <w:pPr>
        <w:spacing w:line="360" w:lineRule="auto"/>
        <w:rPr>
          <w:rFonts w:ascii="Times New Roman" w:hAnsi="Times New Roman" w:cs="Times New Roman"/>
          <w:b/>
          <w:bCs/>
          <w:sz w:val="24"/>
          <w:szCs w:val="24"/>
          <w:lang w:val="en-US"/>
        </w:rPr>
      </w:pPr>
      <w:proofErr w:type="spellStart"/>
      <w:proofErr w:type="gramStart"/>
      <w:r w:rsidRPr="00507F67">
        <w:rPr>
          <w:rFonts w:ascii="Times New Roman" w:hAnsi="Times New Roman" w:cs="Times New Roman"/>
          <w:b/>
          <w:bCs/>
          <w:sz w:val="24"/>
          <w:szCs w:val="24"/>
          <w:lang w:val="en-US"/>
        </w:rPr>
        <w:t>Buku</w:t>
      </w:r>
      <w:proofErr w:type="spellEnd"/>
      <w:r w:rsidRPr="00507F67">
        <w:rPr>
          <w:rFonts w:ascii="Times New Roman" w:hAnsi="Times New Roman" w:cs="Times New Roman"/>
          <w:b/>
          <w:bCs/>
          <w:sz w:val="24"/>
          <w:szCs w:val="24"/>
          <w:lang w:val="en-US"/>
        </w:rPr>
        <w:t xml:space="preserve"> :</w:t>
      </w:r>
      <w:proofErr w:type="gramEnd"/>
    </w:p>
    <w:p w14:paraId="1760C522" w14:textId="77777777" w:rsidR="00A52E60" w:rsidRPr="00507F67" w:rsidRDefault="00A52E60" w:rsidP="00507F67">
      <w:pPr>
        <w:pStyle w:val="ListParagraph"/>
        <w:widowControl w:val="0"/>
        <w:autoSpaceDE w:val="0"/>
        <w:autoSpaceDN w:val="0"/>
        <w:spacing w:before="2" w:after="0" w:line="360" w:lineRule="auto"/>
        <w:ind w:left="0"/>
        <w:contextualSpacing w:val="0"/>
        <w:jc w:val="both"/>
        <w:rPr>
          <w:rFonts w:ascii="Times New Roman" w:hAnsi="Times New Roman" w:cs="Times New Roman"/>
          <w:sz w:val="24"/>
          <w:szCs w:val="24"/>
        </w:rPr>
      </w:pPr>
      <w:r w:rsidRPr="00507F67">
        <w:rPr>
          <w:rFonts w:ascii="Times New Roman" w:hAnsi="Times New Roman" w:cs="Times New Roman"/>
          <w:sz w:val="24"/>
          <w:szCs w:val="24"/>
        </w:rPr>
        <w:t xml:space="preserve">Dr. Ir. </w:t>
      </w:r>
      <w:proofErr w:type="spellStart"/>
      <w:r w:rsidRPr="00507F67">
        <w:rPr>
          <w:rFonts w:ascii="Times New Roman" w:hAnsi="Times New Roman" w:cs="Times New Roman"/>
          <w:sz w:val="24"/>
          <w:szCs w:val="24"/>
        </w:rPr>
        <w:t>Ajat</w:t>
      </w:r>
      <w:proofErr w:type="spellEnd"/>
      <w:r w:rsidRPr="00507F67">
        <w:rPr>
          <w:rFonts w:ascii="Times New Roman" w:hAnsi="Times New Roman" w:cs="Times New Roman"/>
          <w:sz w:val="24"/>
          <w:szCs w:val="24"/>
        </w:rPr>
        <w:t xml:space="preserve"> </w:t>
      </w:r>
      <w:proofErr w:type="spellStart"/>
      <w:r w:rsidRPr="00507F67">
        <w:rPr>
          <w:rFonts w:ascii="Times New Roman" w:hAnsi="Times New Roman" w:cs="Times New Roman"/>
          <w:sz w:val="24"/>
          <w:szCs w:val="24"/>
        </w:rPr>
        <w:t>Jatnika</w:t>
      </w:r>
      <w:proofErr w:type="spellEnd"/>
      <w:r w:rsidRPr="00507F67">
        <w:rPr>
          <w:rFonts w:ascii="Times New Roman" w:hAnsi="Times New Roman" w:cs="Times New Roman"/>
          <w:sz w:val="24"/>
          <w:szCs w:val="24"/>
        </w:rPr>
        <w:t xml:space="preserve">, M.Sc.  2019. </w:t>
      </w:r>
      <w:proofErr w:type="spellStart"/>
      <w:r w:rsidRPr="00507F67">
        <w:rPr>
          <w:rFonts w:ascii="Times New Roman" w:hAnsi="Times New Roman" w:cs="Times New Roman"/>
          <w:sz w:val="24"/>
          <w:szCs w:val="24"/>
        </w:rPr>
        <w:t>Komunikasi</w:t>
      </w:r>
      <w:proofErr w:type="spellEnd"/>
      <w:r w:rsidRPr="00507F67">
        <w:rPr>
          <w:rFonts w:ascii="Times New Roman" w:hAnsi="Times New Roman" w:cs="Times New Roman"/>
          <w:sz w:val="24"/>
          <w:szCs w:val="24"/>
        </w:rPr>
        <w:t xml:space="preserve"> </w:t>
      </w:r>
      <w:proofErr w:type="spellStart"/>
      <w:r w:rsidRPr="00507F67">
        <w:rPr>
          <w:rFonts w:ascii="Times New Roman" w:hAnsi="Times New Roman" w:cs="Times New Roman"/>
          <w:sz w:val="24"/>
          <w:szCs w:val="24"/>
        </w:rPr>
        <w:t>Kelompok</w:t>
      </w:r>
      <w:proofErr w:type="spellEnd"/>
      <w:r w:rsidRPr="00507F67">
        <w:rPr>
          <w:rFonts w:ascii="Times New Roman" w:hAnsi="Times New Roman" w:cs="Times New Roman"/>
          <w:sz w:val="24"/>
          <w:szCs w:val="24"/>
        </w:rPr>
        <w:t>. Bandung: ALFABETA.</w:t>
      </w:r>
    </w:p>
    <w:p w14:paraId="76777061" w14:textId="77777777" w:rsidR="00A52E60" w:rsidRPr="00507F67" w:rsidRDefault="00A52E60" w:rsidP="00507F67">
      <w:pPr>
        <w:pStyle w:val="ListParagraph"/>
        <w:widowControl w:val="0"/>
        <w:autoSpaceDE w:val="0"/>
        <w:autoSpaceDN w:val="0"/>
        <w:spacing w:before="2" w:after="0" w:line="360" w:lineRule="auto"/>
        <w:ind w:left="0"/>
        <w:contextualSpacing w:val="0"/>
        <w:jc w:val="both"/>
        <w:rPr>
          <w:rFonts w:ascii="Times New Roman" w:hAnsi="Times New Roman" w:cs="Times New Roman"/>
          <w:sz w:val="24"/>
          <w:szCs w:val="24"/>
        </w:rPr>
      </w:pPr>
      <w:r w:rsidRPr="00507F67">
        <w:rPr>
          <w:rFonts w:ascii="Times New Roman" w:hAnsi="Times New Roman" w:cs="Times New Roman"/>
          <w:sz w:val="24"/>
          <w:szCs w:val="24"/>
        </w:rPr>
        <w:t xml:space="preserve">Alvin A Goldberg. dan Carl E Larson. 1985 </w:t>
      </w:r>
      <w:proofErr w:type="spellStart"/>
      <w:r w:rsidRPr="00507F67">
        <w:rPr>
          <w:rFonts w:ascii="Times New Roman" w:hAnsi="Times New Roman" w:cs="Times New Roman"/>
          <w:sz w:val="24"/>
          <w:szCs w:val="24"/>
        </w:rPr>
        <w:t>Komunikasi</w:t>
      </w:r>
      <w:proofErr w:type="spellEnd"/>
      <w:r w:rsidRPr="00507F67">
        <w:rPr>
          <w:rFonts w:ascii="Times New Roman" w:hAnsi="Times New Roman" w:cs="Times New Roman"/>
          <w:sz w:val="24"/>
          <w:szCs w:val="24"/>
        </w:rPr>
        <w:t xml:space="preserve"> </w:t>
      </w:r>
      <w:proofErr w:type="spellStart"/>
      <w:r w:rsidRPr="00507F67">
        <w:rPr>
          <w:rFonts w:ascii="Times New Roman" w:hAnsi="Times New Roman" w:cs="Times New Roman"/>
          <w:sz w:val="24"/>
          <w:szCs w:val="24"/>
        </w:rPr>
        <w:t>Kelompok</w:t>
      </w:r>
      <w:proofErr w:type="spellEnd"/>
      <w:r w:rsidRPr="00507F67">
        <w:rPr>
          <w:rFonts w:ascii="Times New Roman" w:hAnsi="Times New Roman" w:cs="Times New Roman"/>
          <w:sz w:val="24"/>
          <w:szCs w:val="24"/>
        </w:rPr>
        <w:t xml:space="preserve"> </w:t>
      </w:r>
      <w:r w:rsidRPr="00507F67">
        <w:rPr>
          <w:rFonts w:ascii="Times New Roman" w:hAnsi="Times New Roman" w:cs="Times New Roman"/>
          <w:sz w:val="24"/>
          <w:szCs w:val="24"/>
        </w:rPr>
        <w:tab/>
        <w:t xml:space="preserve">(proses-proses </w:t>
      </w:r>
      <w:proofErr w:type="spellStart"/>
      <w:r w:rsidRPr="00507F67">
        <w:rPr>
          <w:rFonts w:ascii="Times New Roman" w:hAnsi="Times New Roman" w:cs="Times New Roman"/>
          <w:sz w:val="24"/>
          <w:szCs w:val="24"/>
        </w:rPr>
        <w:t>diskusi</w:t>
      </w:r>
      <w:proofErr w:type="spellEnd"/>
      <w:r w:rsidRPr="00507F67">
        <w:rPr>
          <w:rFonts w:ascii="Times New Roman" w:hAnsi="Times New Roman" w:cs="Times New Roman"/>
          <w:sz w:val="24"/>
          <w:szCs w:val="24"/>
        </w:rPr>
        <w:t xml:space="preserve"> dan </w:t>
      </w:r>
      <w:proofErr w:type="spellStart"/>
      <w:r w:rsidRPr="00507F67">
        <w:rPr>
          <w:rFonts w:ascii="Times New Roman" w:hAnsi="Times New Roman" w:cs="Times New Roman"/>
          <w:sz w:val="24"/>
          <w:szCs w:val="24"/>
        </w:rPr>
        <w:t>penerapannya</w:t>
      </w:r>
      <w:proofErr w:type="spellEnd"/>
      <w:r w:rsidRPr="00507F67">
        <w:rPr>
          <w:rFonts w:ascii="Times New Roman" w:hAnsi="Times New Roman" w:cs="Times New Roman"/>
          <w:sz w:val="24"/>
          <w:szCs w:val="24"/>
        </w:rPr>
        <w:t>) Jakarta: UI-</w:t>
      </w:r>
      <w:r w:rsidRPr="00507F67">
        <w:rPr>
          <w:rFonts w:ascii="Times New Roman" w:hAnsi="Times New Roman" w:cs="Times New Roman"/>
          <w:sz w:val="24"/>
          <w:szCs w:val="24"/>
        </w:rPr>
        <w:t>PRESS.</w:t>
      </w:r>
    </w:p>
    <w:p w14:paraId="5F1F40EF" w14:textId="77777777" w:rsidR="00A52E60" w:rsidRPr="00507F67" w:rsidRDefault="00A52E60" w:rsidP="00507F67">
      <w:pPr>
        <w:pStyle w:val="ListParagraph"/>
        <w:widowControl w:val="0"/>
        <w:autoSpaceDE w:val="0"/>
        <w:autoSpaceDN w:val="0"/>
        <w:spacing w:before="2" w:after="0" w:line="360" w:lineRule="auto"/>
        <w:ind w:left="0"/>
        <w:contextualSpacing w:val="0"/>
        <w:jc w:val="both"/>
        <w:rPr>
          <w:rFonts w:ascii="Times New Roman" w:hAnsi="Times New Roman" w:cs="Times New Roman"/>
          <w:sz w:val="24"/>
          <w:szCs w:val="24"/>
        </w:rPr>
      </w:pPr>
      <w:proofErr w:type="spellStart"/>
      <w:r w:rsidRPr="00507F67">
        <w:rPr>
          <w:rFonts w:ascii="Times New Roman" w:hAnsi="Times New Roman" w:cs="Times New Roman"/>
          <w:sz w:val="24"/>
          <w:szCs w:val="24"/>
        </w:rPr>
        <w:t>Wildan</w:t>
      </w:r>
      <w:proofErr w:type="spellEnd"/>
      <w:r w:rsidRPr="00507F67">
        <w:rPr>
          <w:rFonts w:ascii="Times New Roman" w:hAnsi="Times New Roman" w:cs="Times New Roman"/>
          <w:sz w:val="24"/>
          <w:szCs w:val="24"/>
        </w:rPr>
        <w:t xml:space="preserve"> </w:t>
      </w:r>
      <w:proofErr w:type="spellStart"/>
      <w:r w:rsidRPr="00507F67">
        <w:rPr>
          <w:rFonts w:ascii="Times New Roman" w:hAnsi="Times New Roman" w:cs="Times New Roman"/>
          <w:sz w:val="24"/>
          <w:szCs w:val="24"/>
        </w:rPr>
        <w:t>Zulkarnain</w:t>
      </w:r>
      <w:proofErr w:type="spellEnd"/>
      <w:r w:rsidRPr="00507F67">
        <w:rPr>
          <w:rFonts w:ascii="Times New Roman" w:hAnsi="Times New Roman" w:cs="Times New Roman"/>
          <w:sz w:val="24"/>
          <w:szCs w:val="24"/>
        </w:rPr>
        <w:t xml:space="preserve"> 2013. </w:t>
      </w:r>
      <w:proofErr w:type="spellStart"/>
      <w:r w:rsidRPr="00507F67">
        <w:rPr>
          <w:rFonts w:ascii="Times New Roman" w:hAnsi="Times New Roman" w:cs="Times New Roman"/>
          <w:sz w:val="24"/>
          <w:szCs w:val="24"/>
        </w:rPr>
        <w:t>Dinamika</w:t>
      </w:r>
      <w:proofErr w:type="spellEnd"/>
      <w:r w:rsidRPr="00507F67">
        <w:rPr>
          <w:rFonts w:ascii="Times New Roman" w:hAnsi="Times New Roman" w:cs="Times New Roman"/>
          <w:sz w:val="24"/>
          <w:szCs w:val="24"/>
        </w:rPr>
        <w:t xml:space="preserve"> </w:t>
      </w:r>
      <w:proofErr w:type="spellStart"/>
      <w:r w:rsidRPr="00507F67">
        <w:rPr>
          <w:rFonts w:ascii="Times New Roman" w:hAnsi="Times New Roman" w:cs="Times New Roman"/>
          <w:sz w:val="24"/>
          <w:szCs w:val="24"/>
        </w:rPr>
        <w:t>Kelompok</w:t>
      </w:r>
      <w:proofErr w:type="spellEnd"/>
      <w:r w:rsidRPr="00507F67">
        <w:rPr>
          <w:rFonts w:ascii="Times New Roman" w:hAnsi="Times New Roman" w:cs="Times New Roman"/>
          <w:sz w:val="24"/>
          <w:szCs w:val="24"/>
        </w:rPr>
        <w:t xml:space="preserve"> (</w:t>
      </w:r>
      <w:proofErr w:type="spellStart"/>
      <w:r w:rsidRPr="00507F67">
        <w:rPr>
          <w:rFonts w:ascii="Times New Roman" w:hAnsi="Times New Roman" w:cs="Times New Roman"/>
          <w:sz w:val="24"/>
          <w:szCs w:val="24"/>
        </w:rPr>
        <w:t>latihan</w:t>
      </w:r>
      <w:proofErr w:type="spellEnd"/>
      <w:r w:rsidRPr="00507F67">
        <w:rPr>
          <w:rFonts w:ascii="Times New Roman" w:hAnsi="Times New Roman" w:cs="Times New Roman"/>
          <w:sz w:val="24"/>
          <w:szCs w:val="24"/>
        </w:rPr>
        <w:t xml:space="preserve"> </w:t>
      </w:r>
      <w:proofErr w:type="spellStart"/>
      <w:r w:rsidRPr="00507F67">
        <w:rPr>
          <w:rFonts w:ascii="Times New Roman" w:hAnsi="Times New Roman" w:cs="Times New Roman"/>
          <w:sz w:val="24"/>
          <w:szCs w:val="24"/>
        </w:rPr>
        <w:t>kepemimpinan</w:t>
      </w:r>
      <w:proofErr w:type="spellEnd"/>
      <w:r w:rsidRPr="00507F67">
        <w:rPr>
          <w:rFonts w:ascii="Times New Roman" w:hAnsi="Times New Roman" w:cs="Times New Roman"/>
          <w:sz w:val="24"/>
          <w:szCs w:val="24"/>
        </w:rPr>
        <w:t xml:space="preserve"> </w:t>
      </w:r>
      <w:r w:rsidRPr="00507F67">
        <w:rPr>
          <w:rFonts w:ascii="Times New Roman" w:hAnsi="Times New Roman" w:cs="Times New Roman"/>
          <w:sz w:val="24"/>
          <w:szCs w:val="24"/>
        </w:rPr>
        <w:tab/>
      </w:r>
      <w:proofErr w:type="spellStart"/>
      <w:r w:rsidRPr="00507F67">
        <w:rPr>
          <w:rFonts w:ascii="Times New Roman" w:hAnsi="Times New Roman" w:cs="Times New Roman"/>
          <w:sz w:val="24"/>
          <w:szCs w:val="24"/>
        </w:rPr>
        <w:t>pendidikan</w:t>
      </w:r>
      <w:proofErr w:type="spellEnd"/>
      <w:r w:rsidRPr="00507F67">
        <w:rPr>
          <w:rFonts w:ascii="Times New Roman" w:hAnsi="Times New Roman" w:cs="Times New Roman"/>
          <w:sz w:val="24"/>
          <w:szCs w:val="24"/>
        </w:rPr>
        <w:t xml:space="preserve">). Malang: PT </w:t>
      </w:r>
      <w:proofErr w:type="spellStart"/>
      <w:r w:rsidRPr="00507F67">
        <w:rPr>
          <w:rFonts w:ascii="Times New Roman" w:hAnsi="Times New Roman" w:cs="Times New Roman"/>
          <w:sz w:val="24"/>
          <w:szCs w:val="24"/>
        </w:rPr>
        <w:t>Bumi</w:t>
      </w:r>
      <w:proofErr w:type="spellEnd"/>
      <w:r w:rsidRPr="00507F67">
        <w:rPr>
          <w:rFonts w:ascii="Times New Roman" w:hAnsi="Times New Roman" w:cs="Times New Roman"/>
          <w:sz w:val="24"/>
          <w:szCs w:val="24"/>
        </w:rPr>
        <w:t xml:space="preserve"> </w:t>
      </w:r>
      <w:proofErr w:type="spellStart"/>
      <w:r w:rsidRPr="00507F67">
        <w:rPr>
          <w:rFonts w:ascii="Times New Roman" w:hAnsi="Times New Roman" w:cs="Times New Roman"/>
          <w:sz w:val="24"/>
          <w:szCs w:val="24"/>
        </w:rPr>
        <w:t>Aksara</w:t>
      </w:r>
      <w:proofErr w:type="spellEnd"/>
      <w:r w:rsidRPr="00507F67">
        <w:rPr>
          <w:rFonts w:ascii="Times New Roman" w:hAnsi="Times New Roman" w:cs="Times New Roman"/>
          <w:sz w:val="24"/>
          <w:szCs w:val="24"/>
        </w:rPr>
        <w:t>.</w:t>
      </w:r>
    </w:p>
    <w:p w14:paraId="4D0AE8DD" w14:textId="77777777" w:rsidR="00A52E60" w:rsidRPr="00507F67" w:rsidRDefault="00A52E60" w:rsidP="00507F67">
      <w:pPr>
        <w:spacing w:line="360" w:lineRule="auto"/>
        <w:rPr>
          <w:rFonts w:ascii="Times New Roman" w:hAnsi="Times New Roman" w:cs="Times New Roman"/>
          <w:b/>
          <w:bCs/>
          <w:sz w:val="24"/>
          <w:szCs w:val="24"/>
          <w:lang w:eastAsia="zh-CN"/>
        </w:rPr>
      </w:pPr>
      <w:r w:rsidRPr="00507F67">
        <w:rPr>
          <w:rFonts w:ascii="Times New Roman" w:hAnsi="Times New Roman" w:cs="Times New Roman"/>
          <w:b/>
          <w:bCs/>
          <w:i/>
          <w:iCs/>
          <w:sz w:val="24"/>
          <w:szCs w:val="24"/>
          <w:lang w:val="en-US" w:eastAsia="zh-CN"/>
        </w:rPr>
        <w:t>Website</w:t>
      </w:r>
      <w:r w:rsidRPr="00507F67">
        <w:rPr>
          <w:rFonts w:ascii="Times New Roman" w:hAnsi="Times New Roman" w:cs="Times New Roman"/>
          <w:b/>
          <w:bCs/>
          <w:sz w:val="24"/>
          <w:szCs w:val="24"/>
          <w:lang w:val="en-US" w:eastAsia="zh-CN"/>
        </w:rPr>
        <w:t xml:space="preserve"> dan </w:t>
      </w:r>
      <w:proofErr w:type="spellStart"/>
      <w:proofErr w:type="gramStart"/>
      <w:r w:rsidRPr="00507F67">
        <w:rPr>
          <w:rFonts w:ascii="Times New Roman" w:hAnsi="Times New Roman" w:cs="Times New Roman"/>
          <w:b/>
          <w:bCs/>
          <w:sz w:val="24"/>
          <w:szCs w:val="24"/>
          <w:lang w:val="en-US" w:eastAsia="zh-CN"/>
        </w:rPr>
        <w:t>Jurnal</w:t>
      </w:r>
      <w:proofErr w:type="spellEnd"/>
      <w:r w:rsidRPr="00507F67">
        <w:rPr>
          <w:rFonts w:ascii="Times New Roman" w:hAnsi="Times New Roman" w:cs="Times New Roman"/>
          <w:b/>
          <w:bCs/>
          <w:sz w:val="24"/>
          <w:szCs w:val="24"/>
          <w:lang w:val="en-US" w:eastAsia="zh-CN"/>
        </w:rPr>
        <w:t xml:space="preserve"> :</w:t>
      </w:r>
      <w:proofErr w:type="gramEnd"/>
    </w:p>
    <w:p w14:paraId="36945089" w14:textId="77777777" w:rsidR="00A52E60" w:rsidRPr="00507F67" w:rsidRDefault="00A52E60" w:rsidP="00507F67">
      <w:pPr>
        <w:spacing w:line="360" w:lineRule="auto"/>
        <w:jc w:val="both"/>
        <w:rPr>
          <w:rFonts w:ascii="Times New Roman" w:hAnsi="Times New Roman" w:cs="Times New Roman"/>
          <w:sz w:val="24"/>
          <w:szCs w:val="24"/>
          <w:lang w:val="en-US"/>
        </w:rPr>
      </w:pPr>
      <w:proofErr w:type="spellStart"/>
      <w:r w:rsidRPr="00507F67">
        <w:rPr>
          <w:rFonts w:ascii="Times New Roman" w:hAnsi="Times New Roman" w:cs="Times New Roman"/>
          <w:sz w:val="24"/>
          <w:szCs w:val="24"/>
          <w:lang w:val="en-US"/>
        </w:rPr>
        <w:t>Pusbisindo</w:t>
      </w:r>
      <w:proofErr w:type="spellEnd"/>
      <w:r w:rsidRPr="00507F67">
        <w:rPr>
          <w:rFonts w:ascii="Times New Roman" w:hAnsi="Times New Roman" w:cs="Times New Roman"/>
          <w:sz w:val="24"/>
          <w:szCs w:val="24"/>
          <w:lang w:val="en-US"/>
        </w:rPr>
        <w:t xml:space="preserve"> (Pusat Bahasa </w:t>
      </w:r>
      <w:proofErr w:type="spellStart"/>
      <w:r w:rsidRPr="00507F67">
        <w:rPr>
          <w:rFonts w:ascii="Times New Roman" w:hAnsi="Times New Roman" w:cs="Times New Roman"/>
          <w:sz w:val="24"/>
          <w:szCs w:val="24"/>
          <w:lang w:val="en-US"/>
        </w:rPr>
        <w:t>Isyarat</w:t>
      </w:r>
      <w:proofErr w:type="spellEnd"/>
      <w:r w:rsidRPr="00507F67">
        <w:rPr>
          <w:rFonts w:ascii="Times New Roman" w:hAnsi="Times New Roman" w:cs="Times New Roman"/>
          <w:sz w:val="24"/>
          <w:szCs w:val="24"/>
          <w:lang w:val="en-US"/>
        </w:rPr>
        <w:t xml:space="preserve"> Indonesia). 2009 </w:t>
      </w:r>
    </w:p>
    <w:p w14:paraId="72E260F9" w14:textId="77777777" w:rsidR="00A52E60" w:rsidRPr="00B12D62" w:rsidRDefault="00A52E60" w:rsidP="00507F67">
      <w:pPr>
        <w:spacing w:line="360" w:lineRule="auto"/>
        <w:ind w:left="720"/>
        <w:rPr>
          <w:rFonts w:ascii="Times New Roman" w:hAnsi="Times New Roman" w:cs="Times New Roman"/>
          <w:sz w:val="24"/>
          <w:szCs w:val="24"/>
        </w:rPr>
      </w:pPr>
      <w:proofErr w:type="gramStart"/>
      <w:r w:rsidRPr="00B12D62">
        <w:rPr>
          <w:rFonts w:ascii="Times New Roman" w:hAnsi="Times New Roman" w:cs="Times New Roman"/>
          <w:sz w:val="24"/>
          <w:szCs w:val="24"/>
          <w:lang w:val="en-US"/>
        </w:rPr>
        <w:t>URL :</w:t>
      </w:r>
      <w:proofErr w:type="gramEnd"/>
      <w:r w:rsidRPr="00B12D62">
        <w:rPr>
          <w:rFonts w:ascii="Times New Roman" w:hAnsi="Times New Roman" w:cs="Times New Roman"/>
          <w:sz w:val="24"/>
          <w:szCs w:val="24"/>
          <w:lang w:val="en-US"/>
        </w:rPr>
        <w:t xml:space="preserve"> </w:t>
      </w:r>
      <w:hyperlink r:id="rId9" w:history="1">
        <w:r w:rsidRPr="00B12D62">
          <w:rPr>
            <w:rStyle w:val="Hyperlink"/>
            <w:rFonts w:ascii="Times New Roman" w:hAnsi="Times New Roman" w:cs="Times New Roman"/>
            <w:color w:val="auto"/>
            <w:sz w:val="24"/>
            <w:szCs w:val="24"/>
            <w:lang w:val="en-US"/>
          </w:rPr>
          <w:t>https://pusbisindo.org/</w:t>
        </w:r>
      </w:hyperlink>
      <w:r w:rsidRPr="00B12D62">
        <w:rPr>
          <w:rFonts w:ascii="Times New Roman" w:hAnsi="Times New Roman" w:cs="Times New Roman"/>
          <w:sz w:val="24"/>
          <w:szCs w:val="24"/>
          <w:lang w:val="en-US"/>
        </w:rPr>
        <w:t xml:space="preserve">, </w:t>
      </w:r>
      <w:proofErr w:type="spellStart"/>
      <w:r w:rsidRPr="00B12D62">
        <w:rPr>
          <w:rFonts w:ascii="Times New Roman" w:hAnsi="Times New Roman" w:cs="Times New Roman"/>
          <w:sz w:val="24"/>
          <w:szCs w:val="24"/>
          <w:lang w:val="en-US"/>
        </w:rPr>
        <w:t>diakses</w:t>
      </w:r>
      <w:proofErr w:type="spellEnd"/>
      <w:r w:rsidRPr="00B12D62">
        <w:rPr>
          <w:rFonts w:ascii="Times New Roman" w:hAnsi="Times New Roman" w:cs="Times New Roman"/>
          <w:sz w:val="24"/>
          <w:szCs w:val="24"/>
          <w:lang w:val="en-US"/>
        </w:rPr>
        <w:t xml:space="preserve"> pada </w:t>
      </w:r>
      <w:proofErr w:type="spellStart"/>
      <w:r w:rsidRPr="00B12D62">
        <w:rPr>
          <w:rFonts w:ascii="Times New Roman" w:hAnsi="Times New Roman" w:cs="Times New Roman"/>
          <w:sz w:val="24"/>
          <w:szCs w:val="24"/>
          <w:lang w:val="en-US"/>
        </w:rPr>
        <w:t>tanggal</w:t>
      </w:r>
      <w:proofErr w:type="spellEnd"/>
      <w:r w:rsidRPr="00B12D62">
        <w:rPr>
          <w:rFonts w:ascii="Times New Roman" w:hAnsi="Times New Roman" w:cs="Times New Roman"/>
          <w:sz w:val="24"/>
          <w:szCs w:val="24"/>
          <w:lang w:val="en-US"/>
        </w:rPr>
        <w:t xml:space="preserve"> 10 </w:t>
      </w:r>
      <w:proofErr w:type="spellStart"/>
      <w:r w:rsidRPr="00B12D62">
        <w:rPr>
          <w:rFonts w:ascii="Times New Roman" w:hAnsi="Times New Roman" w:cs="Times New Roman"/>
          <w:sz w:val="24"/>
          <w:szCs w:val="24"/>
          <w:lang w:val="en-US"/>
        </w:rPr>
        <w:t>juli</w:t>
      </w:r>
      <w:proofErr w:type="spellEnd"/>
      <w:r w:rsidRPr="00B12D62">
        <w:rPr>
          <w:rFonts w:ascii="Times New Roman" w:hAnsi="Times New Roman" w:cs="Times New Roman"/>
          <w:sz w:val="24"/>
          <w:szCs w:val="24"/>
          <w:lang w:val="en-US"/>
        </w:rPr>
        <w:t xml:space="preserve"> 2021. </w:t>
      </w:r>
      <w:proofErr w:type="spellStart"/>
      <w:r w:rsidRPr="00B12D62">
        <w:rPr>
          <w:rFonts w:ascii="Times New Roman" w:hAnsi="Times New Roman" w:cs="Times New Roman"/>
          <w:sz w:val="24"/>
          <w:szCs w:val="24"/>
          <w:lang w:val="en-US"/>
        </w:rPr>
        <w:t>Pukul</w:t>
      </w:r>
      <w:proofErr w:type="spellEnd"/>
      <w:r w:rsidRPr="00B12D62">
        <w:rPr>
          <w:rFonts w:ascii="Times New Roman" w:hAnsi="Times New Roman" w:cs="Times New Roman"/>
          <w:sz w:val="24"/>
          <w:szCs w:val="24"/>
          <w:lang w:val="en-US"/>
        </w:rPr>
        <w:t xml:space="preserve"> 10:15 </w:t>
      </w:r>
      <w:proofErr w:type="spellStart"/>
      <w:r w:rsidRPr="00B12D62">
        <w:rPr>
          <w:rFonts w:ascii="Times New Roman" w:hAnsi="Times New Roman" w:cs="Times New Roman"/>
          <w:sz w:val="24"/>
          <w:szCs w:val="24"/>
          <w:lang w:val="en-US"/>
        </w:rPr>
        <w:t>wib</w:t>
      </w:r>
      <w:proofErr w:type="spellEnd"/>
      <w:r w:rsidRPr="00B12D62">
        <w:rPr>
          <w:rFonts w:ascii="Times New Roman" w:hAnsi="Times New Roman" w:cs="Times New Roman"/>
          <w:sz w:val="24"/>
          <w:szCs w:val="24"/>
          <w:lang w:val="en-US"/>
        </w:rPr>
        <w:t>.</w:t>
      </w:r>
    </w:p>
    <w:p w14:paraId="71AF1C0D" w14:textId="77777777" w:rsidR="00A52E60" w:rsidRPr="00B12D62" w:rsidRDefault="00A52E60" w:rsidP="00507F67">
      <w:pPr>
        <w:spacing w:line="360" w:lineRule="auto"/>
        <w:jc w:val="both"/>
        <w:rPr>
          <w:rFonts w:ascii="Times New Roman" w:hAnsi="Times New Roman" w:cs="Times New Roman"/>
          <w:sz w:val="24"/>
          <w:szCs w:val="24"/>
          <w:lang w:eastAsia="zh-CN"/>
        </w:rPr>
      </w:pPr>
      <w:proofErr w:type="spellStart"/>
      <w:r w:rsidRPr="00B12D62">
        <w:rPr>
          <w:rFonts w:ascii="Times New Roman" w:hAnsi="Times New Roman" w:cs="Times New Roman"/>
          <w:sz w:val="24"/>
          <w:szCs w:val="24"/>
          <w:lang w:val="en-US"/>
        </w:rPr>
        <w:t>Gerak</w:t>
      </w:r>
      <w:proofErr w:type="spellEnd"/>
      <w:r w:rsidRPr="00B12D62">
        <w:rPr>
          <w:rFonts w:ascii="Times New Roman" w:hAnsi="Times New Roman" w:cs="Times New Roman"/>
          <w:sz w:val="24"/>
          <w:szCs w:val="24"/>
          <w:lang w:val="en-US"/>
        </w:rPr>
        <w:t xml:space="preserve"> </w:t>
      </w:r>
      <w:proofErr w:type="spellStart"/>
      <w:r w:rsidRPr="00B12D62">
        <w:rPr>
          <w:rFonts w:ascii="Times New Roman" w:hAnsi="Times New Roman" w:cs="Times New Roman"/>
          <w:sz w:val="24"/>
          <w:szCs w:val="24"/>
          <w:lang w:val="en-US"/>
        </w:rPr>
        <w:t>inklusi</w:t>
      </w:r>
      <w:proofErr w:type="spellEnd"/>
      <w:r w:rsidRPr="00B12D62">
        <w:rPr>
          <w:rFonts w:ascii="Times New Roman" w:hAnsi="Times New Roman" w:cs="Times New Roman"/>
          <w:sz w:val="24"/>
          <w:szCs w:val="24"/>
          <w:lang w:val="en-US"/>
        </w:rPr>
        <w:t xml:space="preserve">. </w:t>
      </w:r>
      <w:r w:rsidRPr="00B12D62">
        <w:rPr>
          <w:rFonts w:ascii="Times New Roman" w:hAnsi="Times New Roman" w:cs="Times New Roman"/>
          <w:sz w:val="24"/>
          <w:szCs w:val="24"/>
        </w:rPr>
        <w:t xml:space="preserve">penyandang-Disabilitas </w:t>
      </w:r>
    </w:p>
    <w:p w14:paraId="65D418A1" w14:textId="77777777" w:rsidR="00A52E60" w:rsidRPr="00B12D62" w:rsidRDefault="00A52E60" w:rsidP="00507F67">
      <w:pPr>
        <w:spacing w:line="360" w:lineRule="auto"/>
        <w:ind w:left="720"/>
        <w:rPr>
          <w:rFonts w:ascii="Times New Roman" w:hAnsi="Times New Roman" w:cs="Times New Roman"/>
          <w:sz w:val="24"/>
          <w:szCs w:val="24"/>
        </w:rPr>
      </w:pPr>
      <w:proofErr w:type="gramStart"/>
      <w:r w:rsidRPr="00B12D62">
        <w:rPr>
          <w:rFonts w:ascii="Times New Roman" w:hAnsi="Times New Roman" w:cs="Times New Roman"/>
          <w:sz w:val="24"/>
          <w:szCs w:val="24"/>
          <w:lang w:val="en-US" w:eastAsia="zh-CN"/>
        </w:rPr>
        <w:t>URL :</w:t>
      </w:r>
      <w:proofErr w:type="gramEnd"/>
      <w:r w:rsidRPr="00B12D62">
        <w:rPr>
          <w:rFonts w:ascii="Times New Roman" w:hAnsi="Times New Roman" w:cs="Times New Roman"/>
          <w:sz w:val="24"/>
          <w:szCs w:val="24"/>
          <w:lang w:val="en-US" w:eastAsia="zh-CN"/>
        </w:rPr>
        <w:t xml:space="preserve"> </w:t>
      </w:r>
      <w:hyperlink r:id="rId10" w:history="1">
        <w:r w:rsidRPr="00B12D62">
          <w:rPr>
            <w:rStyle w:val="Hyperlink"/>
            <w:rFonts w:ascii="Times New Roman" w:hAnsi="Times New Roman" w:cs="Times New Roman"/>
            <w:color w:val="auto"/>
            <w:sz w:val="24"/>
            <w:szCs w:val="24"/>
            <w:lang w:val="en-US"/>
          </w:rPr>
          <w:t>https://www.gerakinklusi.id/politik/uu-8-2016-penyandang-disabilitas</w:t>
        </w:r>
      </w:hyperlink>
      <w:r w:rsidRPr="00B12D62">
        <w:rPr>
          <w:rFonts w:ascii="Times New Roman" w:hAnsi="Times New Roman" w:cs="Times New Roman"/>
          <w:sz w:val="24"/>
          <w:szCs w:val="24"/>
          <w:lang w:val="en-US"/>
        </w:rPr>
        <w:t xml:space="preserve">, </w:t>
      </w:r>
      <w:proofErr w:type="spellStart"/>
      <w:r w:rsidRPr="00B12D62">
        <w:rPr>
          <w:rStyle w:val="Hyperlink"/>
          <w:rFonts w:ascii="Times New Roman" w:hAnsi="Times New Roman" w:cs="Times New Roman"/>
          <w:color w:val="auto"/>
          <w:sz w:val="24"/>
          <w:szCs w:val="24"/>
          <w:lang w:val="en-US"/>
        </w:rPr>
        <w:t>diakses</w:t>
      </w:r>
      <w:proofErr w:type="spellEnd"/>
      <w:r w:rsidRPr="00B12D62">
        <w:rPr>
          <w:rStyle w:val="Hyperlink"/>
          <w:rFonts w:ascii="Times New Roman" w:hAnsi="Times New Roman" w:cs="Times New Roman"/>
          <w:color w:val="auto"/>
          <w:sz w:val="24"/>
          <w:szCs w:val="24"/>
          <w:lang w:val="en-US"/>
        </w:rPr>
        <w:t xml:space="preserve"> pada </w:t>
      </w:r>
      <w:proofErr w:type="spellStart"/>
      <w:r w:rsidRPr="00B12D62">
        <w:rPr>
          <w:rStyle w:val="Hyperlink"/>
          <w:rFonts w:ascii="Times New Roman" w:hAnsi="Times New Roman" w:cs="Times New Roman"/>
          <w:color w:val="auto"/>
          <w:sz w:val="24"/>
          <w:szCs w:val="24"/>
          <w:lang w:val="en-US"/>
        </w:rPr>
        <w:t>tanggal</w:t>
      </w:r>
      <w:proofErr w:type="spellEnd"/>
      <w:r w:rsidRPr="00B12D62">
        <w:rPr>
          <w:rStyle w:val="Hyperlink"/>
          <w:rFonts w:ascii="Times New Roman" w:hAnsi="Times New Roman" w:cs="Times New Roman"/>
          <w:color w:val="auto"/>
          <w:sz w:val="24"/>
          <w:szCs w:val="24"/>
          <w:lang w:val="en-US"/>
        </w:rPr>
        <w:t xml:space="preserve"> 10 </w:t>
      </w:r>
      <w:proofErr w:type="spellStart"/>
      <w:r w:rsidRPr="00B12D62">
        <w:rPr>
          <w:rStyle w:val="Hyperlink"/>
          <w:rFonts w:ascii="Times New Roman" w:hAnsi="Times New Roman" w:cs="Times New Roman"/>
          <w:color w:val="auto"/>
          <w:sz w:val="24"/>
          <w:szCs w:val="24"/>
          <w:lang w:val="en-US"/>
        </w:rPr>
        <w:t>februari</w:t>
      </w:r>
      <w:proofErr w:type="spellEnd"/>
      <w:r w:rsidRPr="00B12D62">
        <w:rPr>
          <w:rStyle w:val="Hyperlink"/>
          <w:rFonts w:ascii="Times New Roman" w:hAnsi="Times New Roman" w:cs="Times New Roman"/>
          <w:color w:val="auto"/>
          <w:sz w:val="24"/>
          <w:szCs w:val="24"/>
          <w:lang w:val="en-US"/>
        </w:rPr>
        <w:t xml:space="preserve"> 2022. </w:t>
      </w:r>
      <w:proofErr w:type="spellStart"/>
      <w:r w:rsidRPr="00B12D62">
        <w:rPr>
          <w:rStyle w:val="Hyperlink"/>
          <w:rFonts w:ascii="Times New Roman" w:hAnsi="Times New Roman" w:cs="Times New Roman"/>
          <w:color w:val="auto"/>
          <w:sz w:val="24"/>
          <w:szCs w:val="24"/>
          <w:lang w:val="en-US"/>
        </w:rPr>
        <w:t>Pukul</w:t>
      </w:r>
      <w:proofErr w:type="spellEnd"/>
      <w:r w:rsidRPr="00B12D62">
        <w:rPr>
          <w:rStyle w:val="Hyperlink"/>
          <w:rFonts w:ascii="Times New Roman" w:hAnsi="Times New Roman" w:cs="Times New Roman"/>
          <w:color w:val="auto"/>
          <w:sz w:val="24"/>
          <w:szCs w:val="24"/>
          <w:lang w:val="en-US"/>
        </w:rPr>
        <w:t xml:space="preserve"> 14:25 </w:t>
      </w:r>
      <w:proofErr w:type="spellStart"/>
      <w:r w:rsidRPr="00B12D62">
        <w:rPr>
          <w:rStyle w:val="Hyperlink"/>
          <w:rFonts w:ascii="Times New Roman" w:hAnsi="Times New Roman" w:cs="Times New Roman"/>
          <w:color w:val="auto"/>
          <w:sz w:val="24"/>
          <w:szCs w:val="24"/>
          <w:lang w:val="en-US"/>
        </w:rPr>
        <w:t>wib</w:t>
      </w:r>
      <w:proofErr w:type="spellEnd"/>
      <w:r w:rsidRPr="00B12D62">
        <w:rPr>
          <w:rStyle w:val="Hyperlink"/>
          <w:rFonts w:ascii="Times New Roman" w:hAnsi="Times New Roman" w:cs="Times New Roman"/>
          <w:color w:val="auto"/>
          <w:sz w:val="24"/>
          <w:szCs w:val="24"/>
          <w:lang w:val="en-US"/>
        </w:rPr>
        <w:t>.</w:t>
      </w:r>
    </w:p>
    <w:p w14:paraId="14C1C6B6" w14:textId="77777777" w:rsidR="00A52E60" w:rsidRPr="00B12D62" w:rsidRDefault="00A52E60" w:rsidP="00507F67">
      <w:pPr>
        <w:spacing w:line="360" w:lineRule="auto"/>
        <w:rPr>
          <w:rFonts w:ascii="Times New Roman" w:hAnsi="Times New Roman" w:cs="Times New Roman"/>
          <w:b/>
          <w:bCs/>
          <w:sz w:val="24"/>
          <w:szCs w:val="24"/>
          <w:lang w:val="en-US"/>
        </w:rPr>
      </w:pPr>
      <w:r w:rsidRPr="00B12D62">
        <w:rPr>
          <w:rFonts w:ascii="Times New Roman" w:hAnsi="Times New Roman" w:cs="Times New Roman"/>
          <w:sz w:val="24"/>
          <w:szCs w:val="24"/>
          <w:lang w:val="en-US"/>
        </w:rPr>
        <w:t>Dinas Kesehatan Daerah Istimewa Yogyakarta</w:t>
      </w:r>
      <w:r w:rsidRPr="00B12D62">
        <w:rPr>
          <w:rFonts w:ascii="Times New Roman" w:hAnsi="Times New Roman" w:cs="Times New Roman"/>
          <w:b/>
          <w:bCs/>
          <w:sz w:val="24"/>
          <w:szCs w:val="24"/>
          <w:lang w:val="en-US"/>
        </w:rPr>
        <w:t xml:space="preserve"> </w:t>
      </w:r>
    </w:p>
    <w:p w14:paraId="68F0EF02" w14:textId="77777777" w:rsidR="00A52E60" w:rsidRPr="00B12D62" w:rsidRDefault="00A52E60" w:rsidP="00507F67">
      <w:pPr>
        <w:spacing w:line="360" w:lineRule="auto"/>
        <w:ind w:left="720"/>
        <w:rPr>
          <w:rFonts w:ascii="Times New Roman" w:hAnsi="Times New Roman" w:cs="Times New Roman"/>
          <w:sz w:val="24"/>
          <w:szCs w:val="24"/>
        </w:rPr>
      </w:pPr>
      <w:proofErr w:type="gramStart"/>
      <w:r w:rsidRPr="00B12D62">
        <w:rPr>
          <w:rFonts w:ascii="Times New Roman" w:hAnsi="Times New Roman" w:cs="Times New Roman"/>
          <w:sz w:val="24"/>
          <w:szCs w:val="24"/>
          <w:lang w:val="en-US"/>
        </w:rPr>
        <w:t>URL :</w:t>
      </w:r>
      <w:proofErr w:type="gramEnd"/>
      <w:r w:rsidRPr="00B12D62">
        <w:rPr>
          <w:rFonts w:ascii="Times New Roman" w:hAnsi="Times New Roman" w:cs="Times New Roman"/>
          <w:b/>
          <w:bCs/>
          <w:sz w:val="24"/>
          <w:szCs w:val="24"/>
        </w:rPr>
        <w:fldChar w:fldCharType="begin"/>
      </w:r>
      <w:r w:rsidRPr="00B12D62">
        <w:rPr>
          <w:rFonts w:ascii="Times New Roman" w:hAnsi="Times New Roman" w:cs="Times New Roman"/>
          <w:b/>
          <w:bCs/>
          <w:sz w:val="24"/>
          <w:szCs w:val="24"/>
        </w:rPr>
        <w:instrText xml:space="preserve"> HYPERLINK "https://www.dinkes.jogjaprov.go.id/berita/detail/</w:instrText>
      </w:r>
      <w:r w:rsidRPr="00B12D62">
        <w:rPr>
          <w:rFonts w:ascii="Times New Roman" w:hAnsi="Times New Roman" w:cs="Times New Roman"/>
          <w:b/>
          <w:bCs/>
          <w:sz w:val="24"/>
          <w:szCs w:val="24"/>
          <w:lang w:val="en-US"/>
        </w:rPr>
        <w:instrText>Disabilitas</w:instrText>
      </w:r>
      <w:r w:rsidRPr="00B12D62">
        <w:rPr>
          <w:rFonts w:ascii="Times New Roman" w:hAnsi="Times New Roman" w:cs="Times New Roman"/>
          <w:b/>
          <w:bCs/>
          <w:sz w:val="24"/>
          <w:szCs w:val="24"/>
        </w:rPr>
        <w:instrText>-ragam-jenis-yuk-mengenal-penyandang-</w:instrText>
      </w:r>
      <w:r w:rsidRPr="00B12D62">
        <w:rPr>
          <w:rFonts w:ascii="Times New Roman" w:hAnsi="Times New Roman" w:cs="Times New Roman"/>
          <w:b/>
          <w:bCs/>
          <w:sz w:val="24"/>
          <w:szCs w:val="24"/>
          <w:lang w:val="en-US"/>
        </w:rPr>
        <w:instrText>Disabilitas</w:instrText>
      </w:r>
      <w:r w:rsidRPr="00B12D62">
        <w:rPr>
          <w:rFonts w:ascii="Times New Roman" w:hAnsi="Times New Roman" w:cs="Times New Roman"/>
          <w:b/>
          <w:bCs/>
          <w:sz w:val="24"/>
          <w:szCs w:val="24"/>
        </w:rPr>
        <w:instrText xml:space="preserve">-lebih-dekat-bagian-1" </w:instrText>
      </w:r>
      <w:r w:rsidRPr="00B12D62">
        <w:rPr>
          <w:rFonts w:ascii="Times New Roman" w:hAnsi="Times New Roman" w:cs="Times New Roman"/>
          <w:b/>
          <w:bCs/>
          <w:sz w:val="24"/>
          <w:szCs w:val="24"/>
        </w:rPr>
        <w:fldChar w:fldCharType="separate"/>
      </w:r>
      <w:r w:rsidRPr="00B12D62">
        <w:rPr>
          <w:rStyle w:val="Hyperlink"/>
          <w:rFonts w:ascii="Times New Roman" w:hAnsi="Times New Roman" w:cs="Times New Roman"/>
          <w:color w:val="auto"/>
          <w:sz w:val="24"/>
          <w:szCs w:val="24"/>
        </w:rPr>
        <w:t>https://www.dinkes.jogjaprov.go.id/berita/detail/</w:t>
      </w:r>
      <w:proofErr w:type="spellStart"/>
      <w:r w:rsidRPr="00B12D62">
        <w:rPr>
          <w:rStyle w:val="Hyperlink"/>
          <w:rFonts w:ascii="Times New Roman" w:hAnsi="Times New Roman" w:cs="Times New Roman"/>
          <w:color w:val="auto"/>
          <w:sz w:val="24"/>
          <w:szCs w:val="24"/>
          <w:lang w:val="en-US"/>
        </w:rPr>
        <w:t>Disabilitas</w:t>
      </w:r>
      <w:proofErr w:type="spellEnd"/>
      <w:r w:rsidRPr="00B12D62">
        <w:rPr>
          <w:rStyle w:val="Hyperlink"/>
          <w:rFonts w:ascii="Times New Roman" w:hAnsi="Times New Roman" w:cs="Times New Roman"/>
          <w:color w:val="auto"/>
          <w:sz w:val="24"/>
          <w:szCs w:val="24"/>
        </w:rPr>
        <w:t>-ragam-jenis-yuk-mengenal-penyandang-</w:t>
      </w:r>
      <w:proofErr w:type="spellStart"/>
      <w:r w:rsidRPr="00B12D62">
        <w:rPr>
          <w:rStyle w:val="Hyperlink"/>
          <w:rFonts w:ascii="Times New Roman" w:hAnsi="Times New Roman" w:cs="Times New Roman"/>
          <w:color w:val="auto"/>
          <w:sz w:val="24"/>
          <w:szCs w:val="24"/>
          <w:lang w:val="en-US"/>
        </w:rPr>
        <w:t>Disabilitas</w:t>
      </w:r>
      <w:proofErr w:type="spellEnd"/>
      <w:r w:rsidRPr="00B12D62">
        <w:rPr>
          <w:rStyle w:val="Hyperlink"/>
          <w:rFonts w:ascii="Times New Roman" w:hAnsi="Times New Roman" w:cs="Times New Roman"/>
          <w:color w:val="auto"/>
          <w:sz w:val="24"/>
          <w:szCs w:val="24"/>
        </w:rPr>
        <w:t>-lebih-dekat-bagian-1</w:t>
      </w:r>
      <w:r w:rsidRPr="00B12D62">
        <w:rPr>
          <w:rFonts w:ascii="Times New Roman" w:hAnsi="Times New Roman" w:cs="Times New Roman"/>
          <w:b/>
          <w:bCs/>
          <w:sz w:val="24"/>
          <w:szCs w:val="24"/>
        </w:rPr>
        <w:fldChar w:fldCharType="end"/>
      </w:r>
      <w:r w:rsidRPr="00B12D62">
        <w:rPr>
          <w:rFonts w:ascii="Times New Roman" w:hAnsi="Times New Roman" w:cs="Times New Roman"/>
          <w:sz w:val="24"/>
          <w:szCs w:val="24"/>
          <w:lang w:val="en-US"/>
        </w:rPr>
        <w:t>,</w:t>
      </w:r>
      <w:r w:rsidRPr="00B12D62">
        <w:rPr>
          <w:rStyle w:val="Hyperlink"/>
          <w:rFonts w:ascii="Times New Roman" w:hAnsi="Times New Roman" w:cs="Times New Roman"/>
          <w:color w:val="auto"/>
          <w:sz w:val="24"/>
          <w:szCs w:val="24"/>
          <w:lang w:val="en-US"/>
        </w:rPr>
        <w:t xml:space="preserve"> </w:t>
      </w:r>
      <w:proofErr w:type="spellStart"/>
      <w:r w:rsidRPr="00B12D62">
        <w:rPr>
          <w:rStyle w:val="Hyperlink"/>
          <w:rFonts w:ascii="Times New Roman" w:hAnsi="Times New Roman" w:cs="Times New Roman"/>
          <w:color w:val="auto"/>
          <w:sz w:val="24"/>
          <w:szCs w:val="24"/>
          <w:lang w:val="en-US"/>
        </w:rPr>
        <w:t>diakses</w:t>
      </w:r>
      <w:proofErr w:type="spellEnd"/>
      <w:r w:rsidRPr="00B12D62">
        <w:rPr>
          <w:rStyle w:val="Hyperlink"/>
          <w:rFonts w:ascii="Times New Roman" w:hAnsi="Times New Roman" w:cs="Times New Roman"/>
          <w:color w:val="auto"/>
          <w:sz w:val="24"/>
          <w:szCs w:val="24"/>
          <w:lang w:val="en-US"/>
        </w:rPr>
        <w:t xml:space="preserve"> pada </w:t>
      </w:r>
      <w:proofErr w:type="spellStart"/>
      <w:r w:rsidRPr="00B12D62">
        <w:rPr>
          <w:rStyle w:val="Hyperlink"/>
          <w:rFonts w:ascii="Times New Roman" w:hAnsi="Times New Roman" w:cs="Times New Roman"/>
          <w:color w:val="auto"/>
          <w:sz w:val="24"/>
          <w:szCs w:val="24"/>
          <w:lang w:val="en-US"/>
        </w:rPr>
        <w:t>tanggal</w:t>
      </w:r>
      <w:proofErr w:type="spellEnd"/>
      <w:r w:rsidRPr="00B12D62">
        <w:rPr>
          <w:rStyle w:val="Hyperlink"/>
          <w:rFonts w:ascii="Times New Roman" w:hAnsi="Times New Roman" w:cs="Times New Roman"/>
          <w:color w:val="auto"/>
          <w:sz w:val="24"/>
          <w:szCs w:val="24"/>
          <w:lang w:val="en-US"/>
        </w:rPr>
        <w:t xml:space="preserve"> 10 </w:t>
      </w:r>
      <w:proofErr w:type="spellStart"/>
      <w:r w:rsidRPr="00B12D62">
        <w:rPr>
          <w:rStyle w:val="Hyperlink"/>
          <w:rFonts w:ascii="Times New Roman" w:hAnsi="Times New Roman" w:cs="Times New Roman"/>
          <w:color w:val="auto"/>
          <w:sz w:val="24"/>
          <w:szCs w:val="24"/>
          <w:lang w:val="en-US"/>
        </w:rPr>
        <w:t>februari</w:t>
      </w:r>
      <w:proofErr w:type="spellEnd"/>
      <w:r w:rsidRPr="00B12D62">
        <w:rPr>
          <w:rStyle w:val="Hyperlink"/>
          <w:rFonts w:ascii="Times New Roman" w:hAnsi="Times New Roman" w:cs="Times New Roman"/>
          <w:color w:val="auto"/>
          <w:sz w:val="24"/>
          <w:szCs w:val="24"/>
          <w:lang w:val="en-US"/>
        </w:rPr>
        <w:t xml:space="preserve"> 2022. </w:t>
      </w:r>
      <w:proofErr w:type="spellStart"/>
      <w:r w:rsidRPr="00B12D62">
        <w:rPr>
          <w:rStyle w:val="Hyperlink"/>
          <w:rFonts w:ascii="Times New Roman" w:hAnsi="Times New Roman" w:cs="Times New Roman"/>
          <w:color w:val="auto"/>
          <w:sz w:val="24"/>
          <w:szCs w:val="24"/>
          <w:lang w:val="en-US"/>
        </w:rPr>
        <w:t>Pukul</w:t>
      </w:r>
      <w:proofErr w:type="spellEnd"/>
      <w:r w:rsidRPr="00B12D62">
        <w:rPr>
          <w:rStyle w:val="Hyperlink"/>
          <w:rFonts w:ascii="Times New Roman" w:hAnsi="Times New Roman" w:cs="Times New Roman"/>
          <w:color w:val="auto"/>
          <w:sz w:val="24"/>
          <w:szCs w:val="24"/>
          <w:lang w:val="en-US"/>
        </w:rPr>
        <w:t xml:space="preserve"> 15.40 </w:t>
      </w:r>
      <w:proofErr w:type="spellStart"/>
      <w:r w:rsidRPr="00B12D62">
        <w:rPr>
          <w:rStyle w:val="Hyperlink"/>
          <w:rFonts w:ascii="Times New Roman" w:hAnsi="Times New Roman" w:cs="Times New Roman"/>
          <w:color w:val="auto"/>
          <w:sz w:val="24"/>
          <w:szCs w:val="24"/>
          <w:lang w:val="en-US"/>
        </w:rPr>
        <w:t>wib</w:t>
      </w:r>
      <w:proofErr w:type="spellEnd"/>
      <w:r w:rsidRPr="00B12D62">
        <w:rPr>
          <w:rStyle w:val="Hyperlink"/>
          <w:rFonts w:ascii="Times New Roman" w:hAnsi="Times New Roman" w:cs="Times New Roman"/>
          <w:color w:val="auto"/>
          <w:sz w:val="24"/>
          <w:szCs w:val="24"/>
          <w:lang w:val="en-US"/>
        </w:rPr>
        <w:t>.</w:t>
      </w:r>
    </w:p>
    <w:p w14:paraId="7E0E1715" w14:textId="77777777" w:rsidR="00A52E60" w:rsidRPr="00B12D62" w:rsidRDefault="00A52E60" w:rsidP="00507F67">
      <w:pPr>
        <w:spacing w:line="360" w:lineRule="auto"/>
        <w:jc w:val="both"/>
        <w:rPr>
          <w:rFonts w:ascii="Times New Roman" w:hAnsi="Times New Roman" w:cs="Times New Roman"/>
          <w:sz w:val="24"/>
          <w:szCs w:val="24"/>
          <w:lang w:val="en-US" w:eastAsia="zh-CN"/>
        </w:rPr>
      </w:pPr>
      <w:r w:rsidRPr="00B12D62">
        <w:rPr>
          <w:rFonts w:ascii="Times New Roman" w:hAnsi="Times New Roman" w:cs="Times New Roman"/>
          <w:sz w:val="24"/>
          <w:szCs w:val="24"/>
          <w:lang w:val="en-US" w:eastAsia="zh-CN"/>
        </w:rPr>
        <w:lastRenderedPageBreak/>
        <w:t xml:space="preserve">Albert </w:t>
      </w:r>
      <w:proofErr w:type="spellStart"/>
      <w:r w:rsidRPr="00B12D62">
        <w:rPr>
          <w:rFonts w:ascii="Times New Roman" w:hAnsi="Times New Roman" w:cs="Times New Roman"/>
          <w:sz w:val="24"/>
          <w:szCs w:val="24"/>
          <w:lang w:val="en-US" w:eastAsia="zh-CN"/>
        </w:rPr>
        <w:t>Mahrabian</w:t>
      </w:r>
      <w:proofErr w:type="spellEnd"/>
      <w:r w:rsidRPr="00B12D62">
        <w:rPr>
          <w:rFonts w:ascii="Times New Roman" w:hAnsi="Times New Roman" w:cs="Times New Roman"/>
          <w:sz w:val="24"/>
          <w:szCs w:val="24"/>
          <w:lang w:val="en-US" w:eastAsia="zh-CN"/>
        </w:rPr>
        <w:t xml:space="preserve">. 1971. 3v </w:t>
      </w:r>
      <w:proofErr w:type="spellStart"/>
      <w:r w:rsidRPr="00B12D62">
        <w:rPr>
          <w:rFonts w:ascii="Times New Roman" w:hAnsi="Times New Roman" w:cs="Times New Roman"/>
          <w:sz w:val="24"/>
          <w:szCs w:val="24"/>
          <w:lang w:val="en-US" w:eastAsia="zh-CN"/>
        </w:rPr>
        <w:t>dalam</w:t>
      </w:r>
      <w:proofErr w:type="spellEnd"/>
      <w:r w:rsidRPr="00B12D62">
        <w:rPr>
          <w:rFonts w:ascii="Times New Roman" w:hAnsi="Times New Roman" w:cs="Times New Roman"/>
          <w:sz w:val="24"/>
          <w:szCs w:val="24"/>
          <w:lang w:val="en-US" w:eastAsia="zh-CN"/>
        </w:rPr>
        <w:t xml:space="preserve"> </w:t>
      </w:r>
      <w:proofErr w:type="spellStart"/>
      <w:r w:rsidRPr="00B12D62">
        <w:rPr>
          <w:rFonts w:ascii="Times New Roman" w:hAnsi="Times New Roman" w:cs="Times New Roman"/>
          <w:sz w:val="24"/>
          <w:szCs w:val="24"/>
          <w:lang w:val="en-US" w:eastAsia="zh-CN"/>
        </w:rPr>
        <w:t>komunikasi</w:t>
      </w:r>
      <w:proofErr w:type="spellEnd"/>
      <w:r w:rsidRPr="00B12D62">
        <w:rPr>
          <w:rFonts w:ascii="Times New Roman" w:hAnsi="Times New Roman" w:cs="Times New Roman"/>
          <w:sz w:val="24"/>
          <w:szCs w:val="24"/>
          <w:lang w:val="en-US" w:eastAsia="zh-CN"/>
        </w:rPr>
        <w:t xml:space="preserve"> dan </w:t>
      </w:r>
      <w:proofErr w:type="spellStart"/>
      <w:r w:rsidRPr="00B12D62">
        <w:rPr>
          <w:rFonts w:ascii="Times New Roman" w:hAnsi="Times New Roman" w:cs="Times New Roman"/>
          <w:sz w:val="24"/>
          <w:szCs w:val="24"/>
          <w:lang w:val="en-US" w:eastAsia="zh-CN"/>
        </w:rPr>
        <w:t>memahami</w:t>
      </w:r>
      <w:proofErr w:type="spellEnd"/>
      <w:r w:rsidRPr="00B12D62">
        <w:rPr>
          <w:rFonts w:ascii="Times New Roman" w:hAnsi="Times New Roman" w:cs="Times New Roman"/>
          <w:sz w:val="24"/>
          <w:szCs w:val="24"/>
          <w:lang w:val="en-US" w:eastAsia="zh-CN"/>
        </w:rPr>
        <w:t xml:space="preserve"> </w:t>
      </w:r>
      <w:proofErr w:type="spellStart"/>
      <w:r w:rsidRPr="00B12D62">
        <w:rPr>
          <w:rFonts w:ascii="Times New Roman" w:hAnsi="Times New Roman" w:cs="Times New Roman"/>
          <w:sz w:val="24"/>
          <w:szCs w:val="24"/>
          <w:lang w:val="en-US" w:eastAsia="zh-CN"/>
        </w:rPr>
        <w:t>tahap</w:t>
      </w:r>
      <w:proofErr w:type="spellEnd"/>
      <w:r w:rsidRPr="00B12D62">
        <w:rPr>
          <w:rFonts w:ascii="Times New Roman" w:hAnsi="Times New Roman" w:cs="Times New Roman"/>
          <w:sz w:val="24"/>
          <w:szCs w:val="24"/>
          <w:lang w:val="en-US" w:eastAsia="zh-CN"/>
        </w:rPr>
        <w:t xml:space="preserve"> proses</w:t>
      </w:r>
      <w:r w:rsidRPr="00B12D62">
        <w:rPr>
          <w:rFonts w:ascii="Times New Roman" w:hAnsi="Times New Roman" w:cs="Times New Roman"/>
          <w:sz w:val="24"/>
          <w:szCs w:val="24"/>
          <w:lang w:val="en-US" w:eastAsia="zh-CN"/>
        </w:rPr>
        <w:tab/>
      </w:r>
      <w:proofErr w:type="spellStart"/>
      <w:r w:rsidRPr="00B12D62">
        <w:rPr>
          <w:rFonts w:ascii="Times New Roman" w:hAnsi="Times New Roman" w:cs="Times New Roman"/>
          <w:sz w:val="24"/>
          <w:szCs w:val="24"/>
          <w:lang w:val="en-US" w:eastAsia="zh-CN"/>
        </w:rPr>
        <w:t>komunikasi</w:t>
      </w:r>
      <w:proofErr w:type="spellEnd"/>
      <w:r w:rsidRPr="00B12D62">
        <w:rPr>
          <w:rFonts w:ascii="Times New Roman" w:hAnsi="Times New Roman" w:cs="Times New Roman"/>
          <w:sz w:val="24"/>
          <w:szCs w:val="24"/>
          <w:lang w:val="en-US" w:eastAsia="zh-CN"/>
        </w:rPr>
        <w:t>.</w:t>
      </w:r>
    </w:p>
    <w:p w14:paraId="7D988E64" w14:textId="77777777" w:rsidR="00A52E60" w:rsidRPr="00B12D62" w:rsidRDefault="00A52E60" w:rsidP="00507F67">
      <w:pPr>
        <w:tabs>
          <w:tab w:val="left" w:pos="1276"/>
          <w:tab w:val="left" w:pos="1418"/>
        </w:tabs>
        <w:spacing w:line="360" w:lineRule="auto"/>
        <w:ind w:left="720"/>
        <w:jc w:val="both"/>
        <w:rPr>
          <w:rFonts w:ascii="Times New Roman" w:hAnsi="Times New Roman" w:cs="Times New Roman"/>
          <w:sz w:val="24"/>
          <w:szCs w:val="24"/>
          <w:lang w:val="id-ID"/>
        </w:rPr>
      </w:pPr>
      <w:r w:rsidRPr="00B12D62">
        <w:rPr>
          <w:rFonts w:ascii="Times New Roman" w:hAnsi="Times New Roman" w:cs="Times New Roman"/>
          <w:sz w:val="24"/>
          <w:szCs w:val="24"/>
          <w:lang w:val="en-US" w:eastAsia="zh-CN"/>
        </w:rPr>
        <w:t>URL</w:t>
      </w:r>
      <w:r w:rsidRPr="00B12D62">
        <w:rPr>
          <w:rFonts w:ascii="Times New Roman" w:hAnsi="Times New Roman" w:cs="Times New Roman"/>
          <w:sz w:val="24"/>
          <w:szCs w:val="24"/>
          <w:lang w:val="en-US" w:eastAsia="zh-CN"/>
        </w:rPr>
        <w:tab/>
        <w:t>:</w:t>
      </w:r>
      <w:r w:rsidRPr="00B12D62">
        <w:rPr>
          <w:rFonts w:ascii="Times New Roman" w:hAnsi="Times New Roman" w:cs="Times New Roman"/>
          <w:sz w:val="24"/>
          <w:szCs w:val="24"/>
          <w:lang w:val="en-US" w:eastAsia="zh-CN"/>
        </w:rPr>
        <w:tab/>
      </w:r>
      <w:hyperlink r:id="rId11" w:history="1">
        <w:r w:rsidRPr="00B12D62">
          <w:rPr>
            <w:rStyle w:val="Hyperlink"/>
            <w:rFonts w:ascii="Times New Roman" w:hAnsi="Times New Roman" w:cs="Times New Roman"/>
            <w:color w:val="auto"/>
            <w:sz w:val="24"/>
            <w:szCs w:val="24"/>
            <w:lang w:val="en-US" w:eastAsia="zh-CN"/>
          </w:rPr>
          <w:t>https://www.pelatihan-sdm.net/3v-dalam-komunikasi-dan-memahami-tahap-proses-komunikasi/</w:t>
        </w:r>
      </w:hyperlink>
      <w:r w:rsidRPr="00B12D62">
        <w:rPr>
          <w:rFonts w:ascii="Times New Roman" w:hAnsi="Times New Roman" w:cs="Times New Roman"/>
          <w:sz w:val="24"/>
          <w:szCs w:val="24"/>
          <w:lang w:val="en-US" w:eastAsia="zh-CN"/>
        </w:rPr>
        <w:t xml:space="preserve">, </w:t>
      </w:r>
      <w:proofErr w:type="spellStart"/>
      <w:r w:rsidRPr="00B12D62">
        <w:rPr>
          <w:rFonts w:ascii="Times New Roman" w:hAnsi="Times New Roman" w:cs="Times New Roman"/>
          <w:sz w:val="24"/>
          <w:szCs w:val="24"/>
          <w:lang w:val="en-US" w:eastAsia="zh-CN"/>
        </w:rPr>
        <w:t>diakses</w:t>
      </w:r>
      <w:proofErr w:type="spellEnd"/>
      <w:r w:rsidRPr="00B12D62">
        <w:rPr>
          <w:rFonts w:ascii="Times New Roman" w:hAnsi="Times New Roman" w:cs="Times New Roman"/>
          <w:sz w:val="24"/>
          <w:szCs w:val="24"/>
          <w:lang w:val="en-US" w:eastAsia="zh-CN"/>
        </w:rPr>
        <w:t xml:space="preserve"> pada </w:t>
      </w:r>
      <w:proofErr w:type="spellStart"/>
      <w:r w:rsidRPr="00B12D62">
        <w:rPr>
          <w:rFonts w:ascii="Times New Roman" w:hAnsi="Times New Roman" w:cs="Times New Roman"/>
          <w:sz w:val="24"/>
          <w:szCs w:val="24"/>
          <w:lang w:val="en-US" w:eastAsia="zh-CN"/>
        </w:rPr>
        <w:t>tanggal</w:t>
      </w:r>
      <w:proofErr w:type="spellEnd"/>
      <w:r w:rsidRPr="00B12D62">
        <w:rPr>
          <w:rFonts w:ascii="Times New Roman" w:hAnsi="Times New Roman" w:cs="Times New Roman"/>
          <w:sz w:val="24"/>
          <w:szCs w:val="24"/>
          <w:lang w:val="en-US" w:eastAsia="zh-CN"/>
        </w:rPr>
        <w:t xml:space="preserve"> 3 </w:t>
      </w:r>
      <w:proofErr w:type="spellStart"/>
      <w:r w:rsidRPr="00B12D62">
        <w:rPr>
          <w:rFonts w:ascii="Times New Roman" w:hAnsi="Times New Roman" w:cs="Times New Roman"/>
          <w:sz w:val="24"/>
          <w:szCs w:val="24"/>
          <w:lang w:val="en-US" w:eastAsia="zh-CN"/>
        </w:rPr>
        <w:t>juli</w:t>
      </w:r>
      <w:proofErr w:type="spellEnd"/>
      <w:r w:rsidRPr="00B12D62">
        <w:rPr>
          <w:rFonts w:ascii="Times New Roman" w:hAnsi="Times New Roman" w:cs="Times New Roman"/>
          <w:sz w:val="24"/>
          <w:szCs w:val="24"/>
          <w:lang w:val="en-US" w:eastAsia="zh-CN"/>
        </w:rPr>
        <w:t xml:space="preserve"> 2021. </w:t>
      </w:r>
      <w:proofErr w:type="spellStart"/>
      <w:r w:rsidRPr="00B12D62">
        <w:rPr>
          <w:rFonts w:ascii="Times New Roman" w:hAnsi="Times New Roman" w:cs="Times New Roman"/>
          <w:sz w:val="24"/>
          <w:szCs w:val="24"/>
          <w:lang w:val="en-US" w:eastAsia="zh-CN"/>
        </w:rPr>
        <w:t>Pukul</w:t>
      </w:r>
      <w:proofErr w:type="spellEnd"/>
      <w:r w:rsidRPr="00B12D62">
        <w:rPr>
          <w:rFonts w:ascii="Times New Roman" w:hAnsi="Times New Roman" w:cs="Times New Roman"/>
          <w:sz w:val="24"/>
          <w:szCs w:val="24"/>
          <w:lang w:val="en-US" w:eastAsia="zh-CN"/>
        </w:rPr>
        <w:t xml:space="preserve"> 12:00 </w:t>
      </w:r>
      <w:proofErr w:type="spellStart"/>
      <w:r w:rsidRPr="00B12D62">
        <w:rPr>
          <w:rFonts w:ascii="Times New Roman" w:hAnsi="Times New Roman" w:cs="Times New Roman"/>
          <w:sz w:val="24"/>
          <w:szCs w:val="24"/>
          <w:lang w:val="en-US" w:eastAsia="zh-CN"/>
        </w:rPr>
        <w:t>wib</w:t>
      </w:r>
      <w:proofErr w:type="spellEnd"/>
      <w:r w:rsidRPr="00B12D62">
        <w:rPr>
          <w:rFonts w:ascii="Times New Roman" w:hAnsi="Times New Roman" w:cs="Times New Roman"/>
          <w:sz w:val="24"/>
          <w:szCs w:val="24"/>
          <w:lang w:val="en-US" w:eastAsia="zh-CN"/>
        </w:rPr>
        <w:t>.</w:t>
      </w:r>
    </w:p>
    <w:p w14:paraId="609B85A4" w14:textId="77777777" w:rsidR="00A52E60" w:rsidRPr="00B12D62" w:rsidRDefault="00A52E60" w:rsidP="00507F67">
      <w:pPr>
        <w:spacing w:line="360" w:lineRule="auto"/>
        <w:jc w:val="both"/>
        <w:rPr>
          <w:rFonts w:ascii="Times New Roman" w:hAnsi="Times New Roman" w:cs="Times New Roman"/>
          <w:sz w:val="24"/>
          <w:szCs w:val="24"/>
        </w:rPr>
      </w:pPr>
      <w:r w:rsidRPr="00B12D62">
        <w:rPr>
          <w:rFonts w:ascii="Times New Roman" w:hAnsi="Times New Roman" w:cs="Times New Roman"/>
          <w:sz w:val="24"/>
          <w:szCs w:val="24"/>
        </w:rPr>
        <w:t>Laura Lesmana Wijaya. 2018. Bahasa Isyarat Indonesia sebagai Panduan</w:t>
      </w:r>
      <w:r w:rsidRPr="00B12D62">
        <w:rPr>
          <w:rFonts w:ascii="Times New Roman" w:hAnsi="Times New Roman" w:cs="Times New Roman"/>
          <w:sz w:val="24"/>
          <w:szCs w:val="24"/>
        </w:rPr>
        <w:tab/>
        <w:t>Kehidupan bagi Tuli. Jakarta. Badan Pengembangan dan Pembinaan</w:t>
      </w:r>
      <w:r w:rsidRPr="00B12D62">
        <w:rPr>
          <w:rFonts w:ascii="Times New Roman" w:hAnsi="Times New Roman" w:cs="Times New Roman"/>
          <w:sz w:val="24"/>
          <w:szCs w:val="24"/>
        </w:rPr>
        <w:tab/>
        <w:t xml:space="preserve">Bahasa (Kemendikbud). </w:t>
      </w:r>
    </w:p>
    <w:p w14:paraId="4962D366" w14:textId="77777777" w:rsidR="00A52E60" w:rsidRPr="00B12D62" w:rsidRDefault="00A52E60" w:rsidP="00507F67">
      <w:pPr>
        <w:tabs>
          <w:tab w:val="left" w:pos="1418"/>
        </w:tabs>
        <w:spacing w:line="360" w:lineRule="auto"/>
        <w:ind w:left="720"/>
        <w:jc w:val="both"/>
        <w:rPr>
          <w:rFonts w:ascii="Times New Roman" w:hAnsi="Times New Roman" w:cs="Times New Roman"/>
          <w:sz w:val="24"/>
          <w:szCs w:val="24"/>
        </w:rPr>
      </w:pPr>
      <w:r w:rsidRPr="00B12D62">
        <w:rPr>
          <w:rFonts w:ascii="Times New Roman" w:hAnsi="Times New Roman" w:cs="Times New Roman"/>
          <w:sz w:val="24"/>
          <w:szCs w:val="24"/>
          <w:lang w:val="en-US"/>
        </w:rPr>
        <w:t>URL:</w:t>
      </w:r>
      <w:r w:rsidRPr="00B12D62">
        <w:rPr>
          <w:rFonts w:ascii="Times New Roman" w:hAnsi="Times New Roman" w:cs="Times New Roman"/>
          <w:sz w:val="24"/>
          <w:szCs w:val="24"/>
          <w:lang w:val="en-US"/>
        </w:rPr>
        <w:tab/>
      </w:r>
      <w:hyperlink r:id="rId12" w:history="1">
        <w:r w:rsidRPr="00B12D62">
          <w:rPr>
            <w:rStyle w:val="Hyperlink"/>
            <w:rFonts w:ascii="Times New Roman" w:hAnsi="Times New Roman" w:cs="Times New Roman"/>
            <w:color w:val="auto"/>
            <w:spacing w:val="6"/>
            <w:sz w:val="24"/>
            <w:szCs w:val="24"/>
            <w:bdr w:val="none" w:sz="0" w:space="0" w:color="auto" w:frame="1"/>
            <w:shd w:val="clear" w:color="auto" w:fill="FFFFFF"/>
          </w:rPr>
          <w:t>http://118.98.228.113/kbi_back/file/dokumen_makala...</w:t>
        </w:r>
      </w:hyperlink>
      <w:r w:rsidRPr="00B12D62">
        <w:rPr>
          <w:rFonts w:ascii="Times New Roman" w:hAnsi="Times New Roman" w:cs="Times New Roman"/>
          <w:spacing w:val="6"/>
          <w:sz w:val="24"/>
          <w:szCs w:val="24"/>
          <w:bdr w:val="none" w:sz="0" w:space="0" w:color="auto" w:frame="1"/>
          <w:shd w:val="clear" w:color="auto" w:fill="FFFFFF"/>
          <w:lang w:val="en-US"/>
        </w:rPr>
        <w:t xml:space="preserve"> </w:t>
      </w:r>
      <w:r w:rsidRPr="00B12D62">
        <w:rPr>
          <w:rFonts w:ascii="Times New Roman" w:hAnsi="Times New Roman" w:cs="Times New Roman"/>
          <w:sz w:val="24"/>
          <w:szCs w:val="24"/>
        </w:rPr>
        <w:t>Diakses pada tanggal 14 juni 2021. Pukul 11:30 wib.</w:t>
      </w:r>
    </w:p>
    <w:p w14:paraId="6F54BC54" w14:textId="77777777" w:rsidR="00A52E60" w:rsidRPr="00B12D62" w:rsidRDefault="00A52E60" w:rsidP="00507F67">
      <w:pPr>
        <w:spacing w:line="360" w:lineRule="auto"/>
        <w:jc w:val="both"/>
        <w:rPr>
          <w:rFonts w:ascii="Times New Roman" w:hAnsi="Times New Roman" w:cs="Times New Roman"/>
          <w:sz w:val="24"/>
          <w:szCs w:val="24"/>
        </w:rPr>
      </w:pPr>
      <w:r w:rsidRPr="00B12D62">
        <w:rPr>
          <w:rFonts w:ascii="Times New Roman" w:hAnsi="Times New Roman" w:cs="Times New Roman"/>
          <w:sz w:val="24"/>
          <w:szCs w:val="24"/>
          <w:lang w:val="en-US"/>
        </w:rPr>
        <w:t xml:space="preserve">Ade </w:t>
      </w:r>
      <w:proofErr w:type="spellStart"/>
      <w:r w:rsidRPr="00B12D62">
        <w:rPr>
          <w:rFonts w:ascii="Times New Roman" w:hAnsi="Times New Roman" w:cs="Times New Roman"/>
          <w:sz w:val="24"/>
          <w:szCs w:val="24"/>
          <w:lang w:val="en-US"/>
        </w:rPr>
        <w:t>Pratiwi</w:t>
      </w:r>
      <w:proofErr w:type="spellEnd"/>
      <w:r w:rsidRPr="00B12D62">
        <w:rPr>
          <w:rFonts w:ascii="Times New Roman" w:hAnsi="Times New Roman" w:cs="Times New Roman"/>
          <w:sz w:val="24"/>
          <w:szCs w:val="24"/>
          <w:lang w:val="en-US"/>
        </w:rPr>
        <w:t>. 2019. “</w:t>
      </w:r>
      <w:proofErr w:type="spellStart"/>
      <w:r w:rsidRPr="00B12D62">
        <w:rPr>
          <w:rFonts w:ascii="Times New Roman" w:hAnsi="Times New Roman" w:cs="Times New Roman"/>
          <w:sz w:val="24"/>
          <w:szCs w:val="24"/>
          <w:lang w:val="en-US"/>
        </w:rPr>
        <w:t>Penggunaan</w:t>
      </w:r>
      <w:proofErr w:type="spellEnd"/>
      <w:r w:rsidRPr="00B12D62">
        <w:rPr>
          <w:rFonts w:ascii="Times New Roman" w:hAnsi="Times New Roman" w:cs="Times New Roman"/>
          <w:sz w:val="24"/>
          <w:szCs w:val="24"/>
          <w:lang w:val="en-US"/>
        </w:rPr>
        <w:t xml:space="preserve"> </w:t>
      </w:r>
      <w:proofErr w:type="spellStart"/>
      <w:r w:rsidRPr="00B12D62">
        <w:rPr>
          <w:rFonts w:ascii="Times New Roman" w:hAnsi="Times New Roman" w:cs="Times New Roman"/>
          <w:sz w:val="24"/>
          <w:szCs w:val="24"/>
          <w:lang w:val="en-US"/>
        </w:rPr>
        <w:t>Sistem</w:t>
      </w:r>
      <w:proofErr w:type="spellEnd"/>
      <w:r w:rsidRPr="00B12D62">
        <w:rPr>
          <w:rFonts w:ascii="Times New Roman" w:hAnsi="Times New Roman" w:cs="Times New Roman"/>
          <w:sz w:val="24"/>
          <w:szCs w:val="24"/>
          <w:lang w:val="en-US"/>
        </w:rPr>
        <w:t xml:space="preserve"> </w:t>
      </w:r>
      <w:proofErr w:type="spellStart"/>
      <w:r w:rsidRPr="00B12D62">
        <w:rPr>
          <w:rFonts w:ascii="Times New Roman" w:hAnsi="Times New Roman" w:cs="Times New Roman"/>
          <w:sz w:val="24"/>
          <w:szCs w:val="24"/>
          <w:lang w:val="en-US"/>
        </w:rPr>
        <w:t>Isyarat</w:t>
      </w:r>
      <w:proofErr w:type="spellEnd"/>
      <w:r w:rsidRPr="00B12D62">
        <w:rPr>
          <w:rFonts w:ascii="Times New Roman" w:hAnsi="Times New Roman" w:cs="Times New Roman"/>
          <w:sz w:val="24"/>
          <w:szCs w:val="24"/>
          <w:lang w:val="en-US"/>
        </w:rPr>
        <w:t xml:space="preserve"> Bahasa Indonesia (</w:t>
      </w:r>
      <w:proofErr w:type="spellStart"/>
      <w:r w:rsidRPr="00B12D62">
        <w:rPr>
          <w:rFonts w:ascii="Times New Roman" w:hAnsi="Times New Roman" w:cs="Times New Roman"/>
          <w:sz w:val="24"/>
          <w:szCs w:val="24"/>
          <w:lang w:val="en-US"/>
        </w:rPr>
        <w:t>Sibi</w:t>
      </w:r>
      <w:proofErr w:type="spellEnd"/>
      <w:r w:rsidRPr="00B12D62">
        <w:rPr>
          <w:rFonts w:ascii="Times New Roman" w:hAnsi="Times New Roman" w:cs="Times New Roman"/>
          <w:sz w:val="24"/>
          <w:szCs w:val="24"/>
          <w:lang w:val="en-US"/>
        </w:rPr>
        <w:t xml:space="preserve">) </w:t>
      </w:r>
      <w:proofErr w:type="spellStart"/>
      <w:r w:rsidRPr="00B12D62">
        <w:rPr>
          <w:rFonts w:ascii="Times New Roman" w:hAnsi="Times New Roman" w:cs="Times New Roman"/>
          <w:sz w:val="24"/>
          <w:szCs w:val="24"/>
          <w:lang w:val="en-US"/>
        </w:rPr>
        <w:t>sebagai</w:t>
      </w:r>
      <w:proofErr w:type="spellEnd"/>
      <w:r w:rsidRPr="00B12D62">
        <w:rPr>
          <w:rFonts w:ascii="Times New Roman" w:hAnsi="Times New Roman" w:cs="Times New Roman"/>
          <w:sz w:val="24"/>
          <w:szCs w:val="24"/>
          <w:lang w:val="en-US"/>
        </w:rPr>
        <w:tab/>
        <w:t>media</w:t>
      </w:r>
      <w:r w:rsidRPr="00B12D62">
        <w:rPr>
          <w:rFonts w:ascii="Times New Roman" w:hAnsi="Times New Roman" w:cs="Times New Roman"/>
          <w:sz w:val="24"/>
          <w:szCs w:val="24"/>
          <w:lang w:val="en-US"/>
        </w:rPr>
        <w:tab/>
      </w:r>
      <w:proofErr w:type="spellStart"/>
      <w:r w:rsidRPr="00B12D62">
        <w:rPr>
          <w:rFonts w:ascii="Times New Roman" w:hAnsi="Times New Roman" w:cs="Times New Roman"/>
          <w:sz w:val="24"/>
          <w:szCs w:val="24"/>
          <w:lang w:val="en-US"/>
        </w:rPr>
        <w:t>komunikasi</w:t>
      </w:r>
      <w:proofErr w:type="spellEnd"/>
      <w:r w:rsidRPr="00B12D62">
        <w:rPr>
          <w:rFonts w:ascii="Times New Roman" w:hAnsi="Times New Roman" w:cs="Times New Roman"/>
          <w:sz w:val="24"/>
          <w:szCs w:val="24"/>
          <w:lang w:val="en-US"/>
        </w:rPr>
        <w:t xml:space="preserve"> (</w:t>
      </w:r>
      <w:proofErr w:type="spellStart"/>
      <w:r w:rsidRPr="00B12D62">
        <w:rPr>
          <w:rFonts w:ascii="Times New Roman" w:hAnsi="Times New Roman" w:cs="Times New Roman"/>
          <w:sz w:val="24"/>
          <w:szCs w:val="24"/>
          <w:lang w:val="en-US"/>
        </w:rPr>
        <w:t>studi</w:t>
      </w:r>
      <w:proofErr w:type="spellEnd"/>
      <w:r w:rsidRPr="00B12D62">
        <w:rPr>
          <w:rFonts w:ascii="Times New Roman" w:hAnsi="Times New Roman" w:cs="Times New Roman"/>
          <w:sz w:val="24"/>
          <w:szCs w:val="24"/>
          <w:lang w:val="en-US"/>
        </w:rPr>
        <w:t xml:space="preserve"> pada </w:t>
      </w:r>
      <w:proofErr w:type="spellStart"/>
      <w:r w:rsidRPr="00B12D62">
        <w:rPr>
          <w:rFonts w:ascii="Times New Roman" w:hAnsi="Times New Roman" w:cs="Times New Roman"/>
          <w:sz w:val="24"/>
          <w:szCs w:val="24"/>
          <w:lang w:val="en-US"/>
        </w:rPr>
        <w:t>siswa</w:t>
      </w:r>
      <w:proofErr w:type="spellEnd"/>
      <w:r w:rsidRPr="00B12D62">
        <w:rPr>
          <w:rFonts w:ascii="Times New Roman" w:hAnsi="Times New Roman" w:cs="Times New Roman"/>
          <w:sz w:val="24"/>
          <w:szCs w:val="24"/>
          <w:lang w:val="en-US"/>
        </w:rPr>
        <w:t xml:space="preserve"> </w:t>
      </w:r>
      <w:proofErr w:type="spellStart"/>
      <w:r w:rsidRPr="00B12D62">
        <w:rPr>
          <w:rFonts w:ascii="Times New Roman" w:hAnsi="Times New Roman" w:cs="Times New Roman"/>
          <w:sz w:val="24"/>
          <w:szCs w:val="24"/>
          <w:lang w:val="en-US"/>
        </w:rPr>
        <w:t>Turungu</w:t>
      </w:r>
      <w:proofErr w:type="spellEnd"/>
      <w:r w:rsidRPr="00B12D62">
        <w:rPr>
          <w:rFonts w:ascii="Times New Roman" w:hAnsi="Times New Roman" w:cs="Times New Roman"/>
          <w:sz w:val="24"/>
          <w:szCs w:val="24"/>
          <w:lang w:val="en-US"/>
        </w:rPr>
        <w:t xml:space="preserve"> di SLB Yayasan </w:t>
      </w:r>
      <w:proofErr w:type="spellStart"/>
      <w:r w:rsidRPr="00B12D62">
        <w:rPr>
          <w:rFonts w:ascii="Times New Roman" w:hAnsi="Times New Roman" w:cs="Times New Roman"/>
          <w:sz w:val="24"/>
          <w:szCs w:val="24"/>
          <w:lang w:val="en-US"/>
        </w:rPr>
        <w:t>Bukesra</w:t>
      </w:r>
      <w:proofErr w:type="spellEnd"/>
      <w:r w:rsidRPr="00B12D62">
        <w:rPr>
          <w:rFonts w:ascii="Times New Roman" w:hAnsi="Times New Roman" w:cs="Times New Roman"/>
          <w:sz w:val="24"/>
          <w:szCs w:val="24"/>
          <w:lang w:val="en-US"/>
        </w:rPr>
        <w:tab/>
      </w:r>
      <w:proofErr w:type="spellStart"/>
      <w:r w:rsidRPr="00B12D62">
        <w:rPr>
          <w:rFonts w:ascii="Times New Roman" w:hAnsi="Times New Roman" w:cs="Times New Roman"/>
          <w:sz w:val="24"/>
          <w:szCs w:val="24"/>
          <w:lang w:val="en-US"/>
        </w:rPr>
        <w:t>Ulee</w:t>
      </w:r>
      <w:proofErr w:type="spellEnd"/>
      <w:r w:rsidRPr="00B12D62">
        <w:rPr>
          <w:rFonts w:ascii="Times New Roman" w:hAnsi="Times New Roman" w:cs="Times New Roman"/>
          <w:sz w:val="24"/>
          <w:szCs w:val="24"/>
          <w:lang w:val="en-US"/>
        </w:rPr>
        <w:tab/>
      </w:r>
      <w:proofErr w:type="spellStart"/>
      <w:r w:rsidRPr="00B12D62">
        <w:rPr>
          <w:rFonts w:ascii="Times New Roman" w:hAnsi="Times New Roman" w:cs="Times New Roman"/>
          <w:sz w:val="24"/>
          <w:szCs w:val="24"/>
          <w:lang w:val="en-US"/>
        </w:rPr>
        <w:t>Kareng</w:t>
      </w:r>
      <w:proofErr w:type="spellEnd"/>
      <w:r w:rsidRPr="00B12D62">
        <w:rPr>
          <w:rFonts w:ascii="Times New Roman" w:hAnsi="Times New Roman" w:cs="Times New Roman"/>
          <w:sz w:val="24"/>
          <w:szCs w:val="24"/>
          <w:lang w:val="en-US"/>
        </w:rPr>
        <w:t xml:space="preserve">, Banda Aceh)” Universitas </w:t>
      </w:r>
      <w:proofErr w:type="spellStart"/>
      <w:r w:rsidRPr="00B12D62">
        <w:rPr>
          <w:rFonts w:ascii="Times New Roman" w:hAnsi="Times New Roman" w:cs="Times New Roman"/>
          <w:sz w:val="24"/>
          <w:szCs w:val="24"/>
          <w:lang w:val="en-US"/>
        </w:rPr>
        <w:t>Syiah</w:t>
      </w:r>
      <w:proofErr w:type="spellEnd"/>
      <w:r w:rsidRPr="00B12D62">
        <w:rPr>
          <w:rFonts w:ascii="Times New Roman" w:hAnsi="Times New Roman" w:cs="Times New Roman"/>
          <w:sz w:val="24"/>
          <w:szCs w:val="24"/>
          <w:lang w:val="en-US"/>
        </w:rPr>
        <w:t xml:space="preserve"> Kuala. </w:t>
      </w:r>
      <w:proofErr w:type="spellStart"/>
      <w:r w:rsidRPr="00B12D62">
        <w:rPr>
          <w:rFonts w:ascii="Times New Roman" w:hAnsi="Times New Roman" w:cs="Times New Roman"/>
          <w:sz w:val="24"/>
          <w:szCs w:val="24"/>
          <w:lang w:val="en-US"/>
        </w:rPr>
        <w:t>Diakses</w:t>
      </w:r>
      <w:proofErr w:type="spellEnd"/>
      <w:r w:rsidRPr="00B12D62">
        <w:rPr>
          <w:rFonts w:ascii="Times New Roman" w:hAnsi="Times New Roman" w:cs="Times New Roman"/>
          <w:sz w:val="24"/>
          <w:szCs w:val="24"/>
          <w:lang w:val="en-US"/>
        </w:rPr>
        <w:t xml:space="preserve"> pada</w:t>
      </w:r>
      <w:r w:rsidRPr="00B12D62">
        <w:rPr>
          <w:rFonts w:ascii="Times New Roman" w:hAnsi="Times New Roman" w:cs="Times New Roman"/>
          <w:sz w:val="24"/>
          <w:szCs w:val="24"/>
          <w:lang w:val="en-US"/>
        </w:rPr>
        <w:tab/>
      </w:r>
      <w:proofErr w:type="spellStart"/>
      <w:r w:rsidRPr="00B12D62">
        <w:rPr>
          <w:rFonts w:ascii="Times New Roman" w:hAnsi="Times New Roman" w:cs="Times New Roman"/>
          <w:sz w:val="24"/>
          <w:szCs w:val="24"/>
          <w:lang w:val="en-US"/>
        </w:rPr>
        <w:t>tanggal</w:t>
      </w:r>
      <w:proofErr w:type="spellEnd"/>
      <w:r w:rsidRPr="00B12D62">
        <w:rPr>
          <w:rFonts w:ascii="Times New Roman" w:hAnsi="Times New Roman" w:cs="Times New Roman"/>
          <w:sz w:val="24"/>
          <w:szCs w:val="24"/>
          <w:lang w:val="en-US"/>
        </w:rPr>
        <w:t xml:space="preserve"> 1 </w:t>
      </w:r>
      <w:proofErr w:type="spellStart"/>
      <w:r w:rsidRPr="00B12D62">
        <w:rPr>
          <w:rFonts w:ascii="Times New Roman" w:hAnsi="Times New Roman" w:cs="Times New Roman"/>
          <w:sz w:val="24"/>
          <w:szCs w:val="24"/>
          <w:lang w:val="en-US"/>
        </w:rPr>
        <w:t>juli</w:t>
      </w:r>
      <w:proofErr w:type="spellEnd"/>
      <w:r w:rsidRPr="00B12D62">
        <w:rPr>
          <w:rFonts w:ascii="Times New Roman" w:hAnsi="Times New Roman" w:cs="Times New Roman"/>
          <w:sz w:val="24"/>
          <w:szCs w:val="24"/>
          <w:lang w:val="en-US"/>
        </w:rPr>
        <w:t xml:space="preserve"> 2021. </w:t>
      </w:r>
      <w:proofErr w:type="spellStart"/>
      <w:r w:rsidRPr="00B12D62">
        <w:rPr>
          <w:rFonts w:ascii="Times New Roman" w:hAnsi="Times New Roman" w:cs="Times New Roman"/>
          <w:sz w:val="24"/>
          <w:szCs w:val="24"/>
          <w:lang w:val="en-US"/>
        </w:rPr>
        <w:t>Pukul</w:t>
      </w:r>
      <w:proofErr w:type="spellEnd"/>
      <w:r w:rsidRPr="00B12D62">
        <w:rPr>
          <w:rFonts w:ascii="Times New Roman" w:hAnsi="Times New Roman" w:cs="Times New Roman"/>
          <w:sz w:val="24"/>
          <w:szCs w:val="24"/>
          <w:lang w:val="en-US"/>
        </w:rPr>
        <w:t xml:space="preserve"> 10:00 </w:t>
      </w:r>
      <w:proofErr w:type="spellStart"/>
      <w:r w:rsidRPr="00B12D62">
        <w:rPr>
          <w:rFonts w:ascii="Times New Roman" w:hAnsi="Times New Roman" w:cs="Times New Roman"/>
          <w:sz w:val="24"/>
          <w:szCs w:val="24"/>
          <w:lang w:val="en-US"/>
        </w:rPr>
        <w:t>wib</w:t>
      </w:r>
      <w:proofErr w:type="spellEnd"/>
      <w:r w:rsidRPr="00B12D62">
        <w:rPr>
          <w:rFonts w:ascii="Times New Roman" w:hAnsi="Times New Roman" w:cs="Times New Roman"/>
          <w:sz w:val="24"/>
          <w:szCs w:val="24"/>
          <w:lang w:val="en-US"/>
        </w:rPr>
        <w:t xml:space="preserve">. </w:t>
      </w:r>
      <w:proofErr w:type="spellStart"/>
      <w:r w:rsidRPr="00B12D62">
        <w:rPr>
          <w:rFonts w:ascii="Times New Roman" w:hAnsi="Times New Roman" w:cs="Times New Roman"/>
          <w:sz w:val="24"/>
          <w:szCs w:val="24"/>
          <w:lang w:val="en-US"/>
        </w:rPr>
        <w:t>hlm</w:t>
      </w:r>
      <w:proofErr w:type="spellEnd"/>
      <w:r w:rsidRPr="00B12D62">
        <w:rPr>
          <w:rFonts w:ascii="Times New Roman" w:hAnsi="Times New Roman" w:cs="Times New Roman"/>
          <w:sz w:val="24"/>
          <w:szCs w:val="24"/>
          <w:lang w:val="en-US"/>
        </w:rPr>
        <w:t>. 3.</w:t>
      </w:r>
    </w:p>
    <w:p w14:paraId="20C9DF46" w14:textId="77777777" w:rsidR="00A52E60" w:rsidRPr="00B12D62" w:rsidRDefault="00A52E60" w:rsidP="00507F67">
      <w:pPr>
        <w:spacing w:line="360" w:lineRule="auto"/>
        <w:jc w:val="both"/>
        <w:rPr>
          <w:rFonts w:ascii="Times New Roman" w:hAnsi="Times New Roman" w:cs="Times New Roman"/>
          <w:sz w:val="24"/>
          <w:szCs w:val="24"/>
          <w:lang w:val="id-ID"/>
        </w:rPr>
      </w:pPr>
      <w:r w:rsidRPr="00B12D62">
        <w:rPr>
          <w:rFonts w:ascii="Times New Roman" w:hAnsi="Times New Roman" w:cs="Times New Roman"/>
          <w:sz w:val="24"/>
          <w:szCs w:val="24"/>
          <w:lang w:val="en-US"/>
        </w:rPr>
        <w:t>D</w:t>
      </w:r>
      <w:r w:rsidRPr="00B12D62">
        <w:rPr>
          <w:rFonts w:ascii="Times New Roman" w:hAnsi="Times New Roman" w:cs="Times New Roman"/>
          <w:sz w:val="24"/>
          <w:szCs w:val="24"/>
          <w:lang w:val="id-ID"/>
        </w:rPr>
        <w:t>r. Ali nurdin</w:t>
      </w:r>
      <w:r w:rsidRPr="00B12D62">
        <w:rPr>
          <w:rFonts w:ascii="Times New Roman" w:hAnsi="Times New Roman" w:cs="Times New Roman"/>
          <w:sz w:val="24"/>
          <w:szCs w:val="24"/>
          <w:lang w:val="en-US"/>
        </w:rPr>
        <w:t>.</w:t>
      </w:r>
      <w:r w:rsidRPr="00B12D62">
        <w:rPr>
          <w:rFonts w:ascii="Times New Roman" w:hAnsi="Times New Roman" w:cs="Times New Roman"/>
          <w:sz w:val="24"/>
          <w:szCs w:val="24"/>
          <w:lang w:val="id-ID"/>
        </w:rPr>
        <w:t xml:space="preserve"> komunikasi kelompok dan organisasi</w:t>
      </w:r>
      <w:r w:rsidRPr="00B12D62">
        <w:rPr>
          <w:rFonts w:ascii="Times New Roman" w:hAnsi="Times New Roman" w:cs="Times New Roman"/>
          <w:sz w:val="24"/>
          <w:szCs w:val="24"/>
          <w:lang w:val="en-US"/>
        </w:rPr>
        <w:t xml:space="preserve"> (S</w:t>
      </w:r>
      <w:r w:rsidRPr="00B12D62">
        <w:rPr>
          <w:rFonts w:ascii="Times New Roman" w:hAnsi="Times New Roman" w:cs="Times New Roman"/>
          <w:sz w:val="24"/>
          <w:szCs w:val="24"/>
          <w:lang w:val="id-ID"/>
        </w:rPr>
        <w:t>urabaya: uin sunan ampel</w:t>
      </w:r>
      <w:r w:rsidRPr="00B12D62">
        <w:rPr>
          <w:rFonts w:ascii="Times New Roman" w:hAnsi="Times New Roman" w:cs="Times New Roman"/>
          <w:sz w:val="24"/>
          <w:szCs w:val="24"/>
          <w:lang w:val="en-US"/>
        </w:rPr>
        <w:t>,</w:t>
      </w:r>
      <w:r w:rsidRPr="00B12D62">
        <w:rPr>
          <w:rFonts w:ascii="Times New Roman" w:hAnsi="Times New Roman" w:cs="Times New Roman"/>
          <w:sz w:val="24"/>
          <w:szCs w:val="24"/>
          <w:lang w:val="en-US"/>
        </w:rPr>
        <w:tab/>
        <w:t xml:space="preserve">2014). </w:t>
      </w:r>
      <w:proofErr w:type="spellStart"/>
      <w:r w:rsidRPr="00B12D62">
        <w:rPr>
          <w:rFonts w:ascii="Times New Roman" w:hAnsi="Times New Roman" w:cs="Times New Roman"/>
          <w:sz w:val="24"/>
          <w:szCs w:val="24"/>
          <w:lang w:val="en-US"/>
        </w:rPr>
        <w:t>Diakses</w:t>
      </w:r>
      <w:proofErr w:type="spellEnd"/>
      <w:r w:rsidRPr="00B12D62">
        <w:rPr>
          <w:rFonts w:ascii="Times New Roman" w:hAnsi="Times New Roman" w:cs="Times New Roman"/>
          <w:sz w:val="24"/>
          <w:szCs w:val="24"/>
          <w:lang w:val="en-US"/>
        </w:rPr>
        <w:t xml:space="preserve"> pada </w:t>
      </w:r>
      <w:proofErr w:type="spellStart"/>
      <w:r w:rsidRPr="00B12D62">
        <w:rPr>
          <w:rFonts w:ascii="Times New Roman" w:hAnsi="Times New Roman" w:cs="Times New Roman"/>
          <w:sz w:val="24"/>
          <w:szCs w:val="24"/>
          <w:lang w:val="en-US"/>
        </w:rPr>
        <w:t>tanggal</w:t>
      </w:r>
      <w:proofErr w:type="spellEnd"/>
      <w:r w:rsidRPr="00B12D62">
        <w:rPr>
          <w:rFonts w:ascii="Times New Roman" w:hAnsi="Times New Roman" w:cs="Times New Roman"/>
          <w:sz w:val="24"/>
          <w:szCs w:val="24"/>
          <w:lang w:val="en-US"/>
        </w:rPr>
        <w:t xml:space="preserve"> 25 </w:t>
      </w:r>
      <w:proofErr w:type="spellStart"/>
      <w:r w:rsidRPr="00B12D62">
        <w:rPr>
          <w:rFonts w:ascii="Times New Roman" w:hAnsi="Times New Roman" w:cs="Times New Roman"/>
          <w:sz w:val="24"/>
          <w:szCs w:val="24"/>
          <w:lang w:val="en-US"/>
        </w:rPr>
        <w:t>juni</w:t>
      </w:r>
      <w:proofErr w:type="spellEnd"/>
      <w:r w:rsidRPr="00B12D62">
        <w:rPr>
          <w:rFonts w:ascii="Times New Roman" w:hAnsi="Times New Roman" w:cs="Times New Roman"/>
          <w:sz w:val="24"/>
          <w:szCs w:val="24"/>
          <w:lang w:val="en-US"/>
        </w:rPr>
        <w:t xml:space="preserve"> 2021. </w:t>
      </w:r>
      <w:proofErr w:type="spellStart"/>
      <w:r w:rsidRPr="00B12D62">
        <w:rPr>
          <w:rFonts w:ascii="Times New Roman" w:hAnsi="Times New Roman" w:cs="Times New Roman"/>
          <w:sz w:val="24"/>
          <w:szCs w:val="24"/>
          <w:lang w:val="en-US"/>
        </w:rPr>
        <w:t>Pukul</w:t>
      </w:r>
      <w:proofErr w:type="spellEnd"/>
      <w:r w:rsidRPr="00B12D62">
        <w:rPr>
          <w:rFonts w:ascii="Times New Roman" w:hAnsi="Times New Roman" w:cs="Times New Roman"/>
          <w:sz w:val="24"/>
          <w:szCs w:val="24"/>
          <w:lang w:val="en-US"/>
        </w:rPr>
        <w:t xml:space="preserve"> 13:00 </w:t>
      </w:r>
      <w:proofErr w:type="spellStart"/>
      <w:r w:rsidRPr="00B12D62">
        <w:rPr>
          <w:rFonts w:ascii="Times New Roman" w:hAnsi="Times New Roman" w:cs="Times New Roman"/>
          <w:sz w:val="24"/>
          <w:szCs w:val="24"/>
          <w:lang w:val="en-US"/>
        </w:rPr>
        <w:t>wib</w:t>
      </w:r>
      <w:proofErr w:type="spellEnd"/>
      <w:r w:rsidRPr="00B12D62">
        <w:rPr>
          <w:rFonts w:ascii="Times New Roman" w:hAnsi="Times New Roman" w:cs="Times New Roman"/>
          <w:sz w:val="24"/>
          <w:szCs w:val="24"/>
          <w:lang w:val="en-US"/>
        </w:rPr>
        <w:t xml:space="preserve">. </w:t>
      </w:r>
      <w:r w:rsidRPr="00B12D62">
        <w:rPr>
          <w:rFonts w:ascii="Times New Roman" w:hAnsi="Times New Roman" w:cs="Times New Roman"/>
          <w:sz w:val="24"/>
          <w:szCs w:val="24"/>
          <w:lang w:val="id-ID"/>
        </w:rPr>
        <w:t>hl</w:t>
      </w:r>
      <w:r w:rsidRPr="00B12D62">
        <w:rPr>
          <w:rFonts w:ascii="Times New Roman" w:hAnsi="Times New Roman" w:cs="Times New Roman"/>
          <w:sz w:val="24"/>
          <w:szCs w:val="24"/>
          <w:lang w:val="en-US"/>
        </w:rPr>
        <w:t>m.</w:t>
      </w:r>
      <w:r w:rsidRPr="00B12D62">
        <w:rPr>
          <w:rFonts w:ascii="Times New Roman" w:hAnsi="Times New Roman" w:cs="Times New Roman"/>
          <w:sz w:val="24"/>
          <w:szCs w:val="24"/>
          <w:lang w:val="id-ID"/>
        </w:rPr>
        <w:t xml:space="preserve"> 5</w:t>
      </w:r>
      <w:r w:rsidRPr="00B12D62">
        <w:rPr>
          <w:rFonts w:ascii="Times New Roman" w:hAnsi="Times New Roman" w:cs="Times New Roman"/>
          <w:sz w:val="24"/>
          <w:szCs w:val="24"/>
          <w:lang w:val="en-US"/>
        </w:rPr>
        <w:t>.</w:t>
      </w:r>
      <w:r w:rsidRPr="00B12D62">
        <w:rPr>
          <w:rFonts w:ascii="Times New Roman" w:hAnsi="Times New Roman" w:cs="Times New Roman"/>
          <w:sz w:val="24"/>
          <w:szCs w:val="24"/>
          <w:lang w:val="id-ID"/>
        </w:rPr>
        <w:t xml:space="preserve"> </w:t>
      </w:r>
    </w:p>
    <w:p w14:paraId="7B874489" w14:textId="77777777" w:rsidR="00A52E60" w:rsidRPr="00B12D62" w:rsidRDefault="00A52E60" w:rsidP="00507F67">
      <w:pPr>
        <w:spacing w:line="360" w:lineRule="auto"/>
        <w:jc w:val="both"/>
        <w:rPr>
          <w:rFonts w:ascii="Times New Roman" w:hAnsi="Times New Roman" w:cs="Times New Roman"/>
          <w:sz w:val="24"/>
          <w:szCs w:val="24"/>
        </w:rPr>
      </w:pPr>
      <w:r w:rsidRPr="00B12D62">
        <w:rPr>
          <w:rFonts w:ascii="Times New Roman" w:hAnsi="Times New Roman" w:cs="Times New Roman"/>
          <w:sz w:val="24"/>
          <w:szCs w:val="24"/>
        </w:rPr>
        <w:t>Wiryanto</w:t>
      </w:r>
      <w:r w:rsidRPr="00B12D62">
        <w:rPr>
          <w:rFonts w:ascii="Times New Roman" w:hAnsi="Times New Roman" w:cs="Times New Roman"/>
          <w:sz w:val="24"/>
          <w:szCs w:val="24"/>
          <w:lang w:val="en-US"/>
        </w:rPr>
        <w:t>.</w:t>
      </w:r>
      <w:r w:rsidRPr="00B12D62">
        <w:rPr>
          <w:rFonts w:ascii="Times New Roman" w:hAnsi="Times New Roman" w:cs="Times New Roman"/>
          <w:sz w:val="24"/>
          <w:szCs w:val="24"/>
        </w:rPr>
        <w:t xml:space="preserve"> Pengantar Ilmu Komunikasi</w:t>
      </w:r>
      <w:r w:rsidRPr="00B12D62">
        <w:rPr>
          <w:rFonts w:ascii="Times New Roman" w:hAnsi="Times New Roman" w:cs="Times New Roman"/>
          <w:sz w:val="24"/>
          <w:szCs w:val="24"/>
          <w:lang w:val="en-US"/>
        </w:rPr>
        <w:t>.</w:t>
      </w:r>
      <w:r w:rsidRPr="00B12D62">
        <w:rPr>
          <w:rFonts w:ascii="Times New Roman" w:hAnsi="Times New Roman" w:cs="Times New Roman"/>
          <w:sz w:val="24"/>
          <w:szCs w:val="24"/>
        </w:rPr>
        <w:t xml:space="preserve"> (</w:t>
      </w:r>
      <w:r w:rsidRPr="00B12D62">
        <w:rPr>
          <w:rFonts w:ascii="Times New Roman" w:hAnsi="Times New Roman" w:cs="Times New Roman"/>
          <w:sz w:val="24"/>
          <w:szCs w:val="24"/>
          <w:lang w:val="en-US"/>
        </w:rPr>
        <w:t>Jakarta</w:t>
      </w:r>
      <w:r w:rsidRPr="00B12D62">
        <w:rPr>
          <w:rFonts w:ascii="Times New Roman" w:hAnsi="Times New Roman" w:cs="Times New Roman"/>
          <w:sz w:val="24"/>
          <w:szCs w:val="24"/>
        </w:rPr>
        <w:t>: Gramedia Widiasarana</w:t>
      </w:r>
      <w:r w:rsidRPr="00B12D62">
        <w:rPr>
          <w:rFonts w:ascii="Times New Roman" w:hAnsi="Times New Roman" w:cs="Times New Roman"/>
          <w:sz w:val="24"/>
          <w:szCs w:val="24"/>
        </w:rPr>
        <w:tab/>
      </w:r>
      <w:r w:rsidRPr="00B12D62">
        <w:rPr>
          <w:rFonts w:ascii="Times New Roman" w:hAnsi="Times New Roman" w:cs="Times New Roman"/>
          <w:sz w:val="24"/>
          <w:szCs w:val="24"/>
          <w:lang w:val="en-US"/>
        </w:rPr>
        <w:t xml:space="preserve">Indonesia, </w:t>
      </w:r>
      <w:r w:rsidRPr="00B12D62">
        <w:rPr>
          <w:rFonts w:ascii="Times New Roman" w:hAnsi="Times New Roman" w:cs="Times New Roman"/>
          <w:sz w:val="24"/>
          <w:szCs w:val="24"/>
        </w:rPr>
        <w:t>2005)</w:t>
      </w:r>
      <w:r w:rsidRPr="00B12D62">
        <w:rPr>
          <w:rFonts w:ascii="Times New Roman" w:hAnsi="Times New Roman" w:cs="Times New Roman"/>
          <w:sz w:val="24"/>
          <w:szCs w:val="24"/>
          <w:lang w:val="en-US"/>
        </w:rPr>
        <w:t xml:space="preserve"> </w:t>
      </w:r>
      <w:proofErr w:type="spellStart"/>
      <w:r w:rsidRPr="00B12D62">
        <w:rPr>
          <w:rFonts w:ascii="Times New Roman" w:hAnsi="Times New Roman" w:cs="Times New Roman"/>
          <w:sz w:val="24"/>
          <w:szCs w:val="24"/>
          <w:lang w:val="en-US"/>
        </w:rPr>
        <w:t>diakses</w:t>
      </w:r>
      <w:proofErr w:type="spellEnd"/>
      <w:r w:rsidRPr="00B12D62">
        <w:rPr>
          <w:rFonts w:ascii="Times New Roman" w:hAnsi="Times New Roman" w:cs="Times New Roman"/>
          <w:sz w:val="24"/>
          <w:szCs w:val="24"/>
          <w:lang w:val="en-US"/>
        </w:rPr>
        <w:t xml:space="preserve"> pada </w:t>
      </w:r>
      <w:proofErr w:type="spellStart"/>
      <w:r w:rsidRPr="00B12D62">
        <w:rPr>
          <w:rFonts w:ascii="Times New Roman" w:hAnsi="Times New Roman" w:cs="Times New Roman"/>
          <w:sz w:val="24"/>
          <w:szCs w:val="24"/>
          <w:lang w:val="en-US"/>
        </w:rPr>
        <w:t>tanggal</w:t>
      </w:r>
      <w:proofErr w:type="spellEnd"/>
      <w:r w:rsidRPr="00B12D62">
        <w:rPr>
          <w:rFonts w:ascii="Times New Roman" w:hAnsi="Times New Roman" w:cs="Times New Roman"/>
          <w:sz w:val="24"/>
          <w:szCs w:val="24"/>
          <w:lang w:val="en-US"/>
        </w:rPr>
        <w:t xml:space="preserve"> 23 </w:t>
      </w:r>
      <w:proofErr w:type="spellStart"/>
      <w:r w:rsidRPr="00B12D62">
        <w:rPr>
          <w:rFonts w:ascii="Times New Roman" w:hAnsi="Times New Roman" w:cs="Times New Roman"/>
          <w:sz w:val="24"/>
          <w:szCs w:val="24"/>
          <w:lang w:val="en-US"/>
        </w:rPr>
        <w:t>juni</w:t>
      </w:r>
      <w:proofErr w:type="spellEnd"/>
      <w:r w:rsidRPr="00B12D62">
        <w:rPr>
          <w:rFonts w:ascii="Times New Roman" w:hAnsi="Times New Roman" w:cs="Times New Roman"/>
          <w:sz w:val="24"/>
          <w:szCs w:val="24"/>
          <w:lang w:val="en-US"/>
        </w:rPr>
        <w:t xml:space="preserve"> 2021. </w:t>
      </w:r>
      <w:proofErr w:type="spellStart"/>
      <w:r w:rsidRPr="00B12D62">
        <w:rPr>
          <w:rFonts w:ascii="Times New Roman" w:hAnsi="Times New Roman" w:cs="Times New Roman"/>
          <w:sz w:val="24"/>
          <w:szCs w:val="24"/>
          <w:lang w:val="en-US"/>
        </w:rPr>
        <w:t>Pukul</w:t>
      </w:r>
      <w:proofErr w:type="spellEnd"/>
      <w:r w:rsidRPr="00B12D62">
        <w:rPr>
          <w:rFonts w:ascii="Times New Roman" w:hAnsi="Times New Roman" w:cs="Times New Roman"/>
          <w:sz w:val="24"/>
          <w:szCs w:val="24"/>
          <w:lang w:val="en-US"/>
        </w:rPr>
        <w:t xml:space="preserve"> 15:00 </w:t>
      </w:r>
      <w:proofErr w:type="spellStart"/>
      <w:r w:rsidRPr="00B12D62">
        <w:rPr>
          <w:rFonts w:ascii="Times New Roman" w:hAnsi="Times New Roman" w:cs="Times New Roman"/>
          <w:sz w:val="24"/>
          <w:szCs w:val="24"/>
          <w:lang w:val="en-US"/>
        </w:rPr>
        <w:t>wib</w:t>
      </w:r>
      <w:proofErr w:type="spellEnd"/>
      <w:r w:rsidRPr="00B12D62">
        <w:rPr>
          <w:rFonts w:ascii="Times New Roman" w:hAnsi="Times New Roman" w:cs="Times New Roman"/>
          <w:sz w:val="24"/>
          <w:szCs w:val="24"/>
          <w:lang w:val="en-US"/>
        </w:rPr>
        <w:t xml:space="preserve"> </w:t>
      </w:r>
      <w:r w:rsidRPr="00B12D62">
        <w:rPr>
          <w:rFonts w:ascii="Times New Roman" w:hAnsi="Times New Roman" w:cs="Times New Roman"/>
          <w:sz w:val="24"/>
          <w:szCs w:val="24"/>
        </w:rPr>
        <w:t>h</w:t>
      </w:r>
      <w:proofErr w:type="spellStart"/>
      <w:r w:rsidRPr="00B12D62">
        <w:rPr>
          <w:rFonts w:ascii="Times New Roman" w:hAnsi="Times New Roman" w:cs="Times New Roman"/>
          <w:sz w:val="24"/>
          <w:szCs w:val="24"/>
          <w:lang w:val="en-US"/>
        </w:rPr>
        <w:t>lm</w:t>
      </w:r>
      <w:proofErr w:type="spellEnd"/>
      <w:r w:rsidRPr="00B12D62">
        <w:rPr>
          <w:rFonts w:ascii="Times New Roman" w:hAnsi="Times New Roman" w:cs="Times New Roman"/>
          <w:sz w:val="24"/>
          <w:szCs w:val="24"/>
        </w:rPr>
        <w:t>.</w:t>
      </w:r>
      <w:r w:rsidRPr="00B12D62">
        <w:rPr>
          <w:rFonts w:ascii="Times New Roman" w:hAnsi="Times New Roman" w:cs="Times New Roman"/>
          <w:sz w:val="24"/>
          <w:szCs w:val="24"/>
          <w:lang w:val="en-US"/>
        </w:rPr>
        <w:tab/>
        <w:t>31.</w:t>
      </w:r>
    </w:p>
    <w:p w14:paraId="0F5D403F" w14:textId="77777777" w:rsidR="00A52E60" w:rsidRPr="00B12D62" w:rsidRDefault="00A52E60" w:rsidP="00507F67">
      <w:pPr>
        <w:spacing w:line="360" w:lineRule="auto"/>
        <w:jc w:val="both"/>
        <w:rPr>
          <w:rFonts w:ascii="Times New Roman" w:hAnsi="Times New Roman" w:cs="Times New Roman"/>
          <w:b/>
          <w:bCs/>
          <w:sz w:val="24"/>
          <w:szCs w:val="24"/>
          <w:lang w:val="en-US"/>
        </w:rPr>
      </w:pPr>
      <w:r w:rsidRPr="00B12D62">
        <w:rPr>
          <w:rFonts w:ascii="Times New Roman" w:hAnsi="Times New Roman" w:cs="Times New Roman"/>
          <w:sz w:val="24"/>
          <w:szCs w:val="24"/>
          <w:lang w:val="id-ID"/>
        </w:rPr>
        <w:t>Burhan bungin</w:t>
      </w:r>
      <w:r w:rsidRPr="00B12D62">
        <w:rPr>
          <w:rFonts w:ascii="Times New Roman" w:hAnsi="Times New Roman" w:cs="Times New Roman"/>
          <w:sz w:val="24"/>
          <w:szCs w:val="24"/>
          <w:lang w:val="en-US"/>
        </w:rPr>
        <w:t>.</w:t>
      </w:r>
      <w:r w:rsidRPr="00B12D62">
        <w:rPr>
          <w:rFonts w:ascii="Times New Roman" w:hAnsi="Times New Roman" w:cs="Times New Roman"/>
          <w:sz w:val="24"/>
          <w:szCs w:val="24"/>
          <w:lang w:val="id-ID"/>
        </w:rPr>
        <w:t xml:space="preserve"> Sosiologi Komunikasi : Teori, paradigma dan kursus teknologi</w:t>
      </w:r>
      <w:r w:rsidRPr="00B12D62">
        <w:rPr>
          <w:rFonts w:ascii="Times New Roman" w:hAnsi="Times New Roman" w:cs="Times New Roman"/>
          <w:sz w:val="24"/>
          <w:szCs w:val="24"/>
          <w:lang w:val="id-ID"/>
        </w:rPr>
        <w:tab/>
        <w:t>komunikasi di masyarakat</w:t>
      </w:r>
      <w:r w:rsidRPr="00B12D62">
        <w:rPr>
          <w:rFonts w:ascii="Times New Roman" w:hAnsi="Times New Roman" w:cs="Times New Roman"/>
          <w:sz w:val="24"/>
          <w:szCs w:val="24"/>
          <w:lang w:val="en-US"/>
        </w:rPr>
        <w:t>.</w:t>
      </w:r>
      <w:r w:rsidRPr="00B12D62">
        <w:rPr>
          <w:rFonts w:ascii="Times New Roman" w:hAnsi="Times New Roman" w:cs="Times New Roman"/>
          <w:sz w:val="24"/>
          <w:szCs w:val="24"/>
          <w:lang w:val="id-ID"/>
        </w:rPr>
        <w:t xml:space="preserve"> (</w:t>
      </w:r>
      <w:r w:rsidRPr="00B12D62">
        <w:rPr>
          <w:rFonts w:ascii="Times New Roman" w:hAnsi="Times New Roman" w:cs="Times New Roman"/>
          <w:sz w:val="24"/>
          <w:szCs w:val="24"/>
          <w:lang w:val="en-US"/>
        </w:rPr>
        <w:t>Jakarta</w:t>
      </w:r>
      <w:r w:rsidRPr="00B12D62">
        <w:rPr>
          <w:rFonts w:ascii="Times New Roman" w:hAnsi="Times New Roman" w:cs="Times New Roman"/>
          <w:sz w:val="24"/>
          <w:szCs w:val="24"/>
          <w:lang w:val="id-ID"/>
        </w:rPr>
        <w:t xml:space="preserve"> : kencana, 2006)</w:t>
      </w:r>
      <w:r w:rsidRPr="00B12D62">
        <w:rPr>
          <w:rFonts w:ascii="Times New Roman" w:hAnsi="Times New Roman" w:cs="Times New Roman"/>
          <w:sz w:val="24"/>
          <w:szCs w:val="24"/>
          <w:lang w:val="en-US"/>
        </w:rPr>
        <w:t xml:space="preserve"> </w:t>
      </w:r>
      <w:proofErr w:type="spellStart"/>
      <w:r w:rsidRPr="00B12D62">
        <w:rPr>
          <w:rFonts w:ascii="Times New Roman" w:hAnsi="Times New Roman" w:cs="Times New Roman"/>
          <w:sz w:val="24"/>
          <w:szCs w:val="24"/>
          <w:lang w:val="en-US"/>
        </w:rPr>
        <w:t>diakses</w:t>
      </w:r>
      <w:proofErr w:type="spellEnd"/>
      <w:r w:rsidRPr="00B12D62">
        <w:rPr>
          <w:rFonts w:ascii="Times New Roman" w:hAnsi="Times New Roman" w:cs="Times New Roman"/>
          <w:sz w:val="24"/>
          <w:szCs w:val="24"/>
          <w:lang w:val="en-US"/>
        </w:rPr>
        <w:t xml:space="preserve"> pada </w:t>
      </w:r>
      <w:proofErr w:type="spellStart"/>
      <w:r w:rsidRPr="00B12D62">
        <w:rPr>
          <w:rFonts w:ascii="Times New Roman" w:hAnsi="Times New Roman" w:cs="Times New Roman"/>
          <w:sz w:val="24"/>
          <w:szCs w:val="24"/>
          <w:lang w:val="en-US"/>
        </w:rPr>
        <w:t>tanggal</w:t>
      </w:r>
      <w:proofErr w:type="spellEnd"/>
      <w:r w:rsidRPr="00B12D62">
        <w:rPr>
          <w:rFonts w:ascii="Times New Roman" w:hAnsi="Times New Roman" w:cs="Times New Roman"/>
          <w:sz w:val="24"/>
          <w:szCs w:val="24"/>
          <w:lang w:val="en-US"/>
        </w:rPr>
        <w:tab/>
        <w:t xml:space="preserve">23 </w:t>
      </w:r>
      <w:proofErr w:type="spellStart"/>
      <w:r w:rsidRPr="00B12D62">
        <w:rPr>
          <w:rFonts w:ascii="Times New Roman" w:hAnsi="Times New Roman" w:cs="Times New Roman"/>
          <w:sz w:val="24"/>
          <w:szCs w:val="24"/>
          <w:lang w:val="en-US"/>
        </w:rPr>
        <w:t>juni</w:t>
      </w:r>
      <w:proofErr w:type="spellEnd"/>
      <w:r w:rsidRPr="00B12D62">
        <w:rPr>
          <w:rFonts w:ascii="Times New Roman" w:hAnsi="Times New Roman" w:cs="Times New Roman"/>
          <w:sz w:val="24"/>
          <w:szCs w:val="24"/>
          <w:lang w:val="en-US"/>
        </w:rPr>
        <w:t xml:space="preserve"> 2021. </w:t>
      </w:r>
      <w:proofErr w:type="spellStart"/>
      <w:r w:rsidRPr="00B12D62">
        <w:rPr>
          <w:rFonts w:ascii="Times New Roman" w:hAnsi="Times New Roman" w:cs="Times New Roman"/>
          <w:sz w:val="24"/>
          <w:szCs w:val="24"/>
          <w:lang w:val="en-US"/>
        </w:rPr>
        <w:t>Pukul</w:t>
      </w:r>
      <w:proofErr w:type="spellEnd"/>
      <w:r w:rsidRPr="00B12D62">
        <w:rPr>
          <w:rFonts w:ascii="Times New Roman" w:hAnsi="Times New Roman" w:cs="Times New Roman"/>
          <w:sz w:val="24"/>
          <w:szCs w:val="24"/>
          <w:lang w:val="en-US"/>
        </w:rPr>
        <w:t xml:space="preserve"> 18.00 </w:t>
      </w:r>
      <w:proofErr w:type="spellStart"/>
      <w:r w:rsidRPr="00B12D62">
        <w:rPr>
          <w:rFonts w:ascii="Times New Roman" w:hAnsi="Times New Roman" w:cs="Times New Roman"/>
          <w:sz w:val="24"/>
          <w:szCs w:val="24"/>
          <w:lang w:val="en-US"/>
        </w:rPr>
        <w:t>wib</w:t>
      </w:r>
      <w:proofErr w:type="spellEnd"/>
      <w:r w:rsidRPr="00B12D62">
        <w:rPr>
          <w:rFonts w:ascii="Times New Roman" w:hAnsi="Times New Roman" w:cs="Times New Roman"/>
          <w:sz w:val="24"/>
          <w:szCs w:val="24"/>
          <w:lang w:val="en-US"/>
        </w:rPr>
        <w:t>.</w:t>
      </w:r>
      <w:r w:rsidRPr="00B12D62">
        <w:rPr>
          <w:rFonts w:ascii="Times New Roman" w:hAnsi="Times New Roman" w:cs="Times New Roman"/>
          <w:sz w:val="24"/>
          <w:szCs w:val="24"/>
          <w:lang w:val="id-ID"/>
        </w:rPr>
        <w:t xml:space="preserve"> h</w:t>
      </w:r>
      <w:proofErr w:type="spellStart"/>
      <w:r w:rsidRPr="00B12D62">
        <w:rPr>
          <w:rFonts w:ascii="Times New Roman" w:hAnsi="Times New Roman" w:cs="Times New Roman"/>
          <w:sz w:val="24"/>
          <w:szCs w:val="24"/>
          <w:lang w:val="en-US"/>
        </w:rPr>
        <w:t>lm</w:t>
      </w:r>
      <w:proofErr w:type="spellEnd"/>
      <w:r w:rsidRPr="00B12D62">
        <w:rPr>
          <w:rFonts w:ascii="Times New Roman" w:hAnsi="Times New Roman" w:cs="Times New Roman"/>
          <w:sz w:val="24"/>
          <w:szCs w:val="24"/>
          <w:lang w:val="en-US"/>
        </w:rPr>
        <w:t>.</w:t>
      </w:r>
      <w:r w:rsidRPr="00B12D62">
        <w:rPr>
          <w:rFonts w:ascii="Times New Roman" w:hAnsi="Times New Roman" w:cs="Times New Roman"/>
          <w:sz w:val="24"/>
          <w:szCs w:val="24"/>
          <w:lang w:val="id-ID"/>
        </w:rPr>
        <w:t xml:space="preserve"> 266</w:t>
      </w:r>
      <w:r w:rsidRPr="00B12D62">
        <w:rPr>
          <w:rFonts w:ascii="Times New Roman" w:hAnsi="Times New Roman" w:cs="Times New Roman"/>
          <w:sz w:val="24"/>
          <w:szCs w:val="24"/>
          <w:lang w:val="en-US"/>
        </w:rPr>
        <w:t>.</w:t>
      </w:r>
    </w:p>
    <w:p w14:paraId="077669C3" w14:textId="77777777" w:rsidR="00A52E60" w:rsidRPr="00B12D62" w:rsidRDefault="00A52E60" w:rsidP="00507F67">
      <w:pPr>
        <w:spacing w:line="360" w:lineRule="auto"/>
        <w:jc w:val="both"/>
        <w:rPr>
          <w:rFonts w:ascii="Times New Roman" w:hAnsi="Times New Roman" w:cs="Times New Roman"/>
          <w:sz w:val="24"/>
          <w:szCs w:val="24"/>
        </w:rPr>
      </w:pPr>
      <w:proofErr w:type="spellStart"/>
      <w:r w:rsidRPr="00B12D62">
        <w:rPr>
          <w:rFonts w:ascii="Times New Roman" w:hAnsi="Times New Roman" w:cs="Times New Roman"/>
          <w:sz w:val="24"/>
          <w:szCs w:val="24"/>
          <w:lang w:val="en-US"/>
        </w:rPr>
        <w:t>Desak</w:t>
      </w:r>
      <w:proofErr w:type="spellEnd"/>
      <w:r w:rsidRPr="00B12D62">
        <w:rPr>
          <w:rFonts w:ascii="Times New Roman" w:hAnsi="Times New Roman" w:cs="Times New Roman"/>
          <w:sz w:val="24"/>
          <w:szCs w:val="24"/>
          <w:lang w:val="en-US"/>
        </w:rPr>
        <w:t xml:space="preserve"> Putu </w:t>
      </w:r>
      <w:proofErr w:type="spellStart"/>
      <w:r w:rsidRPr="00B12D62">
        <w:rPr>
          <w:rFonts w:ascii="Times New Roman" w:hAnsi="Times New Roman" w:cs="Times New Roman"/>
          <w:sz w:val="24"/>
          <w:szCs w:val="24"/>
          <w:lang w:val="en-US"/>
        </w:rPr>
        <w:t>Yuli</w:t>
      </w:r>
      <w:proofErr w:type="spellEnd"/>
      <w:r w:rsidRPr="00B12D62">
        <w:rPr>
          <w:rFonts w:ascii="Times New Roman" w:hAnsi="Times New Roman" w:cs="Times New Roman"/>
          <w:sz w:val="24"/>
          <w:szCs w:val="24"/>
          <w:lang w:val="en-US"/>
        </w:rPr>
        <w:t xml:space="preserve"> </w:t>
      </w:r>
      <w:proofErr w:type="spellStart"/>
      <w:r w:rsidRPr="00B12D62">
        <w:rPr>
          <w:rFonts w:ascii="Times New Roman" w:hAnsi="Times New Roman" w:cs="Times New Roman"/>
          <w:sz w:val="24"/>
          <w:szCs w:val="24"/>
          <w:lang w:val="en-US"/>
        </w:rPr>
        <w:t>Kurniati</w:t>
      </w:r>
      <w:proofErr w:type="spellEnd"/>
      <w:r w:rsidRPr="00B12D62">
        <w:rPr>
          <w:rFonts w:ascii="Times New Roman" w:hAnsi="Times New Roman" w:cs="Times New Roman"/>
          <w:sz w:val="24"/>
          <w:szCs w:val="24"/>
          <w:lang w:val="en-US"/>
        </w:rPr>
        <w:t xml:space="preserve">. Modul </w:t>
      </w:r>
      <w:proofErr w:type="spellStart"/>
      <w:r w:rsidRPr="00B12D62">
        <w:rPr>
          <w:rFonts w:ascii="Times New Roman" w:hAnsi="Times New Roman" w:cs="Times New Roman"/>
          <w:sz w:val="24"/>
          <w:szCs w:val="24"/>
          <w:lang w:val="en-US"/>
        </w:rPr>
        <w:t>komunikasi</w:t>
      </w:r>
      <w:proofErr w:type="spellEnd"/>
      <w:r w:rsidRPr="00B12D62">
        <w:rPr>
          <w:rFonts w:ascii="Times New Roman" w:hAnsi="Times New Roman" w:cs="Times New Roman"/>
          <w:sz w:val="24"/>
          <w:szCs w:val="24"/>
          <w:lang w:val="en-US"/>
        </w:rPr>
        <w:t xml:space="preserve"> verbal dan </w:t>
      </w:r>
      <w:proofErr w:type="gramStart"/>
      <w:r w:rsidRPr="00B12D62">
        <w:rPr>
          <w:rFonts w:ascii="Times New Roman" w:hAnsi="Times New Roman" w:cs="Times New Roman"/>
          <w:sz w:val="24"/>
          <w:szCs w:val="24"/>
          <w:lang w:val="en-US"/>
        </w:rPr>
        <w:t>nonverbal,  Program</w:t>
      </w:r>
      <w:proofErr w:type="gramEnd"/>
      <w:r w:rsidRPr="00B12D62">
        <w:rPr>
          <w:rFonts w:ascii="Times New Roman" w:hAnsi="Times New Roman" w:cs="Times New Roman"/>
          <w:sz w:val="24"/>
          <w:szCs w:val="24"/>
          <w:lang w:val="en-US"/>
        </w:rPr>
        <w:tab/>
      </w:r>
      <w:proofErr w:type="spellStart"/>
      <w:r w:rsidRPr="00B12D62">
        <w:rPr>
          <w:rFonts w:ascii="Times New Roman" w:hAnsi="Times New Roman" w:cs="Times New Roman"/>
          <w:sz w:val="24"/>
          <w:szCs w:val="24"/>
          <w:lang w:val="en-US"/>
        </w:rPr>
        <w:t>Studi</w:t>
      </w:r>
      <w:proofErr w:type="spellEnd"/>
      <w:r w:rsidRPr="00B12D62">
        <w:rPr>
          <w:rFonts w:ascii="Times New Roman" w:hAnsi="Times New Roman" w:cs="Times New Roman"/>
          <w:sz w:val="24"/>
          <w:szCs w:val="24"/>
          <w:lang w:val="en-US"/>
        </w:rPr>
        <w:t xml:space="preserve"> </w:t>
      </w:r>
      <w:proofErr w:type="spellStart"/>
      <w:r w:rsidRPr="00B12D62">
        <w:rPr>
          <w:rFonts w:ascii="Times New Roman" w:hAnsi="Times New Roman" w:cs="Times New Roman"/>
          <w:sz w:val="24"/>
          <w:szCs w:val="24"/>
          <w:lang w:val="en-US"/>
        </w:rPr>
        <w:t>Kesahatan</w:t>
      </w:r>
      <w:proofErr w:type="spellEnd"/>
      <w:r w:rsidRPr="00B12D62">
        <w:rPr>
          <w:rFonts w:ascii="Times New Roman" w:hAnsi="Times New Roman" w:cs="Times New Roman"/>
          <w:sz w:val="24"/>
          <w:szCs w:val="24"/>
          <w:lang w:val="en-US"/>
        </w:rPr>
        <w:t xml:space="preserve"> </w:t>
      </w:r>
      <w:proofErr w:type="spellStart"/>
      <w:r w:rsidRPr="00B12D62">
        <w:rPr>
          <w:rFonts w:ascii="Times New Roman" w:hAnsi="Times New Roman" w:cs="Times New Roman"/>
          <w:sz w:val="24"/>
          <w:szCs w:val="24"/>
          <w:lang w:val="en-US"/>
        </w:rPr>
        <w:t>Masyarakat,Fakultas</w:t>
      </w:r>
      <w:proofErr w:type="spellEnd"/>
      <w:r w:rsidRPr="00B12D62">
        <w:rPr>
          <w:rFonts w:ascii="Times New Roman" w:hAnsi="Times New Roman" w:cs="Times New Roman"/>
          <w:sz w:val="24"/>
          <w:szCs w:val="24"/>
          <w:lang w:val="en-US"/>
        </w:rPr>
        <w:t xml:space="preserve"> </w:t>
      </w:r>
      <w:proofErr w:type="spellStart"/>
      <w:r w:rsidRPr="00B12D62">
        <w:rPr>
          <w:rFonts w:ascii="Times New Roman" w:hAnsi="Times New Roman" w:cs="Times New Roman"/>
          <w:sz w:val="24"/>
          <w:szCs w:val="24"/>
          <w:lang w:val="en-US"/>
        </w:rPr>
        <w:t>Kedokteran</w:t>
      </w:r>
      <w:proofErr w:type="spellEnd"/>
      <w:r w:rsidRPr="00B12D62">
        <w:rPr>
          <w:rFonts w:ascii="Times New Roman" w:hAnsi="Times New Roman" w:cs="Times New Roman"/>
          <w:sz w:val="24"/>
          <w:szCs w:val="24"/>
          <w:lang w:val="en-US"/>
        </w:rPr>
        <w:t xml:space="preserve">. Universitas </w:t>
      </w:r>
      <w:proofErr w:type="spellStart"/>
      <w:r w:rsidRPr="00B12D62">
        <w:rPr>
          <w:rFonts w:ascii="Times New Roman" w:hAnsi="Times New Roman" w:cs="Times New Roman"/>
          <w:sz w:val="24"/>
          <w:szCs w:val="24"/>
          <w:lang w:val="en-US"/>
        </w:rPr>
        <w:t>Udayana</w:t>
      </w:r>
      <w:proofErr w:type="spellEnd"/>
      <w:r w:rsidRPr="00B12D62">
        <w:rPr>
          <w:rFonts w:ascii="Times New Roman" w:hAnsi="Times New Roman" w:cs="Times New Roman"/>
          <w:sz w:val="24"/>
          <w:szCs w:val="24"/>
          <w:lang w:val="en-US"/>
        </w:rPr>
        <w:tab/>
        <w:t xml:space="preserve">2016. </w:t>
      </w:r>
      <w:proofErr w:type="spellStart"/>
      <w:r w:rsidRPr="00B12D62">
        <w:rPr>
          <w:rFonts w:ascii="Times New Roman" w:hAnsi="Times New Roman" w:cs="Times New Roman"/>
          <w:sz w:val="24"/>
          <w:szCs w:val="24"/>
          <w:lang w:val="en-US"/>
        </w:rPr>
        <w:t>diakses</w:t>
      </w:r>
      <w:proofErr w:type="spellEnd"/>
      <w:r w:rsidRPr="00B12D62">
        <w:rPr>
          <w:rFonts w:ascii="Times New Roman" w:hAnsi="Times New Roman" w:cs="Times New Roman"/>
          <w:sz w:val="24"/>
          <w:szCs w:val="24"/>
          <w:lang w:val="en-US"/>
        </w:rPr>
        <w:t xml:space="preserve"> pada </w:t>
      </w:r>
      <w:proofErr w:type="spellStart"/>
      <w:r w:rsidRPr="00B12D62">
        <w:rPr>
          <w:rFonts w:ascii="Times New Roman" w:hAnsi="Times New Roman" w:cs="Times New Roman"/>
          <w:sz w:val="24"/>
          <w:szCs w:val="24"/>
          <w:lang w:val="en-US"/>
        </w:rPr>
        <w:t>tanggal</w:t>
      </w:r>
      <w:proofErr w:type="spellEnd"/>
      <w:r w:rsidRPr="00B12D62">
        <w:rPr>
          <w:rFonts w:ascii="Times New Roman" w:hAnsi="Times New Roman" w:cs="Times New Roman"/>
          <w:sz w:val="24"/>
          <w:szCs w:val="24"/>
          <w:lang w:val="en-US"/>
        </w:rPr>
        <w:t xml:space="preserve"> 6 </w:t>
      </w:r>
      <w:proofErr w:type="spellStart"/>
      <w:r w:rsidRPr="00B12D62">
        <w:rPr>
          <w:rFonts w:ascii="Times New Roman" w:hAnsi="Times New Roman" w:cs="Times New Roman"/>
          <w:sz w:val="24"/>
          <w:szCs w:val="24"/>
          <w:lang w:val="en-US"/>
        </w:rPr>
        <w:t>juli</w:t>
      </w:r>
      <w:proofErr w:type="spellEnd"/>
      <w:r w:rsidRPr="00B12D62">
        <w:rPr>
          <w:rFonts w:ascii="Times New Roman" w:hAnsi="Times New Roman" w:cs="Times New Roman"/>
          <w:sz w:val="24"/>
          <w:szCs w:val="24"/>
          <w:lang w:val="en-US"/>
        </w:rPr>
        <w:t xml:space="preserve"> 2021. </w:t>
      </w:r>
      <w:proofErr w:type="spellStart"/>
      <w:r w:rsidRPr="00B12D62">
        <w:rPr>
          <w:rFonts w:ascii="Times New Roman" w:hAnsi="Times New Roman" w:cs="Times New Roman"/>
          <w:sz w:val="24"/>
          <w:szCs w:val="24"/>
          <w:lang w:val="en-US"/>
        </w:rPr>
        <w:t>Pukul</w:t>
      </w:r>
      <w:proofErr w:type="spellEnd"/>
      <w:r w:rsidRPr="00B12D62">
        <w:rPr>
          <w:rFonts w:ascii="Times New Roman" w:hAnsi="Times New Roman" w:cs="Times New Roman"/>
          <w:sz w:val="24"/>
          <w:szCs w:val="24"/>
          <w:lang w:val="en-US"/>
        </w:rPr>
        <w:t xml:space="preserve"> 10:00 </w:t>
      </w:r>
      <w:proofErr w:type="spellStart"/>
      <w:r w:rsidRPr="00B12D62">
        <w:rPr>
          <w:rFonts w:ascii="Times New Roman" w:hAnsi="Times New Roman" w:cs="Times New Roman"/>
          <w:sz w:val="24"/>
          <w:szCs w:val="24"/>
          <w:lang w:val="en-US"/>
        </w:rPr>
        <w:t>wib</w:t>
      </w:r>
      <w:proofErr w:type="spellEnd"/>
      <w:r w:rsidRPr="00B12D62">
        <w:rPr>
          <w:rFonts w:ascii="Times New Roman" w:hAnsi="Times New Roman" w:cs="Times New Roman"/>
          <w:sz w:val="24"/>
          <w:szCs w:val="24"/>
          <w:lang w:val="en-US"/>
        </w:rPr>
        <w:t xml:space="preserve"> </w:t>
      </w:r>
      <w:proofErr w:type="spellStart"/>
      <w:r w:rsidRPr="00B12D62">
        <w:rPr>
          <w:rFonts w:ascii="Times New Roman" w:hAnsi="Times New Roman" w:cs="Times New Roman"/>
          <w:sz w:val="24"/>
          <w:szCs w:val="24"/>
          <w:lang w:val="en-US"/>
        </w:rPr>
        <w:t>hlm</w:t>
      </w:r>
      <w:proofErr w:type="spellEnd"/>
      <w:r w:rsidRPr="00B12D62">
        <w:rPr>
          <w:rFonts w:ascii="Times New Roman" w:hAnsi="Times New Roman" w:cs="Times New Roman"/>
          <w:sz w:val="24"/>
          <w:szCs w:val="24"/>
          <w:lang w:val="en-US"/>
        </w:rPr>
        <w:t xml:space="preserve"> 14.</w:t>
      </w:r>
    </w:p>
    <w:p w14:paraId="64C40C25" w14:textId="77777777" w:rsidR="00A52E60" w:rsidRPr="00B12D62" w:rsidRDefault="00A52E60" w:rsidP="00507F67">
      <w:pPr>
        <w:spacing w:line="360" w:lineRule="auto"/>
        <w:jc w:val="both"/>
        <w:rPr>
          <w:rFonts w:ascii="Times New Roman" w:hAnsi="Times New Roman" w:cs="Times New Roman"/>
          <w:b/>
          <w:bCs/>
          <w:sz w:val="24"/>
          <w:szCs w:val="24"/>
        </w:rPr>
      </w:pPr>
      <w:r w:rsidRPr="00B12D62">
        <w:rPr>
          <w:rFonts w:ascii="Times New Roman" w:hAnsi="Times New Roman" w:cs="Times New Roman"/>
          <w:sz w:val="24"/>
          <w:szCs w:val="24"/>
          <w:lang w:val="en-US" w:eastAsia="zh-CN"/>
        </w:rPr>
        <w:t xml:space="preserve">Ari </w:t>
      </w:r>
      <w:proofErr w:type="spellStart"/>
      <w:proofErr w:type="gramStart"/>
      <w:r w:rsidRPr="00B12D62">
        <w:rPr>
          <w:rFonts w:ascii="Times New Roman" w:hAnsi="Times New Roman" w:cs="Times New Roman"/>
          <w:sz w:val="24"/>
          <w:szCs w:val="24"/>
          <w:lang w:val="en-US" w:eastAsia="zh-CN"/>
        </w:rPr>
        <w:t>Riadi</w:t>
      </w:r>
      <w:proofErr w:type="spellEnd"/>
      <w:r w:rsidRPr="00B12D62">
        <w:rPr>
          <w:rFonts w:ascii="Times New Roman" w:hAnsi="Times New Roman" w:cs="Times New Roman"/>
          <w:sz w:val="24"/>
          <w:szCs w:val="24"/>
          <w:lang w:val="en-US" w:eastAsia="zh-CN"/>
        </w:rPr>
        <w:t xml:space="preserve"> ,</w:t>
      </w:r>
      <w:proofErr w:type="gramEnd"/>
      <w:r w:rsidRPr="00B12D62">
        <w:rPr>
          <w:rFonts w:ascii="Times New Roman" w:hAnsi="Times New Roman" w:cs="Times New Roman"/>
          <w:sz w:val="24"/>
          <w:szCs w:val="24"/>
          <w:lang w:val="en-US" w:eastAsia="zh-CN"/>
        </w:rPr>
        <w:t xml:space="preserve"> Patra </w:t>
      </w:r>
      <w:proofErr w:type="spellStart"/>
      <w:r w:rsidRPr="00B12D62">
        <w:rPr>
          <w:rFonts w:ascii="Times New Roman" w:hAnsi="Times New Roman" w:cs="Times New Roman"/>
          <w:sz w:val="24"/>
          <w:szCs w:val="24"/>
          <w:lang w:val="en-US" w:eastAsia="zh-CN"/>
        </w:rPr>
        <w:t>Aditia</w:t>
      </w:r>
      <w:proofErr w:type="spellEnd"/>
      <w:r w:rsidRPr="00B12D62">
        <w:rPr>
          <w:rFonts w:ascii="Times New Roman" w:hAnsi="Times New Roman" w:cs="Times New Roman"/>
          <w:sz w:val="24"/>
          <w:szCs w:val="24"/>
          <w:lang w:val="en-US" w:eastAsia="zh-CN"/>
        </w:rPr>
        <w:t xml:space="preserve">. </w:t>
      </w:r>
      <w:proofErr w:type="spellStart"/>
      <w:r w:rsidRPr="00B12D62">
        <w:rPr>
          <w:rFonts w:ascii="Times New Roman" w:hAnsi="Times New Roman" w:cs="Times New Roman"/>
          <w:sz w:val="24"/>
          <w:szCs w:val="24"/>
          <w:lang w:val="en-US" w:eastAsia="zh-CN"/>
        </w:rPr>
        <w:t>Buku</w:t>
      </w:r>
      <w:proofErr w:type="spellEnd"/>
      <w:r w:rsidRPr="00B12D62">
        <w:rPr>
          <w:rFonts w:ascii="Times New Roman" w:hAnsi="Times New Roman" w:cs="Times New Roman"/>
          <w:sz w:val="24"/>
          <w:szCs w:val="24"/>
          <w:lang w:val="en-US" w:eastAsia="zh-CN"/>
        </w:rPr>
        <w:t xml:space="preserve"> </w:t>
      </w:r>
      <w:proofErr w:type="spellStart"/>
      <w:r w:rsidRPr="00B12D62">
        <w:rPr>
          <w:rFonts w:ascii="Times New Roman" w:hAnsi="Times New Roman" w:cs="Times New Roman"/>
          <w:sz w:val="24"/>
          <w:szCs w:val="24"/>
          <w:lang w:val="en-US" w:eastAsia="zh-CN"/>
        </w:rPr>
        <w:t>Ilustrasi</w:t>
      </w:r>
      <w:proofErr w:type="spellEnd"/>
      <w:r w:rsidRPr="00B12D62">
        <w:rPr>
          <w:rFonts w:ascii="Times New Roman" w:hAnsi="Times New Roman" w:cs="Times New Roman"/>
          <w:sz w:val="24"/>
          <w:szCs w:val="24"/>
          <w:lang w:val="en-US" w:eastAsia="zh-CN"/>
        </w:rPr>
        <w:t xml:space="preserve"> Bahasa </w:t>
      </w:r>
      <w:proofErr w:type="spellStart"/>
      <w:r w:rsidRPr="00B12D62">
        <w:rPr>
          <w:rFonts w:ascii="Times New Roman" w:hAnsi="Times New Roman" w:cs="Times New Roman"/>
          <w:sz w:val="24"/>
          <w:szCs w:val="24"/>
          <w:lang w:val="en-US" w:eastAsia="zh-CN"/>
        </w:rPr>
        <w:t>Isyarat</w:t>
      </w:r>
      <w:proofErr w:type="spellEnd"/>
      <w:r w:rsidRPr="00B12D62">
        <w:rPr>
          <w:rFonts w:ascii="Times New Roman" w:hAnsi="Times New Roman" w:cs="Times New Roman"/>
          <w:sz w:val="24"/>
          <w:szCs w:val="24"/>
          <w:lang w:val="en-US" w:eastAsia="zh-CN"/>
        </w:rPr>
        <w:t xml:space="preserve"> Indonesia (</w:t>
      </w:r>
      <w:proofErr w:type="spellStart"/>
      <w:r w:rsidRPr="00B12D62">
        <w:rPr>
          <w:rFonts w:ascii="Times New Roman" w:hAnsi="Times New Roman" w:cs="Times New Roman"/>
          <w:sz w:val="24"/>
          <w:szCs w:val="24"/>
          <w:lang w:val="en-US" w:eastAsia="zh-CN"/>
        </w:rPr>
        <w:t>Bisindo</w:t>
      </w:r>
      <w:proofErr w:type="spellEnd"/>
      <w:r w:rsidRPr="00B12D62">
        <w:rPr>
          <w:rFonts w:ascii="Times New Roman" w:hAnsi="Times New Roman" w:cs="Times New Roman"/>
          <w:sz w:val="24"/>
          <w:szCs w:val="24"/>
          <w:lang w:val="en-US" w:eastAsia="zh-CN"/>
        </w:rPr>
        <w:t xml:space="preserve">) </w:t>
      </w:r>
      <w:proofErr w:type="spellStart"/>
      <w:r w:rsidRPr="00B12D62">
        <w:rPr>
          <w:rFonts w:ascii="Times New Roman" w:hAnsi="Times New Roman" w:cs="Times New Roman"/>
          <w:sz w:val="24"/>
          <w:szCs w:val="24"/>
          <w:lang w:val="en-US" w:eastAsia="zh-CN"/>
        </w:rPr>
        <w:t>Bagi</w:t>
      </w:r>
      <w:proofErr w:type="spellEnd"/>
      <w:r w:rsidRPr="00B12D62">
        <w:rPr>
          <w:rFonts w:ascii="Times New Roman" w:hAnsi="Times New Roman" w:cs="Times New Roman"/>
          <w:sz w:val="24"/>
          <w:szCs w:val="24"/>
          <w:lang w:val="en-US" w:eastAsia="zh-CN"/>
        </w:rPr>
        <w:tab/>
      </w:r>
      <w:proofErr w:type="spellStart"/>
      <w:r w:rsidRPr="00B12D62">
        <w:rPr>
          <w:rFonts w:ascii="Times New Roman" w:hAnsi="Times New Roman" w:cs="Times New Roman"/>
          <w:sz w:val="24"/>
          <w:szCs w:val="24"/>
          <w:lang w:val="en-US" w:eastAsia="zh-CN"/>
        </w:rPr>
        <w:t>anak</w:t>
      </w:r>
      <w:proofErr w:type="spellEnd"/>
      <w:r w:rsidRPr="00B12D62">
        <w:rPr>
          <w:rFonts w:ascii="Times New Roman" w:hAnsi="Times New Roman" w:cs="Times New Roman"/>
          <w:sz w:val="24"/>
          <w:szCs w:val="24"/>
          <w:lang w:val="en-US" w:eastAsia="zh-CN"/>
        </w:rPr>
        <w:t xml:space="preserve"> Tuna </w:t>
      </w:r>
      <w:proofErr w:type="spellStart"/>
      <w:r w:rsidRPr="00B12D62">
        <w:rPr>
          <w:rFonts w:ascii="Times New Roman" w:hAnsi="Times New Roman" w:cs="Times New Roman"/>
          <w:sz w:val="24"/>
          <w:szCs w:val="24"/>
          <w:lang w:val="en-US" w:eastAsia="zh-CN"/>
        </w:rPr>
        <w:t>Rungu</w:t>
      </w:r>
      <w:proofErr w:type="spellEnd"/>
      <w:r w:rsidRPr="00B12D62">
        <w:rPr>
          <w:rFonts w:ascii="Times New Roman" w:hAnsi="Times New Roman" w:cs="Times New Roman"/>
          <w:sz w:val="24"/>
          <w:szCs w:val="24"/>
          <w:lang w:val="en-US" w:eastAsia="zh-CN"/>
        </w:rPr>
        <w:t xml:space="preserve">. 2017.  </w:t>
      </w:r>
      <w:proofErr w:type="spellStart"/>
      <w:r w:rsidRPr="00B12D62">
        <w:rPr>
          <w:rFonts w:ascii="Times New Roman" w:hAnsi="Times New Roman" w:cs="Times New Roman"/>
          <w:sz w:val="24"/>
          <w:szCs w:val="24"/>
          <w:lang w:val="en-US" w:eastAsia="zh-CN"/>
        </w:rPr>
        <w:t>Diakses</w:t>
      </w:r>
      <w:proofErr w:type="spellEnd"/>
      <w:r w:rsidRPr="00B12D62">
        <w:rPr>
          <w:rFonts w:ascii="Times New Roman" w:hAnsi="Times New Roman" w:cs="Times New Roman"/>
          <w:sz w:val="24"/>
          <w:szCs w:val="24"/>
          <w:lang w:val="en-US" w:eastAsia="zh-CN"/>
        </w:rPr>
        <w:t xml:space="preserve"> pada </w:t>
      </w:r>
      <w:proofErr w:type="spellStart"/>
      <w:r w:rsidRPr="00B12D62">
        <w:rPr>
          <w:rFonts w:ascii="Times New Roman" w:hAnsi="Times New Roman" w:cs="Times New Roman"/>
          <w:sz w:val="24"/>
          <w:szCs w:val="24"/>
          <w:lang w:val="en-US" w:eastAsia="zh-CN"/>
        </w:rPr>
        <w:t>tanggal</w:t>
      </w:r>
      <w:proofErr w:type="spellEnd"/>
      <w:r w:rsidRPr="00B12D62">
        <w:rPr>
          <w:rFonts w:ascii="Times New Roman" w:hAnsi="Times New Roman" w:cs="Times New Roman"/>
          <w:sz w:val="24"/>
          <w:szCs w:val="24"/>
          <w:lang w:val="en-US" w:eastAsia="zh-CN"/>
        </w:rPr>
        <w:t xml:space="preserve"> 10 </w:t>
      </w:r>
      <w:proofErr w:type="spellStart"/>
      <w:r w:rsidRPr="00B12D62">
        <w:rPr>
          <w:rFonts w:ascii="Times New Roman" w:hAnsi="Times New Roman" w:cs="Times New Roman"/>
          <w:sz w:val="24"/>
          <w:szCs w:val="24"/>
          <w:lang w:val="en-US" w:eastAsia="zh-CN"/>
        </w:rPr>
        <w:t>juli</w:t>
      </w:r>
      <w:proofErr w:type="spellEnd"/>
      <w:r w:rsidRPr="00B12D62">
        <w:rPr>
          <w:rFonts w:ascii="Times New Roman" w:hAnsi="Times New Roman" w:cs="Times New Roman"/>
          <w:sz w:val="24"/>
          <w:szCs w:val="24"/>
          <w:lang w:val="en-US" w:eastAsia="zh-CN"/>
        </w:rPr>
        <w:t xml:space="preserve"> 2021. </w:t>
      </w:r>
      <w:proofErr w:type="spellStart"/>
      <w:r w:rsidRPr="00B12D62">
        <w:rPr>
          <w:rFonts w:ascii="Times New Roman" w:hAnsi="Times New Roman" w:cs="Times New Roman"/>
          <w:sz w:val="24"/>
          <w:szCs w:val="24"/>
          <w:lang w:val="en-US" w:eastAsia="zh-CN"/>
        </w:rPr>
        <w:t>Pukul</w:t>
      </w:r>
      <w:proofErr w:type="spellEnd"/>
      <w:r w:rsidRPr="00B12D62">
        <w:rPr>
          <w:rFonts w:ascii="Times New Roman" w:hAnsi="Times New Roman" w:cs="Times New Roman"/>
          <w:sz w:val="24"/>
          <w:szCs w:val="24"/>
          <w:lang w:val="en-US" w:eastAsia="zh-CN"/>
        </w:rPr>
        <w:t xml:space="preserve"> 15:00</w:t>
      </w:r>
      <w:r w:rsidRPr="00B12D62">
        <w:rPr>
          <w:rFonts w:ascii="Times New Roman" w:hAnsi="Times New Roman" w:cs="Times New Roman"/>
          <w:sz w:val="24"/>
          <w:szCs w:val="24"/>
          <w:lang w:val="en-US" w:eastAsia="zh-CN"/>
        </w:rPr>
        <w:tab/>
      </w:r>
      <w:proofErr w:type="spellStart"/>
      <w:r w:rsidRPr="00B12D62">
        <w:rPr>
          <w:rFonts w:ascii="Times New Roman" w:hAnsi="Times New Roman" w:cs="Times New Roman"/>
          <w:sz w:val="24"/>
          <w:szCs w:val="24"/>
          <w:lang w:val="en-US" w:eastAsia="zh-CN"/>
        </w:rPr>
        <w:t>wib</w:t>
      </w:r>
      <w:proofErr w:type="spellEnd"/>
      <w:r w:rsidRPr="00B12D62">
        <w:rPr>
          <w:rFonts w:ascii="Times New Roman" w:hAnsi="Times New Roman" w:cs="Times New Roman"/>
          <w:sz w:val="24"/>
          <w:szCs w:val="24"/>
          <w:lang w:val="en-US" w:eastAsia="zh-CN"/>
        </w:rPr>
        <w:t xml:space="preserve">. </w:t>
      </w:r>
      <w:proofErr w:type="spellStart"/>
      <w:r w:rsidRPr="00B12D62">
        <w:rPr>
          <w:rFonts w:ascii="Times New Roman" w:hAnsi="Times New Roman" w:cs="Times New Roman"/>
          <w:sz w:val="24"/>
          <w:szCs w:val="24"/>
          <w:lang w:val="en-US" w:eastAsia="zh-CN"/>
        </w:rPr>
        <w:t>hlm</w:t>
      </w:r>
      <w:proofErr w:type="spellEnd"/>
      <w:r w:rsidRPr="00B12D62">
        <w:rPr>
          <w:rFonts w:ascii="Times New Roman" w:hAnsi="Times New Roman" w:cs="Times New Roman"/>
          <w:sz w:val="24"/>
          <w:szCs w:val="24"/>
          <w:lang w:val="en-US" w:eastAsia="zh-CN"/>
        </w:rPr>
        <w:t xml:space="preserve"> 800.</w:t>
      </w:r>
    </w:p>
    <w:p w14:paraId="5012CB05" w14:textId="77777777" w:rsidR="00A52E60" w:rsidRPr="00B12D62" w:rsidRDefault="00A52E60" w:rsidP="00507F67">
      <w:pPr>
        <w:spacing w:line="360" w:lineRule="auto"/>
        <w:jc w:val="both"/>
        <w:rPr>
          <w:rFonts w:ascii="Times New Roman" w:hAnsi="Times New Roman" w:cs="Times New Roman"/>
          <w:sz w:val="24"/>
          <w:szCs w:val="24"/>
          <w:lang w:val="en-US" w:eastAsia="zh-CN"/>
        </w:rPr>
      </w:pPr>
      <w:r w:rsidRPr="00B12D62">
        <w:rPr>
          <w:rFonts w:ascii="Times New Roman" w:hAnsi="Times New Roman" w:cs="Times New Roman"/>
          <w:sz w:val="24"/>
          <w:szCs w:val="24"/>
          <w:lang w:val="en-US" w:eastAsia="zh-CN"/>
        </w:rPr>
        <w:t xml:space="preserve">Anton </w:t>
      </w:r>
      <w:proofErr w:type="spellStart"/>
      <w:r w:rsidRPr="00B12D62">
        <w:rPr>
          <w:rFonts w:ascii="Times New Roman" w:hAnsi="Times New Roman" w:cs="Times New Roman"/>
          <w:sz w:val="24"/>
          <w:szCs w:val="24"/>
          <w:lang w:val="en-US" w:eastAsia="zh-CN"/>
        </w:rPr>
        <w:t>Breva</w:t>
      </w:r>
      <w:proofErr w:type="spellEnd"/>
      <w:r w:rsidRPr="00B12D62">
        <w:rPr>
          <w:rFonts w:ascii="Times New Roman" w:hAnsi="Times New Roman" w:cs="Times New Roman"/>
          <w:sz w:val="24"/>
          <w:szCs w:val="24"/>
          <w:lang w:val="en-US" w:eastAsia="zh-CN"/>
        </w:rPr>
        <w:t xml:space="preserve"> </w:t>
      </w:r>
      <w:proofErr w:type="spellStart"/>
      <w:r w:rsidRPr="00B12D62">
        <w:rPr>
          <w:rFonts w:ascii="Times New Roman" w:hAnsi="Times New Roman" w:cs="Times New Roman"/>
          <w:sz w:val="24"/>
          <w:szCs w:val="24"/>
          <w:lang w:val="en-US" w:eastAsia="zh-CN"/>
        </w:rPr>
        <w:t>Yunanda</w:t>
      </w:r>
      <w:proofErr w:type="spellEnd"/>
      <w:r w:rsidRPr="00B12D62">
        <w:rPr>
          <w:rFonts w:ascii="Times New Roman" w:hAnsi="Times New Roman" w:cs="Times New Roman"/>
          <w:sz w:val="24"/>
          <w:szCs w:val="24"/>
          <w:lang w:val="en-US" w:eastAsia="zh-CN"/>
        </w:rPr>
        <w:t xml:space="preserve">, </w:t>
      </w:r>
      <w:proofErr w:type="spellStart"/>
      <w:r w:rsidRPr="00B12D62">
        <w:rPr>
          <w:rFonts w:ascii="Times New Roman" w:hAnsi="Times New Roman" w:cs="Times New Roman"/>
          <w:sz w:val="24"/>
          <w:szCs w:val="24"/>
          <w:lang w:val="en-US" w:eastAsia="zh-CN"/>
        </w:rPr>
        <w:t>Fridy</w:t>
      </w:r>
      <w:proofErr w:type="spellEnd"/>
      <w:r w:rsidRPr="00B12D62">
        <w:rPr>
          <w:rFonts w:ascii="Times New Roman" w:hAnsi="Times New Roman" w:cs="Times New Roman"/>
          <w:sz w:val="24"/>
          <w:szCs w:val="24"/>
          <w:lang w:val="en-US" w:eastAsia="zh-CN"/>
        </w:rPr>
        <w:t xml:space="preserve"> </w:t>
      </w:r>
      <w:proofErr w:type="spellStart"/>
      <w:proofErr w:type="gramStart"/>
      <w:r w:rsidRPr="00B12D62">
        <w:rPr>
          <w:rFonts w:ascii="Times New Roman" w:hAnsi="Times New Roman" w:cs="Times New Roman"/>
          <w:sz w:val="24"/>
          <w:szCs w:val="24"/>
          <w:lang w:val="en-US" w:eastAsia="zh-CN"/>
        </w:rPr>
        <w:t>Mandita</w:t>
      </w:r>
      <w:proofErr w:type="spellEnd"/>
      <w:r w:rsidRPr="00B12D62">
        <w:rPr>
          <w:rFonts w:ascii="Times New Roman" w:hAnsi="Times New Roman" w:cs="Times New Roman"/>
          <w:sz w:val="24"/>
          <w:szCs w:val="24"/>
          <w:lang w:val="en-US" w:eastAsia="zh-CN"/>
        </w:rPr>
        <w:t xml:space="preserve"> ,</w:t>
      </w:r>
      <w:proofErr w:type="gramEnd"/>
      <w:r w:rsidRPr="00B12D62">
        <w:rPr>
          <w:rFonts w:ascii="Times New Roman" w:hAnsi="Times New Roman" w:cs="Times New Roman"/>
          <w:sz w:val="24"/>
          <w:szCs w:val="24"/>
          <w:lang w:val="en-US" w:eastAsia="zh-CN"/>
        </w:rPr>
        <w:t xml:space="preserve"> </w:t>
      </w:r>
      <w:proofErr w:type="spellStart"/>
      <w:r w:rsidRPr="00B12D62">
        <w:rPr>
          <w:rFonts w:ascii="Times New Roman" w:hAnsi="Times New Roman" w:cs="Times New Roman"/>
          <w:sz w:val="24"/>
          <w:szCs w:val="24"/>
          <w:lang w:val="en-US" w:eastAsia="zh-CN"/>
        </w:rPr>
        <w:t>Aidil</w:t>
      </w:r>
      <w:proofErr w:type="spellEnd"/>
      <w:r w:rsidRPr="00B12D62">
        <w:rPr>
          <w:rFonts w:ascii="Times New Roman" w:hAnsi="Times New Roman" w:cs="Times New Roman"/>
          <w:sz w:val="24"/>
          <w:szCs w:val="24"/>
          <w:lang w:val="en-US" w:eastAsia="zh-CN"/>
        </w:rPr>
        <w:t xml:space="preserve"> </w:t>
      </w:r>
      <w:proofErr w:type="spellStart"/>
      <w:r w:rsidRPr="00B12D62">
        <w:rPr>
          <w:rFonts w:ascii="Times New Roman" w:hAnsi="Times New Roman" w:cs="Times New Roman"/>
          <w:sz w:val="24"/>
          <w:szCs w:val="24"/>
          <w:lang w:val="en-US" w:eastAsia="zh-CN"/>
        </w:rPr>
        <w:t>Primasetya</w:t>
      </w:r>
      <w:proofErr w:type="spellEnd"/>
      <w:r w:rsidRPr="00B12D62">
        <w:rPr>
          <w:rFonts w:ascii="Times New Roman" w:hAnsi="Times New Roman" w:cs="Times New Roman"/>
          <w:sz w:val="24"/>
          <w:szCs w:val="24"/>
          <w:lang w:val="en-US" w:eastAsia="zh-CN"/>
        </w:rPr>
        <w:t xml:space="preserve"> Armin. 2018.</w:t>
      </w:r>
      <w:r w:rsidRPr="00B12D62">
        <w:rPr>
          <w:rFonts w:ascii="Times New Roman" w:hAnsi="Times New Roman" w:cs="Times New Roman"/>
          <w:sz w:val="24"/>
          <w:szCs w:val="24"/>
          <w:lang w:val="en-US" w:eastAsia="zh-CN"/>
        </w:rPr>
        <w:tab/>
      </w:r>
      <w:proofErr w:type="spellStart"/>
      <w:r w:rsidRPr="00B12D62">
        <w:rPr>
          <w:rFonts w:ascii="Times New Roman" w:hAnsi="Times New Roman" w:cs="Times New Roman"/>
          <w:sz w:val="24"/>
          <w:szCs w:val="24"/>
          <w:lang w:val="en-US" w:eastAsia="zh-CN"/>
        </w:rPr>
        <w:t>Pengenalan</w:t>
      </w:r>
      <w:proofErr w:type="spellEnd"/>
      <w:r w:rsidRPr="00B12D62">
        <w:rPr>
          <w:rFonts w:ascii="Times New Roman" w:hAnsi="Times New Roman" w:cs="Times New Roman"/>
          <w:sz w:val="24"/>
          <w:szCs w:val="24"/>
          <w:lang w:val="en-US" w:eastAsia="zh-CN"/>
        </w:rPr>
        <w:t xml:space="preserve"> Bahasa </w:t>
      </w:r>
      <w:proofErr w:type="spellStart"/>
      <w:r w:rsidRPr="00B12D62">
        <w:rPr>
          <w:rFonts w:ascii="Times New Roman" w:hAnsi="Times New Roman" w:cs="Times New Roman"/>
          <w:sz w:val="24"/>
          <w:szCs w:val="24"/>
          <w:lang w:val="en-US" w:eastAsia="zh-CN"/>
        </w:rPr>
        <w:t>Isyarat</w:t>
      </w:r>
      <w:proofErr w:type="spellEnd"/>
      <w:r w:rsidRPr="00B12D62">
        <w:rPr>
          <w:rFonts w:ascii="Times New Roman" w:hAnsi="Times New Roman" w:cs="Times New Roman"/>
          <w:sz w:val="24"/>
          <w:szCs w:val="24"/>
          <w:lang w:val="en-US" w:eastAsia="zh-CN"/>
        </w:rPr>
        <w:t xml:space="preserve"> Indonesia (</w:t>
      </w:r>
      <w:proofErr w:type="spellStart"/>
      <w:r w:rsidRPr="00B12D62">
        <w:rPr>
          <w:rFonts w:ascii="Times New Roman" w:hAnsi="Times New Roman" w:cs="Times New Roman"/>
          <w:sz w:val="24"/>
          <w:szCs w:val="24"/>
          <w:lang w:val="en-US" w:eastAsia="zh-CN"/>
        </w:rPr>
        <w:t>Bisindo</w:t>
      </w:r>
      <w:proofErr w:type="spellEnd"/>
      <w:r w:rsidRPr="00B12D62">
        <w:rPr>
          <w:rFonts w:ascii="Times New Roman" w:hAnsi="Times New Roman" w:cs="Times New Roman"/>
          <w:sz w:val="24"/>
          <w:szCs w:val="24"/>
          <w:lang w:val="en-US" w:eastAsia="zh-CN"/>
        </w:rPr>
        <w:t xml:space="preserve">) </w:t>
      </w:r>
      <w:proofErr w:type="spellStart"/>
      <w:r w:rsidRPr="00B12D62">
        <w:rPr>
          <w:rFonts w:ascii="Times New Roman" w:hAnsi="Times New Roman" w:cs="Times New Roman"/>
          <w:sz w:val="24"/>
          <w:szCs w:val="24"/>
          <w:lang w:val="en-US" w:eastAsia="zh-CN"/>
        </w:rPr>
        <w:t>Untuk</w:t>
      </w:r>
      <w:proofErr w:type="spellEnd"/>
      <w:r w:rsidRPr="00B12D62">
        <w:rPr>
          <w:rFonts w:ascii="Times New Roman" w:hAnsi="Times New Roman" w:cs="Times New Roman"/>
          <w:sz w:val="24"/>
          <w:szCs w:val="24"/>
          <w:lang w:val="en-US" w:eastAsia="zh-CN"/>
        </w:rPr>
        <w:t xml:space="preserve"> </w:t>
      </w:r>
      <w:proofErr w:type="spellStart"/>
      <w:r w:rsidRPr="00B12D62">
        <w:rPr>
          <w:rFonts w:ascii="Times New Roman" w:hAnsi="Times New Roman" w:cs="Times New Roman"/>
          <w:sz w:val="24"/>
          <w:szCs w:val="24"/>
          <w:lang w:val="en-US" w:eastAsia="zh-CN"/>
        </w:rPr>
        <w:t>Karakter</w:t>
      </w:r>
      <w:proofErr w:type="spellEnd"/>
      <w:r w:rsidRPr="00B12D62">
        <w:rPr>
          <w:rFonts w:ascii="Times New Roman" w:hAnsi="Times New Roman" w:cs="Times New Roman"/>
          <w:sz w:val="24"/>
          <w:szCs w:val="24"/>
          <w:lang w:val="en-US" w:eastAsia="zh-CN"/>
        </w:rPr>
        <w:t xml:space="preserve"> </w:t>
      </w:r>
      <w:proofErr w:type="spellStart"/>
      <w:r w:rsidRPr="00B12D62">
        <w:rPr>
          <w:rFonts w:ascii="Times New Roman" w:hAnsi="Times New Roman" w:cs="Times New Roman"/>
          <w:sz w:val="24"/>
          <w:szCs w:val="24"/>
          <w:lang w:val="en-US" w:eastAsia="zh-CN"/>
        </w:rPr>
        <w:t>Huruf</w:t>
      </w:r>
      <w:proofErr w:type="spellEnd"/>
      <w:r w:rsidRPr="00B12D62">
        <w:rPr>
          <w:rFonts w:ascii="Times New Roman" w:hAnsi="Times New Roman" w:cs="Times New Roman"/>
          <w:sz w:val="24"/>
          <w:szCs w:val="24"/>
          <w:lang w:val="en-US" w:eastAsia="zh-CN"/>
        </w:rPr>
        <w:tab/>
      </w:r>
      <w:proofErr w:type="spellStart"/>
      <w:r w:rsidRPr="00B12D62">
        <w:rPr>
          <w:rFonts w:ascii="Times New Roman" w:hAnsi="Times New Roman" w:cs="Times New Roman"/>
          <w:sz w:val="24"/>
          <w:szCs w:val="24"/>
          <w:lang w:val="en-US" w:eastAsia="zh-CN"/>
        </w:rPr>
        <w:t>Dengan</w:t>
      </w:r>
      <w:proofErr w:type="spellEnd"/>
      <w:r w:rsidRPr="00B12D62">
        <w:rPr>
          <w:rFonts w:ascii="Times New Roman" w:hAnsi="Times New Roman" w:cs="Times New Roman"/>
          <w:sz w:val="24"/>
          <w:szCs w:val="24"/>
          <w:lang w:val="en-US" w:eastAsia="zh-CN"/>
        </w:rPr>
        <w:t xml:space="preserve"> </w:t>
      </w:r>
      <w:proofErr w:type="spellStart"/>
      <w:r w:rsidRPr="00B12D62">
        <w:rPr>
          <w:rFonts w:ascii="Times New Roman" w:hAnsi="Times New Roman" w:cs="Times New Roman"/>
          <w:sz w:val="24"/>
          <w:szCs w:val="24"/>
          <w:lang w:val="en-US" w:eastAsia="zh-CN"/>
        </w:rPr>
        <w:t>Menggunakan</w:t>
      </w:r>
      <w:proofErr w:type="spellEnd"/>
      <w:r w:rsidRPr="00B12D62">
        <w:rPr>
          <w:rFonts w:ascii="Times New Roman" w:hAnsi="Times New Roman" w:cs="Times New Roman"/>
          <w:sz w:val="24"/>
          <w:szCs w:val="24"/>
          <w:lang w:val="en-US" w:eastAsia="zh-CN"/>
        </w:rPr>
        <w:t xml:space="preserve"> Microsoft Kinect.</w:t>
      </w:r>
      <w:r w:rsidRPr="00B12D62">
        <w:rPr>
          <w:rFonts w:ascii="Times New Roman" w:hAnsi="Times New Roman" w:cs="Times New Roman"/>
          <w:sz w:val="24"/>
          <w:szCs w:val="24"/>
          <w:lang w:val="en-US" w:eastAsia="zh-CN"/>
        </w:rPr>
        <w:tab/>
      </w:r>
    </w:p>
    <w:p w14:paraId="7C036803" w14:textId="77777777" w:rsidR="00A52E60" w:rsidRPr="00B12D62" w:rsidRDefault="00A52E60" w:rsidP="00507F67">
      <w:pPr>
        <w:spacing w:line="360" w:lineRule="auto"/>
        <w:ind w:left="720"/>
        <w:jc w:val="both"/>
        <w:rPr>
          <w:rFonts w:ascii="Times New Roman" w:hAnsi="Times New Roman" w:cs="Times New Roman"/>
          <w:sz w:val="24"/>
          <w:szCs w:val="24"/>
        </w:rPr>
      </w:pPr>
      <w:proofErr w:type="gramStart"/>
      <w:r w:rsidRPr="00B12D62">
        <w:rPr>
          <w:rFonts w:ascii="Times New Roman" w:hAnsi="Times New Roman" w:cs="Times New Roman"/>
          <w:sz w:val="24"/>
          <w:szCs w:val="24"/>
          <w:lang w:val="en-US" w:eastAsia="zh-CN"/>
        </w:rPr>
        <w:t>URL :</w:t>
      </w:r>
      <w:proofErr w:type="gramEnd"/>
      <w:r w:rsidRPr="00B12D62">
        <w:rPr>
          <w:rFonts w:ascii="Times New Roman" w:hAnsi="Times New Roman" w:cs="Times New Roman"/>
          <w:sz w:val="24"/>
          <w:szCs w:val="24"/>
          <w:lang w:val="en-US" w:eastAsia="zh-CN"/>
        </w:rPr>
        <w:t xml:space="preserve"> </w:t>
      </w:r>
      <w:hyperlink r:id="rId13" w:history="1">
        <w:r w:rsidRPr="00B12D62">
          <w:rPr>
            <w:rStyle w:val="Hyperlink"/>
            <w:rFonts w:ascii="Times New Roman" w:hAnsi="Times New Roman" w:cs="Times New Roman"/>
            <w:color w:val="auto"/>
            <w:sz w:val="24"/>
            <w:szCs w:val="24"/>
            <w:bdr w:val="none" w:sz="0" w:space="0" w:color="auto" w:frame="1"/>
            <w:shd w:val="clear" w:color="auto" w:fill="FFFFFF"/>
          </w:rPr>
          <w:t>http://dx.doi.org/10.21111/fij.v3i2.2469</w:t>
        </w:r>
      </w:hyperlink>
      <w:r w:rsidRPr="00B12D62">
        <w:rPr>
          <w:rFonts w:ascii="Times New Roman" w:hAnsi="Times New Roman" w:cs="Times New Roman"/>
          <w:b/>
          <w:bCs/>
          <w:sz w:val="24"/>
          <w:szCs w:val="24"/>
          <w:bdr w:val="none" w:sz="0" w:space="0" w:color="auto" w:frame="1"/>
          <w:shd w:val="clear" w:color="auto" w:fill="FFFFFF"/>
          <w:lang w:val="en-US"/>
        </w:rPr>
        <w:t>,</w:t>
      </w:r>
      <w:r w:rsidRPr="00B12D62">
        <w:rPr>
          <w:rFonts w:ascii="Times New Roman" w:hAnsi="Times New Roman" w:cs="Times New Roman"/>
          <w:sz w:val="24"/>
          <w:szCs w:val="24"/>
          <w:lang w:val="en-US" w:eastAsia="zh-CN"/>
        </w:rPr>
        <w:t xml:space="preserve"> </w:t>
      </w:r>
      <w:proofErr w:type="spellStart"/>
      <w:r w:rsidRPr="00B12D62">
        <w:rPr>
          <w:rFonts w:ascii="Times New Roman" w:hAnsi="Times New Roman" w:cs="Times New Roman"/>
          <w:sz w:val="24"/>
          <w:szCs w:val="24"/>
          <w:lang w:val="en-US" w:eastAsia="zh-CN"/>
        </w:rPr>
        <w:t>Diakses</w:t>
      </w:r>
      <w:proofErr w:type="spellEnd"/>
      <w:r w:rsidRPr="00B12D62">
        <w:rPr>
          <w:rFonts w:ascii="Times New Roman" w:hAnsi="Times New Roman" w:cs="Times New Roman"/>
          <w:sz w:val="24"/>
          <w:szCs w:val="24"/>
          <w:lang w:val="en-US" w:eastAsia="zh-CN"/>
        </w:rPr>
        <w:t xml:space="preserve"> pada </w:t>
      </w:r>
      <w:proofErr w:type="spellStart"/>
      <w:r w:rsidRPr="00B12D62">
        <w:rPr>
          <w:rFonts w:ascii="Times New Roman" w:hAnsi="Times New Roman" w:cs="Times New Roman"/>
          <w:sz w:val="24"/>
          <w:szCs w:val="24"/>
          <w:lang w:val="en-US" w:eastAsia="zh-CN"/>
        </w:rPr>
        <w:t>tanggal</w:t>
      </w:r>
      <w:proofErr w:type="spellEnd"/>
      <w:r w:rsidRPr="00B12D62">
        <w:rPr>
          <w:rFonts w:ascii="Times New Roman" w:hAnsi="Times New Roman" w:cs="Times New Roman"/>
          <w:sz w:val="24"/>
          <w:szCs w:val="24"/>
          <w:lang w:val="en-US" w:eastAsia="zh-CN"/>
        </w:rPr>
        <w:t xml:space="preserve"> 15 </w:t>
      </w:r>
      <w:proofErr w:type="spellStart"/>
      <w:r w:rsidRPr="00B12D62">
        <w:rPr>
          <w:rFonts w:ascii="Times New Roman" w:hAnsi="Times New Roman" w:cs="Times New Roman"/>
          <w:sz w:val="24"/>
          <w:szCs w:val="24"/>
          <w:lang w:val="en-US" w:eastAsia="zh-CN"/>
        </w:rPr>
        <w:t>juli</w:t>
      </w:r>
      <w:proofErr w:type="spellEnd"/>
      <w:r w:rsidRPr="00B12D62">
        <w:rPr>
          <w:rFonts w:ascii="Times New Roman" w:hAnsi="Times New Roman" w:cs="Times New Roman"/>
          <w:sz w:val="24"/>
          <w:szCs w:val="24"/>
          <w:lang w:val="en-US" w:eastAsia="zh-CN"/>
        </w:rPr>
        <w:t xml:space="preserve"> 2021. </w:t>
      </w:r>
      <w:proofErr w:type="spellStart"/>
      <w:r w:rsidRPr="00B12D62">
        <w:rPr>
          <w:rFonts w:ascii="Times New Roman" w:hAnsi="Times New Roman" w:cs="Times New Roman"/>
          <w:sz w:val="24"/>
          <w:szCs w:val="24"/>
          <w:lang w:val="en-US" w:eastAsia="zh-CN"/>
        </w:rPr>
        <w:t>Pukul</w:t>
      </w:r>
      <w:proofErr w:type="spellEnd"/>
      <w:r w:rsidRPr="00B12D62">
        <w:rPr>
          <w:rFonts w:ascii="Times New Roman" w:hAnsi="Times New Roman" w:cs="Times New Roman"/>
          <w:sz w:val="24"/>
          <w:szCs w:val="24"/>
          <w:lang w:val="en-US" w:eastAsia="zh-CN"/>
        </w:rPr>
        <w:t xml:space="preserve"> 13:00</w:t>
      </w:r>
      <w:r w:rsidRPr="00B12D62">
        <w:rPr>
          <w:rFonts w:ascii="Times New Roman" w:hAnsi="Times New Roman" w:cs="Times New Roman"/>
          <w:sz w:val="24"/>
          <w:szCs w:val="24"/>
          <w:lang w:eastAsia="zh-CN"/>
        </w:rPr>
        <w:t xml:space="preserve"> wib</w:t>
      </w:r>
      <w:r w:rsidRPr="00B12D62">
        <w:rPr>
          <w:rFonts w:ascii="Times New Roman" w:hAnsi="Times New Roman" w:cs="Times New Roman"/>
          <w:sz w:val="24"/>
          <w:szCs w:val="24"/>
          <w:lang w:val="en-US" w:eastAsia="zh-CN"/>
        </w:rPr>
        <w:t>.</w:t>
      </w:r>
    </w:p>
    <w:p w14:paraId="29BA3C31" w14:textId="77777777" w:rsidR="00A52E60" w:rsidRPr="00B12D62" w:rsidRDefault="00A52E60" w:rsidP="00507F67">
      <w:pPr>
        <w:spacing w:line="360" w:lineRule="auto"/>
        <w:jc w:val="both"/>
        <w:rPr>
          <w:rFonts w:ascii="Times New Roman" w:hAnsi="Times New Roman" w:cs="Times New Roman"/>
          <w:sz w:val="24"/>
          <w:szCs w:val="24"/>
        </w:rPr>
      </w:pPr>
      <w:proofErr w:type="spellStart"/>
      <w:r w:rsidRPr="00B12D62">
        <w:rPr>
          <w:rFonts w:ascii="Times New Roman" w:hAnsi="Times New Roman" w:cs="Times New Roman"/>
          <w:sz w:val="24"/>
          <w:szCs w:val="24"/>
          <w:lang w:val="en-US" w:eastAsia="zh-CN"/>
        </w:rPr>
        <w:lastRenderedPageBreak/>
        <w:t>Gilang</w:t>
      </w:r>
      <w:proofErr w:type="spellEnd"/>
      <w:r w:rsidRPr="00B12D62">
        <w:rPr>
          <w:rFonts w:ascii="Times New Roman" w:hAnsi="Times New Roman" w:cs="Times New Roman"/>
          <w:sz w:val="24"/>
          <w:szCs w:val="24"/>
          <w:lang w:val="en-US" w:eastAsia="zh-CN"/>
        </w:rPr>
        <w:t xml:space="preserve"> </w:t>
      </w:r>
      <w:proofErr w:type="spellStart"/>
      <w:r w:rsidRPr="00B12D62">
        <w:rPr>
          <w:rFonts w:ascii="Times New Roman" w:hAnsi="Times New Roman" w:cs="Times New Roman"/>
          <w:sz w:val="24"/>
          <w:szCs w:val="24"/>
          <w:lang w:val="en-US" w:eastAsia="zh-CN"/>
        </w:rPr>
        <w:t>Gumelar</w:t>
      </w:r>
      <w:proofErr w:type="spellEnd"/>
      <w:r w:rsidRPr="00B12D62">
        <w:rPr>
          <w:rFonts w:ascii="Times New Roman" w:hAnsi="Times New Roman" w:cs="Times New Roman"/>
          <w:sz w:val="24"/>
          <w:szCs w:val="24"/>
          <w:lang w:val="en-US" w:eastAsia="zh-CN"/>
        </w:rPr>
        <w:t xml:space="preserve">, </w:t>
      </w:r>
      <w:proofErr w:type="spellStart"/>
      <w:r w:rsidRPr="00B12D62">
        <w:rPr>
          <w:rFonts w:ascii="Times New Roman" w:hAnsi="Times New Roman" w:cs="Times New Roman"/>
          <w:sz w:val="24"/>
          <w:szCs w:val="24"/>
          <w:lang w:val="en-US" w:eastAsia="zh-CN"/>
        </w:rPr>
        <w:t>Hanny</w:t>
      </w:r>
      <w:proofErr w:type="spellEnd"/>
      <w:r w:rsidRPr="00B12D62">
        <w:rPr>
          <w:rFonts w:ascii="Times New Roman" w:hAnsi="Times New Roman" w:cs="Times New Roman"/>
          <w:sz w:val="24"/>
          <w:szCs w:val="24"/>
          <w:lang w:val="en-US" w:eastAsia="zh-CN"/>
        </w:rPr>
        <w:t xml:space="preserve"> </w:t>
      </w:r>
      <w:proofErr w:type="spellStart"/>
      <w:r w:rsidRPr="00B12D62">
        <w:rPr>
          <w:rFonts w:ascii="Times New Roman" w:hAnsi="Times New Roman" w:cs="Times New Roman"/>
          <w:sz w:val="24"/>
          <w:szCs w:val="24"/>
          <w:lang w:val="en-US" w:eastAsia="zh-CN"/>
        </w:rPr>
        <w:t>Hafiar</w:t>
      </w:r>
      <w:proofErr w:type="spellEnd"/>
      <w:r w:rsidRPr="00B12D62">
        <w:rPr>
          <w:rFonts w:ascii="Times New Roman" w:hAnsi="Times New Roman" w:cs="Times New Roman"/>
          <w:sz w:val="24"/>
          <w:szCs w:val="24"/>
          <w:lang w:val="en-US" w:eastAsia="zh-CN"/>
        </w:rPr>
        <w:t xml:space="preserve">, </w:t>
      </w:r>
      <w:proofErr w:type="spellStart"/>
      <w:r w:rsidRPr="00B12D62">
        <w:rPr>
          <w:rFonts w:ascii="Times New Roman" w:hAnsi="Times New Roman" w:cs="Times New Roman"/>
          <w:sz w:val="24"/>
          <w:szCs w:val="24"/>
          <w:lang w:val="en-US" w:eastAsia="zh-CN"/>
        </w:rPr>
        <w:t>Priyo</w:t>
      </w:r>
      <w:proofErr w:type="spellEnd"/>
      <w:r w:rsidRPr="00B12D62">
        <w:rPr>
          <w:rFonts w:ascii="Times New Roman" w:hAnsi="Times New Roman" w:cs="Times New Roman"/>
          <w:sz w:val="24"/>
          <w:szCs w:val="24"/>
          <w:lang w:val="en-US" w:eastAsia="zh-CN"/>
        </w:rPr>
        <w:t xml:space="preserve"> </w:t>
      </w:r>
      <w:proofErr w:type="spellStart"/>
      <w:r w:rsidRPr="00B12D62">
        <w:rPr>
          <w:rFonts w:ascii="Times New Roman" w:hAnsi="Times New Roman" w:cs="Times New Roman"/>
          <w:sz w:val="24"/>
          <w:szCs w:val="24"/>
          <w:lang w:val="en-US" w:eastAsia="zh-CN"/>
        </w:rPr>
        <w:t>Subekti</w:t>
      </w:r>
      <w:proofErr w:type="spellEnd"/>
      <w:r w:rsidRPr="00B12D62">
        <w:rPr>
          <w:rFonts w:ascii="Times New Roman" w:hAnsi="Times New Roman" w:cs="Times New Roman"/>
          <w:sz w:val="24"/>
          <w:szCs w:val="24"/>
          <w:lang w:val="en-US" w:eastAsia="zh-CN"/>
        </w:rPr>
        <w:t xml:space="preserve">. 2018. Bahasa </w:t>
      </w:r>
      <w:proofErr w:type="spellStart"/>
      <w:r w:rsidRPr="00B12D62">
        <w:rPr>
          <w:rFonts w:ascii="Times New Roman" w:hAnsi="Times New Roman" w:cs="Times New Roman"/>
          <w:sz w:val="24"/>
          <w:szCs w:val="24"/>
          <w:lang w:val="en-US" w:eastAsia="zh-CN"/>
        </w:rPr>
        <w:t>Isyarat</w:t>
      </w:r>
      <w:proofErr w:type="spellEnd"/>
      <w:r w:rsidRPr="00B12D62">
        <w:rPr>
          <w:rFonts w:ascii="Times New Roman" w:hAnsi="Times New Roman" w:cs="Times New Roman"/>
          <w:sz w:val="24"/>
          <w:szCs w:val="24"/>
          <w:lang w:val="en-US" w:eastAsia="zh-CN"/>
        </w:rPr>
        <w:t xml:space="preserve"> Indonesia</w:t>
      </w:r>
      <w:r w:rsidRPr="00B12D62">
        <w:rPr>
          <w:rFonts w:ascii="Times New Roman" w:hAnsi="Times New Roman" w:cs="Times New Roman"/>
          <w:sz w:val="24"/>
          <w:szCs w:val="24"/>
          <w:lang w:val="en-US" w:eastAsia="zh-CN"/>
        </w:rPr>
        <w:tab/>
      </w:r>
      <w:proofErr w:type="spellStart"/>
      <w:r w:rsidRPr="00B12D62">
        <w:rPr>
          <w:rFonts w:ascii="Times New Roman" w:hAnsi="Times New Roman" w:cs="Times New Roman"/>
          <w:sz w:val="24"/>
          <w:szCs w:val="24"/>
          <w:lang w:val="en-US" w:eastAsia="zh-CN"/>
        </w:rPr>
        <w:t>sebagai</w:t>
      </w:r>
      <w:proofErr w:type="spellEnd"/>
      <w:r w:rsidRPr="00B12D62">
        <w:rPr>
          <w:rFonts w:ascii="Times New Roman" w:hAnsi="Times New Roman" w:cs="Times New Roman"/>
          <w:sz w:val="24"/>
          <w:szCs w:val="24"/>
          <w:lang w:val="en-US" w:eastAsia="zh-CN"/>
        </w:rPr>
        <w:t xml:space="preserve"> </w:t>
      </w:r>
      <w:proofErr w:type="spellStart"/>
      <w:r w:rsidRPr="00B12D62">
        <w:rPr>
          <w:rFonts w:ascii="Times New Roman" w:hAnsi="Times New Roman" w:cs="Times New Roman"/>
          <w:sz w:val="24"/>
          <w:szCs w:val="24"/>
          <w:lang w:val="en-US" w:eastAsia="zh-CN"/>
        </w:rPr>
        <w:t>budaya</w:t>
      </w:r>
      <w:proofErr w:type="spellEnd"/>
      <w:r w:rsidRPr="00B12D62">
        <w:rPr>
          <w:rFonts w:ascii="Times New Roman" w:hAnsi="Times New Roman" w:cs="Times New Roman"/>
          <w:sz w:val="24"/>
          <w:szCs w:val="24"/>
          <w:lang w:val="en-US" w:eastAsia="zh-CN"/>
        </w:rPr>
        <w:t xml:space="preserve"> Tuli </w:t>
      </w:r>
      <w:proofErr w:type="spellStart"/>
      <w:r w:rsidRPr="00B12D62">
        <w:rPr>
          <w:rFonts w:ascii="Times New Roman" w:hAnsi="Times New Roman" w:cs="Times New Roman"/>
          <w:sz w:val="24"/>
          <w:szCs w:val="24"/>
          <w:lang w:val="en-US" w:eastAsia="zh-CN"/>
        </w:rPr>
        <w:t>melalui</w:t>
      </w:r>
      <w:proofErr w:type="spellEnd"/>
      <w:r w:rsidRPr="00B12D62">
        <w:rPr>
          <w:rFonts w:ascii="Times New Roman" w:hAnsi="Times New Roman" w:cs="Times New Roman"/>
          <w:sz w:val="24"/>
          <w:szCs w:val="24"/>
          <w:lang w:val="en-US" w:eastAsia="zh-CN"/>
        </w:rPr>
        <w:t xml:space="preserve"> </w:t>
      </w:r>
      <w:proofErr w:type="spellStart"/>
      <w:r w:rsidRPr="00B12D62">
        <w:rPr>
          <w:rFonts w:ascii="Times New Roman" w:hAnsi="Times New Roman" w:cs="Times New Roman"/>
          <w:sz w:val="24"/>
          <w:szCs w:val="24"/>
          <w:lang w:val="en-US" w:eastAsia="zh-CN"/>
        </w:rPr>
        <w:t>pemaknaan</w:t>
      </w:r>
      <w:proofErr w:type="spellEnd"/>
      <w:r w:rsidRPr="00B12D62">
        <w:rPr>
          <w:rFonts w:ascii="Times New Roman" w:hAnsi="Times New Roman" w:cs="Times New Roman"/>
          <w:sz w:val="24"/>
          <w:szCs w:val="24"/>
          <w:lang w:val="en-US" w:eastAsia="zh-CN"/>
        </w:rPr>
        <w:t xml:space="preserve"> </w:t>
      </w:r>
      <w:proofErr w:type="spellStart"/>
      <w:r w:rsidRPr="00B12D62">
        <w:rPr>
          <w:rFonts w:ascii="Times New Roman" w:hAnsi="Times New Roman" w:cs="Times New Roman"/>
          <w:sz w:val="24"/>
          <w:szCs w:val="24"/>
          <w:lang w:val="en-US" w:eastAsia="zh-CN"/>
        </w:rPr>
        <w:t>anggota</w:t>
      </w:r>
      <w:proofErr w:type="spellEnd"/>
      <w:r w:rsidRPr="00B12D62">
        <w:rPr>
          <w:rFonts w:ascii="Times New Roman" w:hAnsi="Times New Roman" w:cs="Times New Roman"/>
          <w:sz w:val="24"/>
          <w:szCs w:val="24"/>
          <w:lang w:val="en-US" w:eastAsia="zh-CN"/>
        </w:rPr>
        <w:t xml:space="preserve"> </w:t>
      </w:r>
      <w:proofErr w:type="spellStart"/>
      <w:r w:rsidRPr="00B12D62">
        <w:rPr>
          <w:rFonts w:ascii="Times New Roman" w:hAnsi="Times New Roman" w:cs="Times New Roman"/>
          <w:sz w:val="24"/>
          <w:szCs w:val="24"/>
          <w:lang w:val="en-US" w:eastAsia="zh-CN"/>
        </w:rPr>
        <w:t>gerakan</w:t>
      </w:r>
      <w:proofErr w:type="spellEnd"/>
      <w:r w:rsidRPr="00B12D62">
        <w:rPr>
          <w:rFonts w:ascii="Times New Roman" w:hAnsi="Times New Roman" w:cs="Times New Roman"/>
          <w:sz w:val="24"/>
          <w:szCs w:val="24"/>
          <w:lang w:val="en-US" w:eastAsia="zh-CN"/>
        </w:rPr>
        <w:t xml:space="preserve"> </w:t>
      </w:r>
      <w:proofErr w:type="spellStart"/>
      <w:r w:rsidRPr="00B12D62">
        <w:rPr>
          <w:rFonts w:ascii="Times New Roman" w:hAnsi="Times New Roman" w:cs="Times New Roman"/>
          <w:sz w:val="24"/>
          <w:szCs w:val="24"/>
          <w:lang w:val="en-US" w:eastAsia="zh-CN"/>
        </w:rPr>
        <w:t>untuk</w:t>
      </w:r>
      <w:proofErr w:type="spellEnd"/>
      <w:r w:rsidRPr="00B12D62">
        <w:rPr>
          <w:rFonts w:ascii="Times New Roman" w:hAnsi="Times New Roman" w:cs="Times New Roman"/>
          <w:sz w:val="24"/>
          <w:szCs w:val="24"/>
          <w:lang w:val="en-US" w:eastAsia="zh-CN"/>
        </w:rPr>
        <w:tab/>
      </w:r>
      <w:proofErr w:type="spellStart"/>
      <w:r w:rsidRPr="00B12D62">
        <w:rPr>
          <w:rFonts w:ascii="Times New Roman" w:hAnsi="Times New Roman" w:cs="Times New Roman"/>
          <w:sz w:val="24"/>
          <w:szCs w:val="24"/>
          <w:lang w:val="en-US" w:eastAsia="zh-CN"/>
        </w:rPr>
        <w:t>kesejahteraan</w:t>
      </w:r>
      <w:proofErr w:type="spellEnd"/>
      <w:r w:rsidRPr="00B12D62">
        <w:rPr>
          <w:rFonts w:ascii="Times New Roman" w:hAnsi="Times New Roman" w:cs="Times New Roman"/>
          <w:sz w:val="24"/>
          <w:szCs w:val="24"/>
          <w:lang w:val="en-US" w:eastAsia="zh-CN"/>
        </w:rPr>
        <w:t xml:space="preserve"> Tuna </w:t>
      </w:r>
      <w:proofErr w:type="spellStart"/>
      <w:r w:rsidRPr="00B12D62">
        <w:rPr>
          <w:rFonts w:ascii="Times New Roman" w:hAnsi="Times New Roman" w:cs="Times New Roman"/>
          <w:sz w:val="24"/>
          <w:szCs w:val="24"/>
          <w:lang w:val="en-US" w:eastAsia="zh-CN"/>
        </w:rPr>
        <w:t>Rungu</w:t>
      </w:r>
      <w:proofErr w:type="spellEnd"/>
      <w:r w:rsidRPr="00B12D62">
        <w:rPr>
          <w:rFonts w:ascii="Times New Roman" w:hAnsi="Times New Roman" w:cs="Times New Roman"/>
          <w:sz w:val="24"/>
          <w:szCs w:val="24"/>
          <w:lang w:val="en-US" w:eastAsia="zh-CN"/>
        </w:rPr>
        <w:t xml:space="preserve">. </w:t>
      </w:r>
      <w:proofErr w:type="spellStart"/>
      <w:r w:rsidRPr="00B12D62">
        <w:rPr>
          <w:rFonts w:ascii="Times New Roman" w:hAnsi="Times New Roman" w:cs="Times New Roman"/>
          <w:sz w:val="24"/>
          <w:szCs w:val="24"/>
          <w:lang w:val="en-US" w:eastAsia="zh-CN"/>
        </w:rPr>
        <w:t>Diakses</w:t>
      </w:r>
      <w:proofErr w:type="spellEnd"/>
      <w:r w:rsidRPr="00B12D62">
        <w:rPr>
          <w:rFonts w:ascii="Times New Roman" w:hAnsi="Times New Roman" w:cs="Times New Roman"/>
          <w:sz w:val="24"/>
          <w:szCs w:val="24"/>
          <w:lang w:val="en-US" w:eastAsia="zh-CN"/>
        </w:rPr>
        <w:t xml:space="preserve"> pada </w:t>
      </w:r>
      <w:proofErr w:type="spellStart"/>
      <w:r w:rsidRPr="00B12D62">
        <w:rPr>
          <w:rFonts w:ascii="Times New Roman" w:hAnsi="Times New Roman" w:cs="Times New Roman"/>
          <w:sz w:val="24"/>
          <w:szCs w:val="24"/>
          <w:lang w:val="en-US" w:eastAsia="zh-CN"/>
        </w:rPr>
        <w:t>tanggal</w:t>
      </w:r>
      <w:proofErr w:type="spellEnd"/>
      <w:r w:rsidRPr="00B12D62">
        <w:rPr>
          <w:rFonts w:ascii="Times New Roman" w:hAnsi="Times New Roman" w:cs="Times New Roman"/>
          <w:sz w:val="24"/>
          <w:szCs w:val="24"/>
          <w:lang w:val="en-US" w:eastAsia="zh-CN"/>
        </w:rPr>
        <w:t xml:space="preserve"> 15 </w:t>
      </w:r>
      <w:proofErr w:type="spellStart"/>
      <w:r w:rsidRPr="00B12D62">
        <w:rPr>
          <w:rFonts w:ascii="Times New Roman" w:hAnsi="Times New Roman" w:cs="Times New Roman"/>
          <w:sz w:val="24"/>
          <w:szCs w:val="24"/>
          <w:lang w:val="en-US" w:eastAsia="zh-CN"/>
        </w:rPr>
        <w:t>juli</w:t>
      </w:r>
      <w:proofErr w:type="spellEnd"/>
      <w:r w:rsidRPr="00B12D62">
        <w:rPr>
          <w:rFonts w:ascii="Times New Roman" w:hAnsi="Times New Roman" w:cs="Times New Roman"/>
          <w:sz w:val="24"/>
          <w:szCs w:val="24"/>
          <w:lang w:val="en-US" w:eastAsia="zh-CN"/>
        </w:rPr>
        <w:t xml:space="preserve"> 2021. </w:t>
      </w:r>
      <w:proofErr w:type="spellStart"/>
      <w:r w:rsidRPr="00B12D62">
        <w:rPr>
          <w:rFonts w:ascii="Times New Roman" w:hAnsi="Times New Roman" w:cs="Times New Roman"/>
          <w:sz w:val="24"/>
          <w:szCs w:val="24"/>
          <w:lang w:val="en-US" w:eastAsia="zh-CN"/>
        </w:rPr>
        <w:t>Pukul</w:t>
      </w:r>
      <w:proofErr w:type="spellEnd"/>
      <w:r w:rsidRPr="00B12D62">
        <w:rPr>
          <w:rFonts w:ascii="Times New Roman" w:hAnsi="Times New Roman" w:cs="Times New Roman"/>
          <w:sz w:val="24"/>
          <w:szCs w:val="24"/>
          <w:lang w:val="en-US" w:eastAsia="zh-CN"/>
        </w:rPr>
        <w:tab/>
        <w:t>15:00</w:t>
      </w:r>
      <w:r w:rsidRPr="00B12D62">
        <w:rPr>
          <w:rFonts w:ascii="Times New Roman" w:hAnsi="Times New Roman" w:cs="Times New Roman"/>
          <w:sz w:val="24"/>
          <w:szCs w:val="24"/>
          <w:lang w:eastAsia="zh-CN"/>
        </w:rPr>
        <w:t xml:space="preserve"> wib</w:t>
      </w:r>
      <w:r w:rsidRPr="00B12D62">
        <w:rPr>
          <w:rFonts w:ascii="Times New Roman" w:hAnsi="Times New Roman" w:cs="Times New Roman"/>
          <w:sz w:val="24"/>
          <w:szCs w:val="24"/>
          <w:lang w:val="en-US" w:eastAsia="zh-CN"/>
        </w:rPr>
        <w:t xml:space="preserve">. </w:t>
      </w:r>
      <w:proofErr w:type="spellStart"/>
      <w:r w:rsidRPr="00B12D62">
        <w:rPr>
          <w:rFonts w:ascii="Times New Roman" w:hAnsi="Times New Roman" w:cs="Times New Roman"/>
          <w:sz w:val="24"/>
          <w:szCs w:val="24"/>
          <w:lang w:val="en-US" w:eastAsia="zh-CN"/>
        </w:rPr>
        <w:t>hlm</w:t>
      </w:r>
      <w:proofErr w:type="spellEnd"/>
      <w:r w:rsidRPr="00B12D62">
        <w:rPr>
          <w:rFonts w:ascii="Times New Roman" w:hAnsi="Times New Roman" w:cs="Times New Roman"/>
          <w:sz w:val="24"/>
          <w:szCs w:val="24"/>
          <w:lang w:val="en-US" w:eastAsia="zh-CN"/>
        </w:rPr>
        <w:t xml:space="preserve"> 66 – </w:t>
      </w:r>
      <w:proofErr w:type="spellStart"/>
      <w:r w:rsidRPr="00B12D62">
        <w:rPr>
          <w:rFonts w:ascii="Times New Roman" w:hAnsi="Times New Roman" w:cs="Times New Roman"/>
          <w:sz w:val="24"/>
          <w:szCs w:val="24"/>
          <w:lang w:val="en-US" w:eastAsia="zh-CN"/>
        </w:rPr>
        <w:t>hlm</w:t>
      </w:r>
      <w:proofErr w:type="spellEnd"/>
      <w:r w:rsidRPr="00B12D62">
        <w:rPr>
          <w:rFonts w:ascii="Times New Roman" w:hAnsi="Times New Roman" w:cs="Times New Roman"/>
          <w:sz w:val="24"/>
          <w:szCs w:val="24"/>
          <w:lang w:val="en-US" w:eastAsia="zh-CN"/>
        </w:rPr>
        <w:t xml:space="preserve"> 67.</w:t>
      </w:r>
    </w:p>
    <w:p w14:paraId="68A3FC70" w14:textId="77777777" w:rsidR="00A52E60" w:rsidRPr="00B12D62" w:rsidRDefault="00A52E60" w:rsidP="00507F67">
      <w:pPr>
        <w:spacing w:line="360" w:lineRule="auto"/>
        <w:jc w:val="both"/>
        <w:rPr>
          <w:rFonts w:ascii="Times New Roman" w:hAnsi="Times New Roman" w:cs="Times New Roman"/>
          <w:b/>
          <w:bCs/>
          <w:sz w:val="24"/>
          <w:szCs w:val="24"/>
        </w:rPr>
      </w:pPr>
      <w:r w:rsidRPr="00B12D62">
        <w:rPr>
          <w:rFonts w:ascii="Times New Roman" w:hAnsi="Times New Roman" w:cs="Times New Roman"/>
          <w:sz w:val="24"/>
          <w:szCs w:val="24"/>
        </w:rPr>
        <w:t>Arifin,Zainal. Penelitian Pendidikan Metode dan Paradigma Baru</w:t>
      </w:r>
      <w:r w:rsidRPr="00B12D62">
        <w:rPr>
          <w:rFonts w:ascii="Times New Roman" w:hAnsi="Times New Roman" w:cs="Times New Roman"/>
          <w:sz w:val="24"/>
          <w:szCs w:val="24"/>
        </w:rPr>
        <w:tab/>
        <w:t>(Bandung:Rosdakarya, 2012)</w:t>
      </w:r>
      <w:r w:rsidRPr="00B12D62">
        <w:rPr>
          <w:rFonts w:ascii="Times New Roman" w:hAnsi="Times New Roman" w:cs="Times New Roman"/>
          <w:sz w:val="24"/>
          <w:szCs w:val="24"/>
          <w:lang w:val="en-US"/>
        </w:rPr>
        <w:t xml:space="preserve"> </w:t>
      </w:r>
      <w:proofErr w:type="spellStart"/>
      <w:r w:rsidRPr="00B12D62">
        <w:rPr>
          <w:rFonts w:ascii="Times New Roman" w:hAnsi="Times New Roman" w:cs="Times New Roman"/>
          <w:sz w:val="24"/>
          <w:szCs w:val="24"/>
          <w:lang w:val="en-US"/>
        </w:rPr>
        <w:t>diakses</w:t>
      </w:r>
      <w:proofErr w:type="spellEnd"/>
      <w:r w:rsidRPr="00B12D62">
        <w:rPr>
          <w:rFonts w:ascii="Times New Roman" w:hAnsi="Times New Roman" w:cs="Times New Roman"/>
          <w:sz w:val="24"/>
          <w:szCs w:val="24"/>
          <w:lang w:val="en-US"/>
        </w:rPr>
        <w:t xml:space="preserve"> pada </w:t>
      </w:r>
      <w:proofErr w:type="spellStart"/>
      <w:r w:rsidRPr="00B12D62">
        <w:rPr>
          <w:rFonts w:ascii="Times New Roman" w:hAnsi="Times New Roman" w:cs="Times New Roman"/>
          <w:sz w:val="24"/>
          <w:szCs w:val="24"/>
          <w:lang w:val="en-US"/>
        </w:rPr>
        <w:t>tanggal</w:t>
      </w:r>
      <w:proofErr w:type="spellEnd"/>
      <w:r w:rsidRPr="00B12D62">
        <w:rPr>
          <w:rFonts w:ascii="Times New Roman" w:hAnsi="Times New Roman" w:cs="Times New Roman"/>
          <w:sz w:val="24"/>
          <w:szCs w:val="24"/>
          <w:lang w:val="en-US"/>
        </w:rPr>
        <w:t xml:space="preserve"> 18 </w:t>
      </w:r>
      <w:proofErr w:type="spellStart"/>
      <w:r w:rsidRPr="00B12D62">
        <w:rPr>
          <w:rFonts w:ascii="Times New Roman" w:hAnsi="Times New Roman" w:cs="Times New Roman"/>
          <w:sz w:val="24"/>
          <w:szCs w:val="24"/>
          <w:lang w:val="en-US"/>
        </w:rPr>
        <w:t>juli</w:t>
      </w:r>
      <w:proofErr w:type="spellEnd"/>
      <w:r w:rsidRPr="00B12D62">
        <w:rPr>
          <w:rFonts w:ascii="Times New Roman" w:hAnsi="Times New Roman" w:cs="Times New Roman"/>
          <w:sz w:val="24"/>
          <w:szCs w:val="24"/>
          <w:lang w:val="en-US"/>
        </w:rPr>
        <w:t xml:space="preserve"> 2021. </w:t>
      </w:r>
      <w:proofErr w:type="spellStart"/>
      <w:r w:rsidRPr="00B12D62">
        <w:rPr>
          <w:rFonts w:ascii="Times New Roman" w:hAnsi="Times New Roman" w:cs="Times New Roman"/>
          <w:sz w:val="24"/>
          <w:szCs w:val="24"/>
          <w:lang w:val="en-US"/>
        </w:rPr>
        <w:t>Pukul</w:t>
      </w:r>
      <w:proofErr w:type="spellEnd"/>
      <w:r w:rsidRPr="00B12D62">
        <w:rPr>
          <w:rFonts w:ascii="Times New Roman" w:hAnsi="Times New Roman" w:cs="Times New Roman"/>
          <w:sz w:val="24"/>
          <w:szCs w:val="24"/>
          <w:lang w:val="en-US"/>
        </w:rPr>
        <w:tab/>
        <w:t>15:00.</w:t>
      </w:r>
      <w:r w:rsidRPr="00B12D62">
        <w:rPr>
          <w:rFonts w:ascii="Times New Roman" w:hAnsi="Times New Roman" w:cs="Times New Roman"/>
          <w:sz w:val="24"/>
          <w:szCs w:val="24"/>
        </w:rPr>
        <w:t xml:space="preserve"> </w:t>
      </w:r>
      <w:proofErr w:type="spellStart"/>
      <w:proofErr w:type="gramStart"/>
      <w:r w:rsidRPr="00B12D62">
        <w:rPr>
          <w:rFonts w:ascii="Times New Roman" w:hAnsi="Times New Roman" w:cs="Times New Roman"/>
          <w:sz w:val="24"/>
          <w:szCs w:val="24"/>
          <w:lang w:val="en-US"/>
        </w:rPr>
        <w:t>hlm</w:t>
      </w:r>
      <w:proofErr w:type="spellEnd"/>
      <w:r w:rsidRPr="00B12D62">
        <w:rPr>
          <w:rFonts w:ascii="Times New Roman" w:hAnsi="Times New Roman" w:cs="Times New Roman"/>
          <w:sz w:val="24"/>
          <w:szCs w:val="24"/>
          <w:lang w:val="en-US"/>
        </w:rPr>
        <w:t xml:space="preserve"> </w:t>
      </w:r>
      <w:r w:rsidRPr="00B12D62">
        <w:rPr>
          <w:rFonts w:ascii="Times New Roman" w:hAnsi="Times New Roman" w:cs="Times New Roman"/>
          <w:sz w:val="24"/>
          <w:szCs w:val="24"/>
        </w:rPr>
        <w:t>:</w:t>
      </w:r>
      <w:proofErr w:type="gramEnd"/>
      <w:r w:rsidRPr="00B12D62">
        <w:rPr>
          <w:rFonts w:ascii="Times New Roman" w:hAnsi="Times New Roman" w:cs="Times New Roman"/>
          <w:sz w:val="24"/>
          <w:szCs w:val="24"/>
        </w:rPr>
        <w:t xml:space="preserve"> 146</w:t>
      </w:r>
      <w:r w:rsidRPr="00B12D62">
        <w:rPr>
          <w:rFonts w:ascii="Times New Roman" w:hAnsi="Times New Roman" w:cs="Times New Roman"/>
          <w:sz w:val="24"/>
          <w:szCs w:val="24"/>
          <w:lang w:val="en-US"/>
        </w:rPr>
        <w:t>.</w:t>
      </w:r>
    </w:p>
    <w:p w14:paraId="76185051" w14:textId="77777777" w:rsidR="00A52E60" w:rsidRPr="00B12D62" w:rsidRDefault="00A52E60" w:rsidP="00507F67">
      <w:pPr>
        <w:spacing w:line="360" w:lineRule="auto"/>
        <w:jc w:val="both"/>
        <w:rPr>
          <w:rFonts w:ascii="Times New Roman" w:hAnsi="Times New Roman" w:cs="Times New Roman"/>
          <w:sz w:val="24"/>
          <w:szCs w:val="24"/>
          <w:lang w:val="en-US"/>
        </w:rPr>
      </w:pPr>
      <w:r w:rsidRPr="00B12D62">
        <w:rPr>
          <w:rFonts w:ascii="Times New Roman" w:hAnsi="Times New Roman" w:cs="Times New Roman"/>
          <w:sz w:val="24"/>
          <w:szCs w:val="24"/>
          <w:lang w:val="en-US"/>
        </w:rPr>
        <w:t xml:space="preserve">Tri Indah </w:t>
      </w:r>
      <w:proofErr w:type="spellStart"/>
      <w:r w:rsidRPr="00B12D62">
        <w:rPr>
          <w:rFonts w:ascii="Times New Roman" w:hAnsi="Times New Roman" w:cs="Times New Roman"/>
          <w:sz w:val="24"/>
          <w:szCs w:val="24"/>
          <w:lang w:val="en-US"/>
        </w:rPr>
        <w:t>Kusumawati</w:t>
      </w:r>
      <w:proofErr w:type="spellEnd"/>
      <w:r w:rsidRPr="00B12D62">
        <w:rPr>
          <w:rFonts w:ascii="Times New Roman" w:hAnsi="Times New Roman" w:cs="Times New Roman"/>
          <w:sz w:val="24"/>
          <w:szCs w:val="24"/>
          <w:lang w:val="en-US"/>
        </w:rPr>
        <w:t xml:space="preserve">. 2016. </w:t>
      </w:r>
      <w:proofErr w:type="spellStart"/>
      <w:r w:rsidRPr="00B12D62">
        <w:rPr>
          <w:rFonts w:ascii="Times New Roman" w:hAnsi="Times New Roman" w:cs="Times New Roman"/>
          <w:sz w:val="24"/>
          <w:szCs w:val="24"/>
          <w:lang w:val="en-US"/>
        </w:rPr>
        <w:t>Komunikasi</w:t>
      </w:r>
      <w:proofErr w:type="spellEnd"/>
      <w:r w:rsidRPr="00B12D62">
        <w:rPr>
          <w:rFonts w:ascii="Times New Roman" w:hAnsi="Times New Roman" w:cs="Times New Roman"/>
          <w:sz w:val="24"/>
          <w:szCs w:val="24"/>
          <w:lang w:val="en-US"/>
        </w:rPr>
        <w:t xml:space="preserve"> Verbal dan Nonverbal.</w:t>
      </w:r>
      <w:r w:rsidRPr="00B12D62">
        <w:rPr>
          <w:rFonts w:ascii="Times New Roman" w:hAnsi="Times New Roman" w:cs="Times New Roman"/>
          <w:sz w:val="24"/>
          <w:szCs w:val="24"/>
          <w:lang w:val="en-US"/>
        </w:rPr>
        <w:tab/>
      </w:r>
    </w:p>
    <w:p w14:paraId="1DCE2864" w14:textId="77777777" w:rsidR="00A52E60" w:rsidRPr="00B12D62" w:rsidRDefault="00A52E60" w:rsidP="00507F67">
      <w:pPr>
        <w:spacing w:line="360" w:lineRule="auto"/>
        <w:ind w:firstLine="720"/>
        <w:jc w:val="both"/>
        <w:rPr>
          <w:rFonts w:ascii="Times New Roman" w:hAnsi="Times New Roman" w:cs="Times New Roman"/>
          <w:b/>
          <w:bCs/>
          <w:sz w:val="24"/>
          <w:szCs w:val="24"/>
        </w:rPr>
      </w:pPr>
      <w:proofErr w:type="gramStart"/>
      <w:r w:rsidRPr="00B12D62">
        <w:rPr>
          <w:rFonts w:ascii="Times New Roman" w:hAnsi="Times New Roman" w:cs="Times New Roman"/>
          <w:sz w:val="24"/>
          <w:szCs w:val="24"/>
          <w:lang w:val="en-US"/>
        </w:rPr>
        <w:t>URL :</w:t>
      </w:r>
      <w:proofErr w:type="gramEnd"/>
      <w:r w:rsidRPr="00B12D62">
        <w:rPr>
          <w:rFonts w:ascii="Times New Roman" w:hAnsi="Times New Roman" w:cs="Times New Roman"/>
          <w:sz w:val="24"/>
          <w:szCs w:val="24"/>
          <w:lang w:val="en-US"/>
        </w:rPr>
        <w:t xml:space="preserve"> </w:t>
      </w:r>
      <w:hyperlink r:id="rId14" w:history="1">
        <w:r w:rsidRPr="00B12D62">
          <w:rPr>
            <w:rStyle w:val="Hyperlink"/>
            <w:rFonts w:ascii="Times New Roman" w:hAnsi="Times New Roman" w:cs="Times New Roman"/>
            <w:color w:val="auto"/>
            <w:sz w:val="24"/>
            <w:szCs w:val="24"/>
            <w:shd w:val="clear" w:color="auto" w:fill="FFFFFF"/>
          </w:rPr>
          <w:t>http://dx.doi.org/10.30829/al-irsyad.v6i2.6618</w:t>
        </w:r>
      </w:hyperlink>
      <w:r w:rsidRPr="00B12D62">
        <w:rPr>
          <w:rFonts w:ascii="Times New Roman" w:hAnsi="Times New Roman" w:cs="Times New Roman"/>
          <w:sz w:val="24"/>
          <w:szCs w:val="24"/>
          <w:lang w:val="en-US"/>
        </w:rPr>
        <w:t xml:space="preserve">, </w:t>
      </w:r>
      <w:proofErr w:type="spellStart"/>
      <w:r w:rsidRPr="00B12D62">
        <w:rPr>
          <w:rFonts w:ascii="Times New Roman" w:hAnsi="Times New Roman" w:cs="Times New Roman"/>
          <w:sz w:val="24"/>
          <w:szCs w:val="24"/>
          <w:lang w:val="en-US"/>
        </w:rPr>
        <w:t>Diakses</w:t>
      </w:r>
      <w:proofErr w:type="spellEnd"/>
      <w:r w:rsidRPr="00B12D62">
        <w:rPr>
          <w:rFonts w:ascii="Times New Roman" w:hAnsi="Times New Roman" w:cs="Times New Roman"/>
          <w:sz w:val="24"/>
          <w:szCs w:val="24"/>
          <w:lang w:val="en-US"/>
        </w:rPr>
        <w:t xml:space="preserve"> pada</w:t>
      </w:r>
      <w:r w:rsidRPr="00B12D62">
        <w:rPr>
          <w:rFonts w:ascii="Times New Roman" w:hAnsi="Times New Roman" w:cs="Times New Roman"/>
          <w:sz w:val="24"/>
          <w:szCs w:val="24"/>
          <w:lang w:val="en-US"/>
        </w:rPr>
        <w:tab/>
      </w:r>
      <w:proofErr w:type="spellStart"/>
      <w:r w:rsidRPr="00B12D62">
        <w:rPr>
          <w:rFonts w:ascii="Times New Roman" w:hAnsi="Times New Roman" w:cs="Times New Roman"/>
          <w:sz w:val="24"/>
          <w:szCs w:val="24"/>
          <w:lang w:val="en-US"/>
        </w:rPr>
        <w:t>tanggal</w:t>
      </w:r>
      <w:proofErr w:type="spellEnd"/>
      <w:r w:rsidRPr="00B12D62">
        <w:rPr>
          <w:rFonts w:ascii="Times New Roman" w:hAnsi="Times New Roman" w:cs="Times New Roman"/>
          <w:sz w:val="24"/>
          <w:szCs w:val="24"/>
          <w:lang w:val="en-US"/>
        </w:rPr>
        <w:t xml:space="preserve"> 21 </w:t>
      </w:r>
      <w:proofErr w:type="spellStart"/>
      <w:r w:rsidRPr="00B12D62">
        <w:rPr>
          <w:rFonts w:ascii="Times New Roman" w:hAnsi="Times New Roman" w:cs="Times New Roman"/>
          <w:sz w:val="24"/>
          <w:szCs w:val="24"/>
          <w:lang w:val="en-US"/>
        </w:rPr>
        <w:t>juli</w:t>
      </w:r>
      <w:proofErr w:type="spellEnd"/>
      <w:r w:rsidRPr="00B12D62">
        <w:rPr>
          <w:rFonts w:ascii="Times New Roman" w:hAnsi="Times New Roman" w:cs="Times New Roman"/>
          <w:sz w:val="24"/>
          <w:szCs w:val="24"/>
          <w:lang w:val="en-US"/>
        </w:rPr>
        <w:t xml:space="preserve"> 2021. </w:t>
      </w:r>
      <w:proofErr w:type="spellStart"/>
      <w:r w:rsidRPr="00B12D62">
        <w:rPr>
          <w:rFonts w:ascii="Times New Roman" w:hAnsi="Times New Roman" w:cs="Times New Roman"/>
          <w:sz w:val="24"/>
          <w:szCs w:val="24"/>
          <w:lang w:val="en-US"/>
        </w:rPr>
        <w:t>Pukul</w:t>
      </w:r>
      <w:proofErr w:type="spellEnd"/>
      <w:r w:rsidRPr="00B12D62">
        <w:rPr>
          <w:rFonts w:ascii="Times New Roman" w:hAnsi="Times New Roman" w:cs="Times New Roman"/>
          <w:sz w:val="24"/>
          <w:szCs w:val="24"/>
          <w:lang w:val="en-US"/>
        </w:rPr>
        <w:t xml:space="preserve"> 10:00 </w:t>
      </w:r>
      <w:proofErr w:type="spellStart"/>
      <w:r w:rsidRPr="00B12D62">
        <w:rPr>
          <w:rFonts w:ascii="Times New Roman" w:hAnsi="Times New Roman" w:cs="Times New Roman"/>
          <w:sz w:val="24"/>
          <w:szCs w:val="24"/>
          <w:lang w:val="en-US"/>
        </w:rPr>
        <w:t>wib</w:t>
      </w:r>
      <w:proofErr w:type="spellEnd"/>
      <w:r w:rsidRPr="00B12D62">
        <w:rPr>
          <w:rFonts w:ascii="Times New Roman" w:hAnsi="Times New Roman" w:cs="Times New Roman"/>
          <w:sz w:val="24"/>
          <w:szCs w:val="24"/>
          <w:lang w:val="en-US"/>
        </w:rPr>
        <w:t>.</w:t>
      </w:r>
    </w:p>
    <w:p w14:paraId="08F04CA3" w14:textId="77777777" w:rsidR="00A52E60" w:rsidRPr="00B12D62" w:rsidRDefault="00A52E60" w:rsidP="00507F67">
      <w:pPr>
        <w:spacing w:line="360" w:lineRule="auto"/>
        <w:jc w:val="both"/>
        <w:rPr>
          <w:rFonts w:ascii="Times New Roman" w:hAnsi="Times New Roman" w:cs="Times New Roman"/>
          <w:b/>
          <w:bCs/>
          <w:sz w:val="24"/>
          <w:szCs w:val="24"/>
        </w:rPr>
      </w:pPr>
      <w:r w:rsidRPr="00B12D62">
        <w:rPr>
          <w:rFonts w:ascii="Times New Roman" w:hAnsi="Times New Roman" w:cs="Times New Roman"/>
          <w:sz w:val="24"/>
          <w:szCs w:val="24"/>
          <w:lang w:val="en-US"/>
        </w:rPr>
        <w:t xml:space="preserve">Agustina Nurul </w:t>
      </w:r>
      <w:proofErr w:type="spellStart"/>
      <w:r w:rsidRPr="00B12D62">
        <w:rPr>
          <w:rFonts w:ascii="Times New Roman" w:hAnsi="Times New Roman" w:cs="Times New Roman"/>
          <w:sz w:val="24"/>
          <w:szCs w:val="24"/>
          <w:lang w:val="en-US"/>
        </w:rPr>
        <w:t>Hidayati</w:t>
      </w:r>
      <w:proofErr w:type="spellEnd"/>
      <w:r w:rsidRPr="00B12D62">
        <w:rPr>
          <w:rFonts w:ascii="Times New Roman" w:hAnsi="Times New Roman" w:cs="Times New Roman"/>
          <w:sz w:val="24"/>
          <w:szCs w:val="24"/>
          <w:lang w:val="en-US"/>
        </w:rPr>
        <w:t xml:space="preserve">, </w:t>
      </w:r>
      <w:proofErr w:type="spellStart"/>
      <w:r w:rsidRPr="00B12D62">
        <w:rPr>
          <w:rFonts w:ascii="Times New Roman" w:hAnsi="Times New Roman" w:cs="Times New Roman"/>
          <w:sz w:val="24"/>
          <w:szCs w:val="24"/>
          <w:lang w:val="en-US"/>
        </w:rPr>
        <w:t>Arief</w:t>
      </w:r>
      <w:proofErr w:type="spellEnd"/>
      <w:r w:rsidRPr="00B12D62">
        <w:rPr>
          <w:rFonts w:ascii="Times New Roman" w:hAnsi="Times New Roman" w:cs="Times New Roman"/>
          <w:sz w:val="24"/>
          <w:szCs w:val="24"/>
          <w:lang w:val="en-US"/>
        </w:rPr>
        <w:t xml:space="preserve"> Setiawan, </w:t>
      </w:r>
      <w:proofErr w:type="spellStart"/>
      <w:r w:rsidRPr="00B12D62">
        <w:rPr>
          <w:rFonts w:ascii="Times New Roman" w:hAnsi="Times New Roman" w:cs="Times New Roman"/>
          <w:sz w:val="24"/>
          <w:szCs w:val="24"/>
          <w:lang w:val="en-US"/>
        </w:rPr>
        <w:t>Triana</w:t>
      </w:r>
      <w:proofErr w:type="spellEnd"/>
      <w:r w:rsidRPr="00B12D62">
        <w:rPr>
          <w:rFonts w:ascii="Times New Roman" w:hAnsi="Times New Roman" w:cs="Times New Roman"/>
          <w:sz w:val="24"/>
          <w:szCs w:val="24"/>
          <w:lang w:val="en-US"/>
        </w:rPr>
        <w:t xml:space="preserve"> </w:t>
      </w:r>
      <w:proofErr w:type="spellStart"/>
      <w:r w:rsidRPr="00B12D62">
        <w:rPr>
          <w:rFonts w:ascii="Times New Roman" w:hAnsi="Times New Roman" w:cs="Times New Roman"/>
          <w:sz w:val="24"/>
          <w:szCs w:val="24"/>
          <w:lang w:val="en-US"/>
        </w:rPr>
        <w:t>Apriliani</w:t>
      </w:r>
      <w:proofErr w:type="spellEnd"/>
      <w:r w:rsidRPr="00B12D62">
        <w:rPr>
          <w:rFonts w:ascii="Times New Roman" w:hAnsi="Times New Roman" w:cs="Times New Roman"/>
          <w:sz w:val="24"/>
          <w:szCs w:val="24"/>
          <w:lang w:val="en-US"/>
        </w:rPr>
        <w:t xml:space="preserve">. 2017. </w:t>
      </w:r>
      <w:proofErr w:type="spellStart"/>
      <w:r w:rsidRPr="00B12D62">
        <w:rPr>
          <w:rFonts w:ascii="Times New Roman" w:hAnsi="Times New Roman" w:cs="Times New Roman"/>
          <w:sz w:val="24"/>
          <w:szCs w:val="24"/>
          <w:lang w:val="en-US"/>
        </w:rPr>
        <w:t>Kebutuhan</w:t>
      </w:r>
      <w:proofErr w:type="spellEnd"/>
      <w:r w:rsidRPr="00B12D62">
        <w:rPr>
          <w:rFonts w:ascii="Times New Roman" w:hAnsi="Times New Roman" w:cs="Times New Roman"/>
          <w:sz w:val="24"/>
          <w:szCs w:val="24"/>
          <w:lang w:val="en-US"/>
        </w:rPr>
        <w:tab/>
      </w:r>
      <w:proofErr w:type="spellStart"/>
      <w:r w:rsidRPr="00B12D62">
        <w:rPr>
          <w:rFonts w:ascii="Times New Roman" w:hAnsi="Times New Roman" w:cs="Times New Roman"/>
          <w:sz w:val="24"/>
          <w:szCs w:val="24"/>
          <w:lang w:val="en-US"/>
        </w:rPr>
        <w:t>rumah</w:t>
      </w:r>
      <w:proofErr w:type="spellEnd"/>
      <w:r w:rsidRPr="00B12D62">
        <w:rPr>
          <w:rFonts w:ascii="Times New Roman" w:hAnsi="Times New Roman" w:cs="Times New Roman"/>
          <w:sz w:val="24"/>
          <w:szCs w:val="24"/>
          <w:lang w:val="en-US"/>
        </w:rPr>
        <w:t xml:space="preserve"> </w:t>
      </w:r>
      <w:proofErr w:type="spellStart"/>
      <w:r w:rsidRPr="00B12D62">
        <w:rPr>
          <w:rFonts w:ascii="Times New Roman" w:hAnsi="Times New Roman" w:cs="Times New Roman"/>
          <w:sz w:val="24"/>
          <w:szCs w:val="24"/>
          <w:lang w:val="en-US"/>
        </w:rPr>
        <w:t>singgah</w:t>
      </w:r>
      <w:proofErr w:type="spellEnd"/>
      <w:r w:rsidRPr="00B12D62">
        <w:rPr>
          <w:rFonts w:ascii="Times New Roman" w:hAnsi="Times New Roman" w:cs="Times New Roman"/>
          <w:sz w:val="24"/>
          <w:szCs w:val="24"/>
          <w:lang w:val="en-US"/>
        </w:rPr>
        <w:t xml:space="preserve"> </w:t>
      </w:r>
      <w:proofErr w:type="spellStart"/>
      <w:r w:rsidRPr="00B12D62">
        <w:rPr>
          <w:rFonts w:ascii="Times New Roman" w:hAnsi="Times New Roman" w:cs="Times New Roman"/>
          <w:sz w:val="24"/>
          <w:szCs w:val="24"/>
          <w:lang w:val="en-US"/>
        </w:rPr>
        <w:t>Difabel</w:t>
      </w:r>
      <w:proofErr w:type="spellEnd"/>
      <w:r w:rsidRPr="00B12D62">
        <w:rPr>
          <w:rFonts w:ascii="Times New Roman" w:hAnsi="Times New Roman" w:cs="Times New Roman"/>
          <w:sz w:val="24"/>
          <w:szCs w:val="24"/>
          <w:lang w:val="en-US"/>
        </w:rPr>
        <w:t xml:space="preserve"> di </w:t>
      </w:r>
      <w:proofErr w:type="spellStart"/>
      <w:r w:rsidRPr="00B12D62">
        <w:rPr>
          <w:rFonts w:ascii="Times New Roman" w:hAnsi="Times New Roman" w:cs="Times New Roman"/>
          <w:sz w:val="24"/>
          <w:szCs w:val="24"/>
          <w:lang w:val="en-US"/>
        </w:rPr>
        <w:t>kota</w:t>
      </w:r>
      <w:proofErr w:type="spellEnd"/>
      <w:r w:rsidRPr="00B12D62">
        <w:rPr>
          <w:rFonts w:ascii="Times New Roman" w:hAnsi="Times New Roman" w:cs="Times New Roman"/>
          <w:sz w:val="24"/>
          <w:szCs w:val="24"/>
          <w:lang w:val="en-US"/>
        </w:rPr>
        <w:t xml:space="preserve"> </w:t>
      </w:r>
      <w:proofErr w:type="spellStart"/>
      <w:r w:rsidRPr="00B12D62">
        <w:rPr>
          <w:rFonts w:ascii="Times New Roman" w:hAnsi="Times New Roman" w:cs="Times New Roman"/>
          <w:sz w:val="24"/>
          <w:szCs w:val="24"/>
          <w:lang w:val="en-US"/>
        </w:rPr>
        <w:t>malang</w:t>
      </w:r>
      <w:proofErr w:type="spellEnd"/>
      <w:r w:rsidRPr="00B12D62">
        <w:rPr>
          <w:rFonts w:ascii="Times New Roman" w:hAnsi="Times New Roman" w:cs="Times New Roman"/>
          <w:sz w:val="24"/>
          <w:szCs w:val="24"/>
          <w:lang w:val="en-US"/>
        </w:rPr>
        <w:t xml:space="preserve">. </w:t>
      </w:r>
      <w:proofErr w:type="spellStart"/>
      <w:r w:rsidRPr="00B12D62">
        <w:rPr>
          <w:rFonts w:ascii="Times New Roman" w:hAnsi="Times New Roman" w:cs="Times New Roman"/>
          <w:sz w:val="24"/>
          <w:szCs w:val="24"/>
          <w:lang w:val="en-US"/>
        </w:rPr>
        <w:t>Diakses</w:t>
      </w:r>
      <w:proofErr w:type="spellEnd"/>
      <w:r w:rsidRPr="00B12D62">
        <w:rPr>
          <w:rFonts w:ascii="Times New Roman" w:hAnsi="Times New Roman" w:cs="Times New Roman"/>
          <w:sz w:val="24"/>
          <w:szCs w:val="24"/>
          <w:lang w:val="en-US"/>
        </w:rPr>
        <w:t xml:space="preserve"> pada </w:t>
      </w:r>
      <w:proofErr w:type="spellStart"/>
      <w:r w:rsidRPr="00B12D62">
        <w:rPr>
          <w:rFonts w:ascii="Times New Roman" w:hAnsi="Times New Roman" w:cs="Times New Roman"/>
          <w:sz w:val="24"/>
          <w:szCs w:val="24"/>
          <w:lang w:val="en-US"/>
        </w:rPr>
        <w:t>tanggal</w:t>
      </w:r>
      <w:proofErr w:type="spellEnd"/>
      <w:r w:rsidRPr="00B12D62">
        <w:rPr>
          <w:rFonts w:ascii="Times New Roman" w:hAnsi="Times New Roman" w:cs="Times New Roman"/>
          <w:sz w:val="24"/>
          <w:szCs w:val="24"/>
          <w:lang w:val="en-US"/>
        </w:rPr>
        <w:t xml:space="preserve"> 22 </w:t>
      </w:r>
      <w:proofErr w:type="spellStart"/>
      <w:r w:rsidRPr="00B12D62">
        <w:rPr>
          <w:rFonts w:ascii="Times New Roman" w:hAnsi="Times New Roman" w:cs="Times New Roman"/>
          <w:sz w:val="24"/>
          <w:szCs w:val="24"/>
          <w:lang w:val="en-US"/>
        </w:rPr>
        <w:t>juli</w:t>
      </w:r>
      <w:proofErr w:type="spellEnd"/>
      <w:r w:rsidRPr="00B12D62">
        <w:rPr>
          <w:rFonts w:ascii="Times New Roman" w:hAnsi="Times New Roman" w:cs="Times New Roman"/>
          <w:sz w:val="24"/>
          <w:szCs w:val="24"/>
          <w:lang w:val="en-US"/>
        </w:rPr>
        <w:t xml:space="preserve"> 2021.</w:t>
      </w:r>
      <w:r w:rsidRPr="00B12D62">
        <w:rPr>
          <w:rFonts w:ascii="Times New Roman" w:hAnsi="Times New Roman" w:cs="Times New Roman"/>
          <w:sz w:val="24"/>
          <w:szCs w:val="24"/>
          <w:lang w:val="en-US"/>
        </w:rPr>
        <w:tab/>
      </w:r>
      <w:proofErr w:type="spellStart"/>
      <w:r w:rsidRPr="00B12D62">
        <w:rPr>
          <w:rFonts w:ascii="Times New Roman" w:hAnsi="Times New Roman" w:cs="Times New Roman"/>
          <w:sz w:val="24"/>
          <w:szCs w:val="24"/>
          <w:lang w:val="en-US"/>
        </w:rPr>
        <w:t>Pukul</w:t>
      </w:r>
      <w:proofErr w:type="spellEnd"/>
      <w:r w:rsidRPr="00B12D62">
        <w:rPr>
          <w:rFonts w:ascii="Times New Roman" w:hAnsi="Times New Roman" w:cs="Times New Roman"/>
          <w:sz w:val="24"/>
          <w:szCs w:val="24"/>
          <w:lang w:val="en-US"/>
        </w:rPr>
        <w:t xml:space="preserve"> 11:21 </w:t>
      </w:r>
      <w:proofErr w:type="spellStart"/>
      <w:r w:rsidRPr="00B12D62">
        <w:rPr>
          <w:rFonts w:ascii="Times New Roman" w:hAnsi="Times New Roman" w:cs="Times New Roman"/>
          <w:sz w:val="24"/>
          <w:szCs w:val="24"/>
          <w:lang w:val="en-US"/>
        </w:rPr>
        <w:t>wib</w:t>
      </w:r>
      <w:proofErr w:type="spellEnd"/>
      <w:r w:rsidRPr="00B12D62">
        <w:rPr>
          <w:rFonts w:ascii="Times New Roman" w:hAnsi="Times New Roman" w:cs="Times New Roman"/>
          <w:sz w:val="24"/>
          <w:szCs w:val="24"/>
          <w:lang w:val="en-US"/>
        </w:rPr>
        <w:t>.</w:t>
      </w:r>
    </w:p>
    <w:p w14:paraId="28EF9A9D" w14:textId="117FD8FD" w:rsidR="00B571C8" w:rsidRPr="00B12D62" w:rsidRDefault="00A52E60" w:rsidP="00FF11BD">
      <w:pPr>
        <w:spacing w:line="360" w:lineRule="auto"/>
        <w:jc w:val="both"/>
        <w:rPr>
          <w:rFonts w:ascii="Times New Roman" w:hAnsi="Times New Roman" w:cs="Times New Roman"/>
          <w:sz w:val="24"/>
          <w:szCs w:val="24"/>
          <w:lang w:val="en-US"/>
        </w:rPr>
      </w:pPr>
      <w:proofErr w:type="spellStart"/>
      <w:r w:rsidRPr="00B12D62">
        <w:rPr>
          <w:rFonts w:ascii="Times New Roman" w:hAnsi="Times New Roman" w:cs="Times New Roman"/>
          <w:sz w:val="24"/>
          <w:szCs w:val="24"/>
          <w:lang w:val="en-US"/>
        </w:rPr>
        <w:t>Dr.Ir</w:t>
      </w:r>
      <w:proofErr w:type="spellEnd"/>
      <w:r w:rsidRPr="00B12D62">
        <w:rPr>
          <w:rFonts w:ascii="Times New Roman" w:hAnsi="Times New Roman" w:cs="Times New Roman"/>
          <w:sz w:val="24"/>
          <w:szCs w:val="24"/>
          <w:lang w:val="en-US"/>
        </w:rPr>
        <w:t xml:space="preserve">. </w:t>
      </w:r>
      <w:proofErr w:type="spellStart"/>
      <w:r w:rsidRPr="00B12D62">
        <w:rPr>
          <w:rFonts w:ascii="Times New Roman" w:hAnsi="Times New Roman" w:cs="Times New Roman"/>
          <w:sz w:val="24"/>
          <w:szCs w:val="24"/>
          <w:lang w:val="en-US"/>
        </w:rPr>
        <w:t>Ajat</w:t>
      </w:r>
      <w:proofErr w:type="spellEnd"/>
      <w:r w:rsidRPr="00B12D62">
        <w:rPr>
          <w:rFonts w:ascii="Times New Roman" w:hAnsi="Times New Roman" w:cs="Times New Roman"/>
          <w:sz w:val="24"/>
          <w:szCs w:val="24"/>
          <w:lang w:val="en-US"/>
        </w:rPr>
        <w:t xml:space="preserve"> </w:t>
      </w:r>
      <w:proofErr w:type="spellStart"/>
      <w:r w:rsidRPr="00B12D62">
        <w:rPr>
          <w:rFonts w:ascii="Times New Roman" w:hAnsi="Times New Roman" w:cs="Times New Roman"/>
          <w:sz w:val="24"/>
          <w:szCs w:val="24"/>
          <w:lang w:val="en-US"/>
        </w:rPr>
        <w:t>Jatnika</w:t>
      </w:r>
      <w:proofErr w:type="spellEnd"/>
      <w:r w:rsidRPr="00B12D62">
        <w:rPr>
          <w:rFonts w:ascii="Times New Roman" w:hAnsi="Times New Roman" w:cs="Times New Roman"/>
          <w:sz w:val="24"/>
          <w:szCs w:val="24"/>
          <w:lang w:val="en-US"/>
        </w:rPr>
        <w:t xml:space="preserve">, M.Sc. 2019. </w:t>
      </w:r>
      <w:proofErr w:type="spellStart"/>
      <w:r w:rsidRPr="00B12D62">
        <w:rPr>
          <w:rFonts w:ascii="Times New Roman" w:hAnsi="Times New Roman" w:cs="Times New Roman"/>
          <w:sz w:val="24"/>
          <w:szCs w:val="24"/>
          <w:lang w:val="en-US"/>
        </w:rPr>
        <w:t>Komunikasi</w:t>
      </w:r>
      <w:proofErr w:type="spellEnd"/>
      <w:r w:rsidRPr="00B12D62">
        <w:rPr>
          <w:rFonts w:ascii="Times New Roman" w:hAnsi="Times New Roman" w:cs="Times New Roman"/>
          <w:sz w:val="24"/>
          <w:szCs w:val="24"/>
          <w:lang w:val="en-US"/>
        </w:rPr>
        <w:t xml:space="preserve"> </w:t>
      </w:r>
      <w:proofErr w:type="spellStart"/>
      <w:r w:rsidRPr="00B12D62">
        <w:rPr>
          <w:rFonts w:ascii="Times New Roman" w:hAnsi="Times New Roman" w:cs="Times New Roman"/>
          <w:sz w:val="24"/>
          <w:szCs w:val="24"/>
          <w:lang w:val="en-US"/>
        </w:rPr>
        <w:t>Kelompok</w:t>
      </w:r>
      <w:proofErr w:type="spellEnd"/>
      <w:r w:rsidRPr="00B12D62">
        <w:rPr>
          <w:rFonts w:ascii="Times New Roman" w:hAnsi="Times New Roman" w:cs="Times New Roman"/>
          <w:sz w:val="24"/>
          <w:szCs w:val="24"/>
          <w:lang w:val="en-US"/>
        </w:rPr>
        <w:t xml:space="preserve">. Bandung: </w:t>
      </w:r>
      <w:proofErr w:type="spellStart"/>
      <w:r w:rsidRPr="00B12D62">
        <w:rPr>
          <w:rFonts w:ascii="Times New Roman" w:hAnsi="Times New Roman" w:cs="Times New Roman"/>
          <w:sz w:val="24"/>
          <w:szCs w:val="24"/>
          <w:lang w:val="en-US"/>
        </w:rPr>
        <w:t>Alfabeta</w:t>
      </w:r>
      <w:proofErr w:type="spellEnd"/>
      <w:r w:rsidRPr="00B12D62">
        <w:rPr>
          <w:rFonts w:ascii="Times New Roman" w:hAnsi="Times New Roman" w:cs="Times New Roman"/>
          <w:sz w:val="24"/>
          <w:szCs w:val="24"/>
          <w:lang w:val="en-US"/>
        </w:rPr>
        <w:t>.</w:t>
      </w:r>
      <w:r w:rsidRPr="00B12D62">
        <w:rPr>
          <w:rFonts w:ascii="Times New Roman" w:hAnsi="Times New Roman" w:cs="Times New Roman"/>
          <w:sz w:val="24"/>
          <w:szCs w:val="24"/>
          <w:lang w:val="en-US"/>
        </w:rPr>
        <w:tab/>
      </w:r>
      <w:proofErr w:type="spellStart"/>
      <w:r w:rsidRPr="00B12D62">
        <w:rPr>
          <w:rFonts w:ascii="Times New Roman" w:hAnsi="Times New Roman" w:cs="Times New Roman"/>
          <w:sz w:val="24"/>
          <w:szCs w:val="24"/>
          <w:lang w:val="en-US"/>
        </w:rPr>
        <w:t>Diakses</w:t>
      </w:r>
      <w:proofErr w:type="spellEnd"/>
      <w:r w:rsidRPr="00B12D62">
        <w:rPr>
          <w:rFonts w:ascii="Times New Roman" w:hAnsi="Times New Roman" w:cs="Times New Roman"/>
          <w:sz w:val="24"/>
          <w:szCs w:val="24"/>
          <w:lang w:val="en-US"/>
        </w:rPr>
        <w:t xml:space="preserve"> pada </w:t>
      </w:r>
      <w:proofErr w:type="spellStart"/>
      <w:r w:rsidRPr="00B12D62">
        <w:rPr>
          <w:rFonts w:ascii="Times New Roman" w:hAnsi="Times New Roman" w:cs="Times New Roman"/>
          <w:sz w:val="24"/>
          <w:szCs w:val="24"/>
          <w:lang w:val="en-US"/>
        </w:rPr>
        <w:t>tanggal</w:t>
      </w:r>
      <w:proofErr w:type="spellEnd"/>
      <w:r w:rsidRPr="00B12D62">
        <w:rPr>
          <w:rFonts w:ascii="Times New Roman" w:hAnsi="Times New Roman" w:cs="Times New Roman"/>
          <w:sz w:val="24"/>
          <w:szCs w:val="24"/>
          <w:lang w:val="en-US"/>
        </w:rPr>
        <w:t xml:space="preserve"> 23 </w:t>
      </w:r>
      <w:proofErr w:type="spellStart"/>
      <w:r w:rsidRPr="00B12D62">
        <w:rPr>
          <w:rFonts w:ascii="Times New Roman" w:hAnsi="Times New Roman" w:cs="Times New Roman"/>
          <w:sz w:val="24"/>
          <w:szCs w:val="24"/>
          <w:lang w:val="en-US"/>
        </w:rPr>
        <w:t>juli</w:t>
      </w:r>
      <w:proofErr w:type="spellEnd"/>
      <w:r w:rsidRPr="00B12D62">
        <w:rPr>
          <w:rFonts w:ascii="Times New Roman" w:hAnsi="Times New Roman" w:cs="Times New Roman"/>
          <w:sz w:val="24"/>
          <w:szCs w:val="24"/>
          <w:lang w:val="en-US"/>
        </w:rPr>
        <w:t xml:space="preserve"> 2021. </w:t>
      </w:r>
      <w:proofErr w:type="spellStart"/>
      <w:r w:rsidRPr="00B12D62">
        <w:rPr>
          <w:rFonts w:ascii="Times New Roman" w:hAnsi="Times New Roman" w:cs="Times New Roman"/>
          <w:sz w:val="24"/>
          <w:szCs w:val="24"/>
          <w:lang w:val="en-US"/>
        </w:rPr>
        <w:t>Pukul</w:t>
      </w:r>
      <w:proofErr w:type="spellEnd"/>
      <w:r w:rsidRPr="00B12D62">
        <w:rPr>
          <w:rFonts w:ascii="Times New Roman" w:hAnsi="Times New Roman" w:cs="Times New Roman"/>
          <w:sz w:val="24"/>
          <w:szCs w:val="24"/>
          <w:lang w:val="en-US"/>
        </w:rPr>
        <w:t xml:space="preserve"> 15:00 </w:t>
      </w:r>
      <w:proofErr w:type="spellStart"/>
      <w:r w:rsidRPr="00B12D62">
        <w:rPr>
          <w:rFonts w:ascii="Times New Roman" w:hAnsi="Times New Roman" w:cs="Times New Roman"/>
          <w:sz w:val="24"/>
          <w:szCs w:val="24"/>
          <w:lang w:val="en-US"/>
        </w:rPr>
        <w:t>wib</w:t>
      </w:r>
      <w:proofErr w:type="spellEnd"/>
      <w:r w:rsidRPr="00B12D62">
        <w:rPr>
          <w:rFonts w:ascii="Times New Roman" w:hAnsi="Times New Roman" w:cs="Times New Roman"/>
          <w:sz w:val="24"/>
          <w:szCs w:val="24"/>
          <w:lang w:val="en-US"/>
        </w:rPr>
        <w:t xml:space="preserve">. </w:t>
      </w:r>
      <w:proofErr w:type="spellStart"/>
      <w:r w:rsidRPr="00B12D62">
        <w:rPr>
          <w:rFonts w:ascii="Times New Roman" w:hAnsi="Times New Roman" w:cs="Times New Roman"/>
          <w:sz w:val="24"/>
          <w:szCs w:val="24"/>
          <w:lang w:val="en-US"/>
        </w:rPr>
        <w:t>hlm</w:t>
      </w:r>
      <w:proofErr w:type="spellEnd"/>
      <w:r w:rsidRPr="00B12D62">
        <w:rPr>
          <w:rFonts w:ascii="Times New Roman" w:hAnsi="Times New Roman" w:cs="Times New Roman"/>
          <w:sz w:val="24"/>
          <w:szCs w:val="24"/>
          <w:lang w:val="en-US"/>
        </w:rPr>
        <w:t xml:space="preserve"> 40 - </w:t>
      </w:r>
      <w:proofErr w:type="spellStart"/>
      <w:r w:rsidRPr="00B12D62">
        <w:rPr>
          <w:rFonts w:ascii="Times New Roman" w:hAnsi="Times New Roman" w:cs="Times New Roman"/>
          <w:sz w:val="24"/>
          <w:szCs w:val="24"/>
          <w:lang w:val="en-US"/>
        </w:rPr>
        <w:t>hlm</w:t>
      </w:r>
      <w:proofErr w:type="spellEnd"/>
      <w:r w:rsidRPr="00B12D62">
        <w:rPr>
          <w:rFonts w:ascii="Times New Roman" w:hAnsi="Times New Roman" w:cs="Times New Roman"/>
          <w:sz w:val="24"/>
          <w:szCs w:val="24"/>
          <w:lang w:val="en-US"/>
        </w:rPr>
        <w:t xml:space="preserve"> 41</w:t>
      </w:r>
      <w:r w:rsidR="00C36018" w:rsidRPr="00B12D62">
        <w:rPr>
          <w:rFonts w:ascii="Times New Roman" w:hAnsi="Times New Roman" w:cs="Times New Roman"/>
          <w:sz w:val="24"/>
          <w:szCs w:val="24"/>
          <w:lang w:val="en-US"/>
        </w:rPr>
        <w:t>.</w:t>
      </w:r>
    </w:p>
    <w:p w14:paraId="4C630DF4" w14:textId="51DFB07C" w:rsidR="00B571C8" w:rsidRPr="00B571C8" w:rsidRDefault="00B571C8" w:rsidP="00B571C8">
      <w:pPr>
        <w:spacing w:line="360" w:lineRule="auto"/>
        <w:jc w:val="center"/>
        <w:rPr>
          <w:rFonts w:ascii="Times New Roman" w:hAnsi="Times New Roman" w:cs="Times New Roman"/>
          <w:b/>
          <w:bCs/>
          <w:sz w:val="44"/>
          <w:szCs w:val="44"/>
          <w:lang w:eastAsia="zh-CN"/>
        </w:rPr>
      </w:pPr>
    </w:p>
    <w:sectPr w:rsidR="00B571C8" w:rsidRPr="00B571C8" w:rsidSect="00637318">
      <w:type w:val="continuous"/>
      <w:pgSz w:w="12240" w:h="15840"/>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DF0B98" w14:textId="77777777" w:rsidR="003A0482" w:rsidRDefault="003A0482" w:rsidP="004B0DDC">
      <w:pPr>
        <w:spacing w:after="0" w:line="240" w:lineRule="auto"/>
      </w:pPr>
      <w:r>
        <w:separator/>
      </w:r>
    </w:p>
  </w:endnote>
  <w:endnote w:type="continuationSeparator" w:id="0">
    <w:p w14:paraId="7A83E157" w14:textId="77777777" w:rsidR="003A0482" w:rsidRDefault="003A0482" w:rsidP="004B0D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1D1A04" w14:textId="77777777" w:rsidR="003A0482" w:rsidRDefault="003A0482" w:rsidP="004B0DDC">
      <w:pPr>
        <w:spacing w:after="0" w:line="240" w:lineRule="auto"/>
      </w:pPr>
      <w:r>
        <w:separator/>
      </w:r>
    </w:p>
  </w:footnote>
  <w:footnote w:type="continuationSeparator" w:id="0">
    <w:p w14:paraId="282F95E8" w14:textId="77777777" w:rsidR="003A0482" w:rsidRDefault="003A0482" w:rsidP="004B0DDC">
      <w:pPr>
        <w:spacing w:after="0" w:line="240" w:lineRule="auto"/>
      </w:pPr>
      <w:r>
        <w:continuationSeparator/>
      </w:r>
    </w:p>
  </w:footnote>
  <w:footnote w:id="1">
    <w:p w14:paraId="1DCD5734" w14:textId="77777777" w:rsidR="004B0DDC" w:rsidRPr="003A3F90" w:rsidRDefault="004B0DDC" w:rsidP="004B0DDC">
      <w:pPr>
        <w:pStyle w:val="FootnoteText"/>
        <w:rPr>
          <w:lang w:val="en-US" w:eastAsia="zh-CN"/>
        </w:rPr>
      </w:pPr>
      <w:r w:rsidRPr="00A82BFD">
        <w:rPr>
          <w:rFonts w:ascii="Times New Roman" w:hAnsi="Times New Roman" w:cs="Times New Roman"/>
          <w:vertAlign w:val="superscript"/>
          <w:lang w:val="en-US"/>
        </w:rPr>
        <w:t>1</w:t>
      </w:r>
      <w:r w:rsidRPr="00A82BFD">
        <w:rPr>
          <w:rFonts w:ascii="Times New Roman" w:hAnsi="Times New Roman" w:cs="Times New Roman"/>
        </w:rPr>
        <w:t xml:space="preserve"> </w:t>
      </w:r>
      <w:r w:rsidRPr="00A82BFD">
        <w:rPr>
          <w:rFonts w:ascii="Times New Roman" w:hAnsi="Times New Roman" w:cs="Times New Roman"/>
          <w:sz w:val="22"/>
          <w:szCs w:val="22"/>
        </w:rPr>
        <w:t>Laura Lesmana Wijaya</w:t>
      </w:r>
      <w:r w:rsidRPr="00A82BFD">
        <w:rPr>
          <w:rFonts w:ascii="Times New Roman" w:hAnsi="Times New Roman" w:cs="Times New Roman"/>
          <w:sz w:val="22"/>
          <w:szCs w:val="22"/>
          <w:lang w:val="en-US"/>
        </w:rPr>
        <w:t xml:space="preserve">. </w:t>
      </w:r>
      <w:r w:rsidRPr="00A82BFD">
        <w:rPr>
          <w:rFonts w:ascii="Times New Roman" w:hAnsi="Times New Roman" w:cs="Times New Roman"/>
          <w:sz w:val="22"/>
          <w:szCs w:val="22"/>
        </w:rPr>
        <w:t>2018</w:t>
      </w:r>
      <w:r w:rsidRPr="00A82BFD">
        <w:rPr>
          <w:rFonts w:ascii="Times New Roman" w:hAnsi="Times New Roman" w:cs="Times New Roman"/>
          <w:sz w:val="22"/>
          <w:szCs w:val="22"/>
          <w:lang w:val="en-US"/>
        </w:rPr>
        <w:t>.</w:t>
      </w:r>
      <w:r w:rsidRPr="00A82BFD">
        <w:rPr>
          <w:rFonts w:ascii="Times New Roman" w:hAnsi="Times New Roman" w:cs="Times New Roman"/>
          <w:lang w:val="en-US"/>
        </w:rPr>
        <w:t xml:space="preserve"> Bahasa </w:t>
      </w:r>
      <w:proofErr w:type="spellStart"/>
      <w:r w:rsidRPr="00A82BFD">
        <w:rPr>
          <w:rFonts w:ascii="Times New Roman" w:hAnsi="Times New Roman" w:cs="Times New Roman"/>
          <w:lang w:val="en-US"/>
        </w:rPr>
        <w:t>Isyarat</w:t>
      </w:r>
      <w:proofErr w:type="spellEnd"/>
      <w:r w:rsidRPr="00A82BFD">
        <w:rPr>
          <w:rFonts w:ascii="Times New Roman" w:hAnsi="Times New Roman" w:cs="Times New Roman"/>
          <w:lang w:val="en-US"/>
        </w:rPr>
        <w:t xml:space="preserve"> Indonesia</w:t>
      </w:r>
      <w:r w:rsidRPr="00A82BFD">
        <w:rPr>
          <w:rFonts w:ascii="Times New Roman" w:hAnsi="Times New Roman" w:cs="Times New Roman"/>
        </w:rPr>
        <w:t xml:space="preserve"> sebagai Panduan Kehidupan bagi Tuli</w:t>
      </w:r>
      <w:r w:rsidRPr="00A82BFD">
        <w:rPr>
          <w:lang w:val="en-US"/>
        </w:rPr>
        <w:t xml:space="preserve">. Jakarta. </w:t>
      </w:r>
      <w:r w:rsidRPr="00A82BFD">
        <w:rPr>
          <w:rFonts w:ascii="Times New Roman" w:hAnsi="Times New Roman" w:cs="Times New Roman"/>
          <w:sz w:val="22"/>
          <w:szCs w:val="22"/>
        </w:rPr>
        <w:t xml:space="preserve">Badan Pengembangan dan Pembinaan Bahasa </w:t>
      </w:r>
      <w:r w:rsidRPr="00A82BFD">
        <w:rPr>
          <w:rFonts w:ascii="Times New Roman" w:hAnsi="Times New Roman" w:cs="Times New Roman"/>
          <w:sz w:val="22"/>
          <w:szCs w:val="22"/>
          <w:lang w:val="en-US"/>
        </w:rPr>
        <w:t>(</w:t>
      </w:r>
      <w:proofErr w:type="spellStart"/>
      <w:r w:rsidRPr="00A82BFD">
        <w:rPr>
          <w:rFonts w:ascii="Times New Roman" w:hAnsi="Times New Roman" w:cs="Times New Roman"/>
          <w:sz w:val="22"/>
          <w:szCs w:val="22"/>
          <w:lang w:val="en-US"/>
        </w:rPr>
        <w:t>Kemendikbud</w:t>
      </w:r>
      <w:proofErr w:type="spellEnd"/>
      <w:r w:rsidRPr="00A82BFD">
        <w:rPr>
          <w:rFonts w:ascii="Times New Roman" w:hAnsi="Times New Roman" w:cs="Times New Roman"/>
          <w:sz w:val="22"/>
          <w:szCs w:val="22"/>
          <w:lang w:val="en-US"/>
        </w:rPr>
        <w:t xml:space="preserve">). </w:t>
      </w:r>
      <w:r w:rsidRPr="00034271">
        <w:rPr>
          <w:rFonts w:ascii="Times New Roman" w:hAnsi="Times New Roman" w:cs="Times New Roman"/>
          <w:b/>
          <w:bCs/>
          <w:sz w:val="22"/>
          <w:szCs w:val="22"/>
          <w:lang w:val="en-US"/>
        </w:rPr>
        <w:t>&lt;</w:t>
      </w:r>
      <w:hyperlink r:id="rId1" w:history="1">
        <w:r w:rsidRPr="00034271">
          <w:rPr>
            <w:rStyle w:val="Hyperlink"/>
            <w:color w:val="auto"/>
            <w:spacing w:val="6"/>
            <w:sz w:val="22"/>
            <w:szCs w:val="22"/>
            <w:bdr w:val="none" w:sz="0" w:space="0" w:color="auto" w:frame="1"/>
            <w:shd w:val="clear" w:color="auto" w:fill="FFFFFF"/>
          </w:rPr>
          <w:t>http://118.98.228.113/kbi_back/file/dokumen_makala...</w:t>
        </w:r>
      </w:hyperlink>
      <w:r w:rsidRPr="00034271">
        <w:rPr>
          <w:rFonts w:ascii="Times New Roman" w:hAnsi="Times New Roman" w:cs="Times New Roman"/>
          <w:b/>
          <w:bCs/>
          <w:sz w:val="22"/>
          <w:szCs w:val="22"/>
          <w:lang w:val="en-US"/>
        </w:rPr>
        <w:t xml:space="preserve">&gt; </w:t>
      </w:r>
      <w:proofErr w:type="spellStart"/>
      <w:r w:rsidRPr="00034271">
        <w:rPr>
          <w:rFonts w:ascii="Times New Roman" w:hAnsi="Times New Roman" w:cs="Times New Roman"/>
          <w:sz w:val="22"/>
          <w:szCs w:val="22"/>
          <w:lang w:val="en-US"/>
        </w:rPr>
        <w:t>Diakses</w:t>
      </w:r>
      <w:proofErr w:type="spellEnd"/>
      <w:r w:rsidRPr="00034271">
        <w:rPr>
          <w:rFonts w:ascii="Times New Roman" w:hAnsi="Times New Roman" w:cs="Times New Roman"/>
          <w:sz w:val="22"/>
          <w:szCs w:val="22"/>
          <w:lang w:val="en-US"/>
        </w:rPr>
        <w:t xml:space="preserve"> pada </w:t>
      </w:r>
      <w:proofErr w:type="spellStart"/>
      <w:r w:rsidRPr="00034271">
        <w:rPr>
          <w:rFonts w:ascii="Times New Roman" w:hAnsi="Times New Roman" w:cs="Times New Roman"/>
          <w:sz w:val="22"/>
          <w:szCs w:val="22"/>
          <w:lang w:val="en-US"/>
        </w:rPr>
        <w:t>tanggal</w:t>
      </w:r>
      <w:proofErr w:type="spellEnd"/>
      <w:r w:rsidRPr="00034271">
        <w:rPr>
          <w:rFonts w:ascii="Times New Roman" w:hAnsi="Times New Roman" w:cs="Times New Roman"/>
          <w:sz w:val="22"/>
          <w:szCs w:val="22"/>
          <w:lang w:val="en-US"/>
        </w:rPr>
        <w:t xml:space="preserve"> 14 </w:t>
      </w:r>
      <w:proofErr w:type="spellStart"/>
      <w:r w:rsidRPr="00034271">
        <w:rPr>
          <w:rFonts w:ascii="Times New Roman" w:hAnsi="Times New Roman" w:cs="Times New Roman"/>
          <w:sz w:val="22"/>
          <w:szCs w:val="22"/>
          <w:lang w:val="en-US"/>
        </w:rPr>
        <w:t>juni</w:t>
      </w:r>
      <w:proofErr w:type="spellEnd"/>
      <w:r w:rsidRPr="00034271">
        <w:rPr>
          <w:rFonts w:ascii="Times New Roman" w:hAnsi="Times New Roman" w:cs="Times New Roman"/>
          <w:sz w:val="22"/>
          <w:szCs w:val="22"/>
          <w:lang w:val="en-US"/>
        </w:rPr>
        <w:t xml:space="preserve"> 2021. </w:t>
      </w:r>
      <w:proofErr w:type="spellStart"/>
      <w:r w:rsidRPr="00034271">
        <w:rPr>
          <w:rFonts w:ascii="Times New Roman" w:hAnsi="Times New Roman" w:cs="Times New Roman"/>
          <w:sz w:val="22"/>
          <w:szCs w:val="22"/>
          <w:lang w:val="en-US"/>
        </w:rPr>
        <w:t>Pukul</w:t>
      </w:r>
      <w:proofErr w:type="spellEnd"/>
      <w:r w:rsidRPr="00034271">
        <w:rPr>
          <w:rFonts w:ascii="Times New Roman" w:hAnsi="Times New Roman" w:cs="Times New Roman"/>
          <w:sz w:val="22"/>
          <w:szCs w:val="22"/>
          <w:lang w:val="en-US"/>
        </w:rPr>
        <w:t xml:space="preserve"> 11:30 </w:t>
      </w:r>
      <w:proofErr w:type="spellStart"/>
      <w:r w:rsidRPr="00034271">
        <w:rPr>
          <w:rFonts w:ascii="Times New Roman" w:hAnsi="Times New Roman" w:cs="Times New Roman"/>
          <w:sz w:val="22"/>
          <w:szCs w:val="22"/>
          <w:lang w:val="en-US"/>
        </w:rPr>
        <w:t>wib</w:t>
      </w:r>
      <w:proofErr w:type="spellEnd"/>
      <w:r w:rsidRPr="00034271">
        <w:rPr>
          <w:rFonts w:ascii="Times New Roman" w:hAnsi="Times New Roman" w:cs="Times New Roman"/>
          <w:sz w:val="22"/>
          <w:szCs w:val="22"/>
          <w:lang w:val="en-US"/>
        </w:rPr>
        <w:t>.</w:t>
      </w:r>
    </w:p>
  </w:footnote>
  <w:footnote w:id="2">
    <w:p w14:paraId="2EA70C03" w14:textId="77777777" w:rsidR="00421846" w:rsidRDefault="00421846" w:rsidP="00421846">
      <w:pPr>
        <w:rPr>
          <w:rFonts w:ascii="Times New Roman" w:hAnsi="Times New Roman" w:cs="Times New Roman"/>
          <w:sz w:val="20"/>
          <w:szCs w:val="20"/>
          <w:lang w:val="en-US"/>
        </w:rPr>
      </w:pPr>
      <w:r w:rsidRPr="000A342C">
        <w:rPr>
          <w:rStyle w:val="FootnoteReference"/>
          <w:rFonts w:ascii="Times New Roman" w:hAnsi="Times New Roman" w:cs="Times New Roman"/>
          <w:sz w:val="20"/>
          <w:szCs w:val="20"/>
        </w:rPr>
        <w:footnoteRef/>
      </w:r>
      <w:r w:rsidRPr="000A342C">
        <w:rPr>
          <w:rFonts w:ascii="Times New Roman" w:hAnsi="Times New Roman" w:cs="Times New Roman"/>
          <w:sz w:val="20"/>
          <w:szCs w:val="20"/>
        </w:rPr>
        <w:t xml:space="preserve"> </w:t>
      </w:r>
      <w:bookmarkStart w:id="0" w:name="_Hlk109066248"/>
      <w:proofErr w:type="spellStart"/>
      <w:r w:rsidRPr="000A342C">
        <w:rPr>
          <w:rFonts w:ascii="Times New Roman" w:hAnsi="Times New Roman" w:cs="Times New Roman"/>
          <w:sz w:val="20"/>
          <w:szCs w:val="20"/>
          <w:lang w:val="en-US"/>
        </w:rPr>
        <w:t>Pusbisindo</w:t>
      </w:r>
      <w:proofErr w:type="spellEnd"/>
      <w:r w:rsidRPr="000A342C">
        <w:rPr>
          <w:rFonts w:ascii="Times New Roman" w:hAnsi="Times New Roman" w:cs="Times New Roman"/>
          <w:sz w:val="20"/>
          <w:szCs w:val="20"/>
          <w:lang w:val="en-US"/>
        </w:rPr>
        <w:t xml:space="preserve"> (Pusat Bahasa </w:t>
      </w:r>
      <w:proofErr w:type="spellStart"/>
      <w:r w:rsidRPr="000A342C">
        <w:rPr>
          <w:rFonts w:ascii="Times New Roman" w:hAnsi="Times New Roman" w:cs="Times New Roman"/>
          <w:sz w:val="20"/>
          <w:szCs w:val="20"/>
          <w:lang w:val="en-US"/>
        </w:rPr>
        <w:t>Isyarat</w:t>
      </w:r>
      <w:proofErr w:type="spellEnd"/>
      <w:r w:rsidRPr="000A342C">
        <w:rPr>
          <w:rFonts w:ascii="Times New Roman" w:hAnsi="Times New Roman" w:cs="Times New Roman"/>
          <w:sz w:val="20"/>
          <w:szCs w:val="20"/>
          <w:lang w:val="en-US"/>
        </w:rPr>
        <w:t xml:space="preserve"> Indonesia). 2009 </w:t>
      </w:r>
      <w:r w:rsidRPr="000A342C">
        <w:rPr>
          <w:rFonts w:ascii="Times New Roman" w:hAnsi="Times New Roman" w:cs="Times New Roman"/>
          <w:b/>
          <w:bCs/>
          <w:sz w:val="20"/>
          <w:szCs w:val="20"/>
          <w:lang w:val="en-US"/>
        </w:rPr>
        <w:t>&lt;</w:t>
      </w:r>
      <w:hyperlink r:id="rId2" w:history="1">
        <w:r w:rsidRPr="000A342C">
          <w:rPr>
            <w:rStyle w:val="Hyperlink"/>
            <w:color w:val="auto"/>
            <w:lang w:val="en-US"/>
          </w:rPr>
          <w:t>https://pusbisindo.org/</w:t>
        </w:r>
      </w:hyperlink>
      <w:r w:rsidRPr="000A342C">
        <w:rPr>
          <w:rFonts w:ascii="Times New Roman" w:hAnsi="Times New Roman" w:cs="Times New Roman"/>
          <w:b/>
          <w:bCs/>
          <w:sz w:val="20"/>
          <w:szCs w:val="20"/>
          <w:lang w:val="en-US"/>
        </w:rPr>
        <w:t>&gt;</w:t>
      </w:r>
      <w:r w:rsidRPr="000A342C">
        <w:rPr>
          <w:rFonts w:ascii="Times New Roman" w:hAnsi="Times New Roman" w:cs="Times New Roman"/>
          <w:sz w:val="20"/>
          <w:szCs w:val="20"/>
          <w:lang w:val="en-US"/>
        </w:rPr>
        <w:t xml:space="preserve"> </w:t>
      </w:r>
      <w:proofErr w:type="spellStart"/>
      <w:r w:rsidRPr="000A342C">
        <w:rPr>
          <w:rFonts w:ascii="Times New Roman" w:hAnsi="Times New Roman" w:cs="Times New Roman"/>
          <w:sz w:val="20"/>
          <w:szCs w:val="20"/>
          <w:lang w:val="en-US"/>
        </w:rPr>
        <w:t>diakses</w:t>
      </w:r>
      <w:proofErr w:type="spellEnd"/>
      <w:r w:rsidRPr="000A342C">
        <w:rPr>
          <w:rFonts w:ascii="Times New Roman" w:hAnsi="Times New Roman" w:cs="Times New Roman"/>
          <w:sz w:val="20"/>
          <w:szCs w:val="20"/>
          <w:lang w:val="en-US"/>
        </w:rPr>
        <w:t xml:space="preserve"> pada </w:t>
      </w:r>
      <w:proofErr w:type="spellStart"/>
      <w:r w:rsidRPr="000A342C">
        <w:rPr>
          <w:rFonts w:ascii="Times New Roman" w:hAnsi="Times New Roman" w:cs="Times New Roman"/>
          <w:sz w:val="20"/>
          <w:szCs w:val="20"/>
          <w:lang w:val="en-US"/>
        </w:rPr>
        <w:t>tanggal</w:t>
      </w:r>
      <w:proofErr w:type="spellEnd"/>
      <w:r w:rsidRPr="000A342C">
        <w:rPr>
          <w:rFonts w:ascii="Times New Roman" w:hAnsi="Times New Roman" w:cs="Times New Roman"/>
          <w:sz w:val="20"/>
          <w:szCs w:val="20"/>
          <w:lang w:val="en-US"/>
        </w:rPr>
        <w:t xml:space="preserve"> 10 </w:t>
      </w:r>
      <w:proofErr w:type="spellStart"/>
      <w:r w:rsidRPr="000A342C">
        <w:rPr>
          <w:rFonts w:ascii="Times New Roman" w:hAnsi="Times New Roman" w:cs="Times New Roman"/>
          <w:sz w:val="20"/>
          <w:szCs w:val="20"/>
          <w:lang w:val="en-US"/>
        </w:rPr>
        <w:t>juli</w:t>
      </w:r>
      <w:proofErr w:type="spellEnd"/>
      <w:r w:rsidRPr="000A342C">
        <w:rPr>
          <w:rFonts w:ascii="Times New Roman" w:hAnsi="Times New Roman" w:cs="Times New Roman"/>
          <w:sz w:val="20"/>
          <w:szCs w:val="20"/>
          <w:lang w:val="en-US"/>
        </w:rPr>
        <w:t xml:space="preserve"> 2021. </w:t>
      </w:r>
      <w:proofErr w:type="spellStart"/>
      <w:r w:rsidRPr="000A342C">
        <w:rPr>
          <w:rFonts w:ascii="Times New Roman" w:hAnsi="Times New Roman" w:cs="Times New Roman"/>
          <w:sz w:val="20"/>
          <w:szCs w:val="20"/>
          <w:lang w:val="en-US"/>
        </w:rPr>
        <w:t>Pukul</w:t>
      </w:r>
      <w:proofErr w:type="spellEnd"/>
      <w:r w:rsidRPr="000A342C">
        <w:rPr>
          <w:rFonts w:ascii="Times New Roman" w:hAnsi="Times New Roman" w:cs="Times New Roman"/>
          <w:sz w:val="20"/>
          <w:szCs w:val="20"/>
          <w:lang w:val="en-US"/>
        </w:rPr>
        <w:t xml:space="preserve"> 10:15 </w:t>
      </w:r>
      <w:proofErr w:type="spellStart"/>
      <w:r w:rsidRPr="000A342C">
        <w:rPr>
          <w:rFonts w:ascii="Times New Roman" w:hAnsi="Times New Roman" w:cs="Times New Roman"/>
          <w:sz w:val="20"/>
          <w:szCs w:val="20"/>
          <w:lang w:val="en-US"/>
        </w:rPr>
        <w:t>wib</w:t>
      </w:r>
      <w:proofErr w:type="spellEnd"/>
      <w:r w:rsidRPr="000A342C">
        <w:rPr>
          <w:rFonts w:ascii="Times New Roman" w:hAnsi="Times New Roman" w:cs="Times New Roman"/>
          <w:sz w:val="20"/>
          <w:szCs w:val="20"/>
          <w:lang w:val="en-US"/>
        </w:rPr>
        <w:t>.</w:t>
      </w:r>
      <w:bookmarkEnd w:id="0"/>
    </w:p>
  </w:footnote>
  <w:footnote w:id="3">
    <w:p w14:paraId="58BEE683" w14:textId="77777777" w:rsidR="00AA1607" w:rsidRPr="00BC6BF8" w:rsidRDefault="00AA1607" w:rsidP="00AA1607">
      <w:pPr>
        <w:rPr>
          <w:rFonts w:ascii="Times New Roman" w:hAnsi="Times New Roman" w:cs="Times New Roman"/>
          <w:b/>
          <w:bCs/>
          <w:sz w:val="20"/>
          <w:szCs w:val="20"/>
          <w:lang w:val="en-US"/>
        </w:rPr>
      </w:pPr>
      <w:r w:rsidRPr="00BC6BF8">
        <w:rPr>
          <w:rStyle w:val="FootnoteReference"/>
          <w:rFonts w:ascii="Times New Roman" w:hAnsi="Times New Roman" w:cs="Times New Roman"/>
          <w:b/>
          <w:bCs/>
          <w:sz w:val="20"/>
          <w:szCs w:val="20"/>
        </w:rPr>
        <w:footnoteRef/>
      </w:r>
      <w:r w:rsidRPr="00BC6BF8">
        <w:rPr>
          <w:rFonts w:ascii="Times New Roman" w:hAnsi="Times New Roman" w:cs="Times New Roman"/>
          <w:b/>
          <w:bCs/>
          <w:sz w:val="20"/>
          <w:szCs w:val="20"/>
        </w:rPr>
        <w:t xml:space="preserve"> </w:t>
      </w:r>
      <w:proofErr w:type="spellStart"/>
      <w:r w:rsidRPr="00BC6BF8">
        <w:rPr>
          <w:rFonts w:ascii="Times New Roman" w:hAnsi="Times New Roman" w:cs="Times New Roman"/>
          <w:sz w:val="20"/>
          <w:szCs w:val="20"/>
          <w:lang w:val="en-US"/>
        </w:rPr>
        <w:t>Gerak</w:t>
      </w:r>
      <w:proofErr w:type="spellEnd"/>
      <w:r w:rsidRPr="00BC6BF8">
        <w:rPr>
          <w:rFonts w:ascii="Times New Roman" w:hAnsi="Times New Roman" w:cs="Times New Roman"/>
          <w:sz w:val="20"/>
          <w:szCs w:val="20"/>
          <w:lang w:val="en-US"/>
        </w:rPr>
        <w:t xml:space="preserve"> </w:t>
      </w:r>
      <w:proofErr w:type="spellStart"/>
      <w:r w:rsidRPr="00BC6BF8">
        <w:rPr>
          <w:rFonts w:ascii="Times New Roman" w:hAnsi="Times New Roman" w:cs="Times New Roman"/>
          <w:sz w:val="20"/>
          <w:szCs w:val="20"/>
          <w:lang w:val="en-US"/>
        </w:rPr>
        <w:t>inklusi</w:t>
      </w:r>
      <w:proofErr w:type="spellEnd"/>
      <w:r w:rsidRPr="00BC6BF8">
        <w:rPr>
          <w:rFonts w:ascii="Times New Roman" w:hAnsi="Times New Roman" w:cs="Times New Roman"/>
          <w:sz w:val="20"/>
          <w:szCs w:val="20"/>
          <w:lang w:val="en-US"/>
        </w:rPr>
        <w:t xml:space="preserve">. </w:t>
      </w:r>
      <w:r w:rsidRPr="00BC6BF8">
        <w:rPr>
          <w:rFonts w:ascii="Times New Roman" w:hAnsi="Times New Roman" w:cs="Times New Roman"/>
          <w:sz w:val="20"/>
          <w:szCs w:val="20"/>
        </w:rPr>
        <w:t>penyandang-Disabilitas</w:t>
      </w:r>
      <w:r w:rsidRPr="00BC6BF8">
        <w:rPr>
          <w:rFonts w:ascii="Times New Roman" w:hAnsi="Times New Roman" w:cs="Times New Roman"/>
          <w:sz w:val="20"/>
          <w:szCs w:val="20"/>
          <w:lang w:val="en-US"/>
        </w:rPr>
        <w:t>. 2016</w:t>
      </w:r>
      <w:r w:rsidRPr="00BC6BF8">
        <w:rPr>
          <w:rFonts w:ascii="Times New Roman" w:hAnsi="Times New Roman" w:cs="Times New Roman"/>
          <w:sz w:val="20"/>
          <w:szCs w:val="20"/>
        </w:rPr>
        <w:t xml:space="preserve"> </w:t>
      </w:r>
      <w:r w:rsidRPr="00BC6BF8">
        <w:rPr>
          <w:rFonts w:ascii="Times New Roman" w:hAnsi="Times New Roman" w:cs="Times New Roman"/>
          <w:sz w:val="20"/>
          <w:szCs w:val="20"/>
          <w:lang w:val="en-US"/>
        </w:rPr>
        <w:t>&lt;https://www.gerakinklusi.id/politik/uu-8-2016-penyandang-disabilitas&gt;</w:t>
      </w:r>
      <w:r w:rsidRPr="00BC6BF8">
        <w:rPr>
          <w:rStyle w:val="Hyperlink"/>
          <w:color w:val="auto"/>
          <w:lang w:val="en-US"/>
        </w:rPr>
        <w:t xml:space="preserve"> </w:t>
      </w:r>
      <w:proofErr w:type="spellStart"/>
      <w:r w:rsidRPr="00BC6BF8">
        <w:rPr>
          <w:rStyle w:val="Hyperlink"/>
          <w:color w:val="auto"/>
          <w:lang w:val="en-US"/>
        </w:rPr>
        <w:t>diakses</w:t>
      </w:r>
      <w:proofErr w:type="spellEnd"/>
      <w:r w:rsidRPr="00BC6BF8">
        <w:rPr>
          <w:rStyle w:val="Hyperlink"/>
          <w:color w:val="auto"/>
          <w:lang w:val="en-US"/>
        </w:rPr>
        <w:t xml:space="preserve"> pada </w:t>
      </w:r>
      <w:proofErr w:type="spellStart"/>
      <w:r w:rsidRPr="00BC6BF8">
        <w:rPr>
          <w:rStyle w:val="Hyperlink"/>
          <w:color w:val="auto"/>
          <w:lang w:val="en-US"/>
        </w:rPr>
        <w:t>tanggal</w:t>
      </w:r>
      <w:proofErr w:type="spellEnd"/>
      <w:r w:rsidRPr="00BC6BF8">
        <w:rPr>
          <w:rStyle w:val="Hyperlink"/>
          <w:color w:val="auto"/>
          <w:lang w:val="en-US"/>
        </w:rPr>
        <w:t xml:space="preserve"> 10 </w:t>
      </w:r>
      <w:proofErr w:type="spellStart"/>
      <w:r w:rsidRPr="00BC6BF8">
        <w:rPr>
          <w:rStyle w:val="Hyperlink"/>
          <w:color w:val="auto"/>
          <w:lang w:val="en-US"/>
        </w:rPr>
        <w:t>februari</w:t>
      </w:r>
      <w:proofErr w:type="spellEnd"/>
      <w:r w:rsidRPr="00BC6BF8">
        <w:rPr>
          <w:rStyle w:val="Hyperlink"/>
          <w:color w:val="auto"/>
          <w:lang w:val="en-US"/>
        </w:rPr>
        <w:t xml:space="preserve"> 2022. </w:t>
      </w:r>
      <w:proofErr w:type="spellStart"/>
      <w:r w:rsidRPr="00BC6BF8">
        <w:rPr>
          <w:rStyle w:val="Hyperlink"/>
          <w:color w:val="auto"/>
          <w:lang w:val="en-US"/>
        </w:rPr>
        <w:t>Pukul</w:t>
      </w:r>
      <w:proofErr w:type="spellEnd"/>
      <w:r w:rsidRPr="00BC6BF8">
        <w:rPr>
          <w:rStyle w:val="Hyperlink"/>
          <w:color w:val="auto"/>
          <w:lang w:val="en-US"/>
        </w:rPr>
        <w:t xml:space="preserve"> 14:25 </w:t>
      </w:r>
      <w:proofErr w:type="spellStart"/>
      <w:r w:rsidRPr="00BC6BF8">
        <w:rPr>
          <w:rStyle w:val="Hyperlink"/>
          <w:color w:val="auto"/>
          <w:lang w:val="en-US"/>
        </w:rPr>
        <w:t>wib</w:t>
      </w:r>
      <w:proofErr w:type="spellEnd"/>
      <w:r w:rsidRPr="00BC6BF8">
        <w:rPr>
          <w:rStyle w:val="Hyperlink"/>
          <w:color w:val="auto"/>
          <w:lang w:val="en-US"/>
        </w:rPr>
        <w:t>.</w:t>
      </w:r>
    </w:p>
  </w:footnote>
  <w:footnote w:id="4">
    <w:p w14:paraId="76B41E81" w14:textId="77777777" w:rsidR="00971B2E" w:rsidRPr="004812D5" w:rsidRDefault="00971B2E" w:rsidP="00971B2E">
      <w:pPr>
        <w:rPr>
          <w:rFonts w:ascii="Times New Roman" w:hAnsi="Times New Roman" w:cs="Times New Roman"/>
          <w:sz w:val="20"/>
          <w:szCs w:val="20"/>
          <w:lang w:val="en-US"/>
        </w:rPr>
      </w:pPr>
      <w:r w:rsidRPr="00BC6BF8">
        <w:rPr>
          <w:rStyle w:val="FootnoteReference"/>
          <w:rFonts w:ascii="Times New Roman" w:hAnsi="Times New Roman" w:cs="Times New Roman"/>
          <w:sz w:val="20"/>
          <w:szCs w:val="20"/>
        </w:rPr>
        <w:footnoteRef/>
      </w:r>
      <w:r w:rsidRPr="00BC6BF8">
        <w:rPr>
          <w:rFonts w:ascii="Times New Roman" w:hAnsi="Times New Roman" w:cs="Times New Roman"/>
          <w:sz w:val="20"/>
          <w:szCs w:val="20"/>
        </w:rPr>
        <w:t xml:space="preserve"> </w:t>
      </w:r>
      <w:r w:rsidRPr="00BC6BF8">
        <w:rPr>
          <w:rFonts w:ascii="Times New Roman" w:hAnsi="Times New Roman" w:cs="Times New Roman"/>
          <w:sz w:val="20"/>
          <w:szCs w:val="20"/>
          <w:lang w:val="en-US"/>
        </w:rPr>
        <w:t>Dinas Kesehatan Daerah Istimewa Yogyakarta. 2018.</w:t>
      </w:r>
      <w:r w:rsidRPr="00BC6BF8">
        <w:rPr>
          <w:rFonts w:ascii="Times New Roman" w:hAnsi="Times New Roman" w:cs="Times New Roman"/>
          <w:b/>
          <w:bCs/>
          <w:sz w:val="20"/>
          <w:szCs w:val="20"/>
          <w:lang w:val="en-US"/>
        </w:rPr>
        <w:t xml:space="preserve"> &lt;</w:t>
      </w:r>
      <w:hyperlink r:id="rId3" w:history="1">
        <w:r w:rsidRPr="00BC6BF8">
          <w:rPr>
            <w:rStyle w:val="Hyperlink"/>
            <w:color w:val="auto"/>
          </w:rPr>
          <w:t>https://www.dinkes.jogjaprov.go.id/berita/detail/</w:t>
        </w:r>
        <w:proofErr w:type="spellStart"/>
        <w:r w:rsidRPr="00BC6BF8">
          <w:rPr>
            <w:rStyle w:val="Hyperlink"/>
            <w:color w:val="auto"/>
            <w:lang w:val="en-US"/>
          </w:rPr>
          <w:t>Disabilitas</w:t>
        </w:r>
        <w:proofErr w:type="spellEnd"/>
        <w:r w:rsidRPr="00BC6BF8">
          <w:rPr>
            <w:rStyle w:val="Hyperlink"/>
            <w:color w:val="auto"/>
          </w:rPr>
          <w:t>-ragam-jenis-yuk-mengenal-penyandang-</w:t>
        </w:r>
        <w:proofErr w:type="spellStart"/>
        <w:r w:rsidRPr="00BC6BF8">
          <w:rPr>
            <w:rStyle w:val="Hyperlink"/>
            <w:color w:val="auto"/>
            <w:lang w:val="en-US"/>
          </w:rPr>
          <w:t>Disabilitas</w:t>
        </w:r>
        <w:proofErr w:type="spellEnd"/>
        <w:r w:rsidRPr="00BC6BF8">
          <w:rPr>
            <w:rStyle w:val="Hyperlink"/>
            <w:color w:val="auto"/>
          </w:rPr>
          <w:t>-lebih-dekat-bagian-1</w:t>
        </w:r>
      </w:hyperlink>
      <w:r w:rsidRPr="00BC6BF8">
        <w:rPr>
          <w:rFonts w:ascii="Times New Roman" w:hAnsi="Times New Roman" w:cs="Times New Roman"/>
          <w:sz w:val="20"/>
          <w:szCs w:val="20"/>
          <w:lang w:val="en-US"/>
        </w:rPr>
        <w:t>&gt;</w:t>
      </w:r>
      <w:r w:rsidRPr="00BC6BF8">
        <w:rPr>
          <w:rStyle w:val="Hyperlink"/>
          <w:color w:val="auto"/>
          <w:lang w:val="en-US"/>
        </w:rPr>
        <w:t xml:space="preserve"> </w:t>
      </w:r>
      <w:proofErr w:type="spellStart"/>
      <w:r w:rsidRPr="00BC6BF8">
        <w:rPr>
          <w:rStyle w:val="Hyperlink"/>
          <w:color w:val="auto"/>
          <w:lang w:val="en-US"/>
        </w:rPr>
        <w:t>diakses</w:t>
      </w:r>
      <w:proofErr w:type="spellEnd"/>
      <w:r w:rsidRPr="00BC6BF8">
        <w:rPr>
          <w:rStyle w:val="Hyperlink"/>
          <w:color w:val="auto"/>
          <w:lang w:val="en-US"/>
        </w:rPr>
        <w:t xml:space="preserve"> pada </w:t>
      </w:r>
      <w:proofErr w:type="spellStart"/>
      <w:r w:rsidRPr="00BC6BF8">
        <w:rPr>
          <w:rStyle w:val="Hyperlink"/>
          <w:color w:val="auto"/>
          <w:lang w:val="en-US"/>
        </w:rPr>
        <w:t>tanggal</w:t>
      </w:r>
      <w:proofErr w:type="spellEnd"/>
      <w:r w:rsidRPr="00BC6BF8">
        <w:rPr>
          <w:rStyle w:val="Hyperlink"/>
          <w:color w:val="auto"/>
          <w:lang w:val="en-US"/>
        </w:rPr>
        <w:t xml:space="preserve"> 10 </w:t>
      </w:r>
      <w:proofErr w:type="spellStart"/>
      <w:r w:rsidRPr="00BC6BF8">
        <w:rPr>
          <w:rStyle w:val="Hyperlink"/>
          <w:color w:val="auto"/>
          <w:lang w:val="en-US"/>
        </w:rPr>
        <w:t>februari</w:t>
      </w:r>
      <w:proofErr w:type="spellEnd"/>
      <w:r w:rsidRPr="00BC6BF8">
        <w:rPr>
          <w:rStyle w:val="Hyperlink"/>
          <w:color w:val="auto"/>
          <w:lang w:val="en-US"/>
        </w:rPr>
        <w:t xml:space="preserve"> 2022. </w:t>
      </w:r>
      <w:proofErr w:type="spellStart"/>
      <w:r w:rsidRPr="00BC6BF8">
        <w:rPr>
          <w:rStyle w:val="Hyperlink"/>
          <w:color w:val="auto"/>
          <w:lang w:val="en-US"/>
        </w:rPr>
        <w:t>Pukul</w:t>
      </w:r>
      <w:proofErr w:type="spellEnd"/>
      <w:r w:rsidRPr="00BC6BF8">
        <w:rPr>
          <w:rStyle w:val="Hyperlink"/>
          <w:color w:val="auto"/>
          <w:lang w:val="en-US"/>
        </w:rPr>
        <w:t xml:space="preserve"> 15:40 </w:t>
      </w:r>
      <w:proofErr w:type="spellStart"/>
      <w:r w:rsidRPr="00BC6BF8">
        <w:rPr>
          <w:rStyle w:val="Hyperlink"/>
          <w:color w:val="auto"/>
          <w:lang w:val="en-US"/>
        </w:rPr>
        <w:t>wib</w:t>
      </w:r>
      <w:proofErr w:type="spellEnd"/>
      <w:r w:rsidRPr="00BC6BF8">
        <w:rPr>
          <w:rStyle w:val="Hyperlink"/>
          <w:color w:val="auto"/>
          <w:lang w:val="en-US"/>
        </w:rPr>
        <w:t>.</w:t>
      </w:r>
    </w:p>
  </w:footnote>
  <w:footnote w:id="5">
    <w:p w14:paraId="5D05F502" w14:textId="77777777" w:rsidR="00B0149C" w:rsidRPr="00850CAC" w:rsidRDefault="00B0149C" w:rsidP="00B0149C">
      <w:pPr>
        <w:rPr>
          <w:rFonts w:ascii="Times New Roman" w:hAnsi="Times New Roman" w:cs="Times New Roman"/>
          <w:sz w:val="20"/>
          <w:szCs w:val="20"/>
          <w:lang w:val="id-ID"/>
        </w:rPr>
      </w:pPr>
      <w:r w:rsidRPr="00850CAC">
        <w:rPr>
          <w:rStyle w:val="FootnoteReference"/>
          <w:rFonts w:ascii="Times New Roman" w:hAnsi="Times New Roman" w:cs="Times New Roman"/>
          <w:sz w:val="20"/>
          <w:szCs w:val="20"/>
        </w:rPr>
        <w:footnoteRef/>
      </w:r>
      <w:r w:rsidRPr="00850CAC">
        <w:rPr>
          <w:rFonts w:ascii="Times New Roman" w:hAnsi="Times New Roman" w:cs="Times New Roman"/>
          <w:sz w:val="20"/>
          <w:szCs w:val="20"/>
        </w:rPr>
        <w:t xml:space="preserve"> Lexy maleong, Metode penelitian kualitatif (Bandung : PT Remaja Rosdakarya, 1999) hal 3</w:t>
      </w:r>
    </w:p>
  </w:footnote>
  <w:footnote w:id="6">
    <w:p w14:paraId="48952D09" w14:textId="77777777" w:rsidR="00B0149C" w:rsidRPr="00850CAC" w:rsidRDefault="00B0149C" w:rsidP="00B0149C">
      <w:pPr>
        <w:pStyle w:val="FootnoteText"/>
        <w:rPr>
          <w:rFonts w:ascii="Times New Roman" w:hAnsi="Times New Roman" w:cs="Times New Roman"/>
          <w:lang w:val="id-ID"/>
        </w:rPr>
      </w:pPr>
      <w:r w:rsidRPr="00850CAC">
        <w:rPr>
          <w:rStyle w:val="FootnoteReference"/>
          <w:rFonts w:ascii="Times New Roman" w:hAnsi="Times New Roman" w:cs="Times New Roman"/>
        </w:rPr>
        <w:footnoteRef/>
      </w:r>
      <w:r w:rsidRPr="00850CAC">
        <w:rPr>
          <w:rFonts w:ascii="Times New Roman" w:hAnsi="Times New Roman" w:cs="Times New Roman"/>
        </w:rPr>
        <w:t xml:space="preserve"> M. Nazir, Metode Penelitian (</w:t>
      </w:r>
      <w:r w:rsidRPr="00850CAC">
        <w:rPr>
          <w:rFonts w:ascii="Times New Roman" w:hAnsi="Times New Roman" w:cs="Times New Roman"/>
          <w:lang w:val="en-US"/>
        </w:rPr>
        <w:t>Jakarta</w:t>
      </w:r>
      <w:r w:rsidRPr="00850CAC">
        <w:rPr>
          <w:rFonts w:ascii="Times New Roman" w:hAnsi="Times New Roman" w:cs="Times New Roman"/>
        </w:rPr>
        <w:t xml:space="preserve">: Ghalia </w:t>
      </w:r>
      <w:r w:rsidRPr="00850CAC">
        <w:rPr>
          <w:rFonts w:ascii="Times New Roman" w:hAnsi="Times New Roman" w:cs="Times New Roman"/>
          <w:lang w:val="en-US"/>
        </w:rPr>
        <w:t>Indonesia</w:t>
      </w:r>
      <w:r w:rsidRPr="00850CAC">
        <w:rPr>
          <w:rFonts w:ascii="Times New Roman" w:hAnsi="Times New Roman" w:cs="Times New Roman"/>
        </w:rPr>
        <w:t>, 1988) hal 63</w:t>
      </w:r>
    </w:p>
  </w:footnote>
  <w:footnote w:id="7">
    <w:p w14:paraId="1DED9960" w14:textId="77777777" w:rsidR="00B0149C" w:rsidRPr="00850CAC" w:rsidRDefault="00B0149C" w:rsidP="00B0149C">
      <w:pPr>
        <w:spacing w:before="67"/>
        <w:rPr>
          <w:rFonts w:ascii="Times New Roman" w:hAnsi="Times New Roman" w:cs="Times New Roman"/>
          <w:sz w:val="20"/>
          <w:szCs w:val="20"/>
          <w:lang w:val="id-ID"/>
        </w:rPr>
      </w:pPr>
      <w:r w:rsidRPr="00850CAC">
        <w:rPr>
          <w:rStyle w:val="FootnoteReference"/>
          <w:rFonts w:ascii="Times New Roman" w:hAnsi="Times New Roman" w:cs="Times New Roman"/>
          <w:sz w:val="20"/>
          <w:szCs w:val="20"/>
        </w:rPr>
        <w:footnoteRef/>
      </w:r>
      <w:r w:rsidRPr="00850CAC">
        <w:rPr>
          <w:rFonts w:ascii="Times New Roman" w:hAnsi="Times New Roman" w:cs="Times New Roman"/>
          <w:sz w:val="20"/>
          <w:szCs w:val="20"/>
        </w:rPr>
        <w:t xml:space="preserve"> Lexi j moleong, Metode penelitian kualitatif (Bandung: Rosdakarya,2010) hal 132</w:t>
      </w:r>
    </w:p>
  </w:footnote>
  <w:footnote w:id="8">
    <w:p w14:paraId="60883C14" w14:textId="77777777" w:rsidR="00DA612E" w:rsidRPr="00850CAC" w:rsidRDefault="00DA612E" w:rsidP="00DA612E">
      <w:pPr>
        <w:jc w:val="both"/>
        <w:rPr>
          <w:rFonts w:ascii="Times New Roman" w:hAnsi="Times New Roman" w:cs="Times New Roman"/>
          <w:sz w:val="20"/>
          <w:szCs w:val="20"/>
          <w:lang w:val="id-ID"/>
        </w:rPr>
      </w:pPr>
      <w:r w:rsidRPr="00850CAC">
        <w:rPr>
          <w:rStyle w:val="FootnoteReference"/>
          <w:rFonts w:ascii="Times New Roman" w:hAnsi="Times New Roman" w:cs="Times New Roman"/>
          <w:sz w:val="20"/>
          <w:szCs w:val="20"/>
        </w:rPr>
        <w:footnoteRef/>
      </w:r>
      <w:r w:rsidRPr="00850CAC">
        <w:rPr>
          <w:rFonts w:ascii="Times New Roman" w:hAnsi="Times New Roman" w:cs="Times New Roman"/>
          <w:sz w:val="20"/>
          <w:szCs w:val="20"/>
        </w:rPr>
        <w:t xml:space="preserve"> Soerjono Soekanto, Pengantar Penelitian Hukum (</w:t>
      </w:r>
      <w:r w:rsidRPr="00850CAC">
        <w:rPr>
          <w:rFonts w:ascii="Times New Roman" w:hAnsi="Times New Roman" w:cs="Times New Roman"/>
          <w:sz w:val="20"/>
          <w:szCs w:val="20"/>
          <w:lang w:val="en-US"/>
        </w:rPr>
        <w:t>Jakarta</w:t>
      </w:r>
      <w:r w:rsidRPr="00850CAC">
        <w:rPr>
          <w:rFonts w:ascii="Times New Roman" w:hAnsi="Times New Roman" w:cs="Times New Roman"/>
          <w:sz w:val="20"/>
          <w:szCs w:val="20"/>
        </w:rPr>
        <w:t>: , 2007) hal 11-12</w:t>
      </w:r>
    </w:p>
  </w:footnote>
  <w:footnote w:id="9">
    <w:p w14:paraId="0561F036" w14:textId="77777777" w:rsidR="00C96708" w:rsidRPr="00850CAC" w:rsidRDefault="00C96708" w:rsidP="00C96708">
      <w:pPr>
        <w:pStyle w:val="FootnoteText"/>
        <w:rPr>
          <w:lang w:val="en-US"/>
        </w:rPr>
      </w:pPr>
      <w:r w:rsidRPr="00850CAC">
        <w:rPr>
          <w:rStyle w:val="FootnoteReference"/>
        </w:rPr>
        <w:footnoteRef/>
      </w:r>
      <w:r w:rsidRPr="00850CAC">
        <w:t xml:space="preserve"> </w:t>
      </w:r>
      <w:r w:rsidRPr="00850CAC">
        <w:rPr>
          <w:rFonts w:ascii="Times New Roman" w:hAnsi="Times New Roman" w:cs="Times New Roman"/>
        </w:rPr>
        <w:t>Marzuki, Metode riset (</w:t>
      </w:r>
      <w:r w:rsidRPr="00850CAC">
        <w:rPr>
          <w:rFonts w:ascii="Times New Roman" w:hAnsi="Times New Roman" w:cs="Times New Roman"/>
          <w:lang w:val="en-US"/>
        </w:rPr>
        <w:t>Jakarta</w:t>
      </w:r>
      <w:r w:rsidRPr="00850CAC">
        <w:rPr>
          <w:rFonts w:ascii="Times New Roman" w:hAnsi="Times New Roman" w:cs="Times New Roman"/>
        </w:rPr>
        <w:t>: PT Prasetya Widia Pratama, 2002) hal 56</w:t>
      </w:r>
    </w:p>
  </w:footnote>
  <w:footnote w:id="10">
    <w:p w14:paraId="1948F6AD" w14:textId="77777777" w:rsidR="00C96708" w:rsidRPr="00850CAC" w:rsidRDefault="00C96708" w:rsidP="00C96708">
      <w:pPr>
        <w:rPr>
          <w:rFonts w:ascii="Times New Roman" w:hAnsi="Times New Roman" w:cs="Times New Roman"/>
          <w:sz w:val="20"/>
          <w:szCs w:val="20"/>
          <w:lang w:val="id-ID"/>
        </w:rPr>
      </w:pPr>
      <w:r w:rsidRPr="00850CAC">
        <w:rPr>
          <w:rStyle w:val="FootnoteReference"/>
          <w:rFonts w:ascii="Times New Roman" w:hAnsi="Times New Roman" w:cs="Times New Roman"/>
          <w:sz w:val="20"/>
          <w:szCs w:val="20"/>
        </w:rPr>
        <w:footnoteRef/>
      </w:r>
      <w:r w:rsidRPr="00850CAC">
        <w:rPr>
          <w:rFonts w:ascii="Times New Roman" w:hAnsi="Times New Roman" w:cs="Times New Roman"/>
          <w:sz w:val="20"/>
          <w:szCs w:val="20"/>
        </w:rPr>
        <w:t xml:space="preserve"> Beni Ahmad Saebani, Metode Penelitian (Bandung :Cv Pustaka setia, 2018) hal : 199</w:t>
      </w:r>
    </w:p>
  </w:footnote>
  <w:footnote w:id="11">
    <w:p w14:paraId="5F88651A" w14:textId="77777777" w:rsidR="0066349C" w:rsidRPr="00850CAC" w:rsidRDefault="0066349C" w:rsidP="0066349C">
      <w:pPr>
        <w:pStyle w:val="FootnoteText"/>
        <w:rPr>
          <w:lang w:val="en-US"/>
        </w:rPr>
      </w:pPr>
      <w:r w:rsidRPr="00850CAC">
        <w:rPr>
          <w:rStyle w:val="FootnoteReference"/>
        </w:rPr>
        <w:footnoteRef/>
      </w:r>
      <w:r w:rsidRPr="00850CAC">
        <w:t xml:space="preserve"> </w:t>
      </w:r>
      <w:r w:rsidRPr="00850CAC">
        <w:rPr>
          <w:rFonts w:ascii="Times New Roman" w:hAnsi="Times New Roman" w:cs="Times New Roman"/>
          <w:color w:val="000000"/>
          <w:sz w:val="24"/>
          <w:szCs w:val="24"/>
          <w:lang w:val="en-US"/>
        </w:rPr>
        <w:t xml:space="preserve">Maria Tri </w:t>
      </w:r>
      <w:proofErr w:type="spellStart"/>
      <w:r w:rsidRPr="00850CAC">
        <w:rPr>
          <w:rFonts w:ascii="Times New Roman" w:hAnsi="Times New Roman" w:cs="Times New Roman"/>
          <w:color w:val="000000"/>
          <w:sz w:val="24"/>
          <w:szCs w:val="24"/>
          <w:lang w:val="en-US"/>
        </w:rPr>
        <w:t>Suhartini</w:t>
      </w:r>
      <w:proofErr w:type="spellEnd"/>
      <w:r w:rsidRPr="00850CAC">
        <w:rPr>
          <w:rFonts w:ascii="Times New Roman" w:hAnsi="Times New Roman" w:cs="Times New Roman"/>
          <w:color w:val="000000"/>
          <w:sz w:val="24"/>
          <w:szCs w:val="24"/>
          <w:lang w:val="en-US"/>
        </w:rPr>
        <w:t>, 2020).</w:t>
      </w:r>
    </w:p>
  </w:footnote>
  <w:footnote w:id="12">
    <w:p w14:paraId="61AC31C3" w14:textId="77777777" w:rsidR="00E96059" w:rsidRPr="00850CAC" w:rsidRDefault="00E96059" w:rsidP="00E96059">
      <w:pPr>
        <w:pStyle w:val="FootnoteText"/>
        <w:rPr>
          <w:lang w:val="en-US"/>
        </w:rPr>
      </w:pPr>
      <w:r w:rsidRPr="00850CAC">
        <w:rPr>
          <w:rStyle w:val="FootnoteReference"/>
        </w:rPr>
        <w:footnoteRef/>
      </w:r>
      <w:r w:rsidRPr="00850CAC">
        <w:t xml:space="preserve"> </w:t>
      </w:r>
      <w:proofErr w:type="spellStart"/>
      <w:r w:rsidRPr="00850CAC">
        <w:rPr>
          <w:rFonts w:ascii="Times New Roman" w:eastAsia="Times New Roman" w:hAnsi="Times New Roman" w:cs="Times New Roman"/>
          <w:sz w:val="24"/>
          <w:szCs w:val="24"/>
          <w:lang w:val="en-US"/>
        </w:rPr>
        <w:t>Andhy</w:t>
      </w:r>
      <w:proofErr w:type="spellEnd"/>
      <w:r w:rsidRPr="00850CAC">
        <w:rPr>
          <w:rFonts w:ascii="Times New Roman" w:eastAsia="Times New Roman" w:hAnsi="Times New Roman" w:cs="Times New Roman"/>
          <w:sz w:val="24"/>
          <w:szCs w:val="24"/>
          <w:lang w:val="en-US"/>
        </w:rPr>
        <w:t xml:space="preserve"> </w:t>
      </w:r>
      <w:proofErr w:type="spellStart"/>
      <w:r w:rsidRPr="00850CAC">
        <w:rPr>
          <w:rFonts w:ascii="Times New Roman" w:eastAsia="Times New Roman" w:hAnsi="Times New Roman" w:cs="Times New Roman"/>
          <w:sz w:val="24"/>
          <w:szCs w:val="24"/>
          <w:lang w:val="en-US"/>
        </w:rPr>
        <w:t>Hermawan</w:t>
      </w:r>
      <w:proofErr w:type="spellEnd"/>
      <w:r w:rsidRPr="00850CAC">
        <w:rPr>
          <w:rFonts w:ascii="Times New Roman" w:eastAsia="Times New Roman" w:hAnsi="Times New Roman" w:cs="Times New Roman"/>
          <w:sz w:val="24"/>
          <w:szCs w:val="24"/>
          <w:lang w:val="en-US"/>
        </w:rPr>
        <w:t>, 2022</w:t>
      </w:r>
    </w:p>
  </w:footnote>
  <w:footnote w:id="13">
    <w:p w14:paraId="61614F85" w14:textId="77777777" w:rsidR="00B871BF" w:rsidRPr="00850CAC" w:rsidRDefault="00B871BF" w:rsidP="00B871BF">
      <w:pPr>
        <w:pStyle w:val="FootnoteText"/>
        <w:rPr>
          <w:rFonts w:ascii="Times New Roman" w:hAnsi="Times New Roman" w:cs="Times New Roman"/>
          <w:lang w:val="en-US"/>
        </w:rPr>
      </w:pPr>
      <w:r w:rsidRPr="00850CAC">
        <w:rPr>
          <w:rStyle w:val="FootnoteReference"/>
          <w:rFonts w:ascii="Times New Roman" w:hAnsi="Times New Roman" w:cs="Times New Roman"/>
        </w:rPr>
        <w:footnoteRef/>
      </w:r>
      <w:r w:rsidRPr="00850CAC">
        <w:rPr>
          <w:rFonts w:ascii="Times New Roman" w:hAnsi="Times New Roman" w:cs="Times New Roman"/>
        </w:rPr>
        <w:t xml:space="preserve"> </w:t>
      </w:r>
      <w:proofErr w:type="spellStart"/>
      <w:r w:rsidRPr="00850CAC">
        <w:rPr>
          <w:rFonts w:ascii="Times New Roman" w:eastAsia="Times New Roman" w:hAnsi="Times New Roman" w:cs="Times New Roman"/>
          <w:lang w:val="en-US"/>
        </w:rPr>
        <w:t>Waljio</w:t>
      </w:r>
      <w:proofErr w:type="spellEnd"/>
      <w:r w:rsidRPr="00850CAC">
        <w:rPr>
          <w:rFonts w:ascii="Times New Roman" w:eastAsia="Times New Roman" w:hAnsi="Times New Roman" w:cs="Times New Roman"/>
          <w:lang w:val="en-US"/>
        </w:rPr>
        <w:t>, 2022</w:t>
      </w:r>
    </w:p>
  </w:footnote>
  <w:footnote w:id="14">
    <w:p w14:paraId="444ABB12" w14:textId="77777777" w:rsidR="00FF57AE" w:rsidRPr="00850CAC" w:rsidRDefault="00FF57AE" w:rsidP="00FF57AE">
      <w:pPr>
        <w:rPr>
          <w:rFonts w:ascii="Times New Roman" w:hAnsi="Times New Roman" w:cs="Times New Roman"/>
          <w:sz w:val="20"/>
          <w:szCs w:val="20"/>
          <w:lang w:val="en-US" w:eastAsia="zh-CN"/>
        </w:rPr>
      </w:pPr>
      <w:r w:rsidRPr="00850CAC">
        <w:rPr>
          <w:rStyle w:val="FootnoteReference"/>
          <w:rFonts w:ascii="Times New Roman" w:hAnsi="Times New Roman" w:cs="Times New Roman"/>
          <w:sz w:val="20"/>
          <w:szCs w:val="20"/>
        </w:rPr>
        <w:footnoteRef/>
      </w:r>
      <w:r w:rsidRPr="00850CAC">
        <w:rPr>
          <w:rFonts w:ascii="Times New Roman" w:hAnsi="Times New Roman" w:cs="Times New Roman"/>
          <w:sz w:val="20"/>
          <w:szCs w:val="20"/>
        </w:rPr>
        <w:t xml:space="preserve"> </w:t>
      </w:r>
      <w:r w:rsidRPr="00850CAC">
        <w:rPr>
          <w:rFonts w:ascii="Times New Roman" w:hAnsi="Times New Roman" w:cs="Times New Roman"/>
          <w:sz w:val="20"/>
          <w:szCs w:val="20"/>
        </w:rPr>
        <w:t xml:space="preserve">Laura Lesmana Wijaya. 2018. Bahasa Isyarat Indonesia sebagai Panduan Kehidupan bagi Tuli. Jakarta. Badan Pengembangan dan Pembinaan Bahasa (Kemendikbud). </w:t>
      </w:r>
      <w:r w:rsidRPr="00850CAC">
        <w:rPr>
          <w:rFonts w:ascii="Times New Roman" w:hAnsi="Times New Roman" w:cs="Times New Roman"/>
          <w:b/>
          <w:bCs/>
          <w:sz w:val="20"/>
          <w:szCs w:val="20"/>
        </w:rPr>
        <w:t>&lt;</w:t>
      </w:r>
      <w:hyperlink r:id="rId4" w:history="1">
        <w:r w:rsidRPr="00850CAC">
          <w:rPr>
            <w:rStyle w:val="Hyperlink"/>
            <w:spacing w:val="6"/>
            <w:bdr w:val="none" w:sz="0" w:space="0" w:color="auto" w:frame="1"/>
            <w:shd w:val="clear" w:color="auto" w:fill="FFFFFF"/>
          </w:rPr>
          <w:t>http://118.98.228.113/kbi_back/file/dokumen_makala...</w:t>
        </w:r>
      </w:hyperlink>
      <w:r w:rsidRPr="00850CAC">
        <w:rPr>
          <w:rFonts w:ascii="Times New Roman" w:hAnsi="Times New Roman" w:cs="Times New Roman"/>
          <w:b/>
          <w:bCs/>
          <w:sz w:val="20"/>
          <w:szCs w:val="20"/>
        </w:rPr>
        <w:t xml:space="preserve">&gt; </w:t>
      </w:r>
      <w:r w:rsidRPr="00850CAC">
        <w:rPr>
          <w:rFonts w:ascii="Times New Roman" w:hAnsi="Times New Roman" w:cs="Times New Roman"/>
          <w:sz w:val="20"/>
          <w:szCs w:val="20"/>
        </w:rPr>
        <w:t xml:space="preserve">Diakses pada tanggal </w:t>
      </w:r>
      <w:r w:rsidRPr="00850CAC">
        <w:rPr>
          <w:rFonts w:ascii="Times New Roman" w:hAnsi="Times New Roman" w:cs="Times New Roman"/>
          <w:sz w:val="20"/>
          <w:szCs w:val="20"/>
          <w:lang w:val="en-US"/>
        </w:rPr>
        <w:t>18</w:t>
      </w:r>
      <w:r w:rsidRPr="00850CAC">
        <w:rPr>
          <w:rFonts w:ascii="Times New Roman" w:hAnsi="Times New Roman" w:cs="Times New Roman"/>
          <w:sz w:val="20"/>
          <w:szCs w:val="20"/>
        </w:rPr>
        <w:t xml:space="preserve"> juni 2021. Pukul 11:30 wib.</w:t>
      </w:r>
    </w:p>
  </w:footnote>
  <w:footnote w:id="15">
    <w:p w14:paraId="499EB741" w14:textId="77777777" w:rsidR="00F417CC" w:rsidRPr="00850CAC" w:rsidRDefault="00F417CC" w:rsidP="00F417CC">
      <w:pPr>
        <w:rPr>
          <w:rFonts w:ascii="Times New Roman" w:hAnsi="Times New Roman" w:cs="Times New Roman"/>
          <w:sz w:val="20"/>
          <w:szCs w:val="20"/>
          <w:lang w:val="en-US"/>
        </w:rPr>
      </w:pPr>
      <w:r w:rsidRPr="00850CAC">
        <w:rPr>
          <w:rStyle w:val="FootnoteReference"/>
          <w:rFonts w:ascii="Times New Roman" w:hAnsi="Times New Roman" w:cs="Times New Roman"/>
          <w:sz w:val="20"/>
          <w:szCs w:val="20"/>
        </w:rPr>
        <w:footnoteRef/>
      </w:r>
      <w:r w:rsidRPr="00850CAC">
        <w:rPr>
          <w:rFonts w:ascii="Times New Roman" w:hAnsi="Times New Roman" w:cs="Times New Roman"/>
          <w:sz w:val="20"/>
          <w:szCs w:val="20"/>
        </w:rPr>
        <w:t xml:space="preserve"> </w:t>
      </w:r>
      <w:proofErr w:type="spellStart"/>
      <w:r w:rsidRPr="00850CAC">
        <w:rPr>
          <w:rFonts w:ascii="Times New Roman" w:hAnsi="Times New Roman" w:cs="Times New Roman"/>
          <w:sz w:val="20"/>
          <w:szCs w:val="20"/>
          <w:lang w:val="en-US"/>
        </w:rPr>
        <w:t>Desak</w:t>
      </w:r>
      <w:proofErr w:type="spellEnd"/>
      <w:r w:rsidRPr="00850CAC">
        <w:rPr>
          <w:rFonts w:ascii="Times New Roman" w:hAnsi="Times New Roman" w:cs="Times New Roman"/>
          <w:sz w:val="20"/>
          <w:szCs w:val="20"/>
          <w:lang w:val="en-US"/>
        </w:rPr>
        <w:t xml:space="preserve"> Putu </w:t>
      </w:r>
      <w:proofErr w:type="spellStart"/>
      <w:r w:rsidRPr="00850CAC">
        <w:rPr>
          <w:rFonts w:ascii="Times New Roman" w:hAnsi="Times New Roman" w:cs="Times New Roman"/>
          <w:sz w:val="20"/>
          <w:szCs w:val="20"/>
          <w:lang w:val="en-US"/>
        </w:rPr>
        <w:t>Yuli</w:t>
      </w:r>
      <w:proofErr w:type="spellEnd"/>
      <w:r w:rsidRPr="00850CAC">
        <w:rPr>
          <w:rFonts w:ascii="Times New Roman" w:hAnsi="Times New Roman" w:cs="Times New Roman"/>
          <w:sz w:val="20"/>
          <w:szCs w:val="20"/>
          <w:lang w:val="en-US"/>
        </w:rPr>
        <w:t xml:space="preserve"> </w:t>
      </w:r>
      <w:proofErr w:type="spellStart"/>
      <w:r w:rsidRPr="00850CAC">
        <w:rPr>
          <w:rFonts w:ascii="Times New Roman" w:hAnsi="Times New Roman" w:cs="Times New Roman"/>
          <w:sz w:val="20"/>
          <w:szCs w:val="20"/>
          <w:lang w:val="en-US"/>
        </w:rPr>
        <w:t>Kurniati</w:t>
      </w:r>
      <w:proofErr w:type="spellEnd"/>
      <w:r w:rsidRPr="00850CAC">
        <w:rPr>
          <w:rFonts w:ascii="Times New Roman" w:hAnsi="Times New Roman" w:cs="Times New Roman"/>
          <w:sz w:val="20"/>
          <w:szCs w:val="20"/>
          <w:lang w:val="en-US"/>
        </w:rPr>
        <w:t xml:space="preserve">. Modul </w:t>
      </w:r>
      <w:proofErr w:type="spellStart"/>
      <w:r w:rsidRPr="00850CAC">
        <w:rPr>
          <w:rFonts w:ascii="Times New Roman" w:hAnsi="Times New Roman" w:cs="Times New Roman"/>
          <w:sz w:val="20"/>
          <w:szCs w:val="20"/>
          <w:lang w:val="en-US"/>
        </w:rPr>
        <w:t>komunikasi</w:t>
      </w:r>
      <w:proofErr w:type="spellEnd"/>
      <w:r w:rsidRPr="00850CAC">
        <w:rPr>
          <w:rFonts w:ascii="Times New Roman" w:hAnsi="Times New Roman" w:cs="Times New Roman"/>
          <w:sz w:val="20"/>
          <w:szCs w:val="20"/>
          <w:lang w:val="en-US"/>
        </w:rPr>
        <w:t xml:space="preserve"> verbal dan </w:t>
      </w:r>
      <w:proofErr w:type="gramStart"/>
      <w:r w:rsidRPr="00850CAC">
        <w:rPr>
          <w:rFonts w:ascii="Times New Roman" w:hAnsi="Times New Roman" w:cs="Times New Roman"/>
          <w:sz w:val="20"/>
          <w:szCs w:val="20"/>
          <w:lang w:val="en-US"/>
        </w:rPr>
        <w:t>nonverbal,  Program</w:t>
      </w:r>
      <w:proofErr w:type="gramEnd"/>
      <w:r w:rsidRPr="00850CAC">
        <w:rPr>
          <w:rFonts w:ascii="Times New Roman" w:hAnsi="Times New Roman" w:cs="Times New Roman"/>
          <w:sz w:val="20"/>
          <w:szCs w:val="20"/>
          <w:lang w:val="en-US"/>
        </w:rPr>
        <w:t xml:space="preserve"> </w:t>
      </w:r>
      <w:proofErr w:type="spellStart"/>
      <w:r w:rsidRPr="00850CAC">
        <w:rPr>
          <w:rFonts w:ascii="Times New Roman" w:hAnsi="Times New Roman" w:cs="Times New Roman"/>
          <w:sz w:val="20"/>
          <w:szCs w:val="20"/>
          <w:lang w:val="en-US"/>
        </w:rPr>
        <w:t>Studi</w:t>
      </w:r>
      <w:proofErr w:type="spellEnd"/>
      <w:r w:rsidRPr="00850CAC">
        <w:rPr>
          <w:rFonts w:ascii="Times New Roman" w:hAnsi="Times New Roman" w:cs="Times New Roman"/>
          <w:sz w:val="20"/>
          <w:szCs w:val="20"/>
          <w:lang w:val="en-US"/>
        </w:rPr>
        <w:t xml:space="preserve"> </w:t>
      </w:r>
      <w:proofErr w:type="spellStart"/>
      <w:r w:rsidRPr="00850CAC">
        <w:rPr>
          <w:rFonts w:ascii="Times New Roman" w:hAnsi="Times New Roman" w:cs="Times New Roman"/>
          <w:sz w:val="20"/>
          <w:szCs w:val="20"/>
          <w:lang w:val="en-US"/>
        </w:rPr>
        <w:t>Kesahatan</w:t>
      </w:r>
      <w:proofErr w:type="spellEnd"/>
      <w:r w:rsidRPr="00850CAC">
        <w:rPr>
          <w:rFonts w:ascii="Times New Roman" w:hAnsi="Times New Roman" w:cs="Times New Roman"/>
          <w:sz w:val="20"/>
          <w:szCs w:val="20"/>
          <w:lang w:val="en-US"/>
        </w:rPr>
        <w:t xml:space="preserve"> </w:t>
      </w:r>
      <w:proofErr w:type="spellStart"/>
      <w:r w:rsidRPr="00850CAC">
        <w:rPr>
          <w:rFonts w:ascii="Times New Roman" w:hAnsi="Times New Roman" w:cs="Times New Roman"/>
          <w:sz w:val="20"/>
          <w:szCs w:val="20"/>
          <w:lang w:val="en-US"/>
        </w:rPr>
        <w:t>Masyarakat,Fakultas</w:t>
      </w:r>
      <w:proofErr w:type="spellEnd"/>
      <w:r w:rsidRPr="00850CAC">
        <w:rPr>
          <w:rFonts w:ascii="Times New Roman" w:hAnsi="Times New Roman" w:cs="Times New Roman"/>
          <w:sz w:val="20"/>
          <w:szCs w:val="20"/>
          <w:lang w:val="en-US"/>
        </w:rPr>
        <w:t xml:space="preserve"> </w:t>
      </w:r>
      <w:proofErr w:type="spellStart"/>
      <w:r w:rsidRPr="00850CAC">
        <w:rPr>
          <w:rFonts w:ascii="Times New Roman" w:hAnsi="Times New Roman" w:cs="Times New Roman"/>
          <w:sz w:val="20"/>
          <w:szCs w:val="20"/>
          <w:lang w:val="en-US"/>
        </w:rPr>
        <w:t>Kedokteran</w:t>
      </w:r>
      <w:proofErr w:type="spellEnd"/>
      <w:r w:rsidRPr="00850CAC">
        <w:rPr>
          <w:rFonts w:ascii="Times New Roman" w:hAnsi="Times New Roman" w:cs="Times New Roman"/>
          <w:sz w:val="20"/>
          <w:szCs w:val="20"/>
          <w:lang w:val="en-US"/>
        </w:rPr>
        <w:t xml:space="preserve">. Universitas </w:t>
      </w:r>
      <w:proofErr w:type="spellStart"/>
      <w:r w:rsidRPr="00850CAC">
        <w:rPr>
          <w:rFonts w:ascii="Times New Roman" w:hAnsi="Times New Roman" w:cs="Times New Roman"/>
          <w:sz w:val="20"/>
          <w:szCs w:val="20"/>
          <w:lang w:val="en-US"/>
        </w:rPr>
        <w:t>Udayana</w:t>
      </w:r>
      <w:proofErr w:type="spellEnd"/>
      <w:r w:rsidRPr="00850CAC">
        <w:rPr>
          <w:rFonts w:ascii="Times New Roman" w:hAnsi="Times New Roman" w:cs="Times New Roman"/>
          <w:sz w:val="20"/>
          <w:szCs w:val="20"/>
          <w:lang w:val="en-US"/>
        </w:rPr>
        <w:t xml:space="preserve"> 2016. </w:t>
      </w:r>
      <w:proofErr w:type="spellStart"/>
      <w:r w:rsidRPr="00850CAC">
        <w:rPr>
          <w:rFonts w:ascii="Times New Roman" w:hAnsi="Times New Roman" w:cs="Times New Roman"/>
          <w:sz w:val="20"/>
          <w:szCs w:val="20"/>
          <w:lang w:val="en-US"/>
        </w:rPr>
        <w:t>diakses</w:t>
      </w:r>
      <w:proofErr w:type="spellEnd"/>
      <w:r w:rsidRPr="00850CAC">
        <w:rPr>
          <w:rFonts w:ascii="Times New Roman" w:hAnsi="Times New Roman" w:cs="Times New Roman"/>
          <w:sz w:val="20"/>
          <w:szCs w:val="20"/>
          <w:lang w:val="en-US"/>
        </w:rPr>
        <w:t xml:space="preserve"> pada </w:t>
      </w:r>
      <w:proofErr w:type="spellStart"/>
      <w:r w:rsidRPr="00850CAC">
        <w:rPr>
          <w:rFonts w:ascii="Times New Roman" w:hAnsi="Times New Roman" w:cs="Times New Roman"/>
          <w:sz w:val="20"/>
          <w:szCs w:val="20"/>
          <w:lang w:val="en-US"/>
        </w:rPr>
        <w:t>tanggal</w:t>
      </w:r>
      <w:proofErr w:type="spellEnd"/>
      <w:r w:rsidRPr="00850CAC">
        <w:rPr>
          <w:rFonts w:ascii="Times New Roman" w:hAnsi="Times New Roman" w:cs="Times New Roman"/>
          <w:sz w:val="20"/>
          <w:szCs w:val="20"/>
          <w:lang w:val="en-US"/>
        </w:rPr>
        <w:t xml:space="preserve"> 15 </w:t>
      </w:r>
      <w:proofErr w:type="spellStart"/>
      <w:r w:rsidRPr="00850CAC">
        <w:rPr>
          <w:rFonts w:ascii="Times New Roman" w:hAnsi="Times New Roman" w:cs="Times New Roman"/>
          <w:sz w:val="20"/>
          <w:szCs w:val="20"/>
          <w:lang w:val="en-US"/>
        </w:rPr>
        <w:t>juli</w:t>
      </w:r>
      <w:proofErr w:type="spellEnd"/>
      <w:r w:rsidRPr="00850CAC">
        <w:rPr>
          <w:rFonts w:ascii="Times New Roman" w:hAnsi="Times New Roman" w:cs="Times New Roman"/>
          <w:sz w:val="20"/>
          <w:szCs w:val="20"/>
          <w:lang w:val="en-US"/>
        </w:rPr>
        <w:t xml:space="preserve"> 2021. </w:t>
      </w:r>
      <w:proofErr w:type="spellStart"/>
      <w:r w:rsidRPr="00850CAC">
        <w:rPr>
          <w:rFonts w:ascii="Times New Roman" w:hAnsi="Times New Roman" w:cs="Times New Roman"/>
          <w:sz w:val="20"/>
          <w:szCs w:val="20"/>
          <w:lang w:val="en-US"/>
        </w:rPr>
        <w:t>Pukul</w:t>
      </w:r>
      <w:proofErr w:type="spellEnd"/>
      <w:r w:rsidRPr="00850CAC">
        <w:rPr>
          <w:rFonts w:ascii="Times New Roman" w:hAnsi="Times New Roman" w:cs="Times New Roman"/>
          <w:sz w:val="20"/>
          <w:szCs w:val="20"/>
          <w:lang w:val="en-US"/>
        </w:rPr>
        <w:t xml:space="preserve"> 10:00 </w:t>
      </w:r>
      <w:proofErr w:type="spellStart"/>
      <w:r w:rsidRPr="00850CAC">
        <w:rPr>
          <w:rFonts w:ascii="Times New Roman" w:hAnsi="Times New Roman" w:cs="Times New Roman"/>
          <w:sz w:val="20"/>
          <w:szCs w:val="20"/>
          <w:lang w:val="en-US"/>
        </w:rPr>
        <w:t>wib</w:t>
      </w:r>
      <w:proofErr w:type="spellEnd"/>
      <w:r w:rsidRPr="00850CAC">
        <w:rPr>
          <w:rFonts w:ascii="Times New Roman" w:hAnsi="Times New Roman" w:cs="Times New Roman"/>
          <w:sz w:val="20"/>
          <w:szCs w:val="20"/>
          <w:lang w:val="en-US"/>
        </w:rPr>
        <w:t xml:space="preserve">. </w:t>
      </w:r>
      <w:proofErr w:type="spellStart"/>
      <w:r w:rsidRPr="00850CAC">
        <w:rPr>
          <w:rFonts w:ascii="Times New Roman" w:hAnsi="Times New Roman" w:cs="Times New Roman"/>
          <w:sz w:val="20"/>
          <w:szCs w:val="20"/>
          <w:lang w:val="en-US"/>
        </w:rPr>
        <w:t>hlm</w:t>
      </w:r>
      <w:proofErr w:type="spellEnd"/>
      <w:r w:rsidRPr="00850CAC">
        <w:rPr>
          <w:rFonts w:ascii="Times New Roman" w:hAnsi="Times New Roman" w:cs="Times New Roman"/>
          <w:sz w:val="20"/>
          <w:szCs w:val="20"/>
          <w:lang w:val="en-US"/>
        </w:rPr>
        <w:t xml:space="preserve"> 29.</w:t>
      </w:r>
    </w:p>
  </w:footnote>
  <w:footnote w:id="16">
    <w:p w14:paraId="17427483" w14:textId="77777777" w:rsidR="00903D63" w:rsidRDefault="00903D63" w:rsidP="00903D63">
      <w:pPr>
        <w:rPr>
          <w:rFonts w:ascii="Times New Roman" w:hAnsi="Times New Roman" w:cs="Times New Roman"/>
          <w:sz w:val="20"/>
          <w:szCs w:val="20"/>
        </w:rPr>
      </w:pPr>
      <w:r w:rsidRPr="00850CAC">
        <w:rPr>
          <w:rStyle w:val="FootnoteReference"/>
          <w:rFonts w:ascii="Times New Roman" w:hAnsi="Times New Roman" w:cs="Times New Roman"/>
          <w:sz w:val="20"/>
          <w:szCs w:val="20"/>
        </w:rPr>
        <w:footnoteRef/>
      </w:r>
      <w:r w:rsidRPr="00850CAC">
        <w:rPr>
          <w:rFonts w:ascii="Times New Roman" w:hAnsi="Times New Roman" w:cs="Times New Roman"/>
          <w:sz w:val="20"/>
          <w:szCs w:val="20"/>
        </w:rPr>
        <w:t xml:space="preserve">  </w:t>
      </w:r>
      <w:proofErr w:type="spellStart"/>
      <w:r w:rsidRPr="00850CAC">
        <w:rPr>
          <w:rFonts w:ascii="Times New Roman" w:hAnsi="Times New Roman" w:cs="Times New Roman"/>
          <w:sz w:val="20"/>
          <w:szCs w:val="20"/>
          <w:lang w:val="en-US"/>
        </w:rPr>
        <w:t>Komunikasi</w:t>
      </w:r>
      <w:proofErr w:type="spellEnd"/>
      <w:r w:rsidRPr="00850CAC">
        <w:rPr>
          <w:rFonts w:ascii="Times New Roman" w:hAnsi="Times New Roman" w:cs="Times New Roman"/>
          <w:sz w:val="20"/>
          <w:szCs w:val="20"/>
          <w:lang w:val="en-US"/>
        </w:rPr>
        <w:t xml:space="preserve"> </w:t>
      </w:r>
      <w:proofErr w:type="spellStart"/>
      <w:r w:rsidRPr="00850CAC">
        <w:rPr>
          <w:rFonts w:ascii="Times New Roman" w:hAnsi="Times New Roman" w:cs="Times New Roman"/>
          <w:sz w:val="20"/>
          <w:szCs w:val="20"/>
          <w:lang w:val="en-US"/>
        </w:rPr>
        <w:t>Kelompok</w:t>
      </w:r>
      <w:proofErr w:type="spellEnd"/>
      <w:r w:rsidRPr="00850CAC">
        <w:rPr>
          <w:rFonts w:ascii="Times New Roman" w:hAnsi="Times New Roman" w:cs="Times New Roman"/>
          <w:sz w:val="20"/>
          <w:szCs w:val="20"/>
          <w:lang w:val="en-US"/>
        </w:rPr>
        <w:t xml:space="preserve"> </w:t>
      </w:r>
      <w:proofErr w:type="spellStart"/>
      <w:r w:rsidRPr="00850CAC">
        <w:rPr>
          <w:rFonts w:ascii="Times New Roman" w:hAnsi="Times New Roman" w:cs="Times New Roman"/>
          <w:sz w:val="20"/>
          <w:szCs w:val="20"/>
          <w:lang w:val="en-US"/>
        </w:rPr>
        <w:t>Dr.Ir</w:t>
      </w:r>
      <w:proofErr w:type="spellEnd"/>
      <w:r w:rsidRPr="00850CAC">
        <w:rPr>
          <w:rFonts w:ascii="Times New Roman" w:hAnsi="Times New Roman" w:cs="Times New Roman"/>
          <w:sz w:val="20"/>
          <w:szCs w:val="20"/>
          <w:lang w:val="en-US"/>
        </w:rPr>
        <w:t xml:space="preserve">. </w:t>
      </w:r>
      <w:proofErr w:type="spellStart"/>
      <w:r w:rsidRPr="00850CAC">
        <w:rPr>
          <w:rFonts w:ascii="Times New Roman" w:hAnsi="Times New Roman" w:cs="Times New Roman"/>
          <w:sz w:val="20"/>
          <w:szCs w:val="20"/>
          <w:lang w:val="en-US"/>
        </w:rPr>
        <w:t>Ajat</w:t>
      </w:r>
      <w:proofErr w:type="spellEnd"/>
      <w:r w:rsidRPr="00850CAC">
        <w:rPr>
          <w:rFonts w:ascii="Times New Roman" w:hAnsi="Times New Roman" w:cs="Times New Roman"/>
          <w:sz w:val="20"/>
          <w:szCs w:val="20"/>
          <w:lang w:val="en-US"/>
        </w:rPr>
        <w:t xml:space="preserve"> </w:t>
      </w:r>
      <w:proofErr w:type="spellStart"/>
      <w:r w:rsidRPr="00850CAC">
        <w:rPr>
          <w:rFonts w:ascii="Times New Roman" w:hAnsi="Times New Roman" w:cs="Times New Roman"/>
          <w:sz w:val="20"/>
          <w:szCs w:val="20"/>
          <w:lang w:val="en-US"/>
        </w:rPr>
        <w:t>Jatnika</w:t>
      </w:r>
      <w:proofErr w:type="spellEnd"/>
      <w:r w:rsidRPr="00850CAC">
        <w:rPr>
          <w:rFonts w:ascii="Times New Roman" w:hAnsi="Times New Roman" w:cs="Times New Roman"/>
          <w:sz w:val="20"/>
          <w:szCs w:val="20"/>
          <w:lang w:val="en-US"/>
        </w:rPr>
        <w:t xml:space="preserve">, </w:t>
      </w:r>
      <w:proofErr w:type="spellStart"/>
      <w:proofErr w:type="gramStart"/>
      <w:r w:rsidRPr="00850CAC">
        <w:rPr>
          <w:rFonts w:ascii="Times New Roman" w:hAnsi="Times New Roman" w:cs="Times New Roman"/>
          <w:sz w:val="20"/>
          <w:szCs w:val="20"/>
          <w:lang w:val="en-US"/>
        </w:rPr>
        <w:t>M.Sc</w:t>
      </w:r>
      <w:proofErr w:type="spellEnd"/>
      <w:proofErr w:type="gramEnd"/>
      <w:r w:rsidRPr="00850CAC">
        <w:rPr>
          <w:rFonts w:ascii="Times New Roman" w:hAnsi="Times New Roman" w:cs="Times New Roman"/>
          <w:sz w:val="20"/>
          <w:szCs w:val="20"/>
          <w:lang w:val="en-US"/>
        </w:rPr>
        <w:t xml:space="preserve"> </w:t>
      </w:r>
      <w:proofErr w:type="spellStart"/>
      <w:r w:rsidRPr="00850CAC">
        <w:rPr>
          <w:rFonts w:ascii="Times New Roman" w:hAnsi="Times New Roman" w:cs="Times New Roman"/>
          <w:sz w:val="20"/>
          <w:szCs w:val="20"/>
          <w:lang w:val="en-US"/>
        </w:rPr>
        <w:t>hal</w:t>
      </w:r>
      <w:proofErr w:type="spellEnd"/>
      <w:r w:rsidRPr="00850CAC">
        <w:rPr>
          <w:rFonts w:ascii="Times New Roman" w:hAnsi="Times New Roman" w:cs="Times New Roman"/>
          <w:sz w:val="20"/>
          <w:szCs w:val="20"/>
          <w:lang w:val="en-US"/>
        </w:rPr>
        <w:t xml:space="preserve"> 43- </w:t>
      </w:r>
      <w:proofErr w:type="spellStart"/>
      <w:r w:rsidRPr="00850CAC">
        <w:rPr>
          <w:rFonts w:ascii="Times New Roman" w:hAnsi="Times New Roman" w:cs="Times New Roman"/>
          <w:sz w:val="20"/>
          <w:szCs w:val="20"/>
          <w:lang w:val="en-US"/>
        </w:rPr>
        <w:t>hal</w:t>
      </w:r>
      <w:proofErr w:type="spellEnd"/>
      <w:r w:rsidRPr="00850CAC">
        <w:rPr>
          <w:rFonts w:ascii="Times New Roman" w:hAnsi="Times New Roman" w:cs="Times New Roman"/>
          <w:sz w:val="20"/>
          <w:szCs w:val="20"/>
          <w:lang w:val="en-US"/>
        </w:rPr>
        <w:t xml:space="preserve"> 45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A0558E3"/>
    <w:multiLevelType w:val="singleLevel"/>
    <w:tmpl w:val="8A0558E3"/>
    <w:lvl w:ilvl="0">
      <w:start w:val="1"/>
      <w:numFmt w:val="decimal"/>
      <w:lvlText w:val="%1."/>
      <w:lvlJc w:val="left"/>
      <w:pPr>
        <w:tabs>
          <w:tab w:val="left" w:pos="425"/>
        </w:tabs>
        <w:ind w:left="425" w:hanging="425"/>
      </w:pPr>
      <w:rPr>
        <w:rFonts w:hint="default"/>
      </w:rPr>
    </w:lvl>
  </w:abstractNum>
  <w:abstractNum w:abstractNumId="1" w15:restartNumberingAfterBreak="0">
    <w:nsid w:val="8F968DAC"/>
    <w:multiLevelType w:val="singleLevel"/>
    <w:tmpl w:val="889894B4"/>
    <w:lvl w:ilvl="0">
      <w:start w:val="1"/>
      <w:numFmt w:val="decimal"/>
      <w:lvlText w:val="%1)"/>
      <w:lvlJc w:val="left"/>
      <w:pPr>
        <w:ind w:left="720" w:hanging="360"/>
      </w:pPr>
      <w:rPr>
        <w:rFonts w:hint="default"/>
      </w:rPr>
    </w:lvl>
  </w:abstractNum>
  <w:abstractNum w:abstractNumId="2" w15:restartNumberingAfterBreak="0">
    <w:nsid w:val="B95DC757"/>
    <w:multiLevelType w:val="singleLevel"/>
    <w:tmpl w:val="B5EA813C"/>
    <w:lvl w:ilvl="0">
      <w:start w:val="1"/>
      <w:numFmt w:val="decimal"/>
      <w:lvlText w:val="%1)"/>
      <w:lvlJc w:val="left"/>
      <w:pPr>
        <w:ind w:left="720" w:hanging="360"/>
      </w:pPr>
      <w:rPr>
        <w:rFonts w:hint="default"/>
      </w:rPr>
    </w:lvl>
  </w:abstractNum>
  <w:abstractNum w:abstractNumId="3" w15:restartNumberingAfterBreak="0">
    <w:nsid w:val="EA86DE85"/>
    <w:multiLevelType w:val="singleLevel"/>
    <w:tmpl w:val="EA86DE85"/>
    <w:lvl w:ilvl="0">
      <w:start w:val="1"/>
      <w:numFmt w:val="upperLetter"/>
      <w:pStyle w:val="SubJudul"/>
      <w:suff w:val="space"/>
      <w:lvlText w:val="%1."/>
      <w:lvlJc w:val="left"/>
    </w:lvl>
  </w:abstractNum>
  <w:abstractNum w:abstractNumId="4" w15:restartNumberingAfterBreak="0">
    <w:nsid w:val="F969014B"/>
    <w:multiLevelType w:val="singleLevel"/>
    <w:tmpl w:val="F969014B"/>
    <w:lvl w:ilvl="0">
      <w:start w:val="1"/>
      <w:numFmt w:val="decimal"/>
      <w:suff w:val="space"/>
      <w:lvlText w:val="%1."/>
      <w:lvlJc w:val="left"/>
    </w:lvl>
  </w:abstractNum>
  <w:abstractNum w:abstractNumId="5" w15:restartNumberingAfterBreak="0">
    <w:nsid w:val="F9B3AC9E"/>
    <w:multiLevelType w:val="singleLevel"/>
    <w:tmpl w:val="F9B3AC9E"/>
    <w:lvl w:ilvl="0">
      <w:start w:val="1"/>
      <w:numFmt w:val="decimal"/>
      <w:lvlText w:val="%1."/>
      <w:lvlJc w:val="left"/>
      <w:pPr>
        <w:tabs>
          <w:tab w:val="left" w:pos="425"/>
        </w:tabs>
        <w:ind w:left="425" w:hanging="425"/>
      </w:pPr>
      <w:rPr>
        <w:rFonts w:hint="default"/>
      </w:rPr>
    </w:lvl>
  </w:abstractNum>
  <w:abstractNum w:abstractNumId="6" w15:restartNumberingAfterBreak="0">
    <w:nsid w:val="00000001"/>
    <w:multiLevelType w:val="multilevel"/>
    <w:tmpl w:val="00000001"/>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rPr>
        <w:b/>
      </w:r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7" w15:restartNumberingAfterBreak="0">
    <w:nsid w:val="00000002"/>
    <w:multiLevelType w:val="multilevel"/>
    <w:tmpl w:val="00000002"/>
    <w:lvl w:ilvl="0">
      <w:start w:val="1"/>
      <w:numFmt w:val="lowerLetter"/>
      <w:lvlText w:val="%1."/>
      <w:lvlJc w:val="left"/>
      <w:pPr>
        <w:ind w:left="928" w:hanging="360"/>
      </w:pPr>
      <w:rPr>
        <w:rFonts w:ascii="Times New Roman" w:eastAsia="Times New Roman" w:hAnsi="Times New Roman" w:cs="Times New Roman" w:hint="default"/>
        <w:spacing w:val="-7"/>
        <w:w w:val="100"/>
        <w:sz w:val="24"/>
        <w:szCs w:val="24"/>
        <w:lang w:eastAsia="en-US" w:bidi="ar-SA"/>
      </w:rPr>
    </w:lvl>
    <w:lvl w:ilvl="1">
      <w:start w:val="1"/>
      <w:numFmt w:val="bullet"/>
      <w:lvlText w:val="•"/>
      <w:lvlJc w:val="left"/>
      <w:pPr>
        <w:ind w:left="3346" w:hanging="360"/>
      </w:pPr>
      <w:rPr>
        <w:rFonts w:hint="default"/>
        <w:lang w:eastAsia="en-US" w:bidi="ar-SA"/>
      </w:rPr>
    </w:lvl>
    <w:lvl w:ilvl="2">
      <w:start w:val="1"/>
      <w:numFmt w:val="bullet"/>
      <w:lvlText w:val="•"/>
      <w:lvlJc w:val="left"/>
      <w:pPr>
        <w:ind w:left="4152" w:hanging="360"/>
      </w:pPr>
      <w:rPr>
        <w:rFonts w:hint="default"/>
        <w:lang w:eastAsia="en-US" w:bidi="ar-SA"/>
      </w:rPr>
    </w:lvl>
    <w:lvl w:ilvl="3">
      <w:start w:val="1"/>
      <w:numFmt w:val="bullet"/>
      <w:lvlText w:val="•"/>
      <w:lvlJc w:val="left"/>
      <w:pPr>
        <w:ind w:left="4959" w:hanging="360"/>
      </w:pPr>
      <w:rPr>
        <w:rFonts w:hint="default"/>
        <w:lang w:eastAsia="en-US" w:bidi="ar-SA"/>
      </w:rPr>
    </w:lvl>
    <w:lvl w:ilvl="4">
      <w:start w:val="1"/>
      <w:numFmt w:val="bullet"/>
      <w:lvlText w:val="•"/>
      <w:lvlJc w:val="left"/>
      <w:pPr>
        <w:ind w:left="5765" w:hanging="360"/>
      </w:pPr>
      <w:rPr>
        <w:rFonts w:hint="default"/>
        <w:lang w:eastAsia="en-US" w:bidi="ar-SA"/>
      </w:rPr>
    </w:lvl>
    <w:lvl w:ilvl="5">
      <w:start w:val="1"/>
      <w:numFmt w:val="bullet"/>
      <w:lvlText w:val="•"/>
      <w:lvlJc w:val="left"/>
      <w:pPr>
        <w:ind w:left="6572" w:hanging="360"/>
      </w:pPr>
      <w:rPr>
        <w:rFonts w:hint="default"/>
        <w:lang w:eastAsia="en-US" w:bidi="ar-SA"/>
      </w:rPr>
    </w:lvl>
    <w:lvl w:ilvl="6">
      <w:start w:val="1"/>
      <w:numFmt w:val="bullet"/>
      <w:lvlText w:val="•"/>
      <w:lvlJc w:val="left"/>
      <w:pPr>
        <w:ind w:left="7378" w:hanging="360"/>
      </w:pPr>
      <w:rPr>
        <w:rFonts w:hint="default"/>
        <w:lang w:eastAsia="en-US" w:bidi="ar-SA"/>
      </w:rPr>
    </w:lvl>
    <w:lvl w:ilvl="7">
      <w:start w:val="1"/>
      <w:numFmt w:val="bullet"/>
      <w:lvlText w:val="•"/>
      <w:lvlJc w:val="left"/>
      <w:pPr>
        <w:ind w:left="8184" w:hanging="360"/>
      </w:pPr>
      <w:rPr>
        <w:rFonts w:hint="default"/>
        <w:lang w:eastAsia="en-US" w:bidi="ar-SA"/>
      </w:rPr>
    </w:lvl>
    <w:lvl w:ilvl="8">
      <w:start w:val="1"/>
      <w:numFmt w:val="bullet"/>
      <w:lvlText w:val="•"/>
      <w:lvlJc w:val="left"/>
      <w:pPr>
        <w:ind w:left="8991" w:hanging="360"/>
      </w:pPr>
      <w:rPr>
        <w:rFonts w:hint="default"/>
        <w:lang w:eastAsia="en-US" w:bidi="ar-SA"/>
      </w:rPr>
    </w:lvl>
  </w:abstractNum>
  <w:abstractNum w:abstractNumId="8" w15:restartNumberingAfterBreak="0">
    <w:nsid w:val="00000005"/>
    <w:multiLevelType w:val="multilevel"/>
    <w:tmpl w:val="00000005"/>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9" w15:restartNumberingAfterBreak="0">
    <w:nsid w:val="00000006"/>
    <w:multiLevelType w:val="multilevel"/>
    <w:tmpl w:val="00000006"/>
    <w:lvl w:ilvl="0">
      <w:start w:val="1"/>
      <w:numFmt w:val="lowerLetter"/>
      <w:lvlText w:val="%1."/>
      <w:lvlJc w:val="left"/>
      <w:pPr>
        <w:ind w:left="2547" w:hanging="360"/>
      </w:pPr>
      <w:rPr>
        <w:rFonts w:ascii="Times New Roman" w:eastAsia="Times New Roman" w:hAnsi="Times New Roman" w:cs="Times New Roman" w:hint="default"/>
        <w:spacing w:val="-5"/>
        <w:w w:val="99"/>
        <w:sz w:val="24"/>
        <w:szCs w:val="24"/>
        <w:lang w:eastAsia="en-US" w:bidi="ar-SA"/>
      </w:rPr>
    </w:lvl>
    <w:lvl w:ilvl="1">
      <w:start w:val="1"/>
      <w:numFmt w:val="bullet"/>
      <w:lvlText w:val="•"/>
      <w:lvlJc w:val="left"/>
      <w:pPr>
        <w:ind w:left="3346" w:hanging="360"/>
      </w:pPr>
      <w:rPr>
        <w:rFonts w:hint="default"/>
        <w:lang w:eastAsia="en-US" w:bidi="ar-SA"/>
      </w:rPr>
    </w:lvl>
    <w:lvl w:ilvl="2">
      <w:start w:val="1"/>
      <w:numFmt w:val="bullet"/>
      <w:lvlText w:val="•"/>
      <w:lvlJc w:val="left"/>
      <w:pPr>
        <w:ind w:left="4152" w:hanging="360"/>
      </w:pPr>
      <w:rPr>
        <w:rFonts w:hint="default"/>
        <w:lang w:eastAsia="en-US" w:bidi="ar-SA"/>
      </w:rPr>
    </w:lvl>
    <w:lvl w:ilvl="3">
      <w:start w:val="1"/>
      <w:numFmt w:val="bullet"/>
      <w:lvlText w:val="•"/>
      <w:lvlJc w:val="left"/>
      <w:pPr>
        <w:ind w:left="4959" w:hanging="360"/>
      </w:pPr>
      <w:rPr>
        <w:rFonts w:hint="default"/>
        <w:lang w:eastAsia="en-US" w:bidi="ar-SA"/>
      </w:rPr>
    </w:lvl>
    <w:lvl w:ilvl="4">
      <w:start w:val="1"/>
      <w:numFmt w:val="bullet"/>
      <w:lvlText w:val="•"/>
      <w:lvlJc w:val="left"/>
      <w:pPr>
        <w:ind w:left="5765" w:hanging="360"/>
      </w:pPr>
      <w:rPr>
        <w:rFonts w:hint="default"/>
        <w:lang w:eastAsia="en-US" w:bidi="ar-SA"/>
      </w:rPr>
    </w:lvl>
    <w:lvl w:ilvl="5">
      <w:start w:val="1"/>
      <w:numFmt w:val="bullet"/>
      <w:lvlText w:val="•"/>
      <w:lvlJc w:val="left"/>
      <w:pPr>
        <w:ind w:left="6572" w:hanging="360"/>
      </w:pPr>
      <w:rPr>
        <w:rFonts w:hint="default"/>
        <w:lang w:eastAsia="en-US" w:bidi="ar-SA"/>
      </w:rPr>
    </w:lvl>
    <w:lvl w:ilvl="6">
      <w:start w:val="1"/>
      <w:numFmt w:val="bullet"/>
      <w:lvlText w:val="•"/>
      <w:lvlJc w:val="left"/>
      <w:pPr>
        <w:ind w:left="7378" w:hanging="360"/>
      </w:pPr>
      <w:rPr>
        <w:rFonts w:hint="default"/>
        <w:lang w:eastAsia="en-US" w:bidi="ar-SA"/>
      </w:rPr>
    </w:lvl>
    <w:lvl w:ilvl="7">
      <w:start w:val="1"/>
      <w:numFmt w:val="bullet"/>
      <w:lvlText w:val="•"/>
      <w:lvlJc w:val="left"/>
      <w:pPr>
        <w:ind w:left="8184" w:hanging="360"/>
      </w:pPr>
      <w:rPr>
        <w:rFonts w:hint="default"/>
        <w:lang w:eastAsia="en-US" w:bidi="ar-SA"/>
      </w:rPr>
    </w:lvl>
    <w:lvl w:ilvl="8">
      <w:start w:val="1"/>
      <w:numFmt w:val="bullet"/>
      <w:lvlText w:val="•"/>
      <w:lvlJc w:val="left"/>
      <w:pPr>
        <w:ind w:left="8991" w:hanging="360"/>
      </w:pPr>
      <w:rPr>
        <w:rFonts w:hint="default"/>
        <w:lang w:eastAsia="en-US" w:bidi="ar-SA"/>
      </w:rPr>
    </w:lvl>
  </w:abstractNum>
  <w:abstractNum w:abstractNumId="10" w15:restartNumberingAfterBreak="0">
    <w:nsid w:val="05F8D381"/>
    <w:multiLevelType w:val="singleLevel"/>
    <w:tmpl w:val="05F8D381"/>
    <w:lvl w:ilvl="0">
      <w:start w:val="1"/>
      <w:numFmt w:val="decimal"/>
      <w:suff w:val="space"/>
      <w:lvlText w:val="%1."/>
      <w:lvlJc w:val="left"/>
    </w:lvl>
  </w:abstractNum>
  <w:abstractNum w:abstractNumId="11" w15:restartNumberingAfterBreak="0">
    <w:nsid w:val="1F81B5E5"/>
    <w:multiLevelType w:val="singleLevel"/>
    <w:tmpl w:val="F51CDB1C"/>
    <w:lvl w:ilvl="0">
      <w:start w:val="1"/>
      <w:numFmt w:val="decimal"/>
      <w:suff w:val="space"/>
      <w:lvlText w:val="%1."/>
      <w:lvlJc w:val="left"/>
      <w:pPr>
        <w:ind w:left="440" w:firstLine="0"/>
      </w:pPr>
      <w:rPr>
        <w:rFonts w:hint="default"/>
      </w:rPr>
    </w:lvl>
  </w:abstractNum>
  <w:abstractNum w:abstractNumId="12" w15:restartNumberingAfterBreak="0">
    <w:nsid w:val="211569EE"/>
    <w:multiLevelType w:val="hybridMultilevel"/>
    <w:tmpl w:val="38129B86"/>
    <w:lvl w:ilvl="0" w:tplc="ECDC6ED8">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3" w15:restartNumberingAfterBreak="0">
    <w:nsid w:val="255B52D4"/>
    <w:multiLevelType w:val="hybridMultilevel"/>
    <w:tmpl w:val="17E2BAA4"/>
    <w:lvl w:ilvl="0" w:tplc="21A4E6A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9E463E"/>
    <w:multiLevelType w:val="hybridMultilevel"/>
    <w:tmpl w:val="2D5C7D6E"/>
    <w:lvl w:ilvl="0" w:tplc="38090011">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5" w15:restartNumberingAfterBreak="0">
    <w:nsid w:val="395D70B5"/>
    <w:multiLevelType w:val="hybridMultilevel"/>
    <w:tmpl w:val="6186E0FE"/>
    <w:lvl w:ilvl="0" w:tplc="D792A336">
      <w:start w:val="3"/>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6" w15:restartNumberingAfterBreak="0">
    <w:nsid w:val="3B381F95"/>
    <w:multiLevelType w:val="hybridMultilevel"/>
    <w:tmpl w:val="B474754C"/>
    <w:lvl w:ilvl="0" w:tplc="D0A255EC">
      <w:start w:val="6"/>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7" w15:restartNumberingAfterBreak="0">
    <w:nsid w:val="3FDB6384"/>
    <w:multiLevelType w:val="hybridMultilevel"/>
    <w:tmpl w:val="F0B29B9C"/>
    <w:lvl w:ilvl="0" w:tplc="2342E9BA">
      <w:start w:val="1"/>
      <w:numFmt w:val="decimal"/>
      <w:lvlText w:val="%1."/>
      <w:lvlJc w:val="left"/>
      <w:pPr>
        <w:ind w:left="720" w:hanging="360"/>
      </w:pPr>
      <w:rPr>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4562A4"/>
    <w:multiLevelType w:val="hybridMultilevel"/>
    <w:tmpl w:val="DF8809A4"/>
    <w:lvl w:ilvl="0" w:tplc="4D76F552">
      <w:start w:val="2"/>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9" w15:restartNumberingAfterBreak="0">
    <w:nsid w:val="454E7FD9"/>
    <w:multiLevelType w:val="hybridMultilevel"/>
    <w:tmpl w:val="F972376E"/>
    <w:lvl w:ilvl="0" w:tplc="987441C2">
      <w:start w:val="3"/>
      <w:numFmt w:val="decimal"/>
      <w:suff w:val="space"/>
      <w:lvlText w:val="%1."/>
      <w:lvlJc w:val="left"/>
      <w:pPr>
        <w:ind w:left="0" w:firstLine="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0" w15:restartNumberingAfterBreak="0">
    <w:nsid w:val="529340F9"/>
    <w:multiLevelType w:val="singleLevel"/>
    <w:tmpl w:val="529340F9"/>
    <w:lvl w:ilvl="0">
      <w:start w:val="1"/>
      <w:numFmt w:val="decimal"/>
      <w:suff w:val="space"/>
      <w:lvlText w:val="%1."/>
      <w:lvlJc w:val="left"/>
    </w:lvl>
  </w:abstractNum>
  <w:abstractNum w:abstractNumId="21" w15:restartNumberingAfterBreak="0">
    <w:nsid w:val="545804A4"/>
    <w:multiLevelType w:val="hybridMultilevel"/>
    <w:tmpl w:val="14288092"/>
    <w:lvl w:ilvl="0" w:tplc="1E52AFDE">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2" w15:restartNumberingAfterBreak="0">
    <w:nsid w:val="547F2418"/>
    <w:multiLevelType w:val="singleLevel"/>
    <w:tmpl w:val="547F2418"/>
    <w:lvl w:ilvl="0">
      <w:start w:val="1"/>
      <w:numFmt w:val="decimal"/>
      <w:lvlText w:val="%1)"/>
      <w:lvlJc w:val="left"/>
      <w:pPr>
        <w:tabs>
          <w:tab w:val="left" w:pos="425"/>
        </w:tabs>
        <w:ind w:left="425" w:hanging="425"/>
      </w:pPr>
      <w:rPr>
        <w:rFonts w:hint="default"/>
      </w:rPr>
    </w:lvl>
  </w:abstractNum>
  <w:abstractNum w:abstractNumId="23" w15:restartNumberingAfterBreak="0">
    <w:nsid w:val="56E007AB"/>
    <w:multiLevelType w:val="hybridMultilevel"/>
    <w:tmpl w:val="CDFE1120"/>
    <w:lvl w:ilvl="0" w:tplc="BA6E8376">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4" w15:restartNumberingAfterBreak="0">
    <w:nsid w:val="587A0070"/>
    <w:multiLevelType w:val="hybridMultilevel"/>
    <w:tmpl w:val="0426979E"/>
    <w:lvl w:ilvl="0" w:tplc="EDD0DE98">
      <w:start w:val="2"/>
      <w:numFmt w:val="lowerLetter"/>
      <w:lvlText w:val="%1."/>
      <w:lvlJc w:val="left"/>
      <w:pPr>
        <w:ind w:left="0" w:firstLine="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5" w15:restartNumberingAfterBreak="0">
    <w:nsid w:val="591A7FA0"/>
    <w:multiLevelType w:val="hybridMultilevel"/>
    <w:tmpl w:val="CCAA095E"/>
    <w:lvl w:ilvl="0" w:tplc="5D6A3468">
      <w:start w:val="1"/>
      <w:numFmt w:val="decimal"/>
      <w:suff w:val="space"/>
      <w:lvlText w:val="%1."/>
      <w:lvlJc w:val="left"/>
      <w:pPr>
        <w:ind w:left="440" w:firstLine="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6" w15:restartNumberingAfterBreak="0">
    <w:nsid w:val="5E227B47"/>
    <w:multiLevelType w:val="hybridMultilevel"/>
    <w:tmpl w:val="30885DA4"/>
    <w:lvl w:ilvl="0" w:tplc="B592204E">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2622871"/>
    <w:multiLevelType w:val="hybridMultilevel"/>
    <w:tmpl w:val="8542CB7C"/>
    <w:lvl w:ilvl="0" w:tplc="ABF8D13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80F3106"/>
    <w:multiLevelType w:val="singleLevel"/>
    <w:tmpl w:val="04090011"/>
    <w:lvl w:ilvl="0">
      <w:start w:val="1"/>
      <w:numFmt w:val="decimal"/>
      <w:lvlText w:val="%1)"/>
      <w:lvlJc w:val="left"/>
      <w:pPr>
        <w:ind w:left="1440" w:hanging="360"/>
      </w:pPr>
      <w:rPr>
        <w:rFonts w:hint="default"/>
      </w:rPr>
    </w:lvl>
  </w:abstractNum>
  <w:abstractNum w:abstractNumId="29" w15:restartNumberingAfterBreak="0">
    <w:nsid w:val="6B684605"/>
    <w:multiLevelType w:val="hybridMultilevel"/>
    <w:tmpl w:val="C76AA88A"/>
    <w:lvl w:ilvl="0" w:tplc="AD1A5922">
      <w:start w:val="4"/>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0" w15:restartNumberingAfterBreak="0">
    <w:nsid w:val="6ECC6471"/>
    <w:multiLevelType w:val="hybridMultilevel"/>
    <w:tmpl w:val="ADEA7F76"/>
    <w:lvl w:ilvl="0" w:tplc="CBD44AA4">
      <w:start w:val="1"/>
      <w:numFmt w:val="bullet"/>
      <w:lvlText w:val=""/>
      <w:lvlJc w:val="left"/>
      <w:pPr>
        <w:ind w:left="720" w:hanging="360"/>
      </w:pPr>
      <w:rPr>
        <w:rFonts w:ascii="Wingdings" w:hAnsi="Wingdings"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31" w15:restartNumberingAfterBreak="0">
    <w:nsid w:val="70B0F3F8"/>
    <w:multiLevelType w:val="singleLevel"/>
    <w:tmpl w:val="70B0F3F8"/>
    <w:lvl w:ilvl="0">
      <w:start w:val="1"/>
      <w:numFmt w:val="lowerLetter"/>
      <w:lvlText w:val="%1."/>
      <w:lvlJc w:val="left"/>
      <w:pPr>
        <w:tabs>
          <w:tab w:val="left" w:pos="312"/>
        </w:tabs>
      </w:pPr>
    </w:lvl>
  </w:abstractNum>
  <w:abstractNum w:abstractNumId="32" w15:restartNumberingAfterBreak="0">
    <w:nsid w:val="71DD0BBB"/>
    <w:multiLevelType w:val="hybridMultilevel"/>
    <w:tmpl w:val="151E8F66"/>
    <w:lvl w:ilvl="0" w:tplc="7E145B18">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3" w15:restartNumberingAfterBreak="0">
    <w:nsid w:val="7437397D"/>
    <w:multiLevelType w:val="hybridMultilevel"/>
    <w:tmpl w:val="698A3184"/>
    <w:lvl w:ilvl="0" w:tplc="67186D26">
      <w:start w:val="2"/>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4" w15:restartNumberingAfterBreak="0">
    <w:nsid w:val="75FE7264"/>
    <w:multiLevelType w:val="hybridMultilevel"/>
    <w:tmpl w:val="AED80008"/>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5" w15:restartNumberingAfterBreak="0">
    <w:nsid w:val="774D9666"/>
    <w:multiLevelType w:val="multilevel"/>
    <w:tmpl w:val="37CAC172"/>
    <w:lvl w:ilvl="0">
      <w:start w:val="1"/>
      <w:numFmt w:val="lowerLetter"/>
      <w:lvlText w:val="%1."/>
      <w:lvlJc w:val="left"/>
    </w:lvl>
    <w:lvl w:ilvl="1">
      <w:start w:val="2"/>
      <w:numFmt w:val="decimal"/>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6" w15:restartNumberingAfterBreak="0">
    <w:nsid w:val="798E1706"/>
    <w:multiLevelType w:val="multilevel"/>
    <w:tmpl w:val="1A2EBEEC"/>
    <w:lvl w:ilvl="0">
      <w:start w:val="3"/>
      <w:numFmt w:val="lowerLetter"/>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7" w15:restartNumberingAfterBreak="0">
    <w:nsid w:val="79A32501"/>
    <w:multiLevelType w:val="hybridMultilevel"/>
    <w:tmpl w:val="F496CD8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D782E93"/>
    <w:multiLevelType w:val="hybridMultilevel"/>
    <w:tmpl w:val="DC9A847A"/>
    <w:lvl w:ilvl="0" w:tplc="DA7EC6F0">
      <w:start w:val="1"/>
      <w:numFmt w:val="decimal"/>
      <w:lvlText w:val="%1."/>
      <w:lvlJc w:val="left"/>
      <w:pPr>
        <w:ind w:left="1228" w:hanging="286"/>
      </w:pPr>
      <w:rPr>
        <w:rFonts w:ascii="Times New Roman" w:eastAsia="Times New Roman" w:hAnsi="Times New Roman" w:cs="Times New Roman" w:hint="default"/>
        <w:w w:val="100"/>
        <w:sz w:val="24"/>
        <w:szCs w:val="24"/>
        <w:lang w:eastAsia="en-US" w:bidi="ar-SA"/>
      </w:rPr>
    </w:lvl>
    <w:lvl w:ilvl="1" w:tplc="803CEC3E">
      <w:start w:val="1"/>
      <w:numFmt w:val="lowerLetter"/>
      <w:lvlText w:val="%2)"/>
      <w:lvlJc w:val="left"/>
      <w:pPr>
        <w:ind w:left="1948" w:hanging="360"/>
      </w:pPr>
      <w:rPr>
        <w:rFonts w:ascii="Times New Roman" w:eastAsia="Times New Roman" w:hAnsi="Times New Roman" w:cs="Times New Roman" w:hint="default"/>
        <w:spacing w:val="-1"/>
        <w:w w:val="99"/>
        <w:sz w:val="24"/>
        <w:szCs w:val="24"/>
        <w:lang w:eastAsia="en-US" w:bidi="ar-SA"/>
      </w:rPr>
    </w:lvl>
    <w:lvl w:ilvl="2" w:tplc="C3A06CB2">
      <w:numFmt w:val="bullet"/>
      <w:lvlText w:val="•"/>
      <w:lvlJc w:val="left"/>
      <w:pPr>
        <w:ind w:left="2847" w:hanging="360"/>
      </w:pPr>
      <w:rPr>
        <w:lang w:eastAsia="en-US" w:bidi="ar-SA"/>
      </w:rPr>
    </w:lvl>
    <w:lvl w:ilvl="3" w:tplc="6262D534">
      <w:numFmt w:val="bullet"/>
      <w:lvlText w:val="•"/>
      <w:lvlJc w:val="left"/>
      <w:pPr>
        <w:ind w:left="3754" w:hanging="360"/>
      </w:pPr>
      <w:rPr>
        <w:lang w:eastAsia="en-US" w:bidi="ar-SA"/>
      </w:rPr>
    </w:lvl>
    <w:lvl w:ilvl="4" w:tplc="B4746CA2">
      <w:numFmt w:val="bullet"/>
      <w:lvlText w:val="•"/>
      <w:lvlJc w:val="left"/>
      <w:pPr>
        <w:ind w:left="4662" w:hanging="360"/>
      </w:pPr>
      <w:rPr>
        <w:lang w:eastAsia="en-US" w:bidi="ar-SA"/>
      </w:rPr>
    </w:lvl>
    <w:lvl w:ilvl="5" w:tplc="F88A838A">
      <w:numFmt w:val="bullet"/>
      <w:lvlText w:val="•"/>
      <w:lvlJc w:val="left"/>
      <w:pPr>
        <w:ind w:left="5569" w:hanging="360"/>
      </w:pPr>
      <w:rPr>
        <w:lang w:eastAsia="en-US" w:bidi="ar-SA"/>
      </w:rPr>
    </w:lvl>
    <w:lvl w:ilvl="6" w:tplc="CD2CCDDE">
      <w:numFmt w:val="bullet"/>
      <w:lvlText w:val="•"/>
      <w:lvlJc w:val="left"/>
      <w:pPr>
        <w:ind w:left="6476" w:hanging="360"/>
      </w:pPr>
      <w:rPr>
        <w:lang w:eastAsia="en-US" w:bidi="ar-SA"/>
      </w:rPr>
    </w:lvl>
    <w:lvl w:ilvl="7" w:tplc="5AB2E560">
      <w:numFmt w:val="bullet"/>
      <w:lvlText w:val="•"/>
      <w:lvlJc w:val="left"/>
      <w:pPr>
        <w:ind w:left="7384" w:hanging="360"/>
      </w:pPr>
      <w:rPr>
        <w:lang w:eastAsia="en-US" w:bidi="ar-SA"/>
      </w:rPr>
    </w:lvl>
    <w:lvl w:ilvl="8" w:tplc="1F123F1E">
      <w:numFmt w:val="bullet"/>
      <w:lvlText w:val="•"/>
      <w:lvlJc w:val="left"/>
      <w:pPr>
        <w:ind w:left="8291" w:hanging="360"/>
      </w:pPr>
      <w:rPr>
        <w:lang w:eastAsia="en-US" w:bidi="ar-SA"/>
      </w:rPr>
    </w:lvl>
  </w:abstractNum>
  <w:num w:numId="1" w16cid:durableId="1162819662">
    <w:abstractNumId w:val="11"/>
  </w:num>
  <w:num w:numId="2" w16cid:durableId="111901192">
    <w:abstractNumId w:val="31"/>
  </w:num>
  <w:num w:numId="3" w16cid:durableId="1506937208">
    <w:abstractNumId w:val="37"/>
  </w:num>
  <w:num w:numId="4" w16cid:durableId="2070834432">
    <w:abstractNumId w:val="27"/>
  </w:num>
  <w:num w:numId="5" w16cid:durableId="78406178">
    <w:abstractNumId w:val="34"/>
  </w:num>
  <w:num w:numId="6" w16cid:durableId="1744181718">
    <w:abstractNumId w:val="25"/>
  </w:num>
  <w:num w:numId="7" w16cid:durableId="88742777">
    <w:abstractNumId w:val="38"/>
    <w:lvlOverride w:ilvl="0">
      <w:startOverride w:val="1"/>
    </w:lvlOverride>
    <w:lvlOverride w:ilvl="1">
      <w:startOverride w:val="1"/>
    </w:lvlOverride>
    <w:lvlOverride w:ilvl="2"/>
    <w:lvlOverride w:ilvl="3"/>
    <w:lvlOverride w:ilvl="4"/>
    <w:lvlOverride w:ilvl="5"/>
    <w:lvlOverride w:ilvl="6"/>
    <w:lvlOverride w:ilvl="7"/>
    <w:lvlOverride w:ilvl="8"/>
  </w:num>
  <w:num w:numId="8" w16cid:durableId="2085105227">
    <w:abstractNumId w:val="30"/>
  </w:num>
  <w:num w:numId="9" w16cid:durableId="1453013961">
    <w:abstractNumId w:val="6"/>
  </w:num>
  <w:num w:numId="10" w16cid:durableId="2007858199">
    <w:abstractNumId w:val="32"/>
  </w:num>
  <w:num w:numId="11" w16cid:durableId="1666779808">
    <w:abstractNumId w:val="23"/>
  </w:num>
  <w:num w:numId="12" w16cid:durableId="708644648">
    <w:abstractNumId w:val="8"/>
  </w:num>
  <w:num w:numId="13" w16cid:durableId="1131552941">
    <w:abstractNumId w:val="9"/>
  </w:num>
  <w:num w:numId="14" w16cid:durableId="1174220863">
    <w:abstractNumId w:val="7"/>
  </w:num>
  <w:num w:numId="15" w16cid:durableId="973097511">
    <w:abstractNumId w:val="3"/>
  </w:num>
  <w:num w:numId="16" w16cid:durableId="2079014422">
    <w:abstractNumId w:val="35"/>
  </w:num>
  <w:num w:numId="17" w16cid:durableId="291980961">
    <w:abstractNumId w:val="10"/>
  </w:num>
  <w:num w:numId="18" w16cid:durableId="1009716221">
    <w:abstractNumId w:val="24"/>
  </w:num>
  <w:num w:numId="19" w16cid:durableId="1367411095">
    <w:abstractNumId w:val="4"/>
  </w:num>
  <w:num w:numId="20" w16cid:durableId="1624847293">
    <w:abstractNumId w:val="12"/>
  </w:num>
  <w:num w:numId="21" w16cid:durableId="1187334138">
    <w:abstractNumId w:val="19"/>
  </w:num>
  <w:num w:numId="22" w16cid:durableId="126511460">
    <w:abstractNumId w:val="18"/>
  </w:num>
  <w:num w:numId="23" w16cid:durableId="1489900981">
    <w:abstractNumId w:val="36"/>
  </w:num>
  <w:num w:numId="24" w16cid:durableId="145780672">
    <w:abstractNumId w:val="28"/>
  </w:num>
  <w:num w:numId="25" w16cid:durableId="19203207">
    <w:abstractNumId w:val="17"/>
  </w:num>
  <w:num w:numId="26" w16cid:durableId="1385520258">
    <w:abstractNumId w:val="22"/>
  </w:num>
  <w:num w:numId="27" w16cid:durableId="983504373">
    <w:abstractNumId w:val="20"/>
  </w:num>
  <w:num w:numId="28" w16cid:durableId="43525361">
    <w:abstractNumId w:val="26"/>
  </w:num>
  <w:num w:numId="29" w16cid:durableId="311909189">
    <w:abstractNumId w:val="0"/>
  </w:num>
  <w:num w:numId="30" w16cid:durableId="1028456534">
    <w:abstractNumId w:val="1"/>
  </w:num>
  <w:num w:numId="31" w16cid:durableId="575865799">
    <w:abstractNumId w:val="2"/>
  </w:num>
  <w:num w:numId="32" w16cid:durableId="334461020">
    <w:abstractNumId w:val="13"/>
  </w:num>
  <w:num w:numId="33" w16cid:durableId="570888404">
    <w:abstractNumId w:val="21"/>
  </w:num>
  <w:num w:numId="34" w16cid:durableId="826088283">
    <w:abstractNumId w:val="14"/>
  </w:num>
  <w:num w:numId="35" w16cid:durableId="1468280660">
    <w:abstractNumId w:val="33"/>
  </w:num>
  <w:num w:numId="36" w16cid:durableId="1800227242">
    <w:abstractNumId w:val="15"/>
  </w:num>
  <w:num w:numId="37" w16cid:durableId="11881335">
    <w:abstractNumId w:val="29"/>
  </w:num>
  <w:num w:numId="38" w16cid:durableId="1711606185">
    <w:abstractNumId w:val="16"/>
  </w:num>
  <w:num w:numId="39" w16cid:durableId="153152857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029E"/>
    <w:rsid w:val="00004048"/>
    <w:rsid w:val="00006182"/>
    <w:rsid w:val="00024BE4"/>
    <w:rsid w:val="00034271"/>
    <w:rsid w:val="000560FB"/>
    <w:rsid w:val="000649FE"/>
    <w:rsid w:val="000667BC"/>
    <w:rsid w:val="00066B74"/>
    <w:rsid w:val="00073DB7"/>
    <w:rsid w:val="000806DF"/>
    <w:rsid w:val="00082284"/>
    <w:rsid w:val="000A342C"/>
    <w:rsid w:val="000D659D"/>
    <w:rsid w:val="000F2C6F"/>
    <w:rsid w:val="000F6EA6"/>
    <w:rsid w:val="00140293"/>
    <w:rsid w:val="00157247"/>
    <w:rsid w:val="0016053E"/>
    <w:rsid w:val="00160B24"/>
    <w:rsid w:val="00177509"/>
    <w:rsid w:val="001B3CA6"/>
    <w:rsid w:val="001C1274"/>
    <w:rsid w:val="001D2645"/>
    <w:rsid w:val="001D6390"/>
    <w:rsid w:val="001E4E99"/>
    <w:rsid w:val="001E6398"/>
    <w:rsid w:val="001F3627"/>
    <w:rsid w:val="00226182"/>
    <w:rsid w:val="00256D22"/>
    <w:rsid w:val="00270C79"/>
    <w:rsid w:val="00276187"/>
    <w:rsid w:val="002944A5"/>
    <w:rsid w:val="002A762A"/>
    <w:rsid w:val="002F66F3"/>
    <w:rsid w:val="002F7041"/>
    <w:rsid w:val="0031220B"/>
    <w:rsid w:val="00314EA5"/>
    <w:rsid w:val="00355F79"/>
    <w:rsid w:val="00385A5B"/>
    <w:rsid w:val="0039398C"/>
    <w:rsid w:val="003A0482"/>
    <w:rsid w:val="003C0D2D"/>
    <w:rsid w:val="003D5EF7"/>
    <w:rsid w:val="00402A86"/>
    <w:rsid w:val="00417534"/>
    <w:rsid w:val="00421846"/>
    <w:rsid w:val="004277DA"/>
    <w:rsid w:val="00436DB4"/>
    <w:rsid w:val="00447324"/>
    <w:rsid w:val="0045100F"/>
    <w:rsid w:val="00470F49"/>
    <w:rsid w:val="004714D6"/>
    <w:rsid w:val="004B0DDC"/>
    <w:rsid w:val="004B78B2"/>
    <w:rsid w:val="004C3B77"/>
    <w:rsid w:val="004C6B77"/>
    <w:rsid w:val="004D2C07"/>
    <w:rsid w:val="004D51B6"/>
    <w:rsid w:val="004E23BC"/>
    <w:rsid w:val="00501822"/>
    <w:rsid w:val="00507F67"/>
    <w:rsid w:val="00514CA3"/>
    <w:rsid w:val="005226D3"/>
    <w:rsid w:val="005244F8"/>
    <w:rsid w:val="0056009C"/>
    <w:rsid w:val="00561BA5"/>
    <w:rsid w:val="005749E1"/>
    <w:rsid w:val="00575A07"/>
    <w:rsid w:val="00581380"/>
    <w:rsid w:val="005E0C35"/>
    <w:rsid w:val="00624925"/>
    <w:rsid w:val="00631115"/>
    <w:rsid w:val="00637318"/>
    <w:rsid w:val="006437F6"/>
    <w:rsid w:val="00651688"/>
    <w:rsid w:val="0066349C"/>
    <w:rsid w:val="0066574E"/>
    <w:rsid w:val="00670348"/>
    <w:rsid w:val="006A36DA"/>
    <w:rsid w:val="006A4DAE"/>
    <w:rsid w:val="006A7052"/>
    <w:rsid w:val="006C5063"/>
    <w:rsid w:val="00703F7E"/>
    <w:rsid w:val="00734D83"/>
    <w:rsid w:val="007A02F0"/>
    <w:rsid w:val="007A6BE0"/>
    <w:rsid w:val="007B117E"/>
    <w:rsid w:val="007B12E4"/>
    <w:rsid w:val="007D29DB"/>
    <w:rsid w:val="007D5C37"/>
    <w:rsid w:val="00856E17"/>
    <w:rsid w:val="008738D0"/>
    <w:rsid w:val="00873F02"/>
    <w:rsid w:val="0088561D"/>
    <w:rsid w:val="008A3F16"/>
    <w:rsid w:val="008B2C7B"/>
    <w:rsid w:val="008C0729"/>
    <w:rsid w:val="008C3E3E"/>
    <w:rsid w:val="008D66D5"/>
    <w:rsid w:val="008F3B08"/>
    <w:rsid w:val="009038C8"/>
    <w:rsid w:val="00903D63"/>
    <w:rsid w:val="00964D88"/>
    <w:rsid w:val="00971B2E"/>
    <w:rsid w:val="009B4968"/>
    <w:rsid w:val="009D501A"/>
    <w:rsid w:val="009D5FB8"/>
    <w:rsid w:val="00A20960"/>
    <w:rsid w:val="00A24A10"/>
    <w:rsid w:val="00A405D4"/>
    <w:rsid w:val="00A52E60"/>
    <w:rsid w:val="00A82BFD"/>
    <w:rsid w:val="00A86522"/>
    <w:rsid w:val="00A90A83"/>
    <w:rsid w:val="00A931F8"/>
    <w:rsid w:val="00A93E9D"/>
    <w:rsid w:val="00AA1607"/>
    <w:rsid w:val="00AD60F7"/>
    <w:rsid w:val="00B0149C"/>
    <w:rsid w:val="00B023D3"/>
    <w:rsid w:val="00B07C73"/>
    <w:rsid w:val="00B12D62"/>
    <w:rsid w:val="00B14657"/>
    <w:rsid w:val="00B2029E"/>
    <w:rsid w:val="00B22536"/>
    <w:rsid w:val="00B523CB"/>
    <w:rsid w:val="00B525E4"/>
    <w:rsid w:val="00B571C8"/>
    <w:rsid w:val="00B871BF"/>
    <w:rsid w:val="00BA659A"/>
    <w:rsid w:val="00BA75AB"/>
    <w:rsid w:val="00BC5CA9"/>
    <w:rsid w:val="00BC5EE6"/>
    <w:rsid w:val="00BC6BF8"/>
    <w:rsid w:val="00BC73B2"/>
    <w:rsid w:val="00BD1356"/>
    <w:rsid w:val="00BD7DAB"/>
    <w:rsid w:val="00BF08AF"/>
    <w:rsid w:val="00C014E6"/>
    <w:rsid w:val="00C1284E"/>
    <w:rsid w:val="00C13C4B"/>
    <w:rsid w:val="00C36018"/>
    <w:rsid w:val="00C50404"/>
    <w:rsid w:val="00C86FF1"/>
    <w:rsid w:val="00C96708"/>
    <w:rsid w:val="00CA3CCB"/>
    <w:rsid w:val="00CB615D"/>
    <w:rsid w:val="00CD7787"/>
    <w:rsid w:val="00CF7314"/>
    <w:rsid w:val="00D066C8"/>
    <w:rsid w:val="00D11833"/>
    <w:rsid w:val="00D27D28"/>
    <w:rsid w:val="00D53850"/>
    <w:rsid w:val="00DA5AE8"/>
    <w:rsid w:val="00DA612E"/>
    <w:rsid w:val="00DE69EB"/>
    <w:rsid w:val="00DE715B"/>
    <w:rsid w:val="00E03D03"/>
    <w:rsid w:val="00E40DBB"/>
    <w:rsid w:val="00E42CF4"/>
    <w:rsid w:val="00E43780"/>
    <w:rsid w:val="00E52683"/>
    <w:rsid w:val="00E620BE"/>
    <w:rsid w:val="00E64123"/>
    <w:rsid w:val="00E84F30"/>
    <w:rsid w:val="00E918FB"/>
    <w:rsid w:val="00E96059"/>
    <w:rsid w:val="00EA37C0"/>
    <w:rsid w:val="00EB1443"/>
    <w:rsid w:val="00EE5853"/>
    <w:rsid w:val="00EF3858"/>
    <w:rsid w:val="00F270B3"/>
    <w:rsid w:val="00F34A7D"/>
    <w:rsid w:val="00F417CC"/>
    <w:rsid w:val="00F61F19"/>
    <w:rsid w:val="00F84AFE"/>
    <w:rsid w:val="00F84BF3"/>
    <w:rsid w:val="00F967EC"/>
    <w:rsid w:val="00FB45AC"/>
    <w:rsid w:val="00FF11BD"/>
    <w:rsid w:val="00FF57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E5026"/>
  <w15:chartTrackingRefBased/>
  <w15:docId w15:val="{6D81B449-0586-4B73-B575-985E2F703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029E"/>
    <w:rPr>
      <w:rFonts w:ascii="DengXian" w:eastAsia="DengXian" w:hAnsi="DengXian" w:cs="Arial"/>
      <w:lang w:val="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029E"/>
    <w:rPr>
      <w:color w:val="0563C1" w:themeColor="hyperlink"/>
      <w:u w:val="single"/>
    </w:rPr>
  </w:style>
  <w:style w:type="character" w:styleId="UnresolvedMention">
    <w:name w:val="Unresolved Mention"/>
    <w:basedOn w:val="DefaultParagraphFont"/>
    <w:uiPriority w:val="99"/>
    <w:semiHidden/>
    <w:unhideWhenUsed/>
    <w:rsid w:val="00B2029E"/>
    <w:rPr>
      <w:color w:val="605E5C"/>
      <w:shd w:val="clear" w:color="auto" w:fill="E1DFDD"/>
    </w:rPr>
  </w:style>
  <w:style w:type="character" w:styleId="CommentReference">
    <w:name w:val="annotation reference"/>
    <w:basedOn w:val="DefaultParagraphFont"/>
    <w:uiPriority w:val="99"/>
    <w:qFormat/>
    <w:rsid w:val="00734D83"/>
    <w:rPr>
      <w:sz w:val="16"/>
      <w:szCs w:val="16"/>
    </w:rPr>
  </w:style>
  <w:style w:type="paragraph" w:styleId="CommentText">
    <w:name w:val="annotation text"/>
    <w:basedOn w:val="Normal"/>
    <w:link w:val="CommentTextChar"/>
    <w:uiPriority w:val="99"/>
    <w:qFormat/>
    <w:rsid w:val="00734D83"/>
  </w:style>
  <w:style w:type="character" w:customStyle="1" w:styleId="CommentTextChar">
    <w:name w:val="Comment Text Char"/>
    <w:basedOn w:val="DefaultParagraphFont"/>
    <w:link w:val="CommentText"/>
    <w:uiPriority w:val="99"/>
    <w:rsid w:val="00734D83"/>
    <w:rPr>
      <w:rFonts w:ascii="DengXian" w:eastAsia="DengXian" w:hAnsi="DengXian" w:cs="Arial"/>
      <w:lang w:val="zh-CN"/>
    </w:rPr>
  </w:style>
  <w:style w:type="paragraph" w:styleId="ListParagraph">
    <w:name w:val="List Paragraph"/>
    <w:basedOn w:val="Normal"/>
    <w:uiPriority w:val="1"/>
    <w:qFormat/>
    <w:rsid w:val="00734D83"/>
    <w:pPr>
      <w:spacing w:after="200" w:line="276" w:lineRule="auto"/>
      <w:ind w:left="720"/>
      <w:contextualSpacing/>
    </w:pPr>
    <w:rPr>
      <w:lang w:val="en-US"/>
    </w:rPr>
  </w:style>
  <w:style w:type="paragraph" w:styleId="NoSpacing">
    <w:name w:val="No Spacing"/>
    <w:link w:val="NoSpacingChar"/>
    <w:uiPriority w:val="1"/>
    <w:qFormat/>
    <w:rsid w:val="001E6398"/>
    <w:pPr>
      <w:spacing w:after="0" w:line="240" w:lineRule="auto"/>
    </w:pPr>
    <w:rPr>
      <w:rFonts w:eastAsiaTheme="minorEastAsia"/>
    </w:rPr>
  </w:style>
  <w:style w:type="character" w:customStyle="1" w:styleId="NoSpacingChar">
    <w:name w:val="No Spacing Char"/>
    <w:basedOn w:val="DefaultParagraphFont"/>
    <w:link w:val="NoSpacing"/>
    <w:uiPriority w:val="1"/>
    <w:rsid w:val="001E6398"/>
    <w:rPr>
      <w:rFonts w:eastAsiaTheme="minorEastAsia"/>
    </w:rPr>
  </w:style>
  <w:style w:type="character" w:styleId="FootnoteReference">
    <w:name w:val="footnote reference"/>
    <w:basedOn w:val="DefaultParagraphFont"/>
    <w:uiPriority w:val="99"/>
    <w:qFormat/>
    <w:rsid w:val="004B0DDC"/>
    <w:rPr>
      <w:vertAlign w:val="superscript"/>
    </w:rPr>
  </w:style>
  <w:style w:type="paragraph" w:styleId="FootnoteText">
    <w:name w:val="footnote text"/>
    <w:basedOn w:val="Normal"/>
    <w:link w:val="FootnoteTextChar"/>
    <w:uiPriority w:val="99"/>
    <w:qFormat/>
    <w:rsid w:val="004B0DDC"/>
    <w:pPr>
      <w:spacing w:after="0" w:line="240" w:lineRule="auto"/>
    </w:pPr>
    <w:rPr>
      <w:sz w:val="20"/>
      <w:szCs w:val="20"/>
    </w:rPr>
  </w:style>
  <w:style w:type="character" w:customStyle="1" w:styleId="FootnoteTextChar">
    <w:name w:val="Footnote Text Char"/>
    <w:basedOn w:val="DefaultParagraphFont"/>
    <w:link w:val="FootnoteText"/>
    <w:uiPriority w:val="99"/>
    <w:qFormat/>
    <w:rsid w:val="004B0DDC"/>
    <w:rPr>
      <w:rFonts w:ascii="DengXian" w:eastAsia="DengXian" w:hAnsi="DengXian" w:cs="Arial"/>
      <w:sz w:val="20"/>
      <w:szCs w:val="20"/>
      <w:lang w:val="zh-CN"/>
    </w:rPr>
  </w:style>
  <w:style w:type="paragraph" w:styleId="BodyText">
    <w:name w:val="Body Text"/>
    <w:basedOn w:val="Normal"/>
    <w:link w:val="BodyTextChar"/>
    <w:uiPriority w:val="1"/>
    <w:qFormat/>
    <w:rsid w:val="00BD1356"/>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qFormat/>
    <w:rsid w:val="00BD1356"/>
    <w:rPr>
      <w:rFonts w:ascii="Times New Roman" w:eastAsia="Times New Roman" w:hAnsi="Times New Roman" w:cs="Times New Roman"/>
      <w:sz w:val="24"/>
      <w:szCs w:val="24"/>
      <w:lang w:val="zh-CN"/>
    </w:rPr>
  </w:style>
  <w:style w:type="table" w:styleId="TableGrid">
    <w:name w:val="Table Grid"/>
    <w:basedOn w:val="TableNormal"/>
    <w:uiPriority w:val="39"/>
    <w:qFormat/>
    <w:rsid w:val="00F61F19"/>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Judul">
    <w:name w:val="Sub Judul"/>
    <w:basedOn w:val="Normal"/>
    <w:qFormat/>
    <w:rsid w:val="0066349C"/>
    <w:pPr>
      <w:numPr>
        <w:numId w:val="15"/>
      </w:numPr>
      <w:spacing w:line="360" w:lineRule="auto"/>
      <w:jc w:val="both"/>
    </w:pPr>
    <w:rPr>
      <w:rFonts w:ascii="Times New Roman" w:hAnsi="Times New Roman" w:cs="Times New Roman"/>
      <w:b/>
      <w:sz w:val="24"/>
      <w:szCs w:val="24"/>
    </w:rPr>
  </w:style>
  <w:style w:type="paragraph" w:styleId="NormalWeb">
    <w:name w:val="Normal (Web)"/>
    <w:qFormat/>
    <w:rsid w:val="00903D63"/>
    <w:pPr>
      <w:spacing w:beforeAutospacing="1" w:after="0" w:afterAutospacing="1" w:line="240" w:lineRule="auto"/>
    </w:pPr>
    <w:rPr>
      <w:rFonts w:ascii="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ismansa@gmail.com" TargetMode="External"/><Relationship Id="rId13" Type="http://schemas.openxmlformats.org/officeDocument/2006/relationships/hyperlink" Target="http://dx.doi.org/10.21111/fij.v3i2.246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118.98.228.113/kbi_back/file/dokumen_makal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elatihan-sdm.net/3v-dalam-komunikasi-dan-memahami-tahap-proses-komunikasi/"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erakinklusi.id/politik/uu-8-2016-penyandang-disabilitas" TargetMode="External"/><Relationship Id="rId4" Type="http://schemas.openxmlformats.org/officeDocument/2006/relationships/settings" Target="settings.xml"/><Relationship Id="rId9" Type="http://schemas.openxmlformats.org/officeDocument/2006/relationships/hyperlink" Target="https://pusbisindo.org/" TargetMode="External"/><Relationship Id="rId14" Type="http://schemas.openxmlformats.org/officeDocument/2006/relationships/hyperlink" Target="http://dx.doi.org/10.30829/al-irsyad.v6i2.6618"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dinkes.jogjaprov.go.id/berita/detail/Disabilitas-ragam-jenis-yuk-mengenal-penyandang-Disabilitas-lebih-dekat-bagian-1" TargetMode="External"/><Relationship Id="rId2" Type="http://schemas.openxmlformats.org/officeDocument/2006/relationships/hyperlink" Target="https://pusbisindo.org/" TargetMode="External"/><Relationship Id="rId1" Type="http://schemas.openxmlformats.org/officeDocument/2006/relationships/hyperlink" Target="http://118.98.228.113/kbi_back/file/dokumen_makala..." TargetMode="External"/><Relationship Id="rId4" Type="http://schemas.openxmlformats.org/officeDocument/2006/relationships/hyperlink" Target="http://118.98.228.113/kbi_back/file/dokumen_makal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A900FE-EB19-4E43-B928-5B359FB9E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576</TotalTime>
  <Pages>21</Pages>
  <Words>5798</Words>
  <Characters>33055</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173</cp:revision>
  <dcterms:created xsi:type="dcterms:W3CDTF">2022-07-21T12:49:00Z</dcterms:created>
  <dcterms:modified xsi:type="dcterms:W3CDTF">2022-07-26T13:14:00Z</dcterms:modified>
</cp:coreProperties>
</file>