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/>
        <w:ind w:left="670" w:right="68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558" w:right="358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77" w:right="399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221" w:right="224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547" w:right="3569"/>
      </w:pPr>
      <w:r>
        <w:rPr>
          <w:rFonts w:cs="Times New Roman" w:hAnsi="Times New Roman" w:eastAsia="Times New Roman" w:ascii="Times New Roman"/>
          <w:color w:val="0462C1"/>
          <w:w w:val="101"/>
          <w:position w:val="-1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j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6"/>
            <w:w w:val="101"/>
            <w:position w:val="-1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6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0"/>
            <w:w w:val="100"/>
            <w:position w:val="-1"/>
            <w:sz w:val="20"/>
            <w:szCs w:val="20"/>
            <w:u w:val="single" w:color="0462C1"/>
          </w:rPr>
          <w:t>y</w:t>
        </w:r>
        <w:r>
          <w:rPr>
            <w:rFonts w:cs="Times New Roman" w:hAnsi="Times New Roman" w:eastAsia="Times New Roman" w:ascii="Times New Roman"/>
            <w:color w:val="0462C1"/>
            <w:spacing w:val="-10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position w:val="-1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position w:val="-1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  <w:t>9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6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-3"/>
            <w:w w:val="101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m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4396" w:right="441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20-30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95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93" w:right="6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5" w:right="401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tLeast" w:line="320"/>
        <w:ind w:left="2942" w:right="29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4"/>
            <w:szCs w:val="24"/>
            <w:u w:val="single" w:color="0462C1"/>
          </w:rPr>
          <w:t>j</w:t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  <w:t>y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6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6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96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5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4"/>
            <w:szCs w:val="24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9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7"/>
            <w:w w:val="100"/>
            <w:sz w:val="24"/>
            <w:szCs w:val="24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7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9"/>
            <w:w w:val="100"/>
            <w:sz w:val="24"/>
            <w:szCs w:val="24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9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m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4440" w:right="4457"/>
      </w:pPr>
      <w:r>
        <w:rPr>
          <w:rFonts w:cs="Times New Roman" w:hAnsi="Times New Roman" w:eastAsia="Times New Roman" w:ascii="Times New Roman"/>
          <w:b/>
          <w:i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-30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887"/>
        <w:sectPr>
          <w:pgNumType w:start="1"/>
          <w:pgMar w:footer="1015" w:header="0" w:top="1360" w:bottom="280" w:left="1340" w:right="132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/>
        <w:ind w:left="100" w:right="2584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2"/>
        <w:ind w:left="100" w:right="-37" w:firstLine="721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06%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359"/>
        <w:ind w:left="10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59"/>
        <w:ind w:left="100" w:right="-35" w:firstLine="721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60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left="100" w:right="-31" w:firstLine="7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right="81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60"/>
        <w:ind w:right="72"/>
        <w:sectPr>
          <w:pgMar w:header="0" w:footer="1015" w:top="1360" w:bottom="280" w:left="1340" w:right="1320"/>
          <w:pgSz w:w="12240" w:h="15840"/>
          <w:cols w:num="2" w:equalWidth="off">
            <w:col w:w="4427" w:space="716"/>
            <w:col w:w="443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left="100" w:right="-38" w:firstLine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norh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59"/>
        <w:ind w:left="10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60"/>
        <w:ind w:left="100" w:right="-37" w:firstLine="7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74" w:firstLine="720"/>
        <w:sectPr>
          <w:pgMar w:header="0" w:footer="1015" w:top="1360" w:bottom="280" w:left="1340" w:right="1320"/>
          <w:pgSz w:w="12240" w:h="15840"/>
          <w:cols w:num="2" w:equalWidth="off">
            <w:col w:w="4428" w:space="714"/>
            <w:col w:w="443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2014)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left="100" w:right="-3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100" w:right="-38" w:firstLine="7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59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81" w:firstLine="72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right="74"/>
        <w:sectPr>
          <w:pgMar w:header="0" w:footer="1015" w:top="1360" w:bottom="280" w:left="1340" w:right="1320"/>
          <w:pgSz w:w="12240" w:h="15840"/>
          <w:cols w:num="2" w:equalWidth="off">
            <w:col w:w="4427" w:space="715"/>
            <w:col w:w="443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left="100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7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left="100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left="100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0" w:right="23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8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left="100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right="77"/>
        <w:sectPr>
          <w:pgMar w:header="0" w:footer="1015" w:top="1360" w:bottom="280" w:left="1340" w:right="1320"/>
          <w:pgSz w:w="12240" w:h="15840"/>
          <w:cols w:num="2" w:equalWidth="off">
            <w:col w:w="4427" w:space="715"/>
            <w:col w:w="443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59"/>
        <w:ind w:left="100" w:right="-2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6" w:firstLine="721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8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59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/>
        <w:ind w:right="3423"/>
      </w:pP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73" w:firstLine="6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360"/>
        <w:ind w:right="74" w:firstLine="696"/>
        <w:sectPr>
          <w:pgMar w:header="0" w:footer="1015" w:top="1360" w:bottom="280" w:left="1340" w:right="1320"/>
          <w:pgSz w:w="12240" w:h="15840"/>
          <w:cols w:num="2" w:equalWidth="off">
            <w:col w:w="4427" w:space="715"/>
            <w:col w:w="443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59"/>
        <w:ind w:left="100" w:right="-3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360"/>
        <w:ind w:left="100" w:right="-36" w:firstLine="697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left="100" w:right="-38" w:firstLine="6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probab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sampl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non-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probab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left="100" w:right="-33" w:firstLine="69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359"/>
        <w:ind w:left="100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 w:lineRule="auto" w:line="359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67" w:right="72" w:firstLine="6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ē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67" w:right="79" w:firstLine="653"/>
        <w:sectPr>
          <w:pgMar w:header="0" w:footer="1015" w:top="1360" w:bottom="280" w:left="1340" w:right="1320"/>
          <w:pgSz w:w="12240" w:h="15840"/>
          <w:cols w:num="2" w:equalWidth="off">
            <w:col w:w="4429" w:space="714"/>
            <w:col w:w="4437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/>
        <w:ind w:left="168" w:right="-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68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100" w:right="-38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3" w:firstLine="721"/>
      </w:pP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right="74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76" w:firstLine="720"/>
        <w:sectPr>
          <w:pgMar w:header="0" w:footer="1015" w:top="1360" w:bottom="280" w:left="1340" w:right="1320"/>
          <w:pgSz w:w="12240" w:h="15840"/>
          <w:cols w:num="2" w:equalWidth="off">
            <w:col w:w="4427" w:space="715"/>
            <w:col w:w="443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1989)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2005)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2005)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 w:lineRule="auto" w:line="359"/>
        <w:ind w:left="100" w:right="-34"/>
      </w:pP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100" w:right="-38" w:firstLine="721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100" w:right="-37" w:firstLine="721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1984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1984)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right="78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1984)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nggi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1989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91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74" w:firstLine="720"/>
        <w:sectPr>
          <w:pgMar w:header="0" w:footer="1015" w:top="1360" w:bottom="280" w:left="1340" w:right="1320"/>
          <w:pgSz w:w="12240" w:h="15840"/>
          <w:cols w:num="2" w:equalWidth="off">
            <w:col w:w="4423" w:space="720"/>
            <w:col w:w="4437"/>
          </w:cols>
        </w:sectPr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left="100" w:right="-38" w:firstLine="721"/>
      </w:pP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100" w:right="-34" w:firstLine="721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 w:lineRule="auto" w:line="359"/>
        <w:ind w:left="77" w:right="79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both"/>
        <w:spacing w:lineRule="auto" w:line="359"/>
        <w:ind w:left="360" w:right="78" w:hanging="36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  <w:tab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59"/>
        <w:ind w:left="36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both"/>
        <w:spacing w:before="5" w:lineRule="auto" w:line="360"/>
        <w:ind w:left="360" w:right="79" w:hanging="36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  <w:tab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0"/>
        <w:ind w:left="360" w:right="74" w:hanging="360"/>
        <w:sectPr>
          <w:pgMar w:header="0" w:footer="1015" w:top="1360" w:bottom="280" w:left="1340" w:right="1320"/>
          <w:pgSz w:w="12240" w:h="15840"/>
          <w:cols w:num="2" w:equalWidth="off">
            <w:col w:w="4425" w:space="641"/>
            <w:col w:w="4514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 w:lineRule="auto" w:line="360"/>
        <w:ind w:left="464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01" w:right="-30" w:hanging="721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01" w:right="-35" w:hanging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01" w:right="219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0" w:right="-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0" w:right="-5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01" w:right="95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0" w:right="-4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01" w:right="-2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901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01" w:right="241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01" w:right="-33" w:hanging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0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01" w:right="50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01" w:right="-35" w:hanging="7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01" w:right="-37" w:hanging="7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0" w:right="-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901" w:right="-2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7"/>
        <w:ind w:left="720" w:right="76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20" w:right="3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75" w:hanging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79" w:hanging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76" w:hanging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20" w:right="3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103.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720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1974,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10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76" w:hanging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ngabd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20" w:right="241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74" w:hanging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John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gnan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db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20" w:right="80" w:hanging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212.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20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720" w:right="82"/>
        <w:sectPr>
          <w:pgMar w:header="0" w:footer="1015" w:top="1360" w:bottom="280" w:left="1260" w:right="1320"/>
          <w:pgSz w:w="12240" w:h="15840"/>
          <w:cols w:num="2" w:equalWidth="off">
            <w:col w:w="4506" w:space="717"/>
            <w:col w:w="443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8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1" w:right="5121" w:hanging="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59.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1" w:right="5118" w:hanging="721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1" w:right="5117" w:hanging="721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Mar w:header="0" w:footer="1015" w:top="136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7.15pt;margin-top:730.252pt;width:15.04pt;height:13.04pt;mso-position-horizontal-relative:page;mso-position-vertical-relative:page;z-index:-2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jayamitatantri.96@gmail.com" TargetMode="External"/><Relationship Id="rId6" Type="http://schemas.openxmlformats.org/officeDocument/2006/relationships/hyperlink" Target="mailto:jayamitatantri.96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