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860" w:rsidRDefault="005B4BD7">
      <w:pPr>
        <w:spacing w:before="78" w:line="360" w:lineRule="auto"/>
        <w:ind w:left="93" w:right="131" w:hanging="6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PENGAR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 xml:space="preserve">H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IAL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EDIA</w:t>
      </w:r>
      <w:r>
        <w:rPr>
          <w:b/>
          <w:spacing w:val="-1"/>
          <w:sz w:val="24"/>
          <w:szCs w:val="24"/>
        </w:rPr>
        <w:t xml:space="preserve"> 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 xml:space="preserve">TING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BINGAN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BELA</w:t>
      </w:r>
      <w:r>
        <w:rPr>
          <w:b/>
          <w:spacing w:val="-3"/>
          <w:sz w:val="24"/>
          <w:szCs w:val="24"/>
        </w:rPr>
        <w:t>J</w:t>
      </w:r>
      <w:r>
        <w:rPr>
          <w:b/>
          <w:sz w:val="24"/>
          <w:szCs w:val="24"/>
        </w:rPr>
        <w:t>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 QUIPPER TERHA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AP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 xml:space="preserve">TUSAN 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BELIAN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DA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FO</w:t>
      </w:r>
      <w:r>
        <w:rPr>
          <w:b/>
          <w:i/>
          <w:spacing w:val="-1"/>
          <w:sz w:val="24"/>
          <w:szCs w:val="24"/>
        </w:rPr>
        <w:t>L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1"/>
          <w:sz w:val="24"/>
          <w:szCs w:val="24"/>
        </w:rPr>
        <w:t>O</w:t>
      </w:r>
      <w:r>
        <w:rPr>
          <w:b/>
          <w:i/>
          <w:sz w:val="24"/>
          <w:szCs w:val="24"/>
        </w:rPr>
        <w:t>W</w:t>
      </w:r>
      <w:r>
        <w:rPr>
          <w:b/>
          <w:i/>
          <w:spacing w:val="1"/>
          <w:sz w:val="24"/>
          <w:szCs w:val="24"/>
        </w:rPr>
        <w:t>E</w:t>
      </w:r>
      <w:r>
        <w:rPr>
          <w:b/>
          <w:i/>
          <w:sz w:val="24"/>
          <w:szCs w:val="24"/>
        </w:rPr>
        <w:t>RS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PERIODE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EPT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BER 2019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>
        <w:rPr>
          <w:b/>
          <w:spacing w:val="-3"/>
          <w:sz w:val="24"/>
          <w:szCs w:val="24"/>
        </w:rPr>
        <w:t>N</w:t>
      </w:r>
      <w:r>
        <w:rPr>
          <w:b/>
          <w:sz w:val="24"/>
          <w:szCs w:val="24"/>
        </w:rPr>
        <w:t>OVE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BER 2019</w:t>
      </w:r>
    </w:p>
    <w:p w:rsidR="007C4860" w:rsidRDefault="007C4860">
      <w:pPr>
        <w:spacing w:before="8" w:line="120" w:lineRule="exact"/>
        <w:rPr>
          <w:sz w:val="13"/>
          <w:szCs w:val="13"/>
        </w:rPr>
      </w:pPr>
    </w:p>
    <w:p w:rsidR="007C4860" w:rsidRDefault="007C4860">
      <w:pPr>
        <w:spacing w:line="200" w:lineRule="exact"/>
      </w:pPr>
    </w:p>
    <w:p w:rsidR="007C4860" w:rsidRDefault="007C4860">
      <w:pPr>
        <w:spacing w:line="200" w:lineRule="exact"/>
      </w:pPr>
    </w:p>
    <w:p w:rsidR="007C4860" w:rsidRDefault="007C4860">
      <w:pPr>
        <w:spacing w:line="200" w:lineRule="exact"/>
      </w:pPr>
    </w:p>
    <w:p w:rsidR="007C4860" w:rsidRDefault="005B4BD7">
      <w:pPr>
        <w:spacing w:line="499" w:lineRule="auto"/>
        <w:ind w:left="2753" w:right="2795" w:firstLine="2"/>
        <w:jc w:val="center"/>
        <w:rPr>
          <w:sz w:val="24"/>
          <w:szCs w:val="24"/>
        </w:rPr>
      </w:pPr>
      <w:r>
        <w:rPr>
          <w:sz w:val="24"/>
          <w:szCs w:val="24"/>
        </w:rPr>
        <w:t>Nisrina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rsitas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 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Yogy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rta</w:t>
      </w:r>
      <w:hyperlink r:id="rId5">
        <w:r>
          <w:rPr>
            <w:sz w:val="24"/>
            <w:szCs w:val="24"/>
          </w:rPr>
          <w:t xml:space="preserve"> Nisrin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laila23@gmail.c</w:t>
        </w:r>
        <w:r>
          <w:rPr>
            <w:spacing w:val="1"/>
            <w:sz w:val="24"/>
            <w:szCs w:val="24"/>
          </w:rPr>
          <w:t>o</w:t>
        </w:r>
        <w:r>
          <w:rPr>
            <w:sz w:val="24"/>
            <w:szCs w:val="24"/>
          </w:rPr>
          <w:t>m</w:t>
        </w:r>
      </w:hyperlink>
    </w:p>
    <w:p w:rsidR="007C4860" w:rsidRDefault="007C4860">
      <w:pPr>
        <w:spacing w:before="4" w:line="180" w:lineRule="exact"/>
        <w:rPr>
          <w:sz w:val="18"/>
          <w:szCs w:val="18"/>
        </w:rPr>
      </w:pPr>
    </w:p>
    <w:p w:rsidR="007C4860" w:rsidRDefault="007C4860">
      <w:pPr>
        <w:spacing w:line="200" w:lineRule="exact"/>
      </w:pPr>
    </w:p>
    <w:p w:rsidR="007C4860" w:rsidRDefault="007C4860">
      <w:pPr>
        <w:spacing w:line="200" w:lineRule="exact"/>
      </w:pPr>
    </w:p>
    <w:p w:rsidR="007C4860" w:rsidRDefault="005B4BD7">
      <w:pPr>
        <w:ind w:left="3972" w:right="4011"/>
        <w:jc w:val="center"/>
        <w:rPr>
          <w:sz w:val="24"/>
          <w:szCs w:val="24"/>
        </w:rPr>
      </w:pPr>
      <w:r>
        <w:rPr>
          <w:b/>
          <w:sz w:val="24"/>
          <w:szCs w:val="24"/>
        </w:rPr>
        <w:t>AB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K</w:t>
      </w:r>
    </w:p>
    <w:p w:rsidR="007C4860" w:rsidRDefault="007C4860">
      <w:pPr>
        <w:spacing w:line="160" w:lineRule="exact"/>
        <w:rPr>
          <w:sz w:val="16"/>
          <w:szCs w:val="16"/>
        </w:rPr>
      </w:pPr>
    </w:p>
    <w:p w:rsidR="007C4860" w:rsidRDefault="005B4BD7">
      <w:pPr>
        <w:ind w:left="455" w:right="78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ag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am</w:t>
      </w:r>
      <w:r>
        <w:rPr>
          <w:spacing w:val="-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akan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-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gun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kan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bag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-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 su</w:t>
      </w:r>
      <w:r>
        <w:rPr>
          <w:spacing w:val="1"/>
          <w:sz w:val="22"/>
          <w:szCs w:val="22"/>
        </w:rPr>
        <w:t>at</w:t>
      </w:r>
      <w:r>
        <w:rPr>
          <w:sz w:val="22"/>
          <w:szCs w:val="22"/>
        </w:rPr>
        <w:t>u pe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1"/>
          <w:sz w:val="22"/>
          <w:szCs w:val="22"/>
        </w:rPr>
        <w:t xml:space="preserve"> 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4"/>
          <w:sz w:val="22"/>
          <w:szCs w:val="22"/>
        </w:rPr>
        <w:t>o</w:t>
      </w:r>
      <w:r>
        <w:rPr>
          <w:sz w:val="22"/>
          <w:szCs w:val="22"/>
        </w:rPr>
        <w:t>dukn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a.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ba</w:t>
      </w:r>
      <w:r>
        <w:rPr>
          <w:sz w:val="22"/>
          <w:szCs w:val="22"/>
        </w:rPr>
        <w:t>s Sos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-2"/>
          <w:sz w:val="22"/>
          <w:szCs w:val="22"/>
        </w:rPr>
        <w:t>(</w:t>
      </w:r>
      <w:r>
        <w:rPr>
          <w:spacing w:val="-1"/>
          <w:sz w:val="22"/>
          <w:szCs w:val="22"/>
        </w:rPr>
        <w:t>X</w:t>
      </w:r>
      <w:r>
        <w:rPr>
          <w:sz w:val="22"/>
          <w:szCs w:val="22"/>
        </w:rPr>
        <w:t xml:space="preserve">) yang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or</w:t>
      </w:r>
      <w:r>
        <w:rPr>
          <w:spacing w:val="4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ti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 xml:space="preserve">, </w:t>
      </w:r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>on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Sha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g</w:t>
      </w:r>
      <w:r>
        <w:rPr>
          <w:i/>
          <w:sz w:val="22"/>
          <w:szCs w:val="22"/>
        </w:rPr>
        <w:t xml:space="preserve">, </w:t>
      </w:r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>onnec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ng,</w:t>
      </w:r>
      <w:r>
        <w:rPr>
          <w:i/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as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dopsi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an, 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ud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an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at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 xml:space="preserve">el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an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)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ga</w:t>
      </w:r>
      <w:r>
        <w:rPr>
          <w:spacing w:val="-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-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or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ya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:</w:t>
      </w:r>
      <w:r>
        <w:rPr>
          <w:spacing w:val="-5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ti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n</w:t>
      </w:r>
      <w:r>
        <w:rPr>
          <w:i/>
          <w:spacing w:val="-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>ha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-9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>
        <w:rPr>
          <w:i/>
          <w:spacing w:val="-1"/>
          <w:sz w:val="22"/>
          <w:szCs w:val="22"/>
        </w:rPr>
        <w:t>D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re</w:t>
      </w:r>
      <w:r>
        <w:rPr>
          <w:i/>
          <w:spacing w:val="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i/>
          <w:sz w:val="22"/>
          <w:szCs w:val="22"/>
        </w:rPr>
        <w:t>Ac</w:t>
      </w:r>
      <w:r>
        <w:rPr>
          <w:i/>
          <w:spacing w:val="-2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on </w:t>
      </w:r>
      <w:r>
        <w:rPr>
          <w:spacing w:val="1"/>
          <w:sz w:val="22"/>
          <w:szCs w:val="22"/>
        </w:rPr>
        <w:t>(</w:t>
      </w:r>
      <w:r>
        <w:rPr>
          <w:spacing w:val="-3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nda</w:t>
      </w:r>
      <w:r>
        <w:rPr>
          <w:spacing w:val="-2"/>
          <w:sz w:val="22"/>
          <w:szCs w:val="22"/>
        </w:rPr>
        <w:t>ka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unakan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de kuan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if</w:t>
      </w:r>
      <w:r>
        <w:rPr>
          <w:sz w:val="22"/>
          <w:szCs w:val="22"/>
        </w:rPr>
        <w:t>,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-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ki</w:t>
      </w:r>
      <w:r>
        <w:rPr>
          <w:spacing w:val="-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pa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er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-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kund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Te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 da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ob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v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kue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 ad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9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f</w:t>
      </w:r>
      <w:r>
        <w:rPr>
          <w:i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ll</w:t>
      </w:r>
      <w:r>
        <w:rPr>
          <w:i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w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s</w:t>
      </w:r>
      <w:r>
        <w:rPr>
          <w:i/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 ak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>ta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am</w:t>
      </w:r>
      <w:r>
        <w:rPr>
          <w:spacing w:val="-8"/>
          <w:sz w:val="22"/>
          <w:szCs w:val="22"/>
        </w:rPr>
        <w:t xml:space="preserve"> </w:t>
      </w:r>
      <w:hyperlink r:id="rId6">
        <w:r>
          <w:rPr>
            <w:sz w:val="22"/>
            <w:szCs w:val="22"/>
          </w:rPr>
          <w:t>@Qu</w:t>
        </w:r>
        <w:r>
          <w:rPr>
            <w:spacing w:val="-2"/>
            <w:sz w:val="22"/>
            <w:szCs w:val="22"/>
          </w:rPr>
          <w:t>i</w:t>
        </w:r>
        <w:r>
          <w:rPr>
            <w:sz w:val="22"/>
            <w:szCs w:val="22"/>
          </w:rPr>
          <w:t>pp</w:t>
        </w:r>
        <w:r>
          <w:rPr>
            <w:spacing w:val="-2"/>
            <w:sz w:val="22"/>
            <w:szCs w:val="22"/>
          </w:rPr>
          <w:t>e</w:t>
        </w:r>
        <w:r>
          <w:rPr>
            <w:spacing w:val="1"/>
            <w:sz w:val="22"/>
            <w:szCs w:val="22"/>
          </w:rPr>
          <w:t>r</w:t>
        </w:r>
        <w:r>
          <w:rPr>
            <w:sz w:val="22"/>
            <w:szCs w:val="22"/>
          </w:rPr>
          <w:t>_</w:t>
        </w:r>
        <w:r>
          <w:rPr>
            <w:spacing w:val="1"/>
            <w:sz w:val="22"/>
            <w:szCs w:val="22"/>
          </w:rPr>
          <w:t>id</w:t>
        </w:r>
      </w:hyperlink>
      <w:r>
        <w:rPr>
          <w:sz w:val="22"/>
          <w:szCs w:val="22"/>
        </w:rPr>
        <w:t>,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peng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ggunak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us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Sl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 s</w:t>
      </w:r>
      <w:r>
        <w:rPr>
          <w:spacing w:val="1"/>
          <w:sz w:val="22"/>
          <w:szCs w:val="22"/>
        </w:rPr>
        <w:t>am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0</w:t>
      </w:r>
      <w:r>
        <w:rPr>
          <w:spacing w:val="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f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ll</w:t>
      </w:r>
      <w:r>
        <w:rPr>
          <w:i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w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r</w:t>
      </w:r>
      <w:r>
        <w:rPr>
          <w:i/>
          <w:spacing w:val="2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akan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eg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a,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 pene</w:t>
      </w:r>
      <w:r>
        <w:rPr>
          <w:spacing w:val="-1"/>
          <w:sz w:val="22"/>
          <w:szCs w:val="22"/>
        </w:rPr>
        <w:t>li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 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gun</w:t>
      </w:r>
      <w:r>
        <w:rPr>
          <w:spacing w:val="-2"/>
          <w:sz w:val="22"/>
          <w:szCs w:val="22"/>
        </w:rPr>
        <w:t>aa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ui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ag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am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pen</w:t>
      </w:r>
      <w:r>
        <w:rPr>
          <w:spacing w:val="3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10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% bagi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kep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an 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w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s</w:t>
      </w:r>
      <w:r>
        <w:rPr>
          <w:i/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ada 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duk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ppe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usi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 penggu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al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adap kepu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m pene</w:t>
      </w:r>
      <w:r>
        <w:rPr>
          <w:spacing w:val="-1"/>
          <w:sz w:val="22"/>
          <w:szCs w:val="22"/>
        </w:rPr>
        <w:t>li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un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ukkan bahwa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eng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uh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had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 kepu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 yang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akukan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f</w:t>
      </w:r>
      <w:r>
        <w:rPr>
          <w:i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w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 xml:space="preserve"> </w:t>
      </w:r>
      <w:hyperlink r:id="rId7">
        <w:r>
          <w:rPr>
            <w:sz w:val="22"/>
            <w:szCs w:val="22"/>
          </w:rPr>
          <w:t>@Q</w:t>
        </w:r>
        <w:r>
          <w:rPr>
            <w:spacing w:val="-3"/>
            <w:sz w:val="22"/>
            <w:szCs w:val="22"/>
          </w:rPr>
          <w:t>u</w:t>
        </w:r>
        <w:r>
          <w:rPr>
            <w:spacing w:val="1"/>
            <w:sz w:val="22"/>
            <w:szCs w:val="22"/>
          </w:rPr>
          <w:t>i</w:t>
        </w:r>
        <w:r>
          <w:rPr>
            <w:sz w:val="22"/>
            <w:szCs w:val="22"/>
          </w:rPr>
          <w:t>p</w:t>
        </w:r>
        <w:r>
          <w:rPr>
            <w:spacing w:val="-2"/>
            <w:sz w:val="22"/>
            <w:szCs w:val="22"/>
          </w:rPr>
          <w:t>p</w:t>
        </w:r>
        <w:r>
          <w:rPr>
            <w:sz w:val="22"/>
            <w:szCs w:val="22"/>
          </w:rPr>
          <w:t>e</w:t>
        </w:r>
        <w:r>
          <w:rPr>
            <w:spacing w:val="1"/>
            <w:sz w:val="22"/>
            <w:szCs w:val="22"/>
          </w:rPr>
          <w:t>r</w:t>
        </w:r>
        <w:r>
          <w:rPr>
            <w:spacing w:val="-2"/>
            <w:sz w:val="22"/>
            <w:szCs w:val="22"/>
          </w:rPr>
          <w:t>_</w:t>
        </w:r>
        <w:r>
          <w:rPr>
            <w:spacing w:val="1"/>
            <w:sz w:val="22"/>
            <w:szCs w:val="22"/>
          </w:rPr>
          <w:t>i</w:t>
        </w:r>
        <w:r>
          <w:rPr>
            <w:sz w:val="22"/>
            <w:szCs w:val="22"/>
          </w:rPr>
          <w:t>d.</w:t>
        </w:r>
      </w:hyperlink>
    </w:p>
    <w:p w:rsidR="007C4860" w:rsidRDefault="007C4860">
      <w:pPr>
        <w:spacing w:before="13" w:line="240" w:lineRule="exact"/>
        <w:rPr>
          <w:sz w:val="24"/>
          <w:szCs w:val="24"/>
        </w:rPr>
      </w:pPr>
    </w:p>
    <w:p w:rsidR="007C4860" w:rsidRDefault="005B4BD7">
      <w:pPr>
        <w:ind w:left="455" w:right="2599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 Kun</w:t>
      </w:r>
      <w:r>
        <w:rPr>
          <w:spacing w:val="-3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al 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ng, 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 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</w:p>
    <w:p w:rsidR="007C4860" w:rsidRDefault="007C4860">
      <w:pPr>
        <w:spacing w:before="8" w:line="100" w:lineRule="exact"/>
        <w:rPr>
          <w:sz w:val="10"/>
          <w:szCs w:val="10"/>
        </w:rPr>
      </w:pPr>
    </w:p>
    <w:p w:rsidR="007C4860" w:rsidRDefault="007C4860">
      <w:pPr>
        <w:spacing w:line="200" w:lineRule="exact"/>
      </w:pPr>
    </w:p>
    <w:p w:rsidR="007C4860" w:rsidRDefault="007C4860">
      <w:pPr>
        <w:spacing w:line="200" w:lineRule="exact"/>
      </w:pPr>
    </w:p>
    <w:p w:rsidR="007C4860" w:rsidRDefault="005B4BD7">
      <w:pPr>
        <w:ind w:left="3990" w:right="4032"/>
        <w:jc w:val="center"/>
        <w:rPr>
          <w:sz w:val="22"/>
          <w:szCs w:val="22"/>
        </w:rPr>
      </w:pPr>
      <w:r>
        <w:rPr>
          <w:b/>
          <w:i/>
          <w:spacing w:val="-1"/>
          <w:sz w:val="22"/>
          <w:szCs w:val="22"/>
        </w:rPr>
        <w:t>AB</w:t>
      </w:r>
      <w:r>
        <w:rPr>
          <w:b/>
          <w:i/>
          <w:sz w:val="22"/>
          <w:szCs w:val="22"/>
        </w:rPr>
        <w:t>S</w:t>
      </w:r>
      <w:r>
        <w:rPr>
          <w:b/>
          <w:i/>
          <w:spacing w:val="-1"/>
          <w:sz w:val="22"/>
          <w:szCs w:val="22"/>
        </w:rPr>
        <w:t>TRAC</w:t>
      </w:r>
      <w:r>
        <w:rPr>
          <w:b/>
          <w:i/>
          <w:sz w:val="22"/>
          <w:szCs w:val="22"/>
        </w:rPr>
        <w:t>T</w:t>
      </w:r>
    </w:p>
    <w:p w:rsidR="007C4860" w:rsidRDefault="007C4860">
      <w:pPr>
        <w:spacing w:before="7" w:line="140" w:lineRule="exact"/>
        <w:rPr>
          <w:sz w:val="15"/>
          <w:szCs w:val="15"/>
        </w:rPr>
      </w:pPr>
    </w:p>
    <w:p w:rsidR="007C4860" w:rsidRDefault="005B4BD7">
      <w:pPr>
        <w:ind w:left="364" w:right="79"/>
        <w:jc w:val="both"/>
        <w:rPr>
          <w:sz w:val="22"/>
          <w:szCs w:val="22"/>
        </w:rPr>
      </w:pP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ns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agram is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a so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al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ed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a p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f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rm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w</w:t>
      </w:r>
      <w:r>
        <w:rPr>
          <w:i/>
          <w:sz w:val="22"/>
          <w:szCs w:val="22"/>
        </w:rPr>
        <w:t>h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ch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s u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ed as a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ar</w:t>
      </w:r>
      <w:r>
        <w:rPr>
          <w:i/>
          <w:spacing w:val="1"/>
          <w:sz w:val="22"/>
          <w:szCs w:val="22"/>
        </w:rPr>
        <w:t>k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ti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g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ol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f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p</w:t>
      </w:r>
      <w:r>
        <w:rPr>
          <w:i/>
          <w:sz w:val="22"/>
          <w:szCs w:val="22"/>
        </w:rPr>
        <w:t>any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 prom</w:t>
      </w:r>
      <w:r>
        <w:rPr>
          <w:i/>
          <w:spacing w:val="-3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ti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 xml:space="preserve">g </w:t>
      </w:r>
      <w:r>
        <w:rPr>
          <w:i/>
          <w:spacing w:val="1"/>
          <w:sz w:val="22"/>
          <w:szCs w:val="22"/>
        </w:rPr>
        <w:t>it</w:t>
      </w:r>
      <w:r>
        <w:rPr>
          <w:i/>
          <w:sz w:val="22"/>
          <w:szCs w:val="22"/>
        </w:rPr>
        <w:t>s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odu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.</w:t>
      </w:r>
      <w:r>
        <w:rPr>
          <w:i/>
          <w:spacing w:val="1"/>
          <w:sz w:val="22"/>
          <w:szCs w:val="22"/>
        </w:rPr>
        <w:t xml:space="preserve"> I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 xml:space="preserve"> t</w:t>
      </w:r>
      <w:r>
        <w:rPr>
          <w:i/>
          <w:spacing w:val="-2"/>
          <w:sz w:val="22"/>
          <w:szCs w:val="22"/>
        </w:rPr>
        <w:t>h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s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h</w:t>
      </w:r>
      <w:r>
        <w:rPr>
          <w:i/>
          <w:spacing w:val="1"/>
          <w:sz w:val="22"/>
          <w:szCs w:val="22"/>
        </w:rPr>
        <w:t xml:space="preserve"> t</w:t>
      </w:r>
      <w:r>
        <w:rPr>
          <w:i/>
          <w:sz w:val="22"/>
          <w:szCs w:val="22"/>
        </w:rPr>
        <w:t>he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2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va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ab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es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se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w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 xml:space="preserve">e; </w:t>
      </w:r>
      <w:r>
        <w:rPr>
          <w:i/>
          <w:spacing w:val="1"/>
          <w:sz w:val="22"/>
          <w:szCs w:val="22"/>
        </w:rPr>
        <w:t>fi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,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epen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ent va</w:t>
      </w:r>
      <w:r>
        <w:rPr>
          <w:i/>
          <w:spacing w:val="1"/>
          <w:sz w:val="22"/>
          <w:szCs w:val="22"/>
        </w:rPr>
        <w:t>ri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b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w</w:t>
      </w:r>
      <w:r>
        <w:rPr>
          <w:i/>
          <w:spacing w:val="-2"/>
          <w:sz w:val="22"/>
          <w:szCs w:val="22"/>
        </w:rPr>
        <w:t>h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ch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s so</w:t>
      </w:r>
      <w:r>
        <w:rPr>
          <w:i/>
          <w:spacing w:val="1"/>
          <w:sz w:val="22"/>
          <w:szCs w:val="22"/>
        </w:rPr>
        <w:t>ci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l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a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k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ti</w:t>
      </w:r>
      <w:r>
        <w:rPr>
          <w:i/>
          <w:sz w:val="22"/>
          <w:szCs w:val="22"/>
        </w:rPr>
        <w:t xml:space="preserve">ng </w:t>
      </w:r>
      <w:r>
        <w:rPr>
          <w:i/>
          <w:spacing w:val="1"/>
          <w:sz w:val="22"/>
          <w:szCs w:val="22"/>
        </w:rPr>
        <w:t>(</w:t>
      </w:r>
      <w:r>
        <w:rPr>
          <w:i/>
          <w:spacing w:val="-3"/>
          <w:sz w:val="22"/>
          <w:szCs w:val="22"/>
        </w:rPr>
        <w:t>X</w:t>
      </w:r>
      <w:r>
        <w:rPr>
          <w:i/>
          <w:sz w:val="22"/>
          <w:szCs w:val="22"/>
        </w:rPr>
        <w:t>)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w</w:t>
      </w:r>
      <w:r>
        <w:rPr>
          <w:i/>
          <w:sz w:val="22"/>
          <w:szCs w:val="22"/>
        </w:rPr>
        <w:t>h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ch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ud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s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some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s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7"/>
          <w:sz w:val="22"/>
          <w:szCs w:val="22"/>
        </w:rPr>
        <w:t>t</w:t>
      </w:r>
      <w:r>
        <w:rPr>
          <w:i/>
          <w:sz w:val="22"/>
          <w:szCs w:val="22"/>
        </w:rPr>
        <w:t>h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se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w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re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t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C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on,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C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nt Shar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ng,</w:t>
      </w:r>
      <w:r>
        <w:rPr>
          <w:i/>
          <w:spacing w:val="-1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ti</w:t>
      </w:r>
      <w:r>
        <w:rPr>
          <w:i/>
          <w:sz w:val="22"/>
          <w:szCs w:val="22"/>
        </w:rPr>
        <w:t>ng,</w:t>
      </w:r>
      <w:r>
        <w:rPr>
          <w:i/>
          <w:spacing w:val="29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C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nt</w:t>
      </w:r>
      <w:r>
        <w:rPr>
          <w:i/>
          <w:spacing w:val="-11"/>
          <w:sz w:val="22"/>
          <w:szCs w:val="22"/>
        </w:rPr>
        <w:t xml:space="preserve"> </w:t>
      </w:r>
      <w:r>
        <w:rPr>
          <w:i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on</w:t>
      </w:r>
      <w:r>
        <w:rPr>
          <w:i/>
          <w:spacing w:val="-14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en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y</w:t>
      </w:r>
      <w:r>
        <w:rPr>
          <w:i/>
          <w:spacing w:val="-1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nd</w:t>
      </w:r>
      <w:r>
        <w:rPr>
          <w:i/>
          <w:spacing w:val="-14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M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sage</w:t>
      </w:r>
      <w:r>
        <w:rPr>
          <w:i/>
          <w:spacing w:val="-13"/>
          <w:sz w:val="22"/>
          <w:szCs w:val="22"/>
        </w:rPr>
        <w:t xml:space="preserve"> </w:t>
      </w:r>
      <w:r>
        <w:rPr>
          <w:i/>
          <w:sz w:val="22"/>
          <w:szCs w:val="22"/>
        </w:rPr>
        <w:t>Ada</w:t>
      </w:r>
      <w:r>
        <w:rPr>
          <w:i/>
          <w:spacing w:val="-3"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ti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n</w:t>
      </w:r>
      <w:r>
        <w:rPr>
          <w:i/>
          <w:spacing w:val="-12"/>
          <w:sz w:val="22"/>
          <w:szCs w:val="22"/>
        </w:rPr>
        <w:t xml:space="preserve"> </w:t>
      </w:r>
      <w:r>
        <w:rPr>
          <w:i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ve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.</w:t>
      </w:r>
      <w:r>
        <w:rPr>
          <w:i/>
          <w:spacing w:val="-12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cond</w:t>
      </w:r>
      <w:r>
        <w:rPr>
          <w:i/>
          <w:spacing w:val="-14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s</w:t>
      </w:r>
      <w:r>
        <w:rPr>
          <w:i/>
          <w:spacing w:val="-14"/>
          <w:sz w:val="22"/>
          <w:szCs w:val="22"/>
        </w:rPr>
        <w:t xml:space="preserve"> </w:t>
      </w:r>
      <w:r>
        <w:rPr>
          <w:i/>
          <w:sz w:val="22"/>
          <w:szCs w:val="22"/>
        </w:rPr>
        <w:t>dep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nde</w:t>
      </w:r>
      <w:r>
        <w:rPr>
          <w:i/>
          <w:spacing w:val="-4"/>
          <w:sz w:val="22"/>
          <w:szCs w:val="22"/>
        </w:rPr>
        <w:t>n</w:t>
      </w:r>
      <w:r>
        <w:rPr>
          <w:i/>
          <w:sz w:val="22"/>
          <w:szCs w:val="22"/>
        </w:rPr>
        <w:t>t va</w:t>
      </w:r>
      <w:r>
        <w:rPr>
          <w:i/>
          <w:spacing w:val="1"/>
          <w:sz w:val="22"/>
          <w:szCs w:val="22"/>
        </w:rPr>
        <w:t>ri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b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w</w:t>
      </w:r>
      <w:r>
        <w:rPr>
          <w:i/>
          <w:sz w:val="22"/>
          <w:szCs w:val="22"/>
        </w:rPr>
        <w:t>h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h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s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B</w:t>
      </w:r>
      <w:r>
        <w:rPr>
          <w:i/>
          <w:spacing w:val="-3"/>
          <w:sz w:val="22"/>
          <w:szCs w:val="22"/>
        </w:rPr>
        <w:t>u</w:t>
      </w:r>
      <w:r>
        <w:rPr>
          <w:i/>
          <w:sz w:val="22"/>
          <w:szCs w:val="22"/>
        </w:rPr>
        <w:t>y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 xml:space="preserve">ng </w:t>
      </w:r>
      <w:r>
        <w:rPr>
          <w:i/>
          <w:spacing w:val="-1"/>
          <w:sz w:val="22"/>
          <w:szCs w:val="22"/>
        </w:rPr>
        <w:t>D</w:t>
      </w:r>
      <w:r>
        <w:rPr>
          <w:i/>
          <w:sz w:val="22"/>
          <w:szCs w:val="22"/>
        </w:rPr>
        <w:t>ec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on </w:t>
      </w:r>
      <w:r>
        <w:rPr>
          <w:i/>
          <w:spacing w:val="1"/>
          <w:sz w:val="22"/>
          <w:szCs w:val="22"/>
        </w:rPr>
        <w:t>(</w:t>
      </w:r>
      <w:r>
        <w:rPr>
          <w:i/>
          <w:sz w:val="22"/>
          <w:szCs w:val="22"/>
        </w:rPr>
        <w:t>Y)</w:t>
      </w:r>
      <w:r>
        <w:rPr>
          <w:i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ud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e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nd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ca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ors</w:t>
      </w:r>
      <w:r>
        <w:rPr>
          <w:i/>
          <w:spacing w:val="1"/>
          <w:sz w:val="22"/>
          <w:szCs w:val="22"/>
        </w:rPr>
        <w:t xml:space="preserve"> t</w:t>
      </w:r>
      <w:r>
        <w:rPr>
          <w:i/>
          <w:sz w:val="22"/>
          <w:szCs w:val="22"/>
        </w:rPr>
        <w:t>ho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e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w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e a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en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on,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, de</w:t>
      </w:r>
      <w:r>
        <w:rPr>
          <w:i/>
          <w:spacing w:val="1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,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c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on.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T</w:t>
      </w:r>
      <w:r>
        <w:rPr>
          <w:i/>
          <w:spacing w:val="-3"/>
          <w:sz w:val="22"/>
          <w:szCs w:val="22"/>
        </w:rPr>
        <w:t>h</w:t>
      </w:r>
      <w:r>
        <w:rPr>
          <w:i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3"/>
          <w:sz w:val="22"/>
          <w:szCs w:val="22"/>
        </w:rPr>
        <w:t>c</w:t>
      </w:r>
      <w:r>
        <w:rPr>
          <w:i/>
          <w:sz w:val="22"/>
          <w:szCs w:val="22"/>
        </w:rPr>
        <w:t>h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d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us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d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by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 r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ar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 xml:space="preserve">her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s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Q</w:t>
      </w:r>
      <w:r>
        <w:rPr>
          <w:i/>
          <w:sz w:val="22"/>
          <w:szCs w:val="22"/>
        </w:rPr>
        <w:t>ua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it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ve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R</w:t>
      </w:r>
      <w:r>
        <w:rPr>
          <w:i/>
          <w:spacing w:val="-3"/>
          <w:sz w:val="22"/>
          <w:szCs w:val="22"/>
        </w:rPr>
        <w:t>e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ar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h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w</w:t>
      </w:r>
      <w:r>
        <w:rPr>
          <w:i/>
          <w:sz w:val="22"/>
          <w:szCs w:val="22"/>
        </w:rPr>
        <w:t>h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h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h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s pr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y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and s</w:t>
      </w:r>
      <w:r>
        <w:rPr>
          <w:i/>
          <w:spacing w:val="1"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onda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y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da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.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 co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c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ng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da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c</w:t>
      </w:r>
      <w:r>
        <w:rPr>
          <w:i/>
          <w:sz w:val="22"/>
          <w:szCs w:val="22"/>
        </w:rPr>
        <w:t>h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r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d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b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va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on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and us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d que</w:t>
      </w:r>
      <w:r>
        <w:rPr>
          <w:i/>
          <w:spacing w:val="1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na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.</w:t>
      </w:r>
      <w:r>
        <w:rPr>
          <w:i/>
          <w:spacing w:val="-12"/>
          <w:sz w:val="22"/>
          <w:szCs w:val="22"/>
        </w:rPr>
        <w:t xml:space="preserve"> </w:t>
      </w:r>
      <w:r>
        <w:rPr>
          <w:i/>
          <w:sz w:val="22"/>
          <w:szCs w:val="22"/>
        </w:rPr>
        <w:t>The</w:t>
      </w:r>
      <w:r>
        <w:rPr>
          <w:i/>
          <w:spacing w:val="-12"/>
          <w:sz w:val="22"/>
          <w:szCs w:val="22"/>
        </w:rPr>
        <w:t xml:space="preserve"> </w:t>
      </w:r>
      <w:r>
        <w:rPr>
          <w:i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pu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ti</w:t>
      </w:r>
      <w:r>
        <w:rPr>
          <w:i/>
          <w:sz w:val="22"/>
          <w:szCs w:val="22"/>
        </w:rPr>
        <w:t>on</w:t>
      </w:r>
      <w:r>
        <w:rPr>
          <w:i/>
          <w:spacing w:val="-12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-1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h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s</w:t>
      </w:r>
      <w:r>
        <w:rPr>
          <w:i/>
          <w:spacing w:val="-1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ar</w:t>
      </w:r>
      <w:r>
        <w:rPr>
          <w:i/>
          <w:spacing w:val="1"/>
          <w:sz w:val="22"/>
          <w:szCs w:val="22"/>
        </w:rPr>
        <w:t>c</w:t>
      </w:r>
      <w:r>
        <w:rPr>
          <w:i/>
          <w:sz w:val="22"/>
          <w:szCs w:val="22"/>
        </w:rPr>
        <w:t>h</w:t>
      </w:r>
      <w:r>
        <w:rPr>
          <w:i/>
          <w:spacing w:val="-1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w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s</w:t>
      </w:r>
      <w:r>
        <w:rPr>
          <w:i/>
          <w:spacing w:val="-1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-14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f</w:t>
      </w:r>
      <w:r>
        <w:rPr>
          <w:i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ll</w:t>
      </w:r>
      <w:r>
        <w:rPr>
          <w:i/>
          <w:sz w:val="22"/>
          <w:szCs w:val="22"/>
        </w:rPr>
        <w:t>o</w:t>
      </w:r>
      <w:r>
        <w:rPr>
          <w:i/>
          <w:spacing w:val="-3"/>
          <w:sz w:val="22"/>
          <w:szCs w:val="22"/>
        </w:rPr>
        <w:t>w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s</w:t>
      </w:r>
      <w:r>
        <w:rPr>
          <w:i/>
          <w:spacing w:val="-1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f</w:t>
      </w:r>
      <w:r>
        <w:rPr>
          <w:i/>
          <w:spacing w:val="-11"/>
          <w:sz w:val="22"/>
          <w:szCs w:val="22"/>
        </w:rPr>
        <w:t xml:space="preserve"> </w:t>
      </w:r>
      <w:hyperlink r:id="rId8">
        <w:r>
          <w:rPr>
            <w:i/>
            <w:spacing w:val="1"/>
            <w:sz w:val="22"/>
            <w:szCs w:val="22"/>
          </w:rPr>
          <w:t>@</w:t>
        </w:r>
        <w:r>
          <w:rPr>
            <w:i/>
            <w:spacing w:val="-1"/>
            <w:sz w:val="22"/>
            <w:szCs w:val="22"/>
          </w:rPr>
          <w:t>Q</w:t>
        </w:r>
        <w:r>
          <w:rPr>
            <w:i/>
            <w:spacing w:val="-2"/>
            <w:sz w:val="22"/>
            <w:szCs w:val="22"/>
          </w:rPr>
          <w:t>u</w:t>
        </w:r>
        <w:r>
          <w:rPr>
            <w:i/>
            <w:spacing w:val="1"/>
            <w:sz w:val="22"/>
            <w:szCs w:val="22"/>
          </w:rPr>
          <w:t>i</w:t>
        </w:r>
        <w:r>
          <w:rPr>
            <w:i/>
            <w:sz w:val="22"/>
            <w:szCs w:val="22"/>
          </w:rPr>
          <w:t>pp</w:t>
        </w:r>
        <w:r>
          <w:rPr>
            <w:i/>
            <w:spacing w:val="-2"/>
            <w:sz w:val="22"/>
            <w:szCs w:val="22"/>
          </w:rPr>
          <w:t>e</w:t>
        </w:r>
        <w:r>
          <w:rPr>
            <w:i/>
            <w:sz w:val="22"/>
            <w:szCs w:val="22"/>
          </w:rPr>
          <w:t>r_</w:t>
        </w:r>
        <w:r>
          <w:rPr>
            <w:i/>
            <w:spacing w:val="-1"/>
            <w:sz w:val="22"/>
            <w:szCs w:val="22"/>
          </w:rPr>
          <w:t>i</w:t>
        </w:r>
        <w:r>
          <w:rPr>
            <w:i/>
            <w:sz w:val="22"/>
            <w:szCs w:val="22"/>
          </w:rPr>
          <w:t>d</w:t>
        </w:r>
      </w:hyperlink>
      <w:r>
        <w:rPr>
          <w:i/>
          <w:spacing w:val="-1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g</w:t>
      </w:r>
      <w:r>
        <w:rPr>
          <w:i/>
          <w:sz w:val="22"/>
          <w:szCs w:val="22"/>
        </w:rPr>
        <w:t>ram</w:t>
      </w:r>
      <w:r>
        <w:rPr>
          <w:i/>
          <w:spacing w:val="-12"/>
          <w:sz w:val="22"/>
          <w:szCs w:val="22"/>
        </w:rPr>
        <w:t xml:space="preserve"> </w:t>
      </w:r>
      <w:r>
        <w:rPr>
          <w:i/>
          <w:sz w:val="22"/>
          <w:szCs w:val="22"/>
        </w:rPr>
        <w:t>acco</w:t>
      </w:r>
      <w:r>
        <w:rPr>
          <w:i/>
          <w:spacing w:val="2"/>
          <w:sz w:val="22"/>
          <w:szCs w:val="22"/>
        </w:rPr>
        <w:t>u</w:t>
      </w:r>
      <w:r>
        <w:rPr>
          <w:i/>
          <w:sz w:val="22"/>
          <w:szCs w:val="22"/>
        </w:rPr>
        <w:t xml:space="preserve">nt and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 samp</w:t>
      </w:r>
      <w:r>
        <w:rPr>
          <w:i/>
          <w:spacing w:val="-2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ng 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 xml:space="preserve">he 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cher u</w:t>
      </w:r>
      <w:r>
        <w:rPr>
          <w:i/>
          <w:spacing w:val="-1"/>
          <w:sz w:val="22"/>
          <w:szCs w:val="22"/>
        </w:rPr>
        <w:t>s</w:t>
      </w:r>
      <w:r>
        <w:rPr>
          <w:i/>
          <w:sz w:val="22"/>
          <w:szCs w:val="22"/>
        </w:rPr>
        <w:t>ed S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v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n. Th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re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are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100 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w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 xml:space="preserve">s 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 xml:space="preserve">d as 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a</w:t>
      </w:r>
      <w:r>
        <w:rPr>
          <w:i/>
          <w:spacing w:val="-3"/>
          <w:sz w:val="22"/>
          <w:szCs w:val="22"/>
        </w:rPr>
        <w:t>m</w:t>
      </w:r>
      <w:r>
        <w:rPr>
          <w:i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.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 ana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y</w:t>
      </w:r>
      <w:r>
        <w:rPr>
          <w:i/>
          <w:spacing w:val="1"/>
          <w:sz w:val="22"/>
          <w:szCs w:val="22"/>
        </w:rPr>
        <w:t>z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g da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 xml:space="preserve">a 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 xml:space="preserve">he 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ch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r u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 xml:space="preserve">ed 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im</w:t>
      </w:r>
      <w:r>
        <w:rPr>
          <w:i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 xml:space="preserve">e 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ne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 xml:space="preserve">r 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g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on </w:t>
      </w:r>
      <w:r>
        <w:rPr>
          <w:i/>
          <w:spacing w:val="-1"/>
          <w:sz w:val="22"/>
          <w:szCs w:val="22"/>
        </w:rPr>
        <w:t>w</w:t>
      </w:r>
      <w:r>
        <w:rPr>
          <w:i/>
          <w:spacing w:val="-2"/>
          <w:sz w:val="22"/>
          <w:szCs w:val="22"/>
        </w:rPr>
        <w:t>h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 xml:space="preserve">ch had 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h</w:t>
      </w:r>
      <w:r>
        <w:rPr>
          <w:i/>
          <w:sz w:val="22"/>
          <w:szCs w:val="22"/>
        </w:rPr>
        <w:t xml:space="preserve">e 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ea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h r</w:t>
      </w:r>
      <w:r>
        <w:rPr>
          <w:i/>
          <w:spacing w:val="1"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u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w</w:t>
      </w:r>
      <w:r>
        <w:rPr>
          <w:i/>
          <w:sz w:val="22"/>
          <w:szCs w:val="22"/>
        </w:rPr>
        <w:t>h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ch 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 xml:space="preserve">s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 xml:space="preserve">he 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se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f promo</w:t>
      </w:r>
      <w:r>
        <w:rPr>
          <w:i/>
          <w:spacing w:val="-2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on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hro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gh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g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am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so</w:t>
      </w:r>
      <w:r>
        <w:rPr>
          <w:i/>
          <w:spacing w:val="1"/>
          <w:sz w:val="22"/>
          <w:szCs w:val="22"/>
        </w:rPr>
        <w:t>ci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l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a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f</w:t>
      </w:r>
      <w:r>
        <w:rPr>
          <w:i/>
          <w:spacing w:val="-1"/>
          <w:sz w:val="22"/>
          <w:szCs w:val="22"/>
        </w:rPr>
        <w:t>f</w:t>
      </w:r>
      <w:r>
        <w:rPr>
          <w:i/>
          <w:sz w:val="22"/>
          <w:szCs w:val="22"/>
        </w:rPr>
        <w:t>ec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s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z w:val="22"/>
          <w:szCs w:val="22"/>
        </w:rPr>
        <w:t>1</w:t>
      </w:r>
      <w:r>
        <w:rPr>
          <w:i/>
          <w:spacing w:val="-2"/>
          <w:sz w:val="22"/>
          <w:szCs w:val="22"/>
        </w:rPr>
        <w:t>0</w:t>
      </w:r>
      <w:r>
        <w:rPr>
          <w:i/>
          <w:sz w:val="22"/>
          <w:szCs w:val="22"/>
        </w:rPr>
        <w:t>0%</w:t>
      </w:r>
      <w:r>
        <w:rPr>
          <w:i/>
          <w:spacing w:val="4"/>
          <w:sz w:val="22"/>
          <w:szCs w:val="22"/>
        </w:rPr>
        <w:t xml:space="preserve"> i</w:t>
      </w:r>
      <w:r>
        <w:rPr>
          <w:i/>
          <w:sz w:val="22"/>
          <w:szCs w:val="22"/>
        </w:rPr>
        <w:t>n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f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ll</w:t>
      </w:r>
      <w:r>
        <w:rPr>
          <w:i/>
          <w:sz w:val="22"/>
          <w:szCs w:val="22"/>
        </w:rPr>
        <w:t>o</w:t>
      </w:r>
      <w:r>
        <w:rPr>
          <w:i/>
          <w:spacing w:val="-3"/>
          <w:sz w:val="22"/>
          <w:szCs w:val="22"/>
        </w:rPr>
        <w:t>w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'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bu</w:t>
      </w:r>
      <w:r>
        <w:rPr>
          <w:i/>
          <w:spacing w:val="-2"/>
          <w:sz w:val="22"/>
          <w:szCs w:val="22"/>
        </w:rPr>
        <w:t>y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de</w:t>
      </w:r>
      <w:r>
        <w:rPr>
          <w:i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on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Q</w:t>
      </w:r>
      <w:r>
        <w:rPr>
          <w:i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p</w:t>
      </w:r>
      <w:r>
        <w:rPr>
          <w:i/>
          <w:sz w:val="22"/>
          <w:szCs w:val="22"/>
        </w:rPr>
        <w:t>per produ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.</w:t>
      </w:r>
      <w:r>
        <w:rPr>
          <w:i/>
          <w:spacing w:val="-7"/>
          <w:sz w:val="22"/>
          <w:szCs w:val="22"/>
        </w:rPr>
        <w:t xml:space="preserve"> </w:t>
      </w:r>
      <w:r>
        <w:rPr>
          <w:i/>
          <w:sz w:val="22"/>
          <w:szCs w:val="22"/>
        </w:rPr>
        <w:t>The</w:t>
      </w:r>
      <w:r>
        <w:rPr>
          <w:i/>
          <w:spacing w:val="-7"/>
          <w:sz w:val="22"/>
          <w:szCs w:val="22"/>
        </w:rPr>
        <w:t xml:space="preserve"> </w:t>
      </w:r>
      <w:r>
        <w:rPr>
          <w:i/>
          <w:sz w:val="22"/>
          <w:szCs w:val="22"/>
        </w:rPr>
        <w:t>co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b</w:t>
      </w:r>
      <w:r>
        <w:rPr>
          <w:i/>
          <w:spacing w:val="-2"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ti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n</w:t>
      </w:r>
      <w:r>
        <w:rPr>
          <w:i/>
          <w:spacing w:val="-7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-7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s</w:t>
      </w:r>
      <w:r>
        <w:rPr>
          <w:i/>
          <w:spacing w:val="-6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ar</w:t>
      </w:r>
      <w:r>
        <w:rPr>
          <w:i/>
          <w:spacing w:val="1"/>
          <w:sz w:val="22"/>
          <w:szCs w:val="22"/>
        </w:rPr>
        <w:t>c</w:t>
      </w:r>
      <w:r>
        <w:rPr>
          <w:i/>
          <w:sz w:val="22"/>
          <w:szCs w:val="22"/>
        </w:rPr>
        <w:t>h</w:t>
      </w:r>
      <w:r>
        <w:rPr>
          <w:i/>
          <w:spacing w:val="-7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w</w:t>
      </w:r>
      <w:r>
        <w:rPr>
          <w:i/>
          <w:sz w:val="22"/>
          <w:szCs w:val="22"/>
        </w:rPr>
        <w:t>as</w:t>
      </w:r>
      <w:r>
        <w:rPr>
          <w:i/>
          <w:spacing w:val="-9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-7"/>
          <w:sz w:val="22"/>
          <w:szCs w:val="22"/>
        </w:rPr>
        <w:t xml:space="preserve"> </w:t>
      </w:r>
      <w:r>
        <w:rPr>
          <w:i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e</w:t>
      </w:r>
      <w:r>
        <w:rPr>
          <w:i/>
          <w:spacing w:val="-7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-6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g</w:t>
      </w:r>
      <w:r>
        <w:rPr>
          <w:i/>
          <w:sz w:val="22"/>
          <w:szCs w:val="22"/>
        </w:rPr>
        <w:t>ram</w:t>
      </w:r>
      <w:r>
        <w:rPr>
          <w:i/>
          <w:spacing w:val="-8"/>
          <w:sz w:val="22"/>
          <w:szCs w:val="22"/>
        </w:rPr>
        <w:t xml:space="preserve"> </w:t>
      </w:r>
      <w:r>
        <w:rPr>
          <w:i/>
          <w:sz w:val="22"/>
          <w:szCs w:val="22"/>
        </w:rPr>
        <w:t>so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al</w:t>
      </w:r>
      <w:r>
        <w:rPr>
          <w:i/>
          <w:spacing w:val="-6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a</w:t>
      </w:r>
      <w:r>
        <w:rPr>
          <w:i/>
          <w:spacing w:val="-7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-7"/>
          <w:sz w:val="22"/>
          <w:szCs w:val="22"/>
        </w:rPr>
        <w:t xml:space="preserve"> </w:t>
      </w:r>
      <w:r>
        <w:rPr>
          <w:i/>
          <w:sz w:val="22"/>
          <w:szCs w:val="22"/>
        </w:rPr>
        <w:t>buy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r>
        <w:rPr>
          <w:i/>
          <w:spacing w:val="-7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ec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n. The</w:t>
      </w:r>
      <w:r>
        <w:rPr>
          <w:i/>
          <w:spacing w:val="50"/>
          <w:sz w:val="22"/>
          <w:szCs w:val="22"/>
        </w:rPr>
        <w:t xml:space="preserve"> </w:t>
      </w:r>
      <w:r>
        <w:rPr>
          <w:i/>
          <w:sz w:val="22"/>
          <w:szCs w:val="22"/>
        </w:rPr>
        <w:t>co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on</w:t>
      </w:r>
      <w:r>
        <w:rPr>
          <w:i/>
          <w:spacing w:val="48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49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h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s</w:t>
      </w:r>
      <w:r>
        <w:rPr>
          <w:i/>
          <w:spacing w:val="49"/>
          <w:sz w:val="22"/>
          <w:szCs w:val="22"/>
        </w:rPr>
        <w:t xml:space="preserve"> </w:t>
      </w:r>
      <w:r>
        <w:rPr>
          <w:i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ar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h</w:t>
      </w:r>
      <w:r>
        <w:rPr>
          <w:i/>
          <w:spacing w:val="50"/>
          <w:sz w:val="22"/>
          <w:szCs w:val="22"/>
        </w:rPr>
        <w:t xml:space="preserve"> </w:t>
      </w:r>
      <w:r>
        <w:rPr>
          <w:i/>
          <w:sz w:val="22"/>
          <w:szCs w:val="22"/>
        </w:rPr>
        <w:t>sho</w:t>
      </w:r>
      <w:r>
        <w:rPr>
          <w:i/>
          <w:spacing w:val="-3"/>
          <w:sz w:val="22"/>
          <w:szCs w:val="22"/>
        </w:rPr>
        <w:t>w</w:t>
      </w:r>
      <w:r>
        <w:rPr>
          <w:i/>
          <w:sz w:val="22"/>
          <w:szCs w:val="22"/>
        </w:rPr>
        <w:t>ed</w:t>
      </w:r>
      <w:r>
        <w:rPr>
          <w:i/>
          <w:spacing w:val="5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hat</w:t>
      </w:r>
      <w:r>
        <w:rPr>
          <w:i/>
          <w:spacing w:val="49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48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v</w:t>
      </w:r>
      <w:r>
        <w:rPr>
          <w:i/>
          <w:sz w:val="22"/>
          <w:szCs w:val="22"/>
        </w:rPr>
        <w:t>ar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b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r>
        <w:rPr>
          <w:i/>
          <w:spacing w:val="48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49"/>
          <w:sz w:val="22"/>
          <w:szCs w:val="22"/>
        </w:rPr>
        <w:t xml:space="preserve"> </w:t>
      </w:r>
      <w:r>
        <w:rPr>
          <w:i/>
          <w:sz w:val="22"/>
          <w:szCs w:val="22"/>
        </w:rPr>
        <w:t>so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al</w:t>
      </w:r>
      <w:r>
        <w:rPr>
          <w:i/>
          <w:spacing w:val="51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m</w:t>
      </w:r>
      <w:r>
        <w:rPr>
          <w:i/>
          <w:sz w:val="22"/>
          <w:szCs w:val="22"/>
        </w:rPr>
        <w:t>ed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a</w:t>
      </w:r>
      <w:r>
        <w:rPr>
          <w:i/>
          <w:spacing w:val="48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ar</w:t>
      </w:r>
      <w:r>
        <w:rPr>
          <w:i/>
          <w:spacing w:val="1"/>
          <w:sz w:val="22"/>
          <w:szCs w:val="22"/>
        </w:rPr>
        <w:t>k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ti</w:t>
      </w:r>
      <w:r>
        <w:rPr>
          <w:i/>
          <w:sz w:val="22"/>
          <w:szCs w:val="22"/>
        </w:rPr>
        <w:t>ng</w:t>
      </w:r>
      <w:r>
        <w:rPr>
          <w:i/>
          <w:spacing w:val="48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f</w:t>
      </w:r>
      <w:r>
        <w:rPr>
          <w:i/>
          <w:spacing w:val="1"/>
          <w:sz w:val="22"/>
          <w:szCs w:val="22"/>
        </w:rPr>
        <w:t>f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d</w:t>
      </w:r>
    </w:p>
    <w:p w:rsidR="007C4860" w:rsidRDefault="005B4BD7">
      <w:pPr>
        <w:spacing w:before="3"/>
        <w:ind w:left="364" w:right="4396"/>
        <w:jc w:val="both"/>
        <w:rPr>
          <w:sz w:val="22"/>
          <w:szCs w:val="22"/>
        </w:rPr>
      </w:pPr>
      <w:hyperlink r:id="rId9">
        <w:r>
          <w:rPr>
            <w:i/>
            <w:spacing w:val="1"/>
            <w:sz w:val="22"/>
            <w:szCs w:val="22"/>
          </w:rPr>
          <w:t>@</w:t>
        </w:r>
        <w:r>
          <w:rPr>
            <w:i/>
            <w:spacing w:val="-1"/>
            <w:sz w:val="22"/>
            <w:szCs w:val="22"/>
          </w:rPr>
          <w:t>Q</w:t>
        </w:r>
        <w:r>
          <w:rPr>
            <w:i/>
            <w:sz w:val="22"/>
            <w:szCs w:val="22"/>
          </w:rPr>
          <w:t>u</w:t>
        </w:r>
        <w:r>
          <w:rPr>
            <w:i/>
            <w:spacing w:val="1"/>
            <w:sz w:val="22"/>
            <w:szCs w:val="22"/>
          </w:rPr>
          <w:t>i</w:t>
        </w:r>
        <w:r>
          <w:rPr>
            <w:i/>
            <w:sz w:val="22"/>
            <w:szCs w:val="22"/>
          </w:rPr>
          <w:t>p</w:t>
        </w:r>
        <w:r>
          <w:rPr>
            <w:i/>
            <w:spacing w:val="-2"/>
            <w:sz w:val="22"/>
            <w:szCs w:val="22"/>
          </w:rPr>
          <w:t>p</w:t>
        </w:r>
        <w:r>
          <w:rPr>
            <w:i/>
            <w:sz w:val="22"/>
            <w:szCs w:val="22"/>
          </w:rPr>
          <w:t>e</w:t>
        </w:r>
        <w:r>
          <w:rPr>
            <w:i/>
            <w:spacing w:val="1"/>
            <w:sz w:val="22"/>
            <w:szCs w:val="22"/>
          </w:rPr>
          <w:t>r</w:t>
        </w:r>
        <w:r>
          <w:rPr>
            <w:i/>
            <w:spacing w:val="-2"/>
            <w:sz w:val="22"/>
            <w:szCs w:val="22"/>
          </w:rPr>
          <w:t>_</w:t>
        </w:r>
        <w:r>
          <w:rPr>
            <w:i/>
            <w:spacing w:val="1"/>
            <w:sz w:val="22"/>
            <w:szCs w:val="22"/>
          </w:rPr>
          <w:t>i</w:t>
        </w:r>
        <w:r>
          <w:rPr>
            <w:i/>
            <w:sz w:val="22"/>
            <w:szCs w:val="22"/>
          </w:rPr>
          <w:t>d</w:t>
        </w:r>
      </w:hyperlink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w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s'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bu</w:t>
      </w:r>
      <w:r>
        <w:rPr>
          <w:i/>
          <w:sz w:val="22"/>
          <w:szCs w:val="22"/>
        </w:rPr>
        <w:t>y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ng 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on v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b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2"/>
          <w:sz w:val="22"/>
          <w:szCs w:val="22"/>
        </w:rPr>
        <w:t>e</w:t>
      </w:r>
      <w:r>
        <w:rPr>
          <w:i/>
          <w:sz w:val="22"/>
          <w:szCs w:val="22"/>
        </w:rPr>
        <w:t>.</w:t>
      </w:r>
    </w:p>
    <w:p w:rsidR="007C4860" w:rsidRDefault="007C4860">
      <w:pPr>
        <w:spacing w:line="160" w:lineRule="exact"/>
        <w:rPr>
          <w:sz w:val="16"/>
          <w:szCs w:val="16"/>
        </w:rPr>
      </w:pPr>
    </w:p>
    <w:p w:rsidR="007C4860" w:rsidRDefault="005B4BD7">
      <w:pPr>
        <w:ind w:left="364" w:right="1983"/>
        <w:jc w:val="both"/>
        <w:rPr>
          <w:sz w:val="22"/>
          <w:szCs w:val="22"/>
        </w:rPr>
        <w:sectPr w:rsidR="007C4860">
          <w:pgSz w:w="11900" w:h="16860"/>
          <w:pgMar w:top="1360" w:right="1320" w:bottom="280" w:left="1360" w:header="720" w:footer="720" w:gutter="0"/>
          <w:cols w:space="720"/>
        </w:sectPr>
      </w:pPr>
      <w:r>
        <w:rPr>
          <w:i/>
          <w:spacing w:val="-1"/>
          <w:sz w:val="22"/>
          <w:szCs w:val="22"/>
        </w:rPr>
        <w:t>K</w:t>
      </w:r>
      <w:r>
        <w:rPr>
          <w:i/>
          <w:sz w:val="22"/>
          <w:szCs w:val="22"/>
        </w:rPr>
        <w:t>ey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w</w:t>
      </w:r>
      <w:r>
        <w:rPr>
          <w:i/>
          <w:sz w:val="22"/>
          <w:szCs w:val="22"/>
        </w:rPr>
        <w:t>ord</w:t>
      </w:r>
      <w:r>
        <w:rPr>
          <w:i/>
          <w:spacing w:val="-1"/>
          <w:sz w:val="22"/>
          <w:szCs w:val="22"/>
        </w:rPr>
        <w:t>s</w:t>
      </w:r>
      <w:r>
        <w:rPr>
          <w:i/>
          <w:sz w:val="22"/>
          <w:szCs w:val="22"/>
        </w:rPr>
        <w:t>: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M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M</w:t>
      </w:r>
      <w:r>
        <w:rPr>
          <w:i/>
          <w:sz w:val="22"/>
          <w:szCs w:val="22"/>
        </w:rPr>
        <w:t>ar</w:t>
      </w:r>
      <w:r>
        <w:rPr>
          <w:i/>
          <w:spacing w:val="-2"/>
          <w:sz w:val="22"/>
          <w:szCs w:val="22"/>
        </w:rPr>
        <w:t>k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ng, </w:t>
      </w:r>
      <w:r>
        <w:rPr>
          <w:i/>
          <w:spacing w:val="-3"/>
          <w:sz w:val="22"/>
          <w:szCs w:val="22"/>
        </w:rPr>
        <w:t>P</w:t>
      </w:r>
      <w:r>
        <w:rPr>
          <w:i/>
          <w:sz w:val="22"/>
          <w:szCs w:val="22"/>
        </w:rPr>
        <w:t>romo</w:t>
      </w:r>
      <w:r>
        <w:rPr>
          <w:i/>
          <w:spacing w:val="-2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on, B</w:t>
      </w:r>
      <w:r>
        <w:rPr>
          <w:i/>
          <w:spacing w:val="-3"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y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ng </w:t>
      </w:r>
      <w:r>
        <w:rPr>
          <w:i/>
          <w:spacing w:val="-1"/>
          <w:sz w:val="22"/>
          <w:szCs w:val="22"/>
        </w:rPr>
        <w:t>D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on,</w:t>
      </w:r>
      <w:r>
        <w:rPr>
          <w:i/>
          <w:spacing w:val="1"/>
          <w:sz w:val="22"/>
          <w:szCs w:val="22"/>
        </w:rPr>
        <w:t xml:space="preserve"> I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ag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am</w:t>
      </w:r>
    </w:p>
    <w:p w:rsidR="007C4860" w:rsidRDefault="005B4BD7">
      <w:pPr>
        <w:spacing w:before="78"/>
        <w:ind w:left="10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hu</w:t>
      </w:r>
      <w:r>
        <w:rPr>
          <w:b/>
          <w:spacing w:val="-2"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an</w:t>
      </w:r>
    </w:p>
    <w:p w:rsidR="007C4860" w:rsidRDefault="007C4860">
      <w:pPr>
        <w:spacing w:before="18" w:line="280" w:lineRule="exact"/>
        <w:rPr>
          <w:sz w:val="28"/>
          <w:szCs w:val="28"/>
        </w:rPr>
      </w:pPr>
    </w:p>
    <w:p w:rsidR="007C4860" w:rsidRDefault="005B4BD7">
      <w:pPr>
        <w:spacing w:line="360" w:lineRule="auto"/>
        <w:ind w:left="100" w:right="-41" w:firstLine="36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tahun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 tahun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mban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makin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ngg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h,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 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luruh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masy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 lev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-a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hing</w:t>
      </w:r>
      <w:r>
        <w:rPr>
          <w:spacing w:val="3"/>
          <w:sz w:val="24"/>
          <w:szCs w:val="24"/>
        </w:rPr>
        <w:t>g</w:t>
      </w:r>
      <w:r>
        <w:rPr>
          <w:sz w:val="24"/>
          <w:szCs w:val="24"/>
        </w:rPr>
        <w:t>a 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tua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luruh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njuru dunia menggun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butuhan  utam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pisahk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hidupan,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butuhan menggun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di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za</w:t>
      </w:r>
      <w:r>
        <w:rPr>
          <w:sz w:val="24"/>
          <w:szCs w:val="24"/>
        </w:rPr>
        <w:t>man 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mu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masi, hibur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hingga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diaks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oleh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ngguna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t.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a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 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s.</w:t>
      </w:r>
    </w:p>
    <w:p w:rsidR="007C4860" w:rsidRDefault="005B4BD7">
      <w:pPr>
        <w:spacing w:before="6" w:line="360" w:lineRule="auto"/>
        <w:ind w:left="100" w:right="-39" w:firstLine="360"/>
        <w:jc w:val="both"/>
        <w:rPr>
          <w:sz w:val="24"/>
          <w:szCs w:val="24"/>
        </w:rPr>
      </w:pPr>
      <w:r>
        <w:rPr>
          <w:sz w:val="24"/>
          <w:szCs w:val="24"/>
        </w:rPr>
        <w:t>Jika dibandingkan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za</w:t>
      </w:r>
      <w:r>
        <w:rPr>
          <w:sz w:val="24"/>
          <w:szCs w:val="24"/>
        </w:rPr>
        <w:t>man dulu, media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digunak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rkomunik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su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i/>
          <w:sz w:val="24"/>
          <w:szCs w:val="24"/>
        </w:rPr>
        <w:t>tel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pho</w:t>
      </w:r>
      <w:r>
        <w:rPr>
          <w:i/>
          <w:spacing w:val="2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 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 m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a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t.</w:t>
      </w:r>
      <w:r>
        <w:rPr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muncul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ini lamb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laun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ulkan so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media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plat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masy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khususnya</w:t>
      </w:r>
      <w:r>
        <w:rPr>
          <w:spacing w:val="-1"/>
          <w:sz w:val="24"/>
          <w:szCs w:val="24"/>
        </w:rPr>
        <w:t xml:space="preserve"> 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mud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7C4860" w:rsidRDefault="005B4BD7">
      <w:pPr>
        <w:spacing w:before="6" w:line="360" w:lineRule="auto"/>
        <w:ind w:left="100" w:right="-40" w:firstLine="36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osial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media kini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pro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ukny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ini </w:t>
      </w:r>
      <w:r>
        <w:rPr>
          <w:sz w:val="24"/>
          <w:szCs w:val="24"/>
        </w:rPr>
        <w:t>diken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media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osial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media 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ra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promosi 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maupun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jasa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</w:p>
    <w:p w:rsidR="007C4860" w:rsidRDefault="005B4BD7">
      <w:pPr>
        <w:spacing w:before="78" w:line="359" w:lineRule="auto"/>
        <w:ind w:right="74"/>
        <w:jc w:val="both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lastRenderedPageBreak/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i/>
          <w:sz w:val="24"/>
          <w:szCs w:val="24"/>
        </w:rPr>
        <w:t>onl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ne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i/>
          <w:sz w:val="24"/>
          <w:szCs w:val="24"/>
        </w:rPr>
        <w:t>pla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form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media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 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pla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f</w:t>
      </w:r>
      <w:r>
        <w:rPr>
          <w:i/>
          <w:spacing w:val="-2"/>
          <w:sz w:val="24"/>
          <w:szCs w:val="24"/>
        </w:rPr>
        <w:t>o</w:t>
      </w:r>
      <w:r>
        <w:rPr>
          <w:i/>
          <w:sz w:val="24"/>
          <w:szCs w:val="24"/>
        </w:rPr>
        <w:t xml:space="preserve">rm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nsta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m.</w:t>
      </w:r>
    </w:p>
    <w:p w:rsidR="007C4860" w:rsidRDefault="005B4BD7">
      <w:pPr>
        <w:spacing w:before="6" w:line="360" w:lineRule="auto"/>
        <w:ind w:right="74" w:firstLine="360"/>
        <w:jc w:val="both"/>
        <w:rPr>
          <w:sz w:val="24"/>
          <w:szCs w:val="24"/>
        </w:rPr>
      </w:pPr>
      <w:r>
        <w:rPr>
          <w:sz w:val="24"/>
          <w:szCs w:val="24"/>
        </w:rPr>
        <w:t>Aplikasi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foto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video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ngiku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nya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biasa disebut </w:t>
      </w:r>
      <w:r>
        <w:rPr>
          <w:i/>
          <w:sz w:val="24"/>
          <w:szCs w:val="24"/>
        </w:rPr>
        <w:t>fo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lo</w:t>
      </w:r>
      <w:r>
        <w:rPr>
          <w:i/>
          <w:spacing w:val="1"/>
          <w:sz w:val="24"/>
          <w:szCs w:val="24"/>
        </w:rPr>
        <w:t>w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rs.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nstag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fitur,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gungg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fitur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ins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 sto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, I</w:t>
      </w:r>
      <w:r>
        <w:rPr>
          <w:i/>
          <w:spacing w:val="-1"/>
          <w:sz w:val="24"/>
          <w:szCs w:val="24"/>
        </w:rPr>
        <w:t>G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V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d.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in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ngguna ins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juga bisa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igus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gikan postingannya ke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jej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ring 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lainnya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whatsapp</w:t>
      </w:r>
      <w:r>
        <w:rPr>
          <w:i/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i/>
          <w:sz w:val="24"/>
          <w:szCs w:val="24"/>
        </w:rPr>
        <w:t>fac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boo</w:t>
      </w:r>
      <w:r>
        <w:rPr>
          <w:i/>
          <w:spacing w:val="-1"/>
          <w:sz w:val="24"/>
          <w:szCs w:val="24"/>
        </w:rPr>
        <w:t>k</w:t>
      </w:r>
      <w:r>
        <w:rPr>
          <w:sz w:val="24"/>
          <w:szCs w:val="24"/>
        </w:rPr>
        <w:t xml:space="preserve">.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nstag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ndiri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menggun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nnya 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k</w:t>
      </w:r>
      <w:r>
        <w:rPr>
          <w:spacing w:val="-1"/>
          <w:sz w:val="24"/>
          <w:szCs w:val="24"/>
        </w:rPr>
        <w:t>-a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k,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hin</w:t>
      </w:r>
      <w:r>
        <w:rPr>
          <w:spacing w:val="3"/>
          <w:sz w:val="24"/>
          <w:szCs w:val="24"/>
        </w:rPr>
        <w:t>g</w:t>
      </w:r>
      <w:r>
        <w:rPr>
          <w:sz w:val="24"/>
          <w:szCs w:val="24"/>
        </w:rPr>
        <w:t>ga  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tua.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nsta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rilis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tahun 2010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oleh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muda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mengungg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video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i/>
          <w:sz w:val="24"/>
          <w:szCs w:val="24"/>
        </w:rPr>
        <w:t xml:space="preserve">filter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7C4860" w:rsidRDefault="005B4BD7">
      <w:pPr>
        <w:spacing w:before="4" w:line="360" w:lineRule="auto"/>
        <w:ind w:right="74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ngguna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nsta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56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20.97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popul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si.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tahun</w:t>
      </w:r>
    </w:p>
    <w:p w:rsidR="007C4860" w:rsidRDefault="005B4BD7">
      <w:pPr>
        <w:spacing w:before="6" w:line="359" w:lineRule="auto"/>
        <w:ind w:right="75"/>
        <w:jc w:val="both"/>
        <w:rPr>
          <w:sz w:val="24"/>
          <w:szCs w:val="24"/>
        </w:rPr>
        <w:sectPr w:rsidR="007C4860">
          <w:pgSz w:w="11900" w:h="16860"/>
          <w:pgMar w:top="1360" w:right="1320" w:bottom="280" w:left="1340" w:header="720" w:footer="720" w:gutter="0"/>
          <w:cols w:num="2" w:space="720" w:equalWidth="0">
            <w:col w:w="4258" w:space="708"/>
            <w:col w:w="4274"/>
          </w:cols>
        </w:sectPr>
      </w:pPr>
      <w:r>
        <w:rPr>
          <w:sz w:val="24"/>
          <w:szCs w:val="24"/>
        </w:rPr>
        <w:t>2019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 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ngguna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nstag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laki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laki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1.9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nding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mpuan.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menunjukk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hingga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Juli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2019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una</w:t>
      </w:r>
      <w:r>
        <w:rPr>
          <w:spacing w:val="5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  di usia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13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17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tahun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52,9 ju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ngguna  </w:t>
      </w:r>
      <w:r>
        <w:rPr>
          <w:spacing w:val="3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 xml:space="preserve">849,3 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</w:p>
    <w:p w:rsidR="007C4860" w:rsidRDefault="005B4BD7">
      <w:pPr>
        <w:spacing w:before="83" w:line="352" w:lineRule="auto"/>
        <w:ind w:left="100" w:right="-41"/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ngguna</w:t>
      </w:r>
      <w:r>
        <w:rPr>
          <w:spacing w:val="4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nstag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2"/>
          <w:position w:val="9"/>
          <w:sz w:val="16"/>
          <w:szCs w:val="16"/>
        </w:rPr>
        <w:t>1</w:t>
      </w:r>
      <w:r>
        <w:rPr>
          <w:sz w:val="24"/>
          <w:szCs w:val="24"/>
        </w:rPr>
        <w:t>.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Usia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ntang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13 hingga 17 tahun.</w:t>
      </w:r>
    </w:p>
    <w:p w:rsidR="007C4860" w:rsidRDefault="005B4BD7">
      <w:pPr>
        <w:spacing w:before="14" w:line="359" w:lineRule="auto"/>
        <w:ind w:left="100" w:right="-44" w:firstLine="360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juga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di dukung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surv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W</w:t>
      </w:r>
      <w:r>
        <w:rPr>
          <w:i/>
          <w:sz w:val="24"/>
          <w:szCs w:val="24"/>
        </w:rPr>
        <w:t>e A</w:t>
      </w:r>
      <w:r>
        <w:rPr>
          <w:i/>
          <w:spacing w:val="2"/>
          <w:sz w:val="24"/>
          <w:szCs w:val="24"/>
        </w:rPr>
        <w:t>r</w:t>
      </w:r>
      <w:r>
        <w:rPr>
          <w:i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S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ial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media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Ingg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rkerj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Hootsuite</w:t>
      </w:r>
      <w:r>
        <w:rPr>
          <w:sz w:val="24"/>
          <w:szCs w:val="24"/>
        </w:rPr>
        <w:t>) men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ia mengh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biskan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ktunya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ga jam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menit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med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Total popu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265,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wa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ngguna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medi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130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wa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49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 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lapo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rjudul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Ess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al Insights Into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Int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t,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2"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ial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Me</w:t>
      </w:r>
      <w:r>
        <w:rPr>
          <w:i/>
          <w:spacing w:val="2"/>
          <w:sz w:val="24"/>
          <w:szCs w:val="24"/>
        </w:rPr>
        <w:t>d</w:t>
      </w:r>
      <w:r>
        <w:rPr>
          <w:i/>
          <w:sz w:val="24"/>
          <w:szCs w:val="24"/>
        </w:rPr>
        <w:t>ia,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obi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,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- Com</w:t>
      </w:r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Use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Around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he </w:t>
      </w:r>
      <w:r>
        <w:rPr>
          <w:i/>
          <w:spacing w:val="-1"/>
          <w:sz w:val="24"/>
          <w:szCs w:val="24"/>
        </w:rPr>
        <w:t>W</w:t>
      </w:r>
      <w:r>
        <w:rPr>
          <w:i/>
          <w:sz w:val="24"/>
          <w:szCs w:val="24"/>
        </w:rPr>
        <w:t>orld</w:t>
      </w:r>
      <w:r>
        <w:rPr>
          <w:i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 rilis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tangg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tahun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>
        <w:rPr>
          <w:spacing w:val="2"/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>
        <w:rPr>
          <w:i/>
          <w:spacing w:val="-1"/>
          <w:sz w:val="24"/>
          <w:szCs w:val="24"/>
        </w:rPr>
        <w:t>W</w:t>
      </w:r>
      <w:r>
        <w:rPr>
          <w:i/>
          <w:sz w:val="24"/>
          <w:szCs w:val="24"/>
        </w:rPr>
        <w:t>e Are So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ial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H</w:t>
      </w:r>
      <w:r>
        <w:rPr>
          <w:i/>
          <w:sz w:val="24"/>
          <w:szCs w:val="24"/>
        </w:rPr>
        <w:t>ootsui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mbali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n, 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nsta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am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plat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media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ngguna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ke 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 dunia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ke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di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4"/>
          <w:sz w:val="24"/>
          <w:szCs w:val="24"/>
        </w:rPr>
        <w:t>a</w:t>
      </w:r>
      <w:r>
        <w:rPr>
          <w:spacing w:val="1"/>
          <w:position w:val="9"/>
          <w:sz w:val="16"/>
          <w:szCs w:val="16"/>
        </w:rPr>
        <w:t>2</w:t>
      </w:r>
      <w:r>
        <w:rPr>
          <w:sz w:val="24"/>
          <w:szCs w:val="24"/>
        </w:rPr>
        <w:t>.</w:t>
      </w:r>
    </w:p>
    <w:p w:rsidR="007C4860" w:rsidRDefault="005B4BD7">
      <w:pPr>
        <w:spacing w:line="260" w:lineRule="exact"/>
        <w:ind w:left="520" w:right="-52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osial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media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</w:t>
      </w:r>
    </w:p>
    <w:p w:rsidR="007C4860" w:rsidRDefault="007C4860">
      <w:pPr>
        <w:spacing w:before="7" w:line="120" w:lineRule="exact"/>
        <w:rPr>
          <w:sz w:val="13"/>
          <w:szCs w:val="13"/>
        </w:rPr>
      </w:pPr>
    </w:p>
    <w:p w:rsidR="007C4860" w:rsidRDefault="005B4BD7">
      <w:pPr>
        <w:spacing w:line="360" w:lineRule="auto"/>
        <w:ind w:left="100" w:right="-41"/>
        <w:jc w:val="both"/>
        <w:rPr>
          <w:sz w:val="24"/>
          <w:szCs w:val="24"/>
        </w:rPr>
      </w:pPr>
      <w:r>
        <w:pict>
          <v:group id="_x0000_s1047" style="position:absolute;left:0;text-align:left;margin-left:1in;margin-top:101.6pt;width:2in;height:0;z-index:-251663872;mso-position-horizontal-relative:page" coordorigin="1440,2032" coordsize="2880,0">
            <v:shape id="_x0000_s1048" style="position:absolute;left:1440;top:2032;width:2880;height:0" coordorigin="1440,2032" coordsize="2880,0" path="m1440,2032r2881,e" filled="f" strokeweight=".82pt">
              <v:path arrowok="t"/>
            </v:shape>
            <w10:wrap anchorx="page"/>
          </v:group>
        </w:pic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 ini ial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nstag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nnya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200 ju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tahun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2017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urut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7C4860" w:rsidRDefault="007C4860">
      <w:pPr>
        <w:spacing w:line="200" w:lineRule="exact"/>
      </w:pPr>
    </w:p>
    <w:p w:rsidR="007C4860" w:rsidRDefault="007C4860">
      <w:pPr>
        <w:spacing w:before="2" w:line="280" w:lineRule="exact"/>
        <w:rPr>
          <w:sz w:val="28"/>
          <w:szCs w:val="28"/>
        </w:rPr>
      </w:pPr>
    </w:p>
    <w:p w:rsidR="007C4860" w:rsidRDefault="005B4BD7">
      <w:pPr>
        <w:ind w:left="100" w:right="37"/>
      </w:pPr>
      <w:r>
        <w:rPr>
          <w:position w:val="7"/>
          <w:sz w:val="13"/>
          <w:szCs w:val="13"/>
        </w:rPr>
        <w:t>1</w:t>
      </w:r>
      <w:r>
        <w:rPr>
          <w:spacing w:val="17"/>
          <w:position w:val="7"/>
          <w:sz w:val="13"/>
          <w:szCs w:val="13"/>
        </w:rPr>
        <w:t xml:space="preserve"> </w:t>
      </w:r>
      <w:r>
        <w:rPr>
          <w:spacing w:val="1"/>
        </w:rPr>
        <w:t>(</w:t>
      </w:r>
      <w:r>
        <w:t>Di</w:t>
      </w:r>
      <w:r>
        <w:rPr>
          <w:spacing w:val="-3"/>
        </w:rPr>
        <w:t xml:space="preserve"> </w:t>
      </w:r>
      <w:r>
        <w:rPr>
          <w:spacing w:val="1"/>
        </w:rPr>
        <w:t>ku</w:t>
      </w:r>
      <w:r>
        <w:t>tip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a</w:t>
      </w:r>
      <w:r>
        <w:rPr>
          <w:spacing w:val="1"/>
        </w:rPr>
        <w:t>r</w:t>
      </w:r>
      <w:r>
        <w:t xml:space="preserve">i </w:t>
      </w:r>
      <w:hyperlink r:id="rId10">
        <w:r>
          <w:rPr>
            <w:color w:val="0462C1"/>
            <w:spacing w:val="1"/>
            <w:u w:val="single" w:color="0462C1"/>
          </w:rPr>
          <w:t>h</w:t>
        </w:r>
        <w:r>
          <w:rPr>
            <w:color w:val="0462C1"/>
            <w:u w:val="single" w:color="0462C1"/>
          </w:rPr>
          <w:t>tt</w:t>
        </w:r>
        <w:r>
          <w:rPr>
            <w:color w:val="0462C1"/>
            <w:spacing w:val="1"/>
            <w:u w:val="single" w:color="0462C1"/>
          </w:rPr>
          <w:t>p</w:t>
        </w:r>
        <w:r>
          <w:rPr>
            <w:color w:val="0462C1"/>
            <w:spacing w:val="-1"/>
            <w:u w:val="single" w:color="0462C1"/>
          </w:rPr>
          <w:t>s</w:t>
        </w:r>
        <w:r>
          <w:rPr>
            <w:color w:val="0462C1"/>
            <w:u w:val="single" w:color="0462C1"/>
          </w:rPr>
          <w:t>://</w:t>
        </w:r>
        <w:r>
          <w:rPr>
            <w:color w:val="0462C1"/>
            <w:spacing w:val="-1"/>
            <w:u w:val="single" w:color="0462C1"/>
          </w:rPr>
          <w:t>t</w:t>
        </w:r>
        <w:r>
          <w:rPr>
            <w:color w:val="0462C1"/>
            <w:u w:val="single" w:color="0462C1"/>
          </w:rPr>
          <w:t>e</w:t>
        </w:r>
        <w:r>
          <w:rPr>
            <w:color w:val="0462C1"/>
            <w:spacing w:val="1"/>
            <w:u w:val="single" w:color="0462C1"/>
          </w:rPr>
          <w:t>kno</w:t>
        </w:r>
        <w:r>
          <w:rPr>
            <w:color w:val="0462C1"/>
            <w:u w:val="single" w:color="0462C1"/>
          </w:rPr>
          <w:t>.</w:t>
        </w:r>
        <w:r>
          <w:rPr>
            <w:color w:val="0462C1"/>
            <w:spacing w:val="1"/>
            <w:u w:val="single" w:color="0462C1"/>
          </w:rPr>
          <w:t>ko</w:t>
        </w:r>
        <w:r>
          <w:rPr>
            <w:color w:val="0462C1"/>
            <w:spacing w:val="-1"/>
            <w:u w:val="single" w:color="0462C1"/>
          </w:rPr>
          <w:t>m</w:t>
        </w:r>
        <w:r>
          <w:rPr>
            <w:color w:val="0462C1"/>
            <w:spacing w:val="1"/>
            <w:u w:val="single" w:color="0462C1"/>
          </w:rPr>
          <w:t>p</w:t>
        </w:r>
        <w:r>
          <w:rPr>
            <w:color w:val="0462C1"/>
            <w:u w:val="single" w:color="0462C1"/>
          </w:rPr>
          <w:t>as.c</w:t>
        </w:r>
        <w:r>
          <w:rPr>
            <w:color w:val="0462C1"/>
            <w:spacing w:val="1"/>
            <w:u w:val="single" w:color="0462C1"/>
          </w:rPr>
          <w:t>om</w:t>
        </w:r>
        <w:r>
          <w:rPr>
            <w:color w:val="0462C1"/>
            <w:u w:val="single" w:color="0462C1"/>
          </w:rPr>
          <w:t>/re</w:t>
        </w:r>
        <w:r>
          <w:rPr>
            <w:color w:val="0462C1"/>
            <w:spacing w:val="-2"/>
            <w:u w:val="single" w:color="0462C1"/>
          </w:rPr>
          <w:t>a</w:t>
        </w:r>
        <w:r>
          <w:rPr>
            <w:color w:val="0462C1"/>
            <w:spacing w:val="1"/>
            <w:u w:val="single" w:color="0462C1"/>
          </w:rPr>
          <w:t>d</w:t>
        </w:r>
        <w:r>
          <w:rPr>
            <w:color w:val="0462C1"/>
            <w:u w:val="single" w:color="0462C1"/>
          </w:rPr>
          <w:t>/</w:t>
        </w:r>
        <w:r>
          <w:rPr>
            <w:color w:val="0462C1"/>
            <w:spacing w:val="1"/>
            <w:u w:val="single" w:color="0462C1"/>
          </w:rPr>
          <w:t>2019</w:t>
        </w:r>
        <w:r>
          <w:rPr>
            <w:color w:val="0462C1"/>
            <w:spacing w:val="-3"/>
            <w:u w:val="single" w:color="0462C1"/>
          </w:rPr>
          <w:t>/</w:t>
        </w:r>
        <w:r>
          <w:rPr>
            <w:color w:val="0462C1"/>
            <w:spacing w:val="1"/>
            <w:u w:val="single" w:color="0462C1"/>
          </w:rPr>
          <w:t>07</w:t>
        </w:r>
        <w:r>
          <w:rPr>
            <w:color w:val="0462C1"/>
            <w:u w:val="single" w:color="0462C1"/>
          </w:rPr>
          <w:t>/</w:t>
        </w:r>
        <w:r>
          <w:rPr>
            <w:color w:val="0462C1"/>
            <w:spacing w:val="-1"/>
            <w:u w:val="single" w:color="0462C1"/>
          </w:rPr>
          <w:t>2</w:t>
        </w:r>
        <w:r>
          <w:rPr>
            <w:color w:val="0462C1"/>
            <w:spacing w:val="1"/>
            <w:u w:val="single" w:color="0462C1"/>
          </w:rPr>
          <w:t>0</w:t>
        </w:r>
        <w:r>
          <w:rPr>
            <w:color w:val="0462C1"/>
            <w:u w:val="single" w:color="0462C1"/>
          </w:rPr>
          <w:t>/</w:t>
        </w:r>
        <w:r>
          <w:rPr>
            <w:color w:val="0462C1"/>
            <w:spacing w:val="1"/>
            <w:u w:val="single" w:color="0462C1"/>
          </w:rPr>
          <w:t>16</w:t>
        </w:r>
        <w:r>
          <w:rPr>
            <w:color w:val="0462C1"/>
            <w:spacing w:val="-1"/>
            <w:u w:val="single" w:color="0462C1"/>
          </w:rPr>
          <w:t>3</w:t>
        </w:r>
        <w:r>
          <w:rPr>
            <w:color w:val="0462C1"/>
            <w:spacing w:val="1"/>
            <w:u w:val="single" w:color="0462C1"/>
          </w:rPr>
          <w:t>70</w:t>
        </w:r>
        <w:r>
          <w:rPr>
            <w:color w:val="0462C1"/>
            <w:u w:val="single" w:color="0462C1"/>
          </w:rPr>
          <w:t>0</w:t>
        </w:r>
      </w:hyperlink>
    </w:p>
    <w:p w:rsidR="007C4860" w:rsidRDefault="005B4BD7">
      <w:pPr>
        <w:ind w:left="100" w:right="46"/>
      </w:pPr>
      <w:hyperlink r:id="rId11">
        <w:r>
          <w:rPr>
            <w:color w:val="0462C1"/>
            <w:spacing w:val="1"/>
            <w:u w:val="single" w:color="0462C1"/>
          </w:rPr>
          <w:t>17</w:t>
        </w:r>
        <w:r>
          <w:rPr>
            <w:color w:val="0462C1"/>
            <w:u w:val="single" w:color="0462C1"/>
          </w:rPr>
          <w:t>/</w:t>
        </w:r>
        <w:r>
          <w:rPr>
            <w:color w:val="0462C1"/>
            <w:spacing w:val="1"/>
            <w:u w:val="single" w:color="0462C1"/>
          </w:rPr>
          <w:t>h</w:t>
        </w:r>
        <w:r>
          <w:rPr>
            <w:color w:val="0462C1"/>
            <w:u w:val="single" w:color="0462C1"/>
          </w:rPr>
          <w:t>a</w:t>
        </w:r>
        <w:r>
          <w:rPr>
            <w:color w:val="0462C1"/>
            <w:spacing w:val="1"/>
            <w:u w:val="single" w:color="0462C1"/>
          </w:rPr>
          <w:t>mp</w:t>
        </w:r>
        <w:r>
          <w:rPr>
            <w:color w:val="0462C1"/>
            <w:u w:val="single" w:color="0462C1"/>
          </w:rPr>
          <w:t>i</w:t>
        </w:r>
        <w:r>
          <w:rPr>
            <w:color w:val="0462C1"/>
            <w:spacing w:val="-1"/>
            <w:u w:val="single" w:color="0462C1"/>
          </w:rPr>
          <w:t>r</w:t>
        </w:r>
        <w:r>
          <w:rPr>
            <w:color w:val="0462C1"/>
            <w:spacing w:val="1"/>
            <w:u w:val="single" w:color="0462C1"/>
          </w:rPr>
          <w:t>-</w:t>
        </w:r>
        <w:r>
          <w:rPr>
            <w:color w:val="0462C1"/>
            <w:spacing w:val="-1"/>
            <w:u w:val="single" w:color="0462C1"/>
          </w:rPr>
          <w:t>s</w:t>
        </w:r>
        <w:r>
          <w:rPr>
            <w:color w:val="0462C1"/>
            <w:u w:val="single" w:color="0462C1"/>
          </w:rPr>
          <w:t>ete</w:t>
        </w:r>
        <w:r>
          <w:rPr>
            <w:color w:val="0462C1"/>
            <w:spacing w:val="2"/>
            <w:u w:val="single" w:color="0462C1"/>
          </w:rPr>
          <w:t>n</w:t>
        </w:r>
        <w:r>
          <w:rPr>
            <w:color w:val="0462C1"/>
            <w:spacing w:val="1"/>
            <w:u w:val="single" w:color="0462C1"/>
          </w:rPr>
          <w:t>g</w:t>
        </w:r>
        <w:r>
          <w:rPr>
            <w:color w:val="0462C1"/>
            <w:u w:val="single" w:color="0462C1"/>
          </w:rPr>
          <w:t>a</w:t>
        </w:r>
        <w:r>
          <w:rPr>
            <w:color w:val="0462C1"/>
            <w:spacing w:val="2"/>
            <w:u w:val="single" w:color="0462C1"/>
          </w:rPr>
          <w:t>h</w:t>
        </w:r>
        <w:r>
          <w:rPr>
            <w:color w:val="0462C1"/>
            <w:spacing w:val="-2"/>
            <w:u w:val="single" w:color="0462C1"/>
          </w:rPr>
          <w:t>-</w:t>
        </w:r>
        <w:r>
          <w:rPr>
            <w:color w:val="0462C1"/>
            <w:spacing w:val="1"/>
            <w:u w:val="single" w:color="0462C1"/>
          </w:rPr>
          <w:t>p</w:t>
        </w:r>
        <w:r>
          <w:rPr>
            <w:color w:val="0462C1"/>
            <w:u w:val="single" w:color="0462C1"/>
          </w:rPr>
          <w:t>e</w:t>
        </w:r>
        <w:r>
          <w:rPr>
            <w:color w:val="0462C1"/>
            <w:spacing w:val="1"/>
            <w:u w:val="single" w:color="0462C1"/>
          </w:rPr>
          <w:t>n</w:t>
        </w:r>
        <w:r>
          <w:rPr>
            <w:color w:val="0462C1"/>
            <w:spacing w:val="-1"/>
            <w:u w:val="single" w:color="0462C1"/>
          </w:rPr>
          <w:t>d</w:t>
        </w:r>
        <w:r>
          <w:rPr>
            <w:color w:val="0462C1"/>
            <w:spacing w:val="1"/>
            <w:u w:val="single" w:color="0462C1"/>
          </w:rPr>
          <w:t>ud</w:t>
        </w:r>
        <w:r>
          <w:rPr>
            <w:color w:val="0462C1"/>
            <w:spacing w:val="-1"/>
            <w:u w:val="single" w:color="0462C1"/>
          </w:rPr>
          <w:t>u</w:t>
        </w:r>
        <w:r>
          <w:rPr>
            <w:color w:val="0462C1"/>
            <w:u w:val="single" w:color="0462C1"/>
          </w:rPr>
          <w:t>k</w:t>
        </w:r>
        <w:r>
          <w:rPr>
            <w:color w:val="0462C1"/>
            <w:spacing w:val="1"/>
            <w:u w:val="single" w:color="0462C1"/>
          </w:rPr>
          <w:t>-bum</w:t>
        </w:r>
        <w:r>
          <w:rPr>
            <w:color w:val="0462C1"/>
            <w:u w:val="single" w:color="0462C1"/>
          </w:rPr>
          <w:t>i</w:t>
        </w:r>
        <w:r>
          <w:rPr>
            <w:color w:val="0462C1"/>
            <w:spacing w:val="1"/>
            <w:u w:val="single" w:color="0462C1"/>
          </w:rPr>
          <w:t>-</w:t>
        </w:r>
        <w:r>
          <w:rPr>
            <w:color w:val="0462C1"/>
            <w:spacing w:val="-1"/>
            <w:u w:val="single" w:color="0462C1"/>
          </w:rPr>
          <w:t>s</w:t>
        </w:r>
        <w:r>
          <w:rPr>
            <w:color w:val="0462C1"/>
            <w:spacing w:val="1"/>
            <w:u w:val="single" w:color="0462C1"/>
          </w:rPr>
          <w:t>ud</w:t>
        </w:r>
        <w:r>
          <w:rPr>
            <w:color w:val="0462C1"/>
            <w:spacing w:val="-2"/>
            <w:u w:val="single" w:color="0462C1"/>
          </w:rPr>
          <w:t>a</w:t>
        </w:r>
        <w:r>
          <w:rPr>
            <w:color w:val="0462C1"/>
            <w:spacing w:val="1"/>
            <w:u w:val="single" w:color="0462C1"/>
          </w:rPr>
          <w:t>h-m</w:t>
        </w:r>
        <w:r>
          <w:rPr>
            <w:color w:val="0462C1"/>
            <w:u w:val="single" w:color="0462C1"/>
          </w:rPr>
          <w:t>elek-</w:t>
        </w:r>
      </w:hyperlink>
      <w:r>
        <w:rPr>
          <w:color w:val="0462C1"/>
        </w:rPr>
        <w:t xml:space="preserve"> </w:t>
      </w:r>
      <w:hyperlink r:id="rId12">
        <w:r>
          <w:rPr>
            <w:color w:val="0462C1"/>
            <w:spacing w:val="1"/>
            <w:u w:val="single" w:color="0462C1"/>
          </w:rPr>
          <w:t>m</w:t>
        </w:r>
        <w:r>
          <w:rPr>
            <w:color w:val="0462C1"/>
            <w:u w:val="single" w:color="0462C1"/>
          </w:rPr>
          <w:t>e</w:t>
        </w:r>
        <w:r>
          <w:rPr>
            <w:color w:val="0462C1"/>
            <w:spacing w:val="1"/>
            <w:u w:val="single" w:color="0462C1"/>
          </w:rPr>
          <w:t>d</w:t>
        </w:r>
        <w:r>
          <w:rPr>
            <w:color w:val="0462C1"/>
            <w:u w:val="single" w:color="0462C1"/>
          </w:rPr>
          <w:t>i</w:t>
        </w:r>
        <w:r>
          <w:rPr>
            <w:color w:val="0462C1"/>
            <w:spacing w:val="1"/>
            <w:u w:val="single" w:color="0462C1"/>
          </w:rPr>
          <w:t>a-</w:t>
        </w:r>
        <w:r>
          <w:rPr>
            <w:color w:val="0462C1"/>
            <w:spacing w:val="-1"/>
            <w:u w:val="single" w:color="0462C1"/>
          </w:rPr>
          <w:t>s</w:t>
        </w:r>
        <w:r>
          <w:rPr>
            <w:color w:val="0462C1"/>
            <w:spacing w:val="1"/>
            <w:u w:val="single" w:color="0462C1"/>
          </w:rPr>
          <w:t>o</w:t>
        </w:r>
        <w:r>
          <w:rPr>
            <w:color w:val="0462C1"/>
            <w:spacing w:val="-1"/>
            <w:u w:val="single" w:color="0462C1"/>
          </w:rPr>
          <w:t>s</w:t>
        </w:r>
        <w:r>
          <w:rPr>
            <w:color w:val="0462C1"/>
            <w:u w:val="single" w:color="0462C1"/>
          </w:rPr>
          <w:t>ial</w:t>
        </w:r>
        <w:r>
          <w:rPr>
            <w:color w:val="000000"/>
          </w:rPr>
          <w:t>,</w:t>
        </w:r>
        <w:r>
          <w:rPr>
            <w:color w:val="000000"/>
            <w:spacing w:val="-10"/>
          </w:rPr>
          <w:t xml:space="preserve"> </w:t>
        </w:r>
        <w:r>
          <w:rPr>
            <w:color w:val="000000"/>
            <w:spacing w:val="1"/>
          </w:rPr>
          <w:t>d</w:t>
        </w:r>
      </w:hyperlink>
      <w:r>
        <w:rPr>
          <w:color w:val="000000"/>
        </w:rPr>
        <w:t>i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ak</w:t>
      </w:r>
      <w:r>
        <w:rPr>
          <w:color w:val="000000"/>
          <w:spacing w:val="-1"/>
        </w:rPr>
        <w:t>s</w:t>
      </w:r>
      <w:r>
        <w:rPr>
          <w:color w:val="000000"/>
        </w:rPr>
        <w:t>es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a</w:t>
      </w:r>
      <w:r>
        <w:rPr>
          <w:color w:val="000000"/>
          <w:spacing w:val="1"/>
        </w:rPr>
        <w:t>d</w:t>
      </w:r>
      <w:r>
        <w:rPr>
          <w:color w:val="000000"/>
        </w:rPr>
        <w:t>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2"/>
        </w:rPr>
        <w:t>a</w:t>
      </w:r>
      <w:r>
        <w:rPr>
          <w:color w:val="000000"/>
          <w:spacing w:val="1"/>
        </w:rPr>
        <w:t>ngg</w:t>
      </w:r>
      <w:r>
        <w:rPr>
          <w:color w:val="000000"/>
        </w:rPr>
        <w:t>al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1</w:t>
      </w:r>
      <w:r>
        <w:rPr>
          <w:color w:val="000000"/>
        </w:rPr>
        <w:t>7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1"/>
        </w:rPr>
        <w:t>k</w:t>
      </w:r>
      <w:r>
        <w:rPr>
          <w:color w:val="000000"/>
        </w:rPr>
        <w:t>t</w:t>
      </w:r>
      <w:r>
        <w:rPr>
          <w:color w:val="000000"/>
          <w:spacing w:val="1"/>
        </w:rPr>
        <w:t>ob</w:t>
      </w:r>
      <w:r>
        <w:rPr>
          <w:color w:val="000000"/>
          <w:spacing w:val="2"/>
        </w:rPr>
        <w:t>e</w:t>
      </w:r>
      <w:r>
        <w:rPr>
          <w:color w:val="000000"/>
        </w:rPr>
        <w:t>r</w:t>
      </w:r>
    </w:p>
    <w:p w:rsidR="007C4860" w:rsidRDefault="005B4BD7">
      <w:pPr>
        <w:ind w:left="100" w:right="2264"/>
        <w:jc w:val="both"/>
      </w:pPr>
      <w:r>
        <w:rPr>
          <w:spacing w:val="1"/>
        </w:rPr>
        <w:t>2019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1"/>
        </w:rPr>
        <w:t>ku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5</w:t>
      </w:r>
      <w:r>
        <w:t>:</w:t>
      </w:r>
      <w:r>
        <w:rPr>
          <w:spacing w:val="-1"/>
        </w:rPr>
        <w:t>0</w:t>
      </w:r>
      <w:r>
        <w:t>6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I</w:t>
      </w:r>
      <w:r>
        <w:rPr>
          <w:spacing w:val="-1"/>
        </w:rPr>
        <w:t>B</w:t>
      </w:r>
      <w:r>
        <w:t>)</w:t>
      </w:r>
    </w:p>
    <w:p w:rsidR="007C4860" w:rsidRDefault="005B4BD7">
      <w:pPr>
        <w:spacing w:line="220" w:lineRule="exact"/>
        <w:ind w:left="100" w:right="2865"/>
        <w:jc w:val="both"/>
      </w:pPr>
      <w:r>
        <w:rPr>
          <w:position w:val="7"/>
          <w:sz w:val="13"/>
          <w:szCs w:val="13"/>
        </w:rPr>
        <w:t>2</w:t>
      </w:r>
      <w:r>
        <w:rPr>
          <w:spacing w:val="17"/>
          <w:position w:val="7"/>
          <w:sz w:val="13"/>
          <w:szCs w:val="13"/>
        </w:rPr>
        <w:t xml:space="preserve"> </w:t>
      </w:r>
      <w:r>
        <w:rPr>
          <w:spacing w:val="1"/>
        </w:rPr>
        <w:t>(</w:t>
      </w:r>
      <w:r>
        <w:t>Di</w:t>
      </w:r>
      <w:r>
        <w:rPr>
          <w:spacing w:val="1"/>
        </w:rPr>
        <w:t>ku</w:t>
      </w:r>
      <w:r>
        <w:t>tip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a</w:t>
      </w:r>
      <w:r>
        <w:rPr>
          <w:spacing w:val="1"/>
        </w:rPr>
        <w:t>r</w:t>
      </w:r>
      <w:r>
        <w:t>i</w:t>
      </w:r>
      <w:r>
        <w:rPr>
          <w:spacing w:val="-3"/>
        </w:rPr>
        <w:t xml:space="preserve"> </w:t>
      </w:r>
      <w:r>
        <w:t>;</w:t>
      </w:r>
    </w:p>
    <w:p w:rsidR="007C4860" w:rsidRDefault="005B4BD7">
      <w:pPr>
        <w:ind w:left="100" w:right="42"/>
        <w:jc w:val="both"/>
      </w:pPr>
      <w:hyperlink r:id="rId13">
        <w:r>
          <w:rPr>
            <w:color w:val="0462C1"/>
            <w:spacing w:val="1"/>
            <w:u w:val="single" w:color="0462C1"/>
          </w:rPr>
          <w:t>h</w:t>
        </w:r>
        <w:r>
          <w:rPr>
            <w:color w:val="0462C1"/>
            <w:u w:val="single" w:color="0462C1"/>
          </w:rPr>
          <w:t>tt</w:t>
        </w:r>
        <w:r>
          <w:rPr>
            <w:color w:val="0462C1"/>
            <w:spacing w:val="1"/>
            <w:u w:val="single" w:color="0462C1"/>
          </w:rPr>
          <w:t>p</w:t>
        </w:r>
        <w:r>
          <w:rPr>
            <w:color w:val="0462C1"/>
            <w:spacing w:val="-1"/>
            <w:u w:val="single" w:color="0462C1"/>
          </w:rPr>
          <w:t>s</w:t>
        </w:r>
        <w:r>
          <w:rPr>
            <w:color w:val="0462C1"/>
            <w:u w:val="single" w:color="0462C1"/>
          </w:rPr>
          <w:t>://</w:t>
        </w:r>
        <w:r>
          <w:rPr>
            <w:color w:val="0462C1"/>
            <w:spacing w:val="-1"/>
            <w:u w:val="single" w:color="0462C1"/>
          </w:rPr>
          <w:t>t</w:t>
        </w:r>
        <w:r>
          <w:rPr>
            <w:color w:val="0462C1"/>
            <w:u w:val="single" w:color="0462C1"/>
          </w:rPr>
          <w:t>e</w:t>
        </w:r>
        <w:r>
          <w:rPr>
            <w:color w:val="0462C1"/>
            <w:spacing w:val="1"/>
            <w:u w:val="single" w:color="0462C1"/>
          </w:rPr>
          <w:t>kno</w:t>
        </w:r>
        <w:r>
          <w:rPr>
            <w:color w:val="0462C1"/>
            <w:u w:val="single" w:color="0462C1"/>
          </w:rPr>
          <w:t>.</w:t>
        </w:r>
        <w:r>
          <w:rPr>
            <w:color w:val="0462C1"/>
            <w:spacing w:val="1"/>
            <w:u w:val="single" w:color="0462C1"/>
          </w:rPr>
          <w:t>ko</w:t>
        </w:r>
        <w:r>
          <w:rPr>
            <w:color w:val="0462C1"/>
            <w:spacing w:val="-1"/>
            <w:u w:val="single" w:color="0462C1"/>
          </w:rPr>
          <w:t>m</w:t>
        </w:r>
        <w:r>
          <w:rPr>
            <w:color w:val="0462C1"/>
            <w:spacing w:val="1"/>
            <w:u w:val="single" w:color="0462C1"/>
          </w:rPr>
          <w:t>p</w:t>
        </w:r>
        <w:r>
          <w:rPr>
            <w:color w:val="0462C1"/>
            <w:u w:val="single" w:color="0462C1"/>
          </w:rPr>
          <w:t>as.c</w:t>
        </w:r>
        <w:r>
          <w:rPr>
            <w:color w:val="0462C1"/>
            <w:spacing w:val="1"/>
            <w:u w:val="single" w:color="0462C1"/>
          </w:rPr>
          <w:t>om</w:t>
        </w:r>
        <w:r>
          <w:rPr>
            <w:color w:val="0462C1"/>
            <w:u w:val="single" w:color="0462C1"/>
          </w:rPr>
          <w:t>/re</w:t>
        </w:r>
        <w:r>
          <w:rPr>
            <w:color w:val="0462C1"/>
            <w:spacing w:val="-2"/>
            <w:u w:val="single" w:color="0462C1"/>
          </w:rPr>
          <w:t>a</w:t>
        </w:r>
        <w:r>
          <w:rPr>
            <w:color w:val="0462C1"/>
            <w:spacing w:val="1"/>
            <w:u w:val="single" w:color="0462C1"/>
          </w:rPr>
          <w:t>d</w:t>
        </w:r>
        <w:r>
          <w:rPr>
            <w:color w:val="0462C1"/>
            <w:u w:val="single" w:color="0462C1"/>
          </w:rPr>
          <w:t>/</w:t>
        </w:r>
        <w:r>
          <w:rPr>
            <w:color w:val="0462C1"/>
            <w:spacing w:val="1"/>
            <w:u w:val="single" w:color="0462C1"/>
          </w:rPr>
          <w:t>2018</w:t>
        </w:r>
        <w:r>
          <w:rPr>
            <w:color w:val="0462C1"/>
            <w:spacing w:val="-3"/>
            <w:u w:val="single" w:color="0462C1"/>
          </w:rPr>
          <w:t>/</w:t>
        </w:r>
        <w:r>
          <w:rPr>
            <w:color w:val="0462C1"/>
            <w:spacing w:val="1"/>
            <w:u w:val="single" w:color="0462C1"/>
          </w:rPr>
          <w:t>03</w:t>
        </w:r>
        <w:r>
          <w:rPr>
            <w:color w:val="0462C1"/>
            <w:u w:val="single" w:color="0462C1"/>
          </w:rPr>
          <w:t>/</w:t>
        </w:r>
        <w:r>
          <w:rPr>
            <w:color w:val="0462C1"/>
            <w:spacing w:val="-1"/>
            <w:u w:val="single" w:color="0462C1"/>
          </w:rPr>
          <w:t>0</w:t>
        </w:r>
        <w:r>
          <w:rPr>
            <w:color w:val="0462C1"/>
            <w:spacing w:val="1"/>
            <w:u w:val="single" w:color="0462C1"/>
          </w:rPr>
          <w:t>1</w:t>
        </w:r>
        <w:r>
          <w:rPr>
            <w:color w:val="0462C1"/>
            <w:u w:val="single" w:color="0462C1"/>
          </w:rPr>
          <w:t>/</w:t>
        </w:r>
        <w:r>
          <w:rPr>
            <w:color w:val="0462C1"/>
            <w:spacing w:val="1"/>
            <w:u w:val="single" w:color="0462C1"/>
          </w:rPr>
          <w:t>10</w:t>
        </w:r>
        <w:r>
          <w:rPr>
            <w:color w:val="0462C1"/>
            <w:spacing w:val="-1"/>
            <w:u w:val="single" w:color="0462C1"/>
          </w:rPr>
          <w:t>3</w:t>
        </w:r>
        <w:r>
          <w:rPr>
            <w:color w:val="0462C1"/>
            <w:spacing w:val="1"/>
            <w:u w:val="single" w:color="0462C1"/>
          </w:rPr>
          <w:t>40</w:t>
        </w:r>
        <w:r>
          <w:rPr>
            <w:color w:val="0462C1"/>
            <w:u w:val="single" w:color="0462C1"/>
          </w:rPr>
          <w:t>0</w:t>
        </w:r>
      </w:hyperlink>
    </w:p>
    <w:p w:rsidR="007C4860" w:rsidRDefault="005B4BD7">
      <w:pPr>
        <w:ind w:left="100" w:right="266"/>
      </w:pPr>
      <w:hyperlink r:id="rId14">
        <w:r>
          <w:rPr>
            <w:color w:val="0462C1"/>
            <w:spacing w:val="1"/>
            <w:u w:val="single" w:color="0462C1"/>
          </w:rPr>
          <w:t>27</w:t>
        </w:r>
        <w:r>
          <w:rPr>
            <w:color w:val="0462C1"/>
            <w:u w:val="single" w:color="0462C1"/>
          </w:rPr>
          <w:t>/ri</w:t>
        </w:r>
        <w:r>
          <w:rPr>
            <w:color w:val="0462C1"/>
            <w:spacing w:val="-1"/>
            <w:u w:val="single" w:color="0462C1"/>
          </w:rPr>
          <w:t>s</w:t>
        </w:r>
        <w:r>
          <w:rPr>
            <w:color w:val="0462C1"/>
            <w:u w:val="single" w:color="0462C1"/>
          </w:rPr>
          <w:t>e</w:t>
        </w:r>
        <w:r>
          <w:rPr>
            <w:color w:val="0462C1"/>
            <w:spacing w:val="1"/>
            <w:u w:val="single" w:color="0462C1"/>
          </w:rPr>
          <w:t>t-un</w:t>
        </w:r>
        <w:r>
          <w:rPr>
            <w:color w:val="0462C1"/>
            <w:spacing w:val="-1"/>
            <w:u w:val="single" w:color="0462C1"/>
          </w:rPr>
          <w:t>g</w:t>
        </w:r>
        <w:r>
          <w:rPr>
            <w:color w:val="0462C1"/>
            <w:spacing w:val="1"/>
            <w:u w:val="single" w:color="0462C1"/>
          </w:rPr>
          <w:t>k</w:t>
        </w:r>
        <w:r>
          <w:rPr>
            <w:color w:val="0462C1"/>
            <w:u w:val="single" w:color="0462C1"/>
          </w:rPr>
          <w:t>a</w:t>
        </w:r>
        <w:r>
          <w:rPr>
            <w:color w:val="0462C1"/>
            <w:spacing w:val="2"/>
            <w:u w:val="single" w:color="0462C1"/>
          </w:rPr>
          <w:t>p</w:t>
        </w:r>
        <w:r>
          <w:rPr>
            <w:color w:val="0462C1"/>
            <w:spacing w:val="-2"/>
            <w:u w:val="single" w:color="0462C1"/>
          </w:rPr>
          <w:t>-</w:t>
        </w:r>
        <w:r>
          <w:rPr>
            <w:color w:val="0462C1"/>
            <w:spacing w:val="1"/>
            <w:u w:val="single" w:color="0462C1"/>
          </w:rPr>
          <w:t>po</w:t>
        </w:r>
        <w:r>
          <w:rPr>
            <w:color w:val="0462C1"/>
            <w:u w:val="single" w:color="0462C1"/>
          </w:rPr>
          <w:t>l</w:t>
        </w:r>
        <w:r>
          <w:rPr>
            <w:color w:val="0462C1"/>
            <w:spacing w:val="1"/>
            <w:u w:val="single" w:color="0462C1"/>
          </w:rPr>
          <w:t>a-p</w:t>
        </w:r>
        <w:r>
          <w:rPr>
            <w:color w:val="0462C1"/>
            <w:u w:val="single" w:color="0462C1"/>
          </w:rPr>
          <w:t>e</w:t>
        </w:r>
        <w:r>
          <w:rPr>
            <w:color w:val="0462C1"/>
            <w:spacing w:val="1"/>
            <w:u w:val="single" w:color="0462C1"/>
          </w:rPr>
          <w:t>m</w:t>
        </w:r>
        <w:r>
          <w:rPr>
            <w:color w:val="0462C1"/>
            <w:spacing w:val="-2"/>
            <w:u w:val="single" w:color="0462C1"/>
          </w:rPr>
          <w:t>a</w:t>
        </w:r>
        <w:r>
          <w:rPr>
            <w:color w:val="0462C1"/>
            <w:spacing w:val="1"/>
            <w:u w:val="single" w:color="0462C1"/>
          </w:rPr>
          <w:t>k</w:t>
        </w:r>
        <w:r>
          <w:rPr>
            <w:color w:val="0462C1"/>
            <w:u w:val="single" w:color="0462C1"/>
          </w:rPr>
          <w:t>a</w:t>
        </w:r>
        <w:r>
          <w:rPr>
            <w:color w:val="0462C1"/>
            <w:spacing w:val="-2"/>
            <w:u w:val="single" w:color="0462C1"/>
          </w:rPr>
          <w:t>i</w:t>
        </w:r>
        <w:r>
          <w:rPr>
            <w:color w:val="0462C1"/>
            <w:u w:val="single" w:color="0462C1"/>
          </w:rPr>
          <w:t>a</w:t>
        </w:r>
        <w:r>
          <w:rPr>
            <w:color w:val="0462C1"/>
            <w:spacing w:val="3"/>
            <w:u w:val="single" w:color="0462C1"/>
          </w:rPr>
          <w:t>n</w:t>
        </w:r>
        <w:r>
          <w:rPr>
            <w:color w:val="0462C1"/>
            <w:spacing w:val="1"/>
            <w:u w:val="single" w:color="0462C1"/>
          </w:rPr>
          <w:t>-m</w:t>
        </w:r>
        <w:r>
          <w:rPr>
            <w:color w:val="0462C1"/>
            <w:u w:val="single" w:color="0462C1"/>
          </w:rPr>
          <w:t>e</w:t>
        </w:r>
        <w:r>
          <w:rPr>
            <w:color w:val="0462C1"/>
            <w:spacing w:val="1"/>
            <w:u w:val="single" w:color="0462C1"/>
          </w:rPr>
          <w:t>d</w:t>
        </w:r>
        <w:r>
          <w:rPr>
            <w:color w:val="0462C1"/>
            <w:spacing w:val="-1"/>
            <w:u w:val="single" w:color="0462C1"/>
          </w:rPr>
          <w:t>s</w:t>
        </w:r>
        <w:r>
          <w:rPr>
            <w:color w:val="0462C1"/>
            <w:spacing w:val="1"/>
            <w:u w:val="single" w:color="0462C1"/>
          </w:rPr>
          <w:t>o</w:t>
        </w:r>
        <w:r>
          <w:rPr>
            <w:color w:val="0462C1"/>
            <w:u w:val="single" w:color="0462C1"/>
          </w:rPr>
          <w:t>s</w:t>
        </w:r>
        <w:r>
          <w:rPr>
            <w:color w:val="0462C1"/>
            <w:spacing w:val="1"/>
            <w:u w:val="single" w:color="0462C1"/>
          </w:rPr>
          <w:t>-or</w:t>
        </w:r>
        <w:r>
          <w:rPr>
            <w:color w:val="0462C1"/>
            <w:spacing w:val="-2"/>
            <w:u w:val="single" w:color="0462C1"/>
          </w:rPr>
          <w:t>a</w:t>
        </w:r>
        <w:r>
          <w:rPr>
            <w:color w:val="0462C1"/>
            <w:spacing w:val="1"/>
            <w:u w:val="single" w:color="0462C1"/>
          </w:rPr>
          <w:t>ng</w:t>
        </w:r>
        <w:r>
          <w:rPr>
            <w:color w:val="0462C1"/>
            <w:u w:val="single" w:color="0462C1"/>
          </w:rPr>
          <w:t>-</w:t>
        </w:r>
      </w:hyperlink>
      <w:r>
        <w:rPr>
          <w:color w:val="0462C1"/>
        </w:rPr>
        <w:t xml:space="preserve"> </w:t>
      </w:r>
      <w:hyperlink r:id="rId15">
        <w:r>
          <w:rPr>
            <w:color w:val="0462C1"/>
            <w:u w:val="single" w:color="0462C1"/>
          </w:rPr>
          <w:t>i</w:t>
        </w:r>
        <w:r>
          <w:rPr>
            <w:color w:val="0462C1"/>
            <w:spacing w:val="1"/>
            <w:u w:val="single" w:color="0462C1"/>
          </w:rPr>
          <w:t>ndon</w:t>
        </w:r>
        <w:r>
          <w:rPr>
            <w:color w:val="0462C1"/>
            <w:u w:val="single" w:color="0462C1"/>
          </w:rPr>
          <w:t>esia?</w:t>
        </w:r>
        <w:r>
          <w:rPr>
            <w:color w:val="0462C1"/>
            <w:spacing w:val="1"/>
            <w:u w:val="single" w:color="0462C1"/>
          </w:rPr>
          <w:t>p</w:t>
        </w:r>
        <w:r>
          <w:rPr>
            <w:color w:val="0462C1"/>
            <w:u w:val="single" w:color="0462C1"/>
          </w:rPr>
          <w:t>a</w:t>
        </w:r>
        <w:r>
          <w:rPr>
            <w:color w:val="0462C1"/>
            <w:spacing w:val="1"/>
            <w:u w:val="single" w:color="0462C1"/>
          </w:rPr>
          <w:t>g</w:t>
        </w:r>
        <w:r>
          <w:rPr>
            <w:color w:val="0462C1"/>
            <w:u w:val="single" w:color="0462C1"/>
          </w:rPr>
          <w:t>e</w:t>
        </w:r>
        <w:r>
          <w:rPr>
            <w:color w:val="0462C1"/>
            <w:spacing w:val="1"/>
            <w:u w:val="single" w:color="0462C1"/>
          </w:rPr>
          <w:t>=</w:t>
        </w:r>
        <w:r>
          <w:rPr>
            <w:color w:val="0462C1"/>
            <w:u w:val="single" w:color="0462C1"/>
          </w:rPr>
          <w:t>al</w:t>
        </w:r>
        <w:r>
          <w:rPr>
            <w:color w:val="0462C1"/>
            <w:spacing w:val="1"/>
            <w:u w:val="single" w:color="0462C1"/>
          </w:rPr>
          <w:t>l</w:t>
        </w:r>
        <w:r>
          <w:rPr>
            <w:color w:val="000000"/>
          </w:rPr>
          <w:t>,</w:t>
        </w:r>
        <w:r>
          <w:rPr>
            <w:color w:val="000000"/>
            <w:spacing w:val="-18"/>
          </w:rPr>
          <w:t xml:space="preserve"> </w:t>
        </w:r>
        <w:r>
          <w:rPr>
            <w:color w:val="000000"/>
            <w:spacing w:val="1"/>
          </w:rPr>
          <w:t>d</w:t>
        </w:r>
      </w:hyperlink>
      <w:r>
        <w:rPr>
          <w:color w:val="000000"/>
        </w:rPr>
        <w:t>i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ak</w:t>
      </w:r>
      <w:r>
        <w:rPr>
          <w:color w:val="000000"/>
          <w:spacing w:val="-1"/>
        </w:rPr>
        <w:t>s</w:t>
      </w:r>
      <w:r>
        <w:rPr>
          <w:color w:val="000000"/>
        </w:rPr>
        <w:t>es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p</w:t>
      </w:r>
      <w:r>
        <w:rPr>
          <w:color w:val="000000"/>
        </w:rPr>
        <w:t>a</w:t>
      </w:r>
      <w:r>
        <w:rPr>
          <w:color w:val="000000"/>
          <w:spacing w:val="1"/>
        </w:rPr>
        <w:t>d</w:t>
      </w:r>
      <w:r>
        <w:rPr>
          <w:color w:val="000000"/>
        </w:rPr>
        <w:t>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ta</w:t>
      </w:r>
      <w:r>
        <w:rPr>
          <w:color w:val="000000"/>
          <w:spacing w:val="1"/>
        </w:rPr>
        <w:t>ngg</w:t>
      </w:r>
      <w:r>
        <w:rPr>
          <w:color w:val="000000"/>
        </w:rPr>
        <w:t>al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1"/>
        </w:rPr>
        <w:t>2</w:t>
      </w:r>
      <w:r>
        <w:rPr>
          <w:color w:val="000000"/>
        </w:rPr>
        <w:t>6</w:t>
      </w:r>
    </w:p>
    <w:p w:rsidR="007C4860" w:rsidRDefault="005B4BD7">
      <w:pPr>
        <w:spacing w:line="220" w:lineRule="exact"/>
        <w:ind w:left="100" w:right="2750"/>
        <w:jc w:val="both"/>
      </w:pPr>
      <w:r>
        <w:t>Se</w:t>
      </w:r>
      <w:r>
        <w:rPr>
          <w:spacing w:val="1"/>
        </w:rPr>
        <w:t>p</w:t>
      </w:r>
      <w:r>
        <w:t>te</w:t>
      </w:r>
      <w:r>
        <w:rPr>
          <w:spacing w:val="1"/>
        </w:rPr>
        <w:t>mb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0</w:t>
      </w:r>
      <w:r>
        <w:t>:</w:t>
      </w:r>
      <w:r>
        <w:rPr>
          <w:spacing w:val="-1"/>
        </w:rPr>
        <w:t>3</w:t>
      </w:r>
      <w:r>
        <w:rPr>
          <w:spacing w:val="1"/>
        </w:rPr>
        <w:t>4</w:t>
      </w:r>
      <w:r>
        <w:t>)</w:t>
      </w:r>
    </w:p>
    <w:p w:rsidR="007C4860" w:rsidRDefault="005B4BD7">
      <w:pPr>
        <w:spacing w:before="98" w:line="359" w:lineRule="auto"/>
        <w:ind w:right="494"/>
        <w:jc w:val="both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lastRenderedPageBreak/>
        <w:t>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  media  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 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 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  di 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Y</w:t>
      </w:r>
      <w:r>
        <w:rPr>
          <w:i/>
          <w:sz w:val="24"/>
          <w:szCs w:val="24"/>
        </w:rPr>
        <w:t>outu</w:t>
      </w:r>
      <w:r>
        <w:rPr>
          <w:i/>
          <w:spacing w:val="3"/>
          <w:sz w:val="24"/>
          <w:szCs w:val="24"/>
        </w:rPr>
        <w:t>b</w:t>
      </w:r>
      <w:r>
        <w:rPr>
          <w:i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Fa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>bo</w:t>
      </w:r>
      <w:r>
        <w:rPr>
          <w:i/>
          <w:spacing w:val="2"/>
          <w:sz w:val="24"/>
          <w:szCs w:val="24"/>
        </w:rPr>
        <w:t>o</w:t>
      </w:r>
      <w:r>
        <w:rPr>
          <w:i/>
          <w:sz w:val="24"/>
          <w:szCs w:val="24"/>
        </w:rPr>
        <w:t xml:space="preserve">k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i/>
          <w:spacing w:val="-1"/>
          <w:sz w:val="24"/>
          <w:szCs w:val="24"/>
        </w:rPr>
        <w:t>W</w:t>
      </w:r>
      <w:r>
        <w:rPr>
          <w:i/>
          <w:sz w:val="24"/>
          <w:szCs w:val="24"/>
        </w:rPr>
        <w:t>hatsapp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 900 ju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tah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2013.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Instagram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juga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media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komun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</w:p>
    <w:p w:rsidR="007C4860" w:rsidRDefault="005B4BD7">
      <w:pPr>
        <w:spacing w:before="6"/>
        <w:rPr>
          <w:sz w:val="24"/>
          <w:szCs w:val="24"/>
        </w:rPr>
      </w:pPr>
      <w:r>
        <w:rPr>
          <w:sz w:val="24"/>
          <w:szCs w:val="24"/>
        </w:rPr>
        <w:t xml:space="preserve">25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  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kun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komun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tas  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bisn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</w:p>
    <w:p w:rsidR="007C4860" w:rsidRDefault="007C4860">
      <w:pPr>
        <w:spacing w:before="2" w:line="120" w:lineRule="exact"/>
        <w:rPr>
          <w:sz w:val="12"/>
          <w:szCs w:val="12"/>
        </w:rPr>
      </w:pPr>
    </w:p>
    <w:p w:rsidR="007C4860" w:rsidRDefault="005B4BD7">
      <w:pPr>
        <w:rPr>
          <w:sz w:val="16"/>
          <w:szCs w:val="16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2"/>
          <w:sz w:val="24"/>
          <w:szCs w:val="24"/>
        </w:rPr>
        <w:t>.</w:t>
      </w:r>
      <w:r>
        <w:rPr>
          <w:position w:val="9"/>
          <w:sz w:val="16"/>
          <w:szCs w:val="16"/>
        </w:rPr>
        <w:t>3</w:t>
      </w:r>
    </w:p>
    <w:p w:rsidR="007C4860" w:rsidRDefault="007C4860">
      <w:pPr>
        <w:spacing w:before="3" w:line="140" w:lineRule="exact"/>
        <w:rPr>
          <w:sz w:val="15"/>
          <w:szCs w:val="15"/>
        </w:rPr>
      </w:pPr>
    </w:p>
    <w:p w:rsidR="007C4860" w:rsidRDefault="007C4860">
      <w:pPr>
        <w:spacing w:line="200" w:lineRule="exact"/>
      </w:pPr>
    </w:p>
    <w:p w:rsidR="007C4860" w:rsidRDefault="007C4860">
      <w:pPr>
        <w:spacing w:line="200" w:lineRule="exact"/>
      </w:pPr>
    </w:p>
    <w:p w:rsidR="007C4860" w:rsidRDefault="005B4BD7">
      <w:pPr>
        <w:ind w:left="216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.25pt;height:153.75pt">
            <v:imagedata r:id="rId16" o:title=""/>
          </v:shape>
        </w:pict>
      </w:r>
    </w:p>
    <w:p w:rsidR="007C4860" w:rsidRDefault="007C4860">
      <w:pPr>
        <w:spacing w:before="8" w:line="140" w:lineRule="exact"/>
        <w:rPr>
          <w:sz w:val="14"/>
          <w:szCs w:val="14"/>
        </w:rPr>
      </w:pPr>
    </w:p>
    <w:p w:rsidR="007C4860" w:rsidRDefault="005B4BD7">
      <w:pPr>
        <w:ind w:left="814"/>
        <w:rPr>
          <w:sz w:val="16"/>
          <w:szCs w:val="16"/>
        </w:rPr>
      </w:pPr>
      <w:r>
        <w:rPr>
          <w:spacing w:val="-1"/>
          <w:sz w:val="16"/>
          <w:szCs w:val="16"/>
        </w:rPr>
        <w:t>D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f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ar </w:t>
      </w:r>
      <w:r>
        <w:rPr>
          <w:spacing w:val="-1"/>
          <w:sz w:val="16"/>
          <w:szCs w:val="16"/>
        </w:rPr>
        <w:t>Pl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pacing w:val="-3"/>
          <w:sz w:val="16"/>
          <w:szCs w:val="16"/>
        </w:rPr>
        <w:t>f</w:t>
      </w:r>
      <w:r>
        <w:rPr>
          <w:spacing w:val="1"/>
          <w:sz w:val="16"/>
          <w:szCs w:val="16"/>
        </w:rPr>
        <w:t>o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 xml:space="preserve">m </w:t>
      </w:r>
      <w:r>
        <w:rPr>
          <w:spacing w:val="-3"/>
          <w:sz w:val="16"/>
          <w:szCs w:val="16"/>
        </w:rPr>
        <w:t>S</w:t>
      </w:r>
      <w:r>
        <w:rPr>
          <w:spacing w:val="1"/>
          <w:sz w:val="16"/>
          <w:szCs w:val="16"/>
        </w:rPr>
        <w:t>o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i</w:t>
      </w:r>
      <w:r>
        <w:rPr>
          <w:sz w:val="16"/>
          <w:szCs w:val="16"/>
        </w:rPr>
        <w:t>al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d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a</w:t>
      </w:r>
      <w:r>
        <w:rPr>
          <w:spacing w:val="4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Y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 xml:space="preserve">g </w:t>
      </w:r>
      <w:r>
        <w:rPr>
          <w:spacing w:val="-3"/>
          <w:sz w:val="16"/>
          <w:szCs w:val="16"/>
        </w:rPr>
        <w:t>P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l</w:t>
      </w:r>
      <w:r>
        <w:rPr>
          <w:spacing w:val="-1"/>
          <w:sz w:val="16"/>
          <w:szCs w:val="16"/>
        </w:rPr>
        <w:t>in</w:t>
      </w:r>
      <w:r>
        <w:rPr>
          <w:sz w:val="16"/>
          <w:szCs w:val="16"/>
        </w:rPr>
        <w:t>g</w:t>
      </w:r>
      <w:r>
        <w:rPr>
          <w:spacing w:val="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A</w:t>
      </w:r>
      <w:r>
        <w:rPr>
          <w:spacing w:val="1"/>
          <w:sz w:val="16"/>
          <w:szCs w:val="16"/>
        </w:rPr>
        <w:t>kti</w:t>
      </w:r>
      <w:r>
        <w:rPr>
          <w:sz w:val="16"/>
          <w:szCs w:val="16"/>
        </w:rPr>
        <w:t>f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d</w:t>
      </w:r>
      <w:r>
        <w:rPr>
          <w:sz w:val="16"/>
          <w:szCs w:val="16"/>
        </w:rPr>
        <w:t>i</w:t>
      </w:r>
    </w:p>
    <w:p w:rsidR="007C4860" w:rsidRDefault="005B4BD7">
      <w:pPr>
        <w:spacing w:before="92"/>
        <w:ind w:left="1913" w:right="2090"/>
        <w:jc w:val="center"/>
        <w:rPr>
          <w:sz w:val="16"/>
          <w:szCs w:val="16"/>
        </w:rPr>
      </w:pPr>
      <w:r>
        <w:rPr>
          <w:spacing w:val="-3"/>
          <w:sz w:val="16"/>
          <w:szCs w:val="16"/>
        </w:rPr>
        <w:t>I</w:t>
      </w:r>
      <w:r>
        <w:rPr>
          <w:spacing w:val="1"/>
          <w:sz w:val="16"/>
          <w:szCs w:val="16"/>
        </w:rPr>
        <w:t>ndo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es</w:t>
      </w:r>
      <w:r>
        <w:rPr>
          <w:spacing w:val="-2"/>
          <w:sz w:val="16"/>
          <w:szCs w:val="16"/>
        </w:rPr>
        <w:t>i</w:t>
      </w:r>
      <w:r>
        <w:rPr>
          <w:sz w:val="16"/>
          <w:szCs w:val="16"/>
        </w:rPr>
        <w:t>a</w:t>
      </w:r>
    </w:p>
    <w:p w:rsidR="007C4860" w:rsidRDefault="005B4BD7">
      <w:pPr>
        <w:spacing w:before="92"/>
        <w:ind w:left="1891" w:right="1984"/>
        <w:jc w:val="center"/>
        <w:rPr>
          <w:sz w:val="16"/>
          <w:szCs w:val="16"/>
        </w:rPr>
      </w:pPr>
      <w:r>
        <w:rPr>
          <w:spacing w:val="-1"/>
          <w:sz w:val="16"/>
          <w:szCs w:val="16"/>
        </w:rPr>
        <w:t>G</w:t>
      </w:r>
      <w:r>
        <w:rPr>
          <w:sz w:val="16"/>
          <w:szCs w:val="16"/>
        </w:rPr>
        <w:t>a</w:t>
      </w:r>
      <w:r>
        <w:rPr>
          <w:spacing w:val="-3"/>
          <w:sz w:val="16"/>
          <w:szCs w:val="16"/>
        </w:rPr>
        <w:t>m</w:t>
      </w:r>
      <w:r>
        <w:rPr>
          <w:spacing w:val="1"/>
          <w:sz w:val="16"/>
          <w:szCs w:val="16"/>
        </w:rPr>
        <w:t>b</w:t>
      </w:r>
      <w:r>
        <w:rPr>
          <w:sz w:val="16"/>
          <w:szCs w:val="16"/>
        </w:rPr>
        <w:t>ar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1</w:t>
      </w:r>
      <w:r>
        <w:rPr>
          <w:sz w:val="16"/>
          <w:szCs w:val="16"/>
        </w:rPr>
        <w:t>.1</w:t>
      </w:r>
    </w:p>
    <w:p w:rsidR="007C4860" w:rsidRDefault="007C4860">
      <w:pPr>
        <w:spacing w:before="8" w:line="160" w:lineRule="exact"/>
        <w:rPr>
          <w:sz w:val="16"/>
          <w:szCs w:val="16"/>
        </w:rPr>
      </w:pPr>
    </w:p>
    <w:p w:rsidR="007C4860" w:rsidRDefault="007C4860">
      <w:pPr>
        <w:spacing w:line="200" w:lineRule="exact"/>
      </w:pPr>
    </w:p>
    <w:p w:rsidR="007C4860" w:rsidRDefault="005B4BD7">
      <w:pPr>
        <w:spacing w:line="351" w:lineRule="auto"/>
        <w:ind w:left="1351" w:right="586" w:hanging="540"/>
        <w:rPr>
          <w:sz w:val="10"/>
          <w:szCs w:val="10"/>
        </w:rPr>
      </w:pPr>
      <w:r>
        <w:rPr>
          <w:spacing w:val="-1"/>
          <w:sz w:val="16"/>
          <w:szCs w:val="16"/>
        </w:rPr>
        <w:t>(S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m</w:t>
      </w:r>
      <w:r>
        <w:rPr>
          <w:spacing w:val="-1"/>
          <w:sz w:val="16"/>
          <w:szCs w:val="16"/>
        </w:rPr>
        <w:t>b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 xml:space="preserve">: </w:t>
      </w:r>
      <w:hyperlink r:id="rId17">
        <w:r>
          <w:rPr>
            <w:color w:val="0462C1"/>
            <w:spacing w:val="1"/>
            <w:sz w:val="16"/>
            <w:szCs w:val="16"/>
            <w:u w:val="single" w:color="0462C1"/>
          </w:rPr>
          <w:t>h</w:t>
        </w:r>
        <w:r>
          <w:rPr>
            <w:color w:val="0462C1"/>
            <w:spacing w:val="-1"/>
            <w:sz w:val="16"/>
            <w:szCs w:val="16"/>
            <w:u w:val="single" w:color="0462C1"/>
          </w:rPr>
          <w:t>t</w:t>
        </w:r>
        <w:r>
          <w:rPr>
            <w:color w:val="0462C1"/>
            <w:spacing w:val="1"/>
            <w:sz w:val="16"/>
            <w:szCs w:val="16"/>
            <w:u w:val="single" w:color="0462C1"/>
          </w:rPr>
          <w:t>t</w:t>
        </w:r>
        <w:r>
          <w:rPr>
            <w:color w:val="0462C1"/>
            <w:spacing w:val="-1"/>
            <w:sz w:val="16"/>
            <w:szCs w:val="16"/>
            <w:u w:val="single" w:color="0462C1"/>
          </w:rPr>
          <w:t>p</w:t>
        </w:r>
        <w:r>
          <w:rPr>
            <w:color w:val="0462C1"/>
            <w:sz w:val="16"/>
            <w:szCs w:val="16"/>
            <w:u w:val="single" w:color="0462C1"/>
          </w:rPr>
          <w:t>s</w:t>
        </w:r>
        <w:r>
          <w:rPr>
            <w:color w:val="0462C1"/>
            <w:spacing w:val="1"/>
            <w:sz w:val="16"/>
            <w:szCs w:val="16"/>
            <w:u w:val="single" w:color="0462C1"/>
          </w:rPr>
          <w:t>:</w:t>
        </w:r>
        <w:r>
          <w:rPr>
            <w:color w:val="0462C1"/>
            <w:spacing w:val="-1"/>
            <w:sz w:val="16"/>
            <w:szCs w:val="16"/>
            <w:u w:val="single" w:color="0462C1"/>
          </w:rPr>
          <w:t>/</w:t>
        </w:r>
        <w:r>
          <w:rPr>
            <w:color w:val="0462C1"/>
            <w:spacing w:val="1"/>
            <w:sz w:val="16"/>
            <w:szCs w:val="16"/>
            <w:u w:val="single" w:color="0462C1"/>
          </w:rPr>
          <w:t>/</w:t>
        </w:r>
        <w:r>
          <w:rPr>
            <w:color w:val="0462C1"/>
            <w:spacing w:val="-1"/>
            <w:sz w:val="16"/>
            <w:szCs w:val="16"/>
            <w:u w:val="single" w:color="0462C1"/>
          </w:rPr>
          <w:t>j</w:t>
        </w:r>
        <w:r>
          <w:rPr>
            <w:color w:val="0462C1"/>
            <w:sz w:val="16"/>
            <w:szCs w:val="16"/>
            <w:u w:val="single" w:color="0462C1"/>
          </w:rPr>
          <w:t>e</w:t>
        </w:r>
        <w:r>
          <w:rPr>
            <w:color w:val="0462C1"/>
            <w:spacing w:val="-1"/>
            <w:sz w:val="16"/>
            <w:szCs w:val="16"/>
            <w:u w:val="single" w:color="0462C1"/>
          </w:rPr>
          <w:t>l</w:t>
        </w:r>
        <w:r>
          <w:rPr>
            <w:color w:val="0462C1"/>
            <w:sz w:val="16"/>
            <w:szCs w:val="16"/>
            <w:u w:val="single" w:color="0462C1"/>
          </w:rPr>
          <w:t>a</w:t>
        </w:r>
        <w:r>
          <w:rPr>
            <w:color w:val="0462C1"/>
            <w:spacing w:val="-1"/>
            <w:sz w:val="16"/>
            <w:szCs w:val="16"/>
            <w:u w:val="single" w:color="0462C1"/>
          </w:rPr>
          <w:t>j</w:t>
        </w:r>
        <w:r>
          <w:rPr>
            <w:color w:val="0462C1"/>
            <w:sz w:val="16"/>
            <w:szCs w:val="16"/>
            <w:u w:val="single" w:color="0462C1"/>
          </w:rPr>
          <w:t>a</w:t>
        </w:r>
        <w:r>
          <w:rPr>
            <w:color w:val="0462C1"/>
            <w:spacing w:val="-1"/>
            <w:sz w:val="16"/>
            <w:szCs w:val="16"/>
            <w:u w:val="single" w:color="0462C1"/>
          </w:rPr>
          <w:t>h</w:t>
        </w:r>
        <w:r>
          <w:rPr>
            <w:color w:val="0462C1"/>
            <w:spacing w:val="1"/>
            <w:sz w:val="16"/>
            <w:szCs w:val="16"/>
            <w:u w:val="single" w:color="0462C1"/>
          </w:rPr>
          <w:t>d</w:t>
        </w:r>
        <w:r>
          <w:rPr>
            <w:color w:val="0462C1"/>
            <w:spacing w:val="-1"/>
            <w:sz w:val="16"/>
            <w:szCs w:val="16"/>
            <w:u w:val="single" w:color="0462C1"/>
          </w:rPr>
          <w:t>ig</w:t>
        </w:r>
        <w:r>
          <w:rPr>
            <w:color w:val="0462C1"/>
            <w:spacing w:val="1"/>
            <w:sz w:val="16"/>
            <w:szCs w:val="16"/>
            <w:u w:val="single" w:color="0462C1"/>
          </w:rPr>
          <w:t>it</w:t>
        </w:r>
        <w:r>
          <w:rPr>
            <w:color w:val="0462C1"/>
            <w:spacing w:val="-2"/>
            <w:sz w:val="16"/>
            <w:szCs w:val="16"/>
            <w:u w:val="single" w:color="0462C1"/>
          </w:rPr>
          <w:t>a</w:t>
        </w:r>
        <w:r>
          <w:rPr>
            <w:color w:val="0462C1"/>
            <w:spacing w:val="1"/>
            <w:sz w:val="16"/>
            <w:szCs w:val="16"/>
            <w:u w:val="single" w:color="0462C1"/>
          </w:rPr>
          <w:t>l</w:t>
        </w:r>
        <w:r>
          <w:rPr>
            <w:color w:val="0462C1"/>
            <w:spacing w:val="-2"/>
            <w:sz w:val="16"/>
            <w:szCs w:val="16"/>
            <w:u w:val="single" w:color="0462C1"/>
          </w:rPr>
          <w:t>.</w:t>
        </w:r>
        <w:r>
          <w:rPr>
            <w:color w:val="0462C1"/>
            <w:sz w:val="16"/>
            <w:szCs w:val="16"/>
            <w:u w:val="single" w:color="0462C1"/>
          </w:rPr>
          <w:t>c</w:t>
        </w:r>
        <w:r>
          <w:rPr>
            <w:color w:val="0462C1"/>
            <w:spacing w:val="1"/>
            <w:sz w:val="16"/>
            <w:szCs w:val="16"/>
            <w:u w:val="single" w:color="0462C1"/>
          </w:rPr>
          <w:t>o</w:t>
        </w:r>
        <w:r>
          <w:rPr>
            <w:color w:val="0462C1"/>
            <w:spacing w:val="-3"/>
            <w:sz w:val="16"/>
            <w:szCs w:val="16"/>
            <w:u w:val="single" w:color="0462C1"/>
          </w:rPr>
          <w:t>m</w:t>
        </w:r>
        <w:r>
          <w:rPr>
            <w:color w:val="0462C1"/>
            <w:spacing w:val="-1"/>
            <w:sz w:val="16"/>
            <w:szCs w:val="16"/>
            <w:u w:val="single" w:color="0462C1"/>
          </w:rPr>
          <w:t>/</w:t>
        </w:r>
        <w:r>
          <w:rPr>
            <w:color w:val="0462C1"/>
            <w:spacing w:val="1"/>
            <w:sz w:val="16"/>
            <w:szCs w:val="16"/>
            <w:u w:val="single" w:color="0462C1"/>
          </w:rPr>
          <w:t>d</w:t>
        </w:r>
        <w:r>
          <w:rPr>
            <w:color w:val="0462C1"/>
            <w:spacing w:val="-2"/>
            <w:sz w:val="16"/>
            <w:szCs w:val="16"/>
            <w:u w:val="single" w:color="0462C1"/>
          </w:rPr>
          <w:t>a</w:t>
        </w:r>
        <w:r>
          <w:rPr>
            <w:color w:val="0462C1"/>
            <w:spacing w:val="1"/>
            <w:sz w:val="16"/>
            <w:szCs w:val="16"/>
            <w:u w:val="single" w:color="0462C1"/>
          </w:rPr>
          <w:t>t</w:t>
        </w:r>
        <w:r>
          <w:rPr>
            <w:color w:val="0462C1"/>
            <w:spacing w:val="3"/>
            <w:sz w:val="16"/>
            <w:szCs w:val="16"/>
            <w:u w:val="single" w:color="0462C1"/>
          </w:rPr>
          <w:t>a</w:t>
        </w:r>
        <w:r>
          <w:rPr>
            <w:color w:val="0462C1"/>
            <w:spacing w:val="-1"/>
            <w:sz w:val="16"/>
            <w:szCs w:val="16"/>
            <w:u w:val="single" w:color="0462C1"/>
          </w:rPr>
          <w:t>-d</w:t>
        </w:r>
        <w:r>
          <w:rPr>
            <w:color w:val="0462C1"/>
            <w:sz w:val="16"/>
            <w:szCs w:val="16"/>
            <w:u w:val="single" w:color="0462C1"/>
          </w:rPr>
          <w:t>a</w:t>
        </w:r>
        <w:r>
          <w:rPr>
            <w:color w:val="0462C1"/>
            <w:spacing w:val="1"/>
            <w:sz w:val="16"/>
            <w:szCs w:val="16"/>
            <w:u w:val="single" w:color="0462C1"/>
          </w:rPr>
          <w:t>n</w:t>
        </w:r>
        <w:r>
          <w:rPr>
            <w:color w:val="0462C1"/>
            <w:spacing w:val="-1"/>
            <w:sz w:val="16"/>
            <w:szCs w:val="16"/>
            <w:u w:val="single" w:color="0462C1"/>
          </w:rPr>
          <w:t>-f</w:t>
        </w:r>
        <w:r>
          <w:rPr>
            <w:color w:val="0462C1"/>
            <w:spacing w:val="-2"/>
            <w:sz w:val="16"/>
            <w:szCs w:val="16"/>
            <w:u w:val="single" w:color="0462C1"/>
          </w:rPr>
          <w:t>a</w:t>
        </w:r>
        <w:r>
          <w:rPr>
            <w:color w:val="0462C1"/>
            <w:spacing w:val="-1"/>
            <w:sz w:val="16"/>
            <w:szCs w:val="16"/>
            <w:u w:val="single" w:color="0462C1"/>
          </w:rPr>
          <w:t>k</w:t>
        </w:r>
        <w:r>
          <w:rPr>
            <w:color w:val="0462C1"/>
            <w:spacing w:val="1"/>
            <w:sz w:val="16"/>
            <w:szCs w:val="16"/>
            <w:u w:val="single" w:color="0462C1"/>
          </w:rPr>
          <w:t>ta</w:t>
        </w:r>
        <w:r>
          <w:rPr>
            <w:color w:val="0462C1"/>
            <w:sz w:val="16"/>
            <w:szCs w:val="16"/>
            <w:u w:val="single" w:color="0462C1"/>
          </w:rPr>
          <w:t>-</w:t>
        </w:r>
      </w:hyperlink>
      <w:r>
        <w:rPr>
          <w:color w:val="0462C1"/>
          <w:sz w:val="16"/>
          <w:szCs w:val="16"/>
        </w:rPr>
        <w:t xml:space="preserve"> </w:t>
      </w:r>
      <w:hyperlink r:id="rId18">
        <w:r>
          <w:rPr>
            <w:color w:val="0462C1"/>
            <w:spacing w:val="1"/>
            <w:sz w:val="16"/>
            <w:szCs w:val="16"/>
            <w:u w:val="single" w:color="0462C1"/>
          </w:rPr>
          <w:t>in</w:t>
        </w:r>
        <w:r>
          <w:rPr>
            <w:color w:val="0462C1"/>
            <w:spacing w:val="-3"/>
            <w:sz w:val="16"/>
            <w:szCs w:val="16"/>
            <w:u w:val="single" w:color="0462C1"/>
          </w:rPr>
          <w:t>s</w:t>
        </w:r>
        <w:r>
          <w:rPr>
            <w:color w:val="0462C1"/>
            <w:spacing w:val="1"/>
            <w:sz w:val="16"/>
            <w:szCs w:val="16"/>
            <w:u w:val="single" w:color="0462C1"/>
          </w:rPr>
          <w:t>t</w:t>
        </w:r>
        <w:r>
          <w:rPr>
            <w:color w:val="0462C1"/>
            <w:spacing w:val="-2"/>
            <w:sz w:val="16"/>
            <w:szCs w:val="16"/>
            <w:u w:val="single" w:color="0462C1"/>
          </w:rPr>
          <w:t>a</w:t>
        </w:r>
        <w:r>
          <w:rPr>
            <w:color w:val="0462C1"/>
            <w:spacing w:val="1"/>
            <w:sz w:val="16"/>
            <w:szCs w:val="16"/>
            <w:u w:val="single" w:color="0462C1"/>
          </w:rPr>
          <w:t>g</w:t>
        </w:r>
        <w:r>
          <w:rPr>
            <w:color w:val="0462C1"/>
            <w:spacing w:val="-1"/>
            <w:sz w:val="16"/>
            <w:szCs w:val="16"/>
            <w:u w:val="single" w:color="0462C1"/>
          </w:rPr>
          <w:t>r</w:t>
        </w:r>
        <w:r>
          <w:rPr>
            <w:color w:val="0462C1"/>
            <w:sz w:val="16"/>
            <w:szCs w:val="16"/>
            <w:u w:val="single" w:color="0462C1"/>
          </w:rPr>
          <w:t>a</w:t>
        </w:r>
        <w:r>
          <w:rPr>
            <w:color w:val="0462C1"/>
            <w:spacing w:val="1"/>
            <w:sz w:val="16"/>
            <w:szCs w:val="16"/>
            <w:u w:val="single" w:color="0462C1"/>
          </w:rPr>
          <w:t>m</w:t>
        </w:r>
        <w:r>
          <w:rPr>
            <w:color w:val="0462C1"/>
            <w:spacing w:val="-3"/>
            <w:sz w:val="16"/>
            <w:szCs w:val="16"/>
            <w:u w:val="single" w:color="0462C1"/>
          </w:rPr>
          <w:t>-</w:t>
        </w:r>
        <w:r>
          <w:rPr>
            <w:color w:val="0462C1"/>
            <w:spacing w:val="1"/>
            <w:sz w:val="16"/>
            <w:szCs w:val="16"/>
            <w:u w:val="single" w:color="0462C1"/>
          </w:rPr>
          <w:t>d</w:t>
        </w:r>
        <w:r>
          <w:rPr>
            <w:color w:val="0462C1"/>
            <w:sz w:val="16"/>
            <w:szCs w:val="16"/>
            <w:u w:val="single" w:color="0462C1"/>
          </w:rPr>
          <w:t>a</w:t>
        </w:r>
        <w:r>
          <w:rPr>
            <w:color w:val="0462C1"/>
            <w:spacing w:val="-1"/>
            <w:sz w:val="16"/>
            <w:szCs w:val="16"/>
            <w:u w:val="single" w:color="0462C1"/>
          </w:rPr>
          <w:t>l</w:t>
        </w:r>
        <w:r>
          <w:rPr>
            <w:color w:val="0462C1"/>
            <w:sz w:val="16"/>
            <w:szCs w:val="16"/>
            <w:u w:val="single" w:color="0462C1"/>
          </w:rPr>
          <w:t>am</w:t>
        </w:r>
        <w:r>
          <w:rPr>
            <w:color w:val="0462C1"/>
            <w:spacing w:val="-1"/>
            <w:sz w:val="16"/>
            <w:szCs w:val="16"/>
            <w:u w:val="single" w:color="0462C1"/>
          </w:rPr>
          <w:t>-</w:t>
        </w:r>
        <w:r>
          <w:rPr>
            <w:color w:val="0462C1"/>
            <w:sz w:val="16"/>
            <w:szCs w:val="16"/>
            <w:u w:val="single" w:color="0462C1"/>
          </w:rPr>
          <w:t>s</w:t>
        </w:r>
        <w:r>
          <w:rPr>
            <w:color w:val="0462C1"/>
            <w:spacing w:val="-2"/>
            <w:sz w:val="16"/>
            <w:szCs w:val="16"/>
            <w:u w:val="single" w:color="0462C1"/>
          </w:rPr>
          <w:t>t</w:t>
        </w:r>
        <w:r>
          <w:rPr>
            <w:color w:val="0462C1"/>
            <w:sz w:val="16"/>
            <w:szCs w:val="16"/>
            <w:u w:val="single" w:color="0462C1"/>
          </w:rPr>
          <w:t>a</w:t>
        </w:r>
        <w:r>
          <w:rPr>
            <w:color w:val="0462C1"/>
            <w:spacing w:val="-1"/>
            <w:sz w:val="16"/>
            <w:szCs w:val="16"/>
            <w:u w:val="single" w:color="0462C1"/>
          </w:rPr>
          <w:t>t</w:t>
        </w:r>
        <w:r>
          <w:rPr>
            <w:color w:val="0462C1"/>
            <w:spacing w:val="1"/>
            <w:sz w:val="16"/>
            <w:szCs w:val="16"/>
            <w:u w:val="single" w:color="0462C1"/>
          </w:rPr>
          <w:t>i</w:t>
        </w:r>
        <w:r>
          <w:rPr>
            <w:color w:val="0462C1"/>
            <w:sz w:val="16"/>
            <w:szCs w:val="16"/>
            <w:u w:val="single" w:color="0462C1"/>
          </w:rPr>
          <w:t>s</w:t>
        </w:r>
        <w:r>
          <w:rPr>
            <w:color w:val="0462C1"/>
            <w:spacing w:val="-2"/>
            <w:sz w:val="16"/>
            <w:szCs w:val="16"/>
            <w:u w:val="single" w:color="0462C1"/>
          </w:rPr>
          <w:t>t</w:t>
        </w:r>
        <w:r>
          <w:rPr>
            <w:color w:val="0462C1"/>
            <w:spacing w:val="1"/>
            <w:sz w:val="16"/>
            <w:szCs w:val="16"/>
            <w:u w:val="single" w:color="0462C1"/>
          </w:rPr>
          <w:t>i</w:t>
        </w:r>
        <w:r>
          <w:rPr>
            <w:color w:val="0462C1"/>
            <w:spacing w:val="-1"/>
            <w:sz w:val="16"/>
            <w:szCs w:val="16"/>
            <w:u w:val="single" w:color="0462C1"/>
          </w:rPr>
          <w:t>k</w:t>
        </w:r>
        <w:r>
          <w:rPr>
            <w:rFonts w:ascii="Calibri" w:eastAsia="Calibri" w:hAnsi="Calibri" w:cs="Calibri"/>
            <w:color w:val="0462C1"/>
            <w:spacing w:val="1"/>
            <w:sz w:val="22"/>
            <w:szCs w:val="22"/>
            <w:u w:val="single" w:color="0462C1"/>
          </w:rPr>
          <w:t>/</w:t>
        </w:r>
        <w:r>
          <w:rPr>
            <w:color w:val="000000"/>
            <w:spacing w:val="-3"/>
            <w:sz w:val="16"/>
            <w:szCs w:val="16"/>
          </w:rPr>
          <w:t>)</w:t>
        </w:r>
      </w:hyperlink>
      <w:r>
        <w:rPr>
          <w:color w:val="000000"/>
          <w:position w:val="6"/>
          <w:sz w:val="10"/>
          <w:szCs w:val="10"/>
        </w:rPr>
        <w:t>4</w:t>
      </w:r>
    </w:p>
    <w:p w:rsidR="007C4860" w:rsidRDefault="005B4BD7">
      <w:pPr>
        <w:spacing w:before="36" w:line="360" w:lineRule="auto"/>
        <w:ind w:right="496" w:firstLine="36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osial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media 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menggun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plat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digunak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njual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r>
        <w:rPr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 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lkan 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meny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luask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meny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mua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7C4860" w:rsidRDefault="007C4860">
      <w:pPr>
        <w:spacing w:line="200" w:lineRule="exact"/>
      </w:pPr>
    </w:p>
    <w:p w:rsidR="007C4860" w:rsidRDefault="007C4860">
      <w:pPr>
        <w:spacing w:before="5" w:line="240" w:lineRule="exact"/>
        <w:rPr>
          <w:sz w:val="24"/>
          <w:szCs w:val="24"/>
        </w:rPr>
      </w:pPr>
    </w:p>
    <w:p w:rsidR="007C4860" w:rsidRDefault="005B4BD7">
      <w:pPr>
        <w:spacing w:line="258" w:lineRule="auto"/>
        <w:ind w:right="648"/>
      </w:pPr>
      <w:r>
        <w:rPr>
          <w:position w:val="7"/>
          <w:sz w:val="13"/>
          <w:szCs w:val="13"/>
        </w:rPr>
        <w:t>3</w:t>
      </w:r>
      <w:r>
        <w:rPr>
          <w:spacing w:val="17"/>
          <w:position w:val="7"/>
          <w:sz w:val="13"/>
          <w:szCs w:val="13"/>
        </w:rPr>
        <w:t xml:space="preserve"> </w:t>
      </w:r>
      <w:r>
        <w:rPr>
          <w:spacing w:val="1"/>
        </w:rPr>
        <w:t>(</w:t>
      </w:r>
      <w:r>
        <w:t>Di</w:t>
      </w:r>
      <w:r>
        <w:rPr>
          <w:spacing w:val="1"/>
        </w:rPr>
        <w:t>ku</w:t>
      </w:r>
      <w:r>
        <w:t>tip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a</w:t>
      </w:r>
      <w:r>
        <w:rPr>
          <w:spacing w:val="1"/>
        </w:rPr>
        <w:t>r</w:t>
      </w:r>
      <w:r>
        <w:t>i</w:t>
      </w:r>
      <w:r>
        <w:rPr>
          <w:spacing w:val="-3"/>
        </w:rPr>
        <w:t xml:space="preserve"> </w:t>
      </w:r>
      <w:r>
        <w:rPr>
          <w:color w:val="0462C1"/>
          <w:spacing w:val="-48"/>
        </w:rPr>
        <w:t xml:space="preserve"> </w:t>
      </w:r>
      <w:hyperlink r:id="rId19">
        <w:r>
          <w:rPr>
            <w:color w:val="0462C1"/>
            <w:spacing w:val="1"/>
            <w:u w:val="single" w:color="0462C1"/>
          </w:rPr>
          <w:t>h</w:t>
        </w:r>
        <w:r>
          <w:rPr>
            <w:color w:val="0462C1"/>
            <w:u w:val="single" w:color="0462C1"/>
          </w:rPr>
          <w:t>tt</w:t>
        </w:r>
        <w:r>
          <w:rPr>
            <w:color w:val="0462C1"/>
            <w:spacing w:val="1"/>
            <w:u w:val="single" w:color="0462C1"/>
          </w:rPr>
          <w:t>p</w:t>
        </w:r>
        <w:r>
          <w:rPr>
            <w:color w:val="0462C1"/>
            <w:spacing w:val="-1"/>
            <w:u w:val="single" w:color="0462C1"/>
          </w:rPr>
          <w:t>s</w:t>
        </w:r>
        <w:r>
          <w:rPr>
            <w:color w:val="0462C1"/>
            <w:u w:val="single" w:color="0462C1"/>
          </w:rPr>
          <w:t>://</w:t>
        </w:r>
        <w:r>
          <w:rPr>
            <w:color w:val="0462C1"/>
            <w:spacing w:val="-1"/>
            <w:u w:val="single" w:color="0462C1"/>
          </w:rPr>
          <w:t>j</w:t>
        </w:r>
        <w:r>
          <w:rPr>
            <w:color w:val="0462C1"/>
            <w:u w:val="single" w:color="0462C1"/>
          </w:rPr>
          <w:t>elaj</w:t>
        </w:r>
        <w:r>
          <w:rPr>
            <w:color w:val="0462C1"/>
            <w:spacing w:val="1"/>
            <w:u w:val="single" w:color="0462C1"/>
          </w:rPr>
          <w:t>ahd</w:t>
        </w:r>
        <w:r>
          <w:rPr>
            <w:color w:val="0462C1"/>
            <w:u w:val="single" w:color="0462C1"/>
          </w:rPr>
          <w:t>i</w:t>
        </w:r>
        <w:r>
          <w:rPr>
            <w:color w:val="0462C1"/>
            <w:spacing w:val="1"/>
            <w:u w:val="single" w:color="0462C1"/>
          </w:rPr>
          <w:t>g</w:t>
        </w:r>
        <w:r>
          <w:rPr>
            <w:color w:val="0462C1"/>
            <w:u w:val="single" w:color="0462C1"/>
          </w:rPr>
          <w:t>ital.</w:t>
        </w:r>
        <w:r>
          <w:rPr>
            <w:color w:val="0462C1"/>
            <w:spacing w:val="1"/>
            <w:u w:val="single" w:color="0462C1"/>
          </w:rPr>
          <w:t>com</w:t>
        </w:r>
        <w:r>
          <w:rPr>
            <w:color w:val="0462C1"/>
            <w:u w:val="single" w:color="0462C1"/>
          </w:rPr>
          <w:t>/</w:t>
        </w:r>
        <w:r>
          <w:rPr>
            <w:color w:val="0462C1"/>
            <w:spacing w:val="1"/>
            <w:u w:val="single" w:color="0462C1"/>
          </w:rPr>
          <w:t>d</w:t>
        </w:r>
        <w:r>
          <w:rPr>
            <w:color w:val="0462C1"/>
            <w:u w:val="single" w:color="0462C1"/>
          </w:rPr>
          <w:t>at</w:t>
        </w:r>
        <w:r>
          <w:rPr>
            <w:color w:val="0462C1"/>
            <w:spacing w:val="3"/>
            <w:u w:val="single" w:color="0462C1"/>
          </w:rPr>
          <w:t>a</w:t>
        </w:r>
        <w:r>
          <w:rPr>
            <w:color w:val="0462C1"/>
            <w:spacing w:val="1"/>
            <w:u w:val="single" w:color="0462C1"/>
          </w:rPr>
          <w:t>-d</w:t>
        </w:r>
        <w:r>
          <w:rPr>
            <w:color w:val="0462C1"/>
            <w:spacing w:val="-2"/>
            <w:u w:val="single" w:color="0462C1"/>
          </w:rPr>
          <w:t>a</w:t>
        </w:r>
        <w:r>
          <w:rPr>
            <w:color w:val="0462C1"/>
            <w:spacing w:val="1"/>
            <w:u w:val="single" w:color="0462C1"/>
          </w:rPr>
          <w:t>n</w:t>
        </w:r>
        <w:r>
          <w:rPr>
            <w:color w:val="0462C1"/>
            <w:u w:val="single" w:color="0462C1"/>
          </w:rPr>
          <w:t>-</w:t>
        </w:r>
      </w:hyperlink>
      <w:r>
        <w:rPr>
          <w:color w:val="0462C1"/>
        </w:rPr>
        <w:t xml:space="preserve"> </w:t>
      </w:r>
      <w:hyperlink r:id="rId20">
        <w:r>
          <w:rPr>
            <w:color w:val="0462C1"/>
            <w:spacing w:val="1"/>
            <w:w w:val="99"/>
            <w:u w:val="single" w:color="0462C1"/>
          </w:rPr>
          <w:t>f</w:t>
        </w:r>
        <w:r>
          <w:rPr>
            <w:color w:val="0462C1"/>
            <w:w w:val="99"/>
            <w:u w:val="single" w:color="0462C1"/>
          </w:rPr>
          <w:t>a</w:t>
        </w:r>
        <w:r>
          <w:rPr>
            <w:color w:val="0462C1"/>
            <w:spacing w:val="1"/>
            <w:w w:val="99"/>
            <w:u w:val="single" w:color="0462C1"/>
          </w:rPr>
          <w:t>k</w:t>
        </w:r>
        <w:r>
          <w:rPr>
            <w:color w:val="0462C1"/>
            <w:w w:val="99"/>
            <w:u w:val="single" w:color="0462C1"/>
          </w:rPr>
          <w:t>t</w:t>
        </w:r>
        <w:r>
          <w:rPr>
            <w:color w:val="0462C1"/>
            <w:spacing w:val="1"/>
            <w:w w:val="99"/>
            <w:u w:val="single" w:color="0462C1"/>
          </w:rPr>
          <w:t>a-</w:t>
        </w:r>
        <w:r>
          <w:rPr>
            <w:color w:val="0462C1"/>
            <w:w w:val="99"/>
            <w:u w:val="single" w:color="0462C1"/>
          </w:rPr>
          <w:t>i</w:t>
        </w:r>
        <w:r>
          <w:rPr>
            <w:color w:val="0462C1"/>
            <w:spacing w:val="1"/>
            <w:w w:val="99"/>
            <w:u w:val="single" w:color="0462C1"/>
          </w:rPr>
          <w:t>n</w:t>
        </w:r>
        <w:r>
          <w:rPr>
            <w:color w:val="0462C1"/>
            <w:spacing w:val="-1"/>
            <w:w w:val="99"/>
            <w:u w:val="single" w:color="0462C1"/>
          </w:rPr>
          <w:t>s</w:t>
        </w:r>
        <w:r>
          <w:rPr>
            <w:color w:val="0462C1"/>
            <w:w w:val="99"/>
            <w:u w:val="single" w:color="0462C1"/>
          </w:rPr>
          <w:t>ta</w:t>
        </w:r>
        <w:r>
          <w:rPr>
            <w:color w:val="0462C1"/>
            <w:spacing w:val="1"/>
            <w:w w:val="99"/>
            <w:u w:val="single" w:color="0462C1"/>
          </w:rPr>
          <w:t>gr</w:t>
        </w:r>
        <w:r>
          <w:rPr>
            <w:color w:val="0462C1"/>
            <w:w w:val="99"/>
            <w:u w:val="single" w:color="0462C1"/>
          </w:rPr>
          <w:t>a</w:t>
        </w:r>
        <w:r>
          <w:rPr>
            <w:color w:val="0462C1"/>
            <w:spacing w:val="2"/>
            <w:w w:val="99"/>
            <w:u w:val="single" w:color="0462C1"/>
          </w:rPr>
          <w:t>m</w:t>
        </w:r>
        <w:r>
          <w:rPr>
            <w:color w:val="0462C1"/>
            <w:spacing w:val="-2"/>
            <w:w w:val="99"/>
            <w:u w:val="single" w:color="0462C1"/>
          </w:rPr>
          <w:t>-</w:t>
        </w:r>
        <w:r>
          <w:rPr>
            <w:color w:val="0462C1"/>
            <w:spacing w:val="1"/>
            <w:w w:val="99"/>
            <w:u w:val="single" w:color="0462C1"/>
          </w:rPr>
          <w:t>d</w:t>
        </w:r>
        <w:r>
          <w:rPr>
            <w:color w:val="0462C1"/>
            <w:w w:val="99"/>
            <w:u w:val="single" w:color="0462C1"/>
          </w:rPr>
          <w:t>ala</w:t>
        </w:r>
        <w:r>
          <w:rPr>
            <w:color w:val="0462C1"/>
            <w:spacing w:val="2"/>
            <w:w w:val="99"/>
            <w:u w:val="single" w:color="0462C1"/>
          </w:rPr>
          <w:t>m</w:t>
        </w:r>
        <w:r>
          <w:rPr>
            <w:color w:val="0462C1"/>
            <w:spacing w:val="1"/>
            <w:w w:val="99"/>
            <w:u w:val="single" w:color="0462C1"/>
          </w:rPr>
          <w:t>-</w:t>
        </w:r>
        <w:r>
          <w:rPr>
            <w:color w:val="0462C1"/>
            <w:spacing w:val="-1"/>
            <w:w w:val="99"/>
            <w:u w:val="single" w:color="0462C1"/>
          </w:rPr>
          <w:t>s</w:t>
        </w:r>
        <w:r>
          <w:rPr>
            <w:color w:val="0462C1"/>
            <w:w w:val="99"/>
            <w:u w:val="single" w:color="0462C1"/>
          </w:rPr>
          <w:t>tati</w:t>
        </w:r>
        <w:r>
          <w:rPr>
            <w:color w:val="0462C1"/>
            <w:spacing w:val="-1"/>
            <w:w w:val="99"/>
            <w:u w:val="single" w:color="0462C1"/>
          </w:rPr>
          <w:t>s</w:t>
        </w:r>
        <w:r>
          <w:rPr>
            <w:color w:val="0462C1"/>
            <w:w w:val="99"/>
            <w:u w:val="single" w:color="0462C1"/>
          </w:rPr>
          <w:t>t</w:t>
        </w:r>
        <w:r>
          <w:rPr>
            <w:color w:val="0462C1"/>
            <w:spacing w:val="2"/>
            <w:w w:val="99"/>
            <w:u w:val="single" w:color="0462C1"/>
          </w:rPr>
          <w:t>i</w:t>
        </w:r>
        <w:r>
          <w:rPr>
            <w:color w:val="0462C1"/>
            <w:spacing w:val="1"/>
            <w:w w:val="99"/>
            <w:u w:val="single" w:color="0462C1"/>
          </w:rPr>
          <w:t>k</w:t>
        </w:r>
        <w:r>
          <w:rPr>
            <w:color w:val="0462C1"/>
            <w:w w:val="99"/>
            <w:u w:val="single" w:color="0462C1"/>
          </w:rPr>
          <w:t>/</w:t>
        </w:r>
        <w:r>
          <w:rPr>
            <w:color w:val="000000"/>
            <w:w w:val="99"/>
          </w:rPr>
          <w:t>,</w:t>
        </w:r>
        <w:r>
          <w:rPr>
            <w:color w:val="000000"/>
            <w:spacing w:val="2"/>
            <w:w w:val="99"/>
          </w:rPr>
          <w:t xml:space="preserve"> </w:t>
        </w:r>
        <w:r>
          <w:rPr>
            <w:color w:val="000000"/>
            <w:spacing w:val="1"/>
          </w:rPr>
          <w:t>d</w:t>
        </w:r>
      </w:hyperlink>
      <w:r>
        <w:rPr>
          <w:color w:val="000000"/>
        </w:rPr>
        <w:t>ia</w:t>
      </w:r>
      <w:r>
        <w:rPr>
          <w:color w:val="000000"/>
          <w:spacing w:val="1"/>
        </w:rPr>
        <w:t>k</w:t>
      </w:r>
      <w:r>
        <w:rPr>
          <w:color w:val="000000"/>
          <w:spacing w:val="-1"/>
        </w:rPr>
        <w:t>s</w:t>
      </w:r>
      <w:r>
        <w:rPr>
          <w:color w:val="000000"/>
        </w:rPr>
        <w:t>es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a</w:t>
      </w:r>
      <w:r>
        <w:rPr>
          <w:color w:val="000000"/>
          <w:spacing w:val="1"/>
        </w:rPr>
        <w:t>d</w:t>
      </w:r>
      <w:r>
        <w:rPr>
          <w:color w:val="000000"/>
        </w:rPr>
        <w:t>a ta</w:t>
      </w:r>
      <w:r>
        <w:rPr>
          <w:color w:val="000000"/>
          <w:spacing w:val="1"/>
        </w:rPr>
        <w:t>ngg</w:t>
      </w:r>
      <w:r>
        <w:rPr>
          <w:color w:val="000000"/>
        </w:rPr>
        <w:t>al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2</w:t>
      </w:r>
      <w:r>
        <w:rPr>
          <w:color w:val="000000"/>
        </w:rPr>
        <w:t>5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Se</w:t>
      </w:r>
      <w:r>
        <w:rPr>
          <w:color w:val="000000"/>
          <w:spacing w:val="1"/>
        </w:rPr>
        <w:t>p</w:t>
      </w:r>
      <w:r>
        <w:rPr>
          <w:color w:val="000000"/>
        </w:rPr>
        <w:t>te</w:t>
      </w:r>
      <w:r>
        <w:rPr>
          <w:color w:val="000000"/>
          <w:spacing w:val="1"/>
        </w:rPr>
        <w:t>mb</w:t>
      </w:r>
      <w:r>
        <w:rPr>
          <w:color w:val="000000"/>
        </w:rPr>
        <w:t>er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1"/>
        </w:rPr>
        <w:t>20</w:t>
      </w:r>
      <w:r>
        <w:rPr>
          <w:color w:val="000000"/>
        </w:rPr>
        <w:t>,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a</w:t>
      </w:r>
      <w:r>
        <w:rPr>
          <w:color w:val="000000"/>
          <w:spacing w:val="-1"/>
        </w:rPr>
        <w:t>d</w:t>
      </w:r>
      <w:r>
        <w:rPr>
          <w:color w:val="000000"/>
        </w:rPr>
        <w:t>a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puku</w:t>
      </w:r>
      <w:r>
        <w:rPr>
          <w:color w:val="000000"/>
        </w:rPr>
        <w:t>l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13</w:t>
      </w:r>
      <w:r>
        <w:rPr>
          <w:color w:val="000000"/>
        </w:rPr>
        <w:t>:</w:t>
      </w:r>
      <w:r>
        <w:rPr>
          <w:color w:val="000000"/>
          <w:spacing w:val="-1"/>
        </w:rPr>
        <w:t>4</w:t>
      </w:r>
      <w:r>
        <w:rPr>
          <w:color w:val="000000"/>
        </w:rPr>
        <w:t>3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W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B</w:t>
      </w:r>
      <w:r>
        <w:rPr>
          <w:color w:val="000000"/>
        </w:rPr>
        <w:t>)</w:t>
      </w:r>
    </w:p>
    <w:p w:rsidR="007C4860" w:rsidRDefault="007C4860">
      <w:pPr>
        <w:spacing w:before="6" w:line="140" w:lineRule="exact"/>
        <w:rPr>
          <w:sz w:val="15"/>
          <w:szCs w:val="15"/>
        </w:rPr>
      </w:pPr>
    </w:p>
    <w:p w:rsidR="007C4860" w:rsidRDefault="005B4BD7">
      <w:pPr>
        <w:spacing w:line="276" w:lineRule="auto"/>
        <w:ind w:right="713"/>
        <w:sectPr w:rsidR="007C4860">
          <w:pgSz w:w="11900" w:h="16860"/>
          <w:pgMar w:top="1340" w:right="900" w:bottom="280" w:left="1340" w:header="720" w:footer="720" w:gutter="0"/>
          <w:cols w:num="2" w:space="720" w:equalWidth="0">
            <w:col w:w="4258" w:space="708"/>
            <w:col w:w="4694"/>
          </w:cols>
        </w:sectPr>
      </w:pPr>
      <w:r>
        <w:rPr>
          <w:position w:val="7"/>
          <w:sz w:val="13"/>
          <w:szCs w:val="13"/>
        </w:rPr>
        <w:t>4</w:t>
      </w:r>
      <w:r>
        <w:rPr>
          <w:spacing w:val="17"/>
          <w:position w:val="7"/>
          <w:sz w:val="13"/>
          <w:szCs w:val="13"/>
        </w:rPr>
        <w:t xml:space="preserve"> </w:t>
      </w:r>
      <w:r>
        <w:t>Di</w:t>
      </w:r>
      <w:r>
        <w:rPr>
          <w:spacing w:val="1"/>
        </w:rPr>
        <w:t>ku</w:t>
      </w:r>
      <w:r>
        <w:t>tip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-3"/>
        </w:rPr>
        <w:t xml:space="preserve"> </w:t>
      </w:r>
      <w:hyperlink r:id="rId21">
        <w:r>
          <w:rPr>
            <w:color w:val="0462C1"/>
            <w:spacing w:val="1"/>
            <w:u w:val="single" w:color="0462C1"/>
          </w:rPr>
          <w:t>h</w:t>
        </w:r>
        <w:r>
          <w:rPr>
            <w:color w:val="0462C1"/>
            <w:u w:val="single" w:color="0462C1"/>
          </w:rPr>
          <w:t>tt</w:t>
        </w:r>
        <w:r>
          <w:rPr>
            <w:color w:val="0462C1"/>
            <w:spacing w:val="1"/>
            <w:u w:val="single" w:color="0462C1"/>
          </w:rPr>
          <w:t>p</w:t>
        </w:r>
        <w:r>
          <w:rPr>
            <w:color w:val="0462C1"/>
            <w:spacing w:val="-1"/>
            <w:u w:val="single" w:color="0462C1"/>
          </w:rPr>
          <w:t>s</w:t>
        </w:r>
        <w:r>
          <w:rPr>
            <w:color w:val="0462C1"/>
            <w:u w:val="single" w:color="0462C1"/>
          </w:rPr>
          <w:t>://</w:t>
        </w:r>
        <w:r>
          <w:rPr>
            <w:color w:val="0462C1"/>
            <w:spacing w:val="-1"/>
            <w:u w:val="single" w:color="0462C1"/>
          </w:rPr>
          <w:t>j</w:t>
        </w:r>
        <w:r>
          <w:rPr>
            <w:color w:val="0462C1"/>
            <w:u w:val="single" w:color="0462C1"/>
          </w:rPr>
          <w:t>elaj</w:t>
        </w:r>
        <w:r>
          <w:rPr>
            <w:color w:val="0462C1"/>
            <w:spacing w:val="1"/>
            <w:u w:val="single" w:color="0462C1"/>
          </w:rPr>
          <w:t>ahd</w:t>
        </w:r>
        <w:r>
          <w:rPr>
            <w:color w:val="0462C1"/>
            <w:u w:val="single" w:color="0462C1"/>
          </w:rPr>
          <w:t>i</w:t>
        </w:r>
        <w:r>
          <w:rPr>
            <w:color w:val="0462C1"/>
            <w:spacing w:val="1"/>
            <w:u w:val="single" w:color="0462C1"/>
          </w:rPr>
          <w:t>g</w:t>
        </w:r>
        <w:r>
          <w:rPr>
            <w:color w:val="0462C1"/>
            <w:u w:val="single" w:color="0462C1"/>
          </w:rPr>
          <w:t>ital.</w:t>
        </w:r>
        <w:r>
          <w:rPr>
            <w:color w:val="0462C1"/>
            <w:spacing w:val="1"/>
            <w:u w:val="single" w:color="0462C1"/>
          </w:rPr>
          <w:t>com</w:t>
        </w:r>
        <w:r>
          <w:rPr>
            <w:color w:val="0462C1"/>
            <w:u w:val="single" w:color="0462C1"/>
          </w:rPr>
          <w:t>/</w:t>
        </w:r>
        <w:r>
          <w:rPr>
            <w:color w:val="0462C1"/>
            <w:spacing w:val="1"/>
            <w:u w:val="single" w:color="0462C1"/>
          </w:rPr>
          <w:t>d</w:t>
        </w:r>
        <w:r>
          <w:rPr>
            <w:color w:val="0462C1"/>
            <w:u w:val="single" w:color="0462C1"/>
          </w:rPr>
          <w:t>at</w:t>
        </w:r>
        <w:r>
          <w:rPr>
            <w:color w:val="0462C1"/>
            <w:spacing w:val="3"/>
            <w:u w:val="single" w:color="0462C1"/>
          </w:rPr>
          <w:t>a</w:t>
        </w:r>
        <w:r>
          <w:rPr>
            <w:color w:val="0462C1"/>
            <w:spacing w:val="1"/>
            <w:u w:val="single" w:color="0462C1"/>
          </w:rPr>
          <w:t>-d</w:t>
        </w:r>
        <w:r>
          <w:rPr>
            <w:color w:val="0462C1"/>
            <w:u w:val="single" w:color="0462C1"/>
          </w:rPr>
          <w:t>a</w:t>
        </w:r>
        <w:r>
          <w:rPr>
            <w:color w:val="0462C1"/>
            <w:spacing w:val="2"/>
            <w:u w:val="single" w:color="0462C1"/>
          </w:rPr>
          <w:t>n</w:t>
        </w:r>
        <w:r>
          <w:rPr>
            <w:color w:val="0462C1"/>
            <w:u w:val="single" w:color="0462C1"/>
          </w:rPr>
          <w:t>-</w:t>
        </w:r>
      </w:hyperlink>
      <w:r>
        <w:rPr>
          <w:color w:val="0462C1"/>
        </w:rPr>
        <w:t xml:space="preserve"> </w:t>
      </w:r>
      <w:hyperlink r:id="rId22">
        <w:r>
          <w:rPr>
            <w:color w:val="0462C1"/>
            <w:spacing w:val="1"/>
            <w:w w:val="99"/>
            <w:u w:val="single" w:color="0462C1"/>
          </w:rPr>
          <w:t>f</w:t>
        </w:r>
        <w:r>
          <w:rPr>
            <w:color w:val="0462C1"/>
            <w:w w:val="99"/>
            <w:u w:val="single" w:color="0462C1"/>
          </w:rPr>
          <w:t>a</w:t>
        </w:r>
        <w:r>
          <w:rPr>
            <w:color w:val="0462C1"/>
            <w:spacing w:val="1"/>
            <w:w w:val="99"/>
            <w:u w:val="single" w:color="0462C1"/>
          </w:rPr>
          <w:t>k</w:t>
        </w:r>
        <w:r>
          <w:rPr>
            <w:color w:val="0462C1"/>
            <w:w w:val="99"/>
            <w:u w:val="single" w:color="0462C1"/>
          </w:rPr>
          <w:t>t</w:t>
        </w:r>
        <w:r>
          <w:rPr>
            <w:color w:val="0462C1"/>
            <w:spacing w:val="1"/>
            <w:w w:val="99"/>
            <w:u w:val="single" w:color="0462C1"/>
          </w:rPr>
          <w:t>a-</w:t>
        </w:r>
        <w:r>
          <w:rPr>
            <w:color w:val="0462C1"/>
            <w:w w:val="99"/>
            <w:u w:val="single" w:color="0462C1"/>
          </w:rPr>
          <w:t>i</w:t>
        </w:r>
        <w:r>
          <w:rPr>
            <w:color w:val="0462C1"/>
            <w:spacing w:val="1"/>
            <w:w w:val="99"/>
            <w:u w:val="single" w:color="0462C1"/>
          </w:rPr>
          <w:t>n</w:t>
        </w:r>
        <w:r>
          <w:rPr>
            <w:color w:val="0462C1"/>
            <w:spacing w:val="-1"/>
            <w:w w:val="99"/>
            <w:u w:val="single" w:color="0462C1"/>
          </w:rPr>
          <w:t>s</w:t>
        </w:r>
        <w:r>
          <w:rPr>
            <w:color w:val="0462C1"/>
            <w:w w:val="99"/>
            <w:u w:val="single" w:color="0462C1"/>
          </w:rPr>
          <w:t>ta</w:t>
        </w:r>
        <w:r>
          <w:rPr>
            <w:color w:val="0462C1"/>
            <w:spacing w:val="1"/>
            <w:w w:val="99"/>
            <w:u w:val="single" w:color="0462C1"/>
          </w:rPr>
          <w:t>gr</w:t>
        </w:r>
        <w:r>
          <w:rPr>
            <w:color w:val="0462C1"/>
            <w:w w:val="99"/>
            <w:u w:val="single" w:color="0462C1"/>
          </w:rPr>
          <w:t>a</w:t>
        </w:r>
        <w:r>
          <w:rPr>
            <w:color w:val="0462C1"/>
            <w:spacing w:val="2"/>
            <w:w w:val="99"/>
            <w:u w:val="single" w:color="0462C1"/>
          </w:rPr>
          <w:t>m</w:t>
        </w:r>
        <w:r>
          <w:rPr>
            <w:color w:val="0462C1"/>
            <w:spacing w:val="-2"/>
            <w:w w:val="99"/>
            <w:u w:val="single" w:color="0462C1"/>
          </w:rPr>
          <w:t>-</w:t>
        </w:r>
        <w:r>
          <w:rPr>
            <w:color w:val="0462C1"/>
            <w:spacing w:val="1"/>
            <w:w w:val="99"/>
            <w:u w:val="single" w:color="0462C1"/>
          </w:rPr>
          <w:t>d</w:t>
        </w:r>
        <w:r>
          <w:rPr>
            <w:color w:val="0462C1"/>
            <w:w w:val="99"/>
            <w:u w:val="single" w:color="0462C1"/>
          </w:rPr>
          <w:t>ala</w:t>
        </w:r>
        <w:r>
          <w:rPr>
            <w:color w:val="0462C1"/>
            <w:spacing w:val="2"/>
            <w:w w:val="99"/>
            <w:u w:val="single" w:color="0462C1"/>
          </w:rPr>
          <w:t>m</w:t>
        </w:r>
        <w:r>
          <w:rPr>
            <w:color w:val="0462C1"/>
            <w:spacing w:val="1"/>
            <w:w w:val="99"/>
            <w:u w:val="single" w:color="0462C1"/>
          </w:rPr>
          <w:t>-</w:t>
        </w:r>
        <w:r>
          <w:rPr>
            <w:color w:val="0462C1"/>
            <w:spacing w:val="-1"/>
            <w:w w:val="99"/>
            <w:u w:val="single" w:color="0462C1"/>
          </w:rPr>
          <w:t>s</w:t>
        </w:r>
        <w:r>
          <w:rPr>
            <w:color w:val="0462C1"/>
            <w:w w:val="99"/>
            <w:u w:val="single" w:color="0462C1"/>
          </w:rPr>
          <w:t>tati</w:t>
        </w:r>
        <w:r>
          <w:rPr>
            <w:color w:val="0462C1"/>
            <w:spacing w:val="-1"/>
            <w:w w:val="99"/>
            <w:u w:val="single" w:color="0462C1"/>
          </w:rPr>
          <w:t>s</w:t>
        </w:r>
        <w:r>
          <w:rPr>
            <w:color w:val="0462C1"/>
            <w:w w:val="99"/>
            <w:u w:val="single" w:color="0462C1"/>
          </w:rPr>
          <w:t>t</w:t>
        </w:r>
        <w:r>
          <w:rPr>
            <w:color w:val="0462C1"/>
            <w:spacing w:val="2"/>
            <w:w w:val="99"/>
            <w:u w:val="single" w:color="0462C1"/>
          </w:rPr>
          <w:t>i</w:t>
        </w:r>
        <w:r>
          <w:rPr>
            <w:color w:val="0462C1"/>
            <w:spacing w:val="1"/>
            <w:w w:val="99"/>
            <w:u w:val="single" w:color="0462C1"/>
          </w:rPr>
          <w:t>k</w:t>
        </w:r>
        <w:r>
          <w:rPr>
            <w:color w:val="0462C1"/>
            <w:w w:val="99"/>
            <w:u w:val="single" w:color="0462C1"/>
          </w:rPr>
          <w:t>/</w:t>
        </w:r>
        <w:r>
          <w:rPr>
            <w:color w:val="000000"/>
            <w:w w:val="99"/>
          </w:rPr>
          <w:t>,</w:t>
        </w:r>
        <w:r>
          <w:rPr>
            <w:color w:val="000000"/>
            <w:spacing w:val="2"/>
            <w:w w:val="99"/>
          </w:rPr>
          <w:t xml:space="preserve"> </w:t>
        </w:r>
        <w:r>
          <w:rPr>
            <w:color w:val="000000"/>
            <w:spacing w:val="1"/>
          </w:rPr>
          <w:t>d</w:t>
        </w:r>
      </w:hyperlink>
      <w:r>
        <w:rPr>
          <w:color w:val="000000"/>
        </w:rPr>
        <w:t>ia</w:t>
      </w:r>
      <w:r>
        <w:rPr>
          <w:color w:val="000000"/>
          <w:spacing w:val="1"/>
        </w:rPr>
        <w:t>k</w:t>
      </w:r>
      <w:r>
        <w:rPr>
          <w:color w:val="000000"/>
          <w:spacing w:val="-1"/>
        </w:rPr>
        <w:t>s</w:t>
      </w:r>
      <w:r>
        <w:rPr>
          <w:color w:val="000000"/>
        </w:rPr>
        <w:t>es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a</w:t>
      </w:r>
      <w:r>
        <w:rPr>
          <w:color w:val="000000"/>
          <w:spacing w:val="1"/>
        </w:rPr>
        <w:t>d</w:t>
      </w:r>
      <w:r>
        <w:rPr>
          <w:color w:val="000000"/>
        </w:rPr>
        <w:t>a ta</w:t>
      </w:r>
      <w:r>
        <w:rPr>
          <w:color w:val="000000"/>
          <w:spacing w:val="1"/>
        </w:rPr>
        <w:t>ngg</w:t>
      </w:r>
      <w:r>
        <w:rPr>
          <w:color w:val="000000"/>
        </w:rPr>
        <w:t>al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2</w:t>
      </w:r>
      <w:r>
        <w:rPr>
          <w:color w:val="000000"/>
        </w:rPr>
        <w:t>5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Se</w:t>
      </w:r>
      <w:r>
        <w:rPr>
          <w:color w:val="000000"/>
          <w:spacing w:val="1"/>
        </w:rPr>
        <w:t>p</w:t>
      </w:r>
      <w:r>
        <w:rPr>
          <w:color w:val="000000"/>
        </w:rPr>
        <w:t>te</w:t>
      </w:r>
      <w:r>
        <w:rPr>
          <w:color w:val="000000"/>
          <w:spacing w:val="1"/>
        </w:rPr>
        <w:t>mb</w:t>
      </w:r>
      <w:r>
        <w:rPr>
          <w:color w:val="000000"/>
        </w:rPr>
        <w:t>er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1"/>
        </w:rPr>
        <w:t>20</w:t>
      </w:r>
      <w:r>
        <w:rPr>
          <w:color w:val="000000"/>
          <w:spacing w:val="-1"/>
        </w:rPr>
        <w:t>1</w:t>
      </w:r>
      <w:r>
        <w:rPr>
          <w:color w:val="000000"/>
        </w:rPr>
        <w:t>9</w:t>
      </w:r>
    </w:p>
    <w:p w:rsidR="007C4860" w:rsidRDefault="005B4BD7">
      <w:pPr>
        <w:spacing w:before="78" w:line="360" w:lineRule="auto"/>
        <w:ind w:left="100" w:right="-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juga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ustom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te</w:t>
      </w:r>
      <w:r>
        <w:rPr>
          <w:spacing w:val="-1"/>
          <w:sz w:val="24"/>
          <w:szCs w:val="24"/>
        </w:rPr>
        <w:t>rce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 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gga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romosi 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k.</w:t>
      </w:r>
    </w:p>
    <w:p w:rsidR="007C4860" w:rsidRDefault="005B4BD7">
      <w:pPr>
        <w:spacing w:before="4" w:line="360" w:lineRule="auto"/>
        <w:ind w:left="100" w:right="-41" w:firstLine="36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kn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med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a 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k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  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rg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tentuk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juga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tegi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ikan 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k,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tunya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bingan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ring Quipp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ih menggun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media ins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promosi.</w:t>
      </w:r>
    </w:p>
    <w:p w:rsidR="007C4860" w:rsidRDefault="005B4BD7">
      <w:pPr>
        <w:spacing w:before="4" w:line="359" w:lineRule="auto"/>
        <w:ind w:left="100" w:right="-44" w:firstLine="360"/>
        <w:jc w:val="both"/>
        <w:rPr>
          <w:sz w:val="24"/>
          <w:szCs w:val="24"/>
        </w:rPr>
      </w:pPr>
      <w:r>
        <w:rPr>
          <w:sz w:val="24"/>
          <w:szCs w:val="24"/>
        </w:rPr>
        <w:t>Quipp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ga bi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bingan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ring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ntuk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mudah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mengung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z w:val="24"/>
          <w:szCs w:val="24"/>
        </w:rPr>
        <w:t>menggun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i.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bi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bingan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oleh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hiro 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magu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 tahun  2010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 teknologi bidang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lan tah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y</w:t>
      </w:r>
      <w:r>
        <w:rPr>
          <w:sz w:val="24"/>
          <w:szCs w:val="24"/>
        </w:rPr>
        <w:t>a kini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ng,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ksik</w:t>
      </w:r>
      <w:r>
        <w:rPr>
          <w:spacing w:val="1"/>
          <w:sz w:val="24"/>
          <w:szCs w:val="24"/>
        </w:rPr>
        <w:t>o</w:t>
      </w:r>
      <w:r>
        <w:rPr>
          <w:spacing w:val="1"/>
          <w:position w:val="9"/>
          <w:sz w:val="16"/>
          <w:szCs w:val="16"/>
        </w:rPr>
        <w:t>5</w:t>
      </w:r>
      <w:r>
        <w:rPr>
          <w:sz w:val="24"/>
          <w:szCs w:val="24"/>
        </w:rPr>
        <w:t>.</w:t>
      </w:r>
    </w:p>
    <w:p w:rsidR="007C4860" w:rsidRDefault="005B4BD7">
      <w:pPr>
        <w:spacing w:line="260" w:lineRule="exact"/>
        <w:ind w:left="820" w:right="-50"/>
        <w:rPr>
          <w:sz w:val="24"/>
          <w:szCs w:val="24"/>
        </w:rPr>
      </w:pPr>
      <w:r>
        <w:rPr>
          <w:sz w:val="24"/>
          <w:szCs w:val="24"/>
        </w:rPr>
        <w:t>Di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</w:p>
    <w:p w:rsidR="007C4860" w:rsidRDefault="007C4860">
      <w:pPr>
        <w:spacing w:before="9" w:line="120" w:lineRule="exact"/>
        <w:rPr>
          <w:sz w:val="13"/>
          <w:szCs w:val="13"/>
        </w:rPr>
      </w:pPr>
    </w:p>
    <w:p w:rsidR="007C4860" w:rsidRDefault="005B4BD7">
      <w:pPr>
        <w:ind w:left="242" w:right="-50"/>
        <w:rPr>
          <w:sz w:val="24"/>
          <w:szCs w:val="24"/>
        </w:rPr>
      </w:pPr>
      <w:r>
        <w:pict>
          <v:group id="_x0000_s1044" style="position:absolute;left:0;text-align:left;margin-left:1in;margin-top:37.1pt;width:2in;height:0;z-index:-251662848;mso-position-horizontal-relative:page" coordorigin="1440,742" coordsize="2880,0">
            <v:shape id="_x0000_s1045" style="position:absolute;left:1440;top:742;width:2880;height:0" coordorigin="1440,742" coordsize="2880,0" path="m1440,742r2881,e" filled="f" strokeweight=".82pt">
              <v:path arrowok="t"/>
            </v:shape>
            <w10:wrap anchorx="page"/>
          </v:group>
        </w:pict>
      </w:r>
      <w:r>
        <w:rPr>
          <w:sz w:val="24"/>
          <w:szCs w:val="24"/>
        </w:rPr>
        <w:t>prog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m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</w:p>
    <w:p w:rsidR="007C4860" w:rsidRDefault="007C4860">
      <w:pPr>
        <w:spacing w:line="160" w:lineRule="exact"/>
        <w:rPr>
          <w:sz w:val="17"/>
          <w:szCs w:val="17"/>
        </w:rPr>
      </w:pPr>
    </w:p>
    <w:p w:rsidR="007C4860" w:rsidRDefault="007C4860">
      <w:pPr>
        <w:spacing w:line="200" w:lineRule="exact"/>
      </w:pPr>
    </w:p>
    <w:p w:rsidR="007C4860" w:rsidRDefault="007C4860">
      <w:pPr>
        <w:spacing w:line="200" w:lineRule="exact"/>
      </w:pPr>
    </w:p>
    <w:p w:rsidR="007C4860" w:rsidRDefault="005B4BD7">
      <w:pPr>
        <w:ind w:left="100" w:right="399"/>
      </w:pPr>
      <w:r>
        <w:rPr>
          <w:position w:val="7"/>
          <w:sz w:val="13"/>
          <w:szCs w:val="13"/>
        </w:rPr>
        <w:t>5</w:t>
      </w:r>
      <w:r>
        <w:rPr>
          <w:spacing w:val="17"/>
          <w:position w:val="7"/>
          <w:sz w:val="13"/>
          <w:szCs w:val="1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pacing w:val="1"/>
        </w:rPr>
        <w:t>ku</w:t>
      </w:r>
      <w:r>
        <w:t>tip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 xml:space="preserve">i </w:t>
      </w:r>
      <w:hyperlink r:id="rId23">
        <w:r>
          <w:rPr>
            <w:color w:val="0462C1"/>
            <w:spacing w:val="1"/>
            <w:w w:val="99"/>
            <w:u w:val="single" w:color="0462C1"/>
          </w:rPr>
          <w:t>h</w:t>
        </w:r>
        <w:r>
          <w:rPr>
            <w:color w:val="0462C1"/>
            <w:w w:val="99"/>
            <w:u w:val="single" w:color="0462C1"/>
          </w:rPr>
          <w:t>tt</w:t>
        </w:r>
        <w:r>
          <w:rPr>
            <w:color w:val="0462C1"/>
            <w:spacing w:val="1"/>
            <w:w w:val="99"/>
            <w:u w:val="single" w:color="0462C1"/>
          </w:rPr>
          <w:t>p</w:t>
        </w:r>
        <w:r>
          <w:rPr>
            <w:color w:val="0462C1"/>
            <w:spacing w:val="-1"/>
            <w:w w:val="99"/>
            <w:u w:val="single" w:color="0462C1"/>
          </w:rPr>
          <w:t>s</w:t>
        </w:r>
        <w:r>
          <w:rPr>
            <w:color w:val="0462C1"/>
            <w:w w:val="99"/>
            <w:u w:val="single" w:color="0462C1"/>
          </w:rPr>
          <w:t>://www.</w:t>
        </w:r>
        <w:r>
          <w:rPr>
            <w:color w:val="0462C1"/>
            <w:spacing w:val="1"/>
            <w:w w:val="99"/>
            <w:u w:val="single" w:color="0462C1"/>
          </w:rPr>
          <w:t>qu</w:t>
        </w:r>
        <w:r>
          <w:rPr>
            <w:color w:val="0462C1"/>
            <w:w w:val="99"/>
            <w:u w:val="single" w:color="0462C1"/>
          </w:rPr>
          <w:t>i</w:t>
        </w:r>
        <w:r>
          <w:rPr>
            <w:color w:val="0462C1"/>
            <w:spacing w:val="1"/>
            <w:w w:val="99"/>
            <w:u w:val="single" w:color="0462C1"/>
          </w:rPr>
          <w:t>pp</w:t>
        </w:r>
        <w:r>
          <w:rPr>
            <w:color w:val="0462C1"/>
            <w:w w:val="99"/>
            <w:u w:val="single" w:color="0462C1"/>
          </w:rPr>
          <w:t>e</w:t>
        </w:r>
        <w:r>
          <w:rPr>
            <w:color w:val="0462C1"/>
            <w:spacing w:val="1"/>
            <w:w w:val="99"/>
            <w:u w:val="single" w:color="0462C1"/>
          </w:rPr>
          <w:t>r</w:t>
        </w:r>
        <w:r>
          <w:rPr>
            <w:color w:val="0462C1"/>
            <w:w w:val="99"/>
            <w:u w:val="single" w:color="0462C1"/>
          </w:rPr>
          <w:t>.c</w:t>
        </w:r>
        <w:r>
          <w:rPr>
            <w:color w:val="0462C1"/>
            <w:spacing w:val="1"/>
            <w:w w:val="99"/>
            <w:u w:val="single" w:color="0462C1"/>
          </w:rPr>
          <w:t>om</w:t>
        </w:r>
        <w:r>
          <w:rPr>
            <w:color w:val="0462C1"/>
            <w:w w:val="99"/>
            <w:u w:val="single" w:color="0462C1"/>
          </w:rPr>
          <w:t>/</w:t>
        </w:r>
        <w:r>
          <w:rPr>
            <w:color w:val="0462C1"/>
            <w:spacing w:val="-1"/>
            <w:w w:val="99"/>
            <w:u w:val="single" w:color="0462C1"/>
          </w:rPr>
          <w:t>s</w:t>
        </w:r>
        <w:r>
          <w:rPr>
            <w:color w:val="0462C1"/>
            <w:w w:val="99"/>
            <w:u w:val="single" w:color="0462C1"/>
          </w:rPr>
          <w:t>e</w:t>
        </w:r>
        <w:r>
          <w:rPr>
            <w:color w:val="0462C1"/>
            <w:spacing w:val="1"/>
            <w:w w:val="99"/>
            <w:u w:val="single" w:color="0462C1"/>
          </w:rPr>
          <w:t>r</w:t>
        </w:r>
        <w:r>
          <w:rPr>
            <w:color w:val="0462C1"/>
            <w:spacing w:val="-1"/>
            <w:w w:val="99"/>
            <w:u w:val="single" w:color="0462C1"/>
          </w:rPr>
          <w:t>v</w:t>
        </w:r>
        <w:r>
          <w:rPr>
            <w:color w:val="0462C1"/>
            <w:w w:val="99"/>
            <w:u w:val="single" w:color="0462C1"/>
          </w:rPr>
          <w:t>ices/</w:t>
        </w:r>
        <w:r>
          <w:rPr>
            <w:color w:val="0462C1"/>
            <w:spacing w:val="1"/>
            <w:w w:val="99"/>
            <w:u w:val="single" w:color="0462C1"/>
          </w:rPr>
          <w:t>qu</w:t>
        </w:r>
        <w:r>
          <w:rPr>
            <w:color w:val="0462C1"/>
            <w:w w:val="99"/>
            <w:u w:val="single" w:color="0462C1"/>
          </w:rPr>
          <w:t>i</w:t>
        </w:r>
        <w:r>
          <w:rPr>
            <w:color w:val="0462C1"/>
            <w:spacing w:val="1"/>
            <w:w w:val="99"/>
            <w:u w:val="single" w:color="0462C1"/>
          </w:rPr>
          <w:t>pp</w:t>
        </w:r>
        <w:r>
          <w:rPr>
            <w:color w:val="0462C1"/>
            <w:w w:val="99"/>
            <w:u w:val="single" w:color="0462C1"/>
          </w:rPr>
          <w:t>e</w:t>
        </w:r>
        <w:r>
          <w:rPr>
            <w:color w:val="0462C1"/>
            <w:spacing w:val="1"/>
            <w:w w:val="99"/>
            <w:u w:val="single" w:color="0462C1"/>
          </w:rPr>
          <w:t>r</w:t>
        </w:r>
        <w:r>
          <w:rPr>
            <w:color w:val="0462C1"/>
            <w:spacing w:val="4"/>
            <w:w w:val="99"/>
            <w:u w:val="single" w:color="0462C1"/>
          </w:rPr>
          <w:t>/</w:t>
        </w:r>
        <w:r>
          <w:rPr>
            <w:color w:val="000000"/>
            <w:w w:val="99"/>
          </w:rPr>
          <w:t>,</w:t>
        </w:r>
        <w:r>
          <w:rPr>
            <w:color w:val="000000"/>
            <w:spacing w:val="2"/>
            <w:w w:val="99"/>
          </w:rPr>
          <w:t xml:space="preserve"> </w:t>
        </w:r>
        <w:r>
          <w:rPr>
            <w:color w:val="000000"/>
            <w:spacing w:val="1"/>
          </w:rPr>
          <w:t>d</w:t>
        </w:r>
      </w:hyperlink>
      <w:r>
        <w:rPr>
          <w:color w:val="000000"/>
        </w:rPr>
        <w:t>i a</w:t>
      </w:r>
      <w:r>
        <w:rPr>
          <w:color w:val="000000"/>
          <w:spacing w:val="1"/>
        </w:rPr>
        <w:t>k</w:t>
      </w:r>
      <w:r>
        <w:rPr>
          <w:color w:val="000000"/>
          <w:spacing w:val="-1"/>
        </w:rPr>
        <w:t>s</w:t>
      </w:r>
      <w:r>
        <w:rPr>
          <w:color w:val="000000"/>
        </w:rPr>
        <w:t>es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a</w:t>
      </w:r>
      <w:r>
        <w:rPr>
          <w:color w:val="000000"/>
          <w:spacing w:val="1"/>
        </w:rPr>
        <w:t>d</w:t>
      </w:r>
      <w:r>
        <w:rPr>
          <w:color w:val="000000"/>
        </w:rPr>
        <w:t>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ta</w:t>
      </w:r>
      <w:r>
        <w:rPr>
          <w:color w:val="000000"/>
          <w:spacing w:val="1"/>
        </w:rPr>
        <w:t>g</w:t>
      </w:r>
      <w:r>
        <w:rPr>
          <w:color w:val="000000"/>
          <w:spacing w:val="1"/>
        </w:rPr>
        <w:t>g</w:t>
      </w:r>
      <w:r>
        <w:rPr>
          <w:color w:val="000000"/>
        </w:rPr>
        <w:t>al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1</w:t>
      </w:r>
      <w:r>
        <w:rPr>
          <w:color w:val="000000"/>
          <w:spacing w:val="1"/>
        </w:rPr>
        <w:t>0</w:t>
      </w:r>
      <w:r>
        <w:rPr>
          <w:color w:val="000000"/>
        </w:rPr>
        <w:t>/</w:t>
      </w:r>
      <w:r>
        <w:rPr>
          <w:color w:val="000000"/>
          <w:spacing w:val="1"/>
        </w:rPr>
        <w:t>10</w:t>
      </w:r>
      <w:r>
        <w:rPr>
          <w:color w:val="000000"/>
        </w:rPr>
        <w:t>/</w:t>
      </w:r>
      <w:r>
        <w:rPr>
          <w:color w:val="000000"/>
          <w:spacing w:val="-1"/>
        </w:rPr>
        <w:t>2</w:t>
      </w:r>
      <w:r>
        <w:rPr>
          <w:color w:val="000000"/>
          <w:spacing w:val="1"/>
        </w:rPr>
        <w:t>01</w:t>
      </w:r>
      <w:r>
        <w:rPr>
          <w:color w:val="000000"/>
        </w:rPr>
        <w:t>9</w:t>
      </w:r>
      <w:r>
        <w:rPr>
          <w:color w:val="000000"/>
          <w:spacing w:val="-12"/>
        </w:rPr>
        <w:t xml:space="preserve"> </w:t>
      </w:r>
      <w:r>
        <w:rPr>
          <w:color w:val="000000"/>
          <w:spacing w:val="1"/>
        </w:rPr>
        <w:t>puku</w:t>
      </w:r>
      <w:r>
        <w:rPr>
          <w:color w:val="000000"/>
        </w:rPr>
        <w:t>l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9</w:t>
      </w:r>
      <w:r>
        <w:rPr>
          <w:color w:val="000000"/>
        </w:rPr>
        <w:t>:</w:t>
      </w:r>
      <w:r>
        <w:rPr>
          <w:color w:val="000000"/>
          <w:spacing w:val="1"/>
        </w:rPr>
        <w:t>4</w:t>
      </w:r>
      <w:r>
        <w:rPr>
          <w:color w:val="000000"/>
        </w:rPr>
        <w:t>2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W</w:t>
      </w:r>
      <w:r>
        <w:rPr>
          <w:color w:val="000000"/>
          <w:spacing w:val="1"/>
        </w:rPr>
        <w:t>I</w:t>
      </w:r>
      <w:r>
        <w:rPr>
          <w:color w:val="000000"/>
        </w:rPr>
        <w:t>B</w:t>
      </w:r>
    </w:p>
    <w:p w:rsidR="007C4860" w:rsidRDefault="005B4BD7">
      <w:pPr>
        <w:spacing w:before="78" w:line="360" w:lineRule="auto"/>
        <w:ind w:left="142" w:right="72"/>
        <w:jc w:val="both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lastRenderedPageBreak/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a-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wi jenj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MA,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ma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konten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disedi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Q</w:t>
      </w:r>
      <w:r>
        <w:rPr>
          <w:sz w:val="24"/>
          <w:szCs w:val="24"/>
        </w:rPr>
        <w:t xml:space="preserve">uipper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hool,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mpus, Vid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lass. Aplikasi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bingan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 meny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jar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unik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z w:val="24"/>
          <w:szCs w:val="24"/>
        </w:rPr>
        <w:t>fitur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tur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ru.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 vid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juga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iapk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mengikuti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BK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juga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NMPTN.</w:t>
      </w:r>
    </w:p>
    <w:p w:rsidR="007C4860" w:rsidRDefault="005B4BD7">
      <w:pPr>
        <w:spacing w:before="6" w:line="360" w:lineRule="auto"/>
        <w:ind w:left="142" w:right="76" w:firstLine="57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lain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fitur  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rik lainnya 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rupa </w:t>
      </w:r>
      <w:r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Q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ipper  Vid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ste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lass 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rkomunik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langsung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or di jam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tahun</w:t>
      </w:r>
    </w:p>
    <w:p w:rsidR="007C4860" w:rsidRDefault="005B4BD7">
      <w:pPr>
        <w:spacing w:before="4" w:line="359" w:lineRule="auto"/>
        <w:ind w:left="142" w:right="74"/>
        <w:jc w:val="both"/>
        <w:rPr>
          <w:sz w:val="24"/>
          <w:szCs w:val="24"/>
        </w:rPr>
      </w:pPr>
      <w:r>
        <w:rPr>
          <w:sz w:val="24"/>
          <w:szCs w:val="24"/>
        </w:rPr>
        <w:t>2018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8.500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provinsi,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3</w:t>
      </w:r>
      <w:r>
        <w:rPr>
          <w:sz w:val="24"/>
          <w:szCs w:val="24"/>
        </w:rPr>
        <w:t>50.000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guru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gguna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lah 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dirinya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nggi 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sta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  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rsitas  Bina Nus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i3L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e for Life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), A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sia,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sident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rsitas</w:t>
      </w:r>
      <w:r>
        <w:rPr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krie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 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wa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1"/>
          <w:position w:val="9"/>
          <w:sz w:val="16"/>
          <w:szCs w:val="16"/>
        </w:rPr>
        <w:t>6</w:t>
      </w:r>
      <w:r>
        <w:rPr>
          <w:sz w:val="24"/>
          <w:szCs w:val="24"/>
        </w:rPr>
        <w:t>.</w:t>
      </w:r>
    </w:p>
    <w:p w:rsidR="007C4860" w:rsidRDefault="005B4BD7">
      <w:pPr>
        <w:spacing w:line="260" w:lineRule="exact"/>
        <w:ind w:left="360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ring</w:t>
      </w:r>
    </w:p>
    <w:p w:rsidR="007C4860" w:rsidRDefault="007C4860">
      <w:pPr>
        <w:spacing w:before="9" w:line="120" w:lineRule="exact"/>
        <w:rPr>
          <w:sz w:val="13"/>
          <w:szCs w:val="13"/>
        </w:rPr>
      </w:pPr>
    </w:p>
    <w:p w:rsidR="007C4860" w:rsidRDefault="005B4BD7">
      <w:pPr>
        <w:rPr>
          <w:sz w:val="24"/>
          <w:szCs w:val="24"/>
        </w:rPr>
      </w:pP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lui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t,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bingan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</w:p>
    <w:p w:rsidR="007C4860" w:rsidRDefault="007C4860">
      <w:pPr>
        <w:spacing w:line="160" w:lineRule="exact"/>
        <w:rPr>
          <w:sz w:val="17"/>
          <w:szCs w:val="17"/>
        </w:rPr>
      </w:pPr>
    </w:p>
    <w:p w:rsidR="007C4860" w:rsidRDefault="007C4860">
      <w:pPr>
        <w:spacing w:line="200" w:lineRule="exact"/>
      </w:pPr>
    </w:p>
    <w:p w:rsidR="007C4860" w:rsidRDefault="007C4860">
      <w:pPr>
        <w:spacing w:line="200" w:lineRule="exact"/>
      </w:pPr>
    </w:p>
    <w:p w:rsidR="007C4860" w:rsidRDefault="005B4BD7">
      <w:pPr>
        <w:ind w:right="660"/>
        <w:sectPr w:rsidR="007C4860">
          <w:pgSz w:w="11900" w:h="16860"/>
          <w:pgMar w:top="1360" w:right="1320" w:bottom="280" w:left="1340" w:header="720" w:footer="720" w:gutter="0"/>
          <w:cols w:num="2" w:space="720" w:equalWidth="0">
            <w:col w:w="4259" w:space="707"/>
            <w:col w:w="4274"/>
          </w:cols>
        </w:sectPr>
      </w:pPr>
      <w:r>
        <w:rPr>
          <w:position w:val="7"/>
          <w:sz w:val="13"/>
          <w:szCs w:val="13"/>
        </w:rPr>
        <w:t>6</w:t>
      </w:r>
      <w:r>
        <w:rPr>
          <w:spacing w:val="17"/>
          <w:position w:val="7"/>
          <w:sz w:val="13"/>
          <w:szCs w:val="13"/>
        </w:rPr>
        <w:t xml:space="preserve"> </w:t>
      </w:r>
      <w:r>
        <w:t>Di</w:t>
      </w:r>
      <w:r>
        <w:rPr>
          <w:spacing w:val="1"/>
        </w:rPr>
        <w:t>ku</w:t>
      </w:r>
      <w:r>
        <w:t>tip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 xml:space="preserve">i </w:t>
      </w:r>
      <w:hyperlink r:id="rId24">
        <w:r>
          <w:rPr>
            <w:color w:val="0462C1"/>
            <w:spacing w:val="1"/>
            <w:u w:val="single" w:color="0462C1"/>
          </w:rPr>
          <w:t>h</w:t>
        </w:r>
        <w:r>
          <w:rPr>
            <w:color w:val="0462C1"/>
            <w:u w:val="single" w:color="0462C1"/>
          </w:rPr>
          <w:t>tt</w:t>
        </w:r>
        <w:r>
          <w:rPr>
            <w:color w:val="0462C1"/>
            <w:spacing w:val="1"/>
            <w:u w:val="single" w:color="0462C1"/>
          </w:rPr>
          <w:t>p</w:t>
        </w:r>
        <w:r>
          <w:rPr>
            <w:color w:val="0462C1"/>
            <w:spacing w:val="-1"/>
            <w:u w:val="single" w:color="0462C1"/>
          </w:rPr>
          <w:t>s</w:t>
        </w:r>
        <w:r>
          <w:rPr>
            <w:color w:val="0462C1"/>
            <w:u w:val="single" w:color="0462C1"/>
          </w:rPr>
          <w:t>://www.</w:t>
        </w:r>
        <w:r>
          <w:rPr>
            <w:color w:val="0462C1"/>
            <w:spacing w:val="1"/>
            <w:u w:val="single" w:color="0462C1"/>
          </w:rPr>
          <w:t>qu</w:t>
        </w:r>
        <w:r>
          <w:rPr>
            <w:color w:val="0462C1"/>
            <w:u w:val="single" w:color="0462C1"/>
          </w:rPr>
          <w:t>i</w:t>
        </w:r>
        <w:r>
          <w:rPr>
            <w:color w:val="0462C1"/>
            <w:spacing w:val="1"/>
            <w:u w:val="single" w:color="0462C1"/>
          </w:rPr>
          <w:t>pp</w:t>
        </w:r>
        <w:r>
          <w:rPr>
            <w:color w:val="0462C1"/>
            <w:u w:val="single" w:color="0462C1"/>
          </w:rPr>
          <w:t>e</w:t>
        </w:r>
        <w:r>
          <w:rPr>
            <w:color w:val="0462C1"/>
            <w:spacing w:val="1"/>
            <w:u w:val="single" w:color="0462C1"/>
          </w:rPr>
          <w:t>r</w:t>
        </w:r>
        <w:r>
          <w:rPr>
            <w:color w:val="0462C1"/>
            <w:u w:val="single" w:color="0462C1"/>
          </w:rPr>
          <w:t>.c</w:t>
        </w:r>
        <w:r>
          <w:rPr>
            <w:color w:val="0462C1"/>
            <w:spacing w:val="1"/>
            <w:u w:val="single" w:color="0462C1"/>
          </w:rPr>
          <w:t>om</w:t>
        </w:r>
        <w:r>
          <w:rPr>
            <w:color w:val="0462C1"/>
            <w:u w:val="single" w:color="0462C1"/>
          </w:rPr>
          <w:t>/i</w:t>
        </w:r>
        <w:r>
          <w:rPr>
            <w:color w:val="0462C1"/>
            <w:spacing w:val="1"/>
            <w:u w:val="single" w:color="0462C1"/>
          </w:rPr>
          <w:t>d</w:t>
        </w:r>
        <w:r>
          <w:rPr>
            <w:color w:val="0462C1"/>
            <w:u w:val="single" w:color="0462C1"/>
          </w:rPr>
          <w:t>/</w:t>
        </w:r>
        <w:r>
          <w:rPr>
            <w:color w:val="0462C1"/>
            <w:spacing w:val="-1"/>
            <w:u w:val="single" w:color="0462C1"/>
          </w:rPr>
          <w:t>b</w:t>
        </w:r>
        <w:r>
          <w:rPr>
            <w:color w:val="0462C1"/>
            <w:u w:val="single" w:color="0462C1"/>
          </w:rPr>
          <w:t>l</w:t>
        </w:r>
        <w:r>
          <w:rPr>
            <w:color w:val="0462C1"/>
            <w:spacing w:val="1"/>
            <w:u w:val="single" w:color="0462C1"/>
          </w:rPr>
          <w:t>og</w:t>
        </w:r>
        <w:r>
          <w:rPr>
            <w:color w:val="0462C1"/>
            <w:u w:val="single" w:color="0462C1"/>
          </w:rPr>
          <w:t>/</w:t>
        </w:r>
        <w:r>
          <w:rPr>
            <w:color w:val="0462C1"/>
            <w:spacing w:val="1"/>
            <w:u w:val="single" w:color="0462C1"/>
          </w:rPr>
          <w:t>m</w:t>
        </w:r>
        <w:r>
          <w:rPr>
            <w:color w:val="0462C1"/>
            <w:u w:val="single" w:color="0462C1"/>
          </w:rPr>
          <w:t>e</w:t>
        </w:r>
        <w:r>
          <w:rPr>
            <w:color w:val="0462C1"/>
            <w:spacing w:val="1"/>
            <w:u w:val="single" w:color="0462C1"/>
          </w:rPr>
          <w:t>d</w:t>
        </w:r>
        <w:r>
          <w:rPr>
            <w:color w:val="0462C1"/>
            <w:u w:val="single" w:color="0462C1"/>
          </w:rPr>
          <w:t>i</w:t>
        </w:r>
        <w:r>
          <w:rPr>
            <w:color w:val="0462C1"/>
            <w:spacing w:val="4"/>
            <w:u w:val="single" w:color="0462C1"/>
          </w:rPr>
          <w:t>a</w:t>
        </w:r>
        <w:r>
          <w:rPr>
            <w:color w:val="0462C1"/>
            <w:u w:val="single" w:color="0462C1"/>
          </w:rPr>
          <w:t>-</w:t>
        </w:r>
      </w:hyperlink>
      <w:r>
        <w:rPr>
          <w:color w:val="0462C1"/>
        </w:rPr>
        <w:t xml:space="preserve"> </w:t>
      </w:r>
      <w:hyperlink r:id="rId25">
        <w:r>
          <w:rPr>
            <w:color w:val="0462C1"/>
            <w:u w:val="single" w:color="0462C1"/>
          </w:rPr>
          <w:t>c</w:t>
        </w:r>
        <w:r>
          <w:rPr>
            <w:color w:val="0462C1"/>
            <w:spacing w:val="1"/>
            <w:u w:val="single" w:color="0462C1"/>
          </w:rPr>
          <w:t>orn</w:t>
        </w:r>
        <w:r>
          <w:rPr>
            <w:color w:val="0462C1"/>
            <w:u w:val="single" w:color="0462C1"/>
          </w:rPr>
          <w:t>e</w:t>
        </w:r>
        <w:r>
          <w:rPr>
            <w:color w:val="0462C1"/>
            <w:spacing w:val="1"/>
            <w:u w:val="single" w:color="0462C1"/>
          </w:rPr>
          <w:t>r</w:t>
        </w:r>
        <w:r>
          <w:rPr>
            <w:color w:val="0462C1"/>
            <w:u w:val="single" w:color="0462C1"/>
          </w:rPr>
          <w:t>/</w:t>
        </w:r>
        <w:r>
          <w:rPr>
            <w:color w:val="0462C1"/>
            <w:spacing w:val="-1"/>
            <w:u w:val="single" w:color="0462C1"/>
          </w:rPr>
          <w:t>p</w:t>
        </w:r>
        <w:r>
          <w:rPr>
            <w:color w:val="0462C1"/>
            <w:spacing w:val="1"/>
            <w:u w:val="single" w:color="0462C1"/>
          </w:rPr>
          <w:t>r</w:t>
        </w:r>
        <w:r>
          <w:rPr>
            <w:color w:val="0462C1"/>
            <w:u w:val="single" w:color="0462C1"/>
          </w:rPr>
          <w:t>ess</w:t>
        </w:r>
        <w:r>
          <w:rPr>
            <w:color w:val="0462C1"/>
            <w:spacing w:val="1"/>
            <w:u w:val="single" w:color="0462C1"/>
          </w:rPr>
          <w:t>-r</w:t>
        </w:r>
        <w:r>
          <w:rPr>
            <w:color w:val="0462C1"/>
            <w:u w:val="single" w:color="0462C1"/>
          </w:rPr>
          <w:t>ele</w:t>
        </w:r>
        <w:r>
          <w:rPr>
            <w:color w:val="0462C1"/>
            <w:spacing w:val="1"/>
            <w:u w:val="single" w:color="0462C1"/>
          </w:rPr>
          <w:t>a</w:t>
        </w:r>
        <w:r>
          <w:rPr>
            <w:color w:val="0462C1"/>
            <w:spacing w:val="-1"/>
            <w:u w:val="single" w:color="0462C1"/>
          </w:rPr>
          <w:t>s</w:t>
        </w:r>
        <w:r>
          <w:rPr>
            <w:color w:val="0462C1"/>
            <w:u w:val="single" w:color="0462C1"/>
          </w:rPr>
          <w:t>es/</w:t>
        </w:r>
        <w:r>
          <w:rPr>
            <w:color w:val="0462C1"/>
            <w:spacing w:val="-1"/>
            <w:u w:val="single" w:color="0462C1"/>
          </w:rPr>
          <w:t>s</w:t>
        </w:r>
        <w:r>
          <w:rPr>
            <w:color w:val="0462C1"/>
            <w:u w:val="single" w:color="0462C1"/>
          </w:rPr>
          <w:t>ia</w:t>
        </w:r>
        <w:r>
          <w:rPr>
            <w:color w:val="0462C1"/>
            <w:spacing w:val="1"/>
            <w:u w:val="single" w:color="0462C1"/>
          </w:rPr>
          <w:t>r</w:t>
        </w:r>
        <w:r>
          <w:rPr>
            <w:color w:val="0462C1"/>
            <w:u w:val="single" w:color="0462C1"/>
          </w:rPr>
          <w:t>a</w:t>
        </w:r>
        <w:r>
          <w:rPr>
            <w:color w:val="0462C1"/>
            <w:spacing w:val="3"/>
            <w:u w:val="single" w:color="0462C1"/>
          </w:rPr>
          <w:t>n</w:t>
        </w:r>
        <w:r>
          <w:rPr>
            <w:color w:val="0462C1"/>
            <w:spacing w:val="1"/>
            <w:u w:val="single" w:color="0462C1"/>
          </w:rPr>
          <w:t>-p</w:t>
        </w:r>
        <w:r>
          <w:rPr>
            <w:color w:val="0462C1"/>
            <w:u w:val="single" w:color="0462C1"/>
          </w:rPr>
          <w:t>e</w:t>
        </w:r>
        <w:r>
          <w:rPr>
            <w:color w:val="0462C1"/>
            <w:spacing w:val="1"/>
            <w:u w:val="single" w:color="0462C1"/>
          </w:rPr>
          <w:t>r</w:t>
        </w:r>
        <w:r>
          <w:rPr>
            <w:color w:val="0462C1"/>
            <w:u w:val="single" w:color="0462C1"/>
          </w:rPr>
          <w:t>s</w:t>
        </w:r>
        <w:r>
          <w:rPr>
            <w:color w:val="0462C1"/>
            <w:spacing w:val="1"/>
            <w:u w:val="single" w:color="0462C1"/>
          </w:rPr>
          <w:t>-4-</w:t>
        </w:r>
        <w:r>
          <w:rPr>
            <w:color w:val="0462C1"/>
            <w:u w:val="single" w:color="0462C1"/>
          </w:rPr>
          <w:t>ta</w:t>
        </w:r>
        <w:r>
          <w:rPr>
            <w:color w:val="0462C1"/>
            <w:spacing w:val="1"/>
            <w:u w:val="single" w:color="0462C1"/>
          </w:rPr>
          <w:t>hu</w:t>
        </w:r>
        <w:r>
          <w:rPr>
            <w:color w:val="0462C1"/>
            <w:spacing w:val="-1"/>
            <w:u w:val="single" w:color="0462C1"/>
          </w:rPr>
          <w:t>n</w:t>
        </w:r>
        <w:r>
          <w:rPr>
            <w:color w:val="0462C1"/>
            <w:spacing w:val="1"/>
            <w:u w:val="single" w:color="0462C1"/>
          </w:rPr>
          <w:t>-d</w:t>
        </w:r>
        <w:r>
          <w:rPr>
            <w:color w:val="0462C1"/>
            <w:u w:val="single" w:color="0462C1"/>
          </w:rPr>
          <w:t>i-</w:t>
        </w:r>
      </w:hyperlink>
    </w:p>
    <w:p w:rsidR="007C4860" w:rsidRDefault="005B4BD7">
      <w:pPr>
        <w:spacing w:before="78" w:line="358" w:lineRule="auto"/>
        <w:ind w:left="100" w:right="-4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promosi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nstag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mosi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  komun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 meny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masi, 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ruhi/m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menging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nya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dia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loyal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 poduk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ngkuta</w:t>
      </w:r>
      <w:r>
        <w:rPr>
          <w:spacing w:val="2"/>
          <w:sz w:val="24"/>
          <w:szCs w:val="24"/>
        </w:rPr>
        <w:t>n</w:t>
      </w:r>
      <w:r>
        <w:rPr>
          <w:spacing w:val="1"/>
          <w:position w:val="9"/>
          <w:sz w:val="16"/>
          <w:szCs w:val="16"/>
        </w:rPr>
        <w:t>7</w:t>
      </w:r>
      <w:r>
        <w:rPr>
          <w:sz w:val="24"/>
          <w:szCs w:val="24"/>
        </w:rPr>
        <w:t>.</w:t>
      </w:r>
    </w:p>
    <w:p w:rsidR="007C4860" w:rsidRDefault="005B4BD7">
      <w:pPr>
        <w:spacing w:line="260" w:lineRule="exact"/>
        <w:ind w:left="460" w:right="-55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</w:p>
    <w:p w:rsidR="007C4860" w:rsidRDefault="007C4860">
      <w:pPr>
        <w:spacing w:before="9" w:line="120" w:lineRule="exact"/>
        <w:rPr>
          <w:sz w:val="13"/>
          <w:szCs w:val="13"/>
        </w:rPr>
      </w:pPr>
    </w:p>
    <w:p w:rsidR="007C4860" w:rsidRDefault="005B4BD7">
      <w:pPr>
        <w:spacing w:line="360" w:lineRule="auto"/>
        <w:ind w:left="100" w:right="-41"/>
        <w:jc w:val="both"/>
        <w:rPr>
          <w:sz w:val="24"/>
          <w:szCs w:val="24"/>
        </w:rPr>
      </w:pPr>
      <w:r>
        <w:pict>
          <v:group id="_x0000_s1042" style="position:absolute;left:0;text-align:left;margin-left:1in;margin-top:386.85pt;width:2in;height:0;z-index:-251661824;mso-position-horizontal-relative:page" coordorigin="1440,7737" coordsize="2880,0">
            <v:shape id="_x0000_s1043" style="position:absolute;left:1440;top:7737;width:2880;height:0" coordorigin="1440,7737" coordsize="2880,0" path="m1440,7737r2881,e" filled="f" strokeweight=".82pt">
              <v:path arrowok="t"/>
            </v:shape>
            <w10:wrap anchorx="page"/>
          </v:group>
        </w:pic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gi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ustom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wa te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dir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lemb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bingan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jar 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onl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sz w:val="24"/>
          <w:szCs w:val="24"/>
        </w:rPr>
        <w:t>, juga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lalui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promosi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massif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bi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bingan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kh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nnya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media 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plat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orm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nsta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 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tuk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kinkan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ustom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ustom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rik maka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mbelian.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media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meningk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njual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massif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luas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juga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biaya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 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latif  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 xml:space="preserve">lebih  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 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</w:p>
    <w:p w:rsidR="007C4860" w:rsidRDefault="007C4860">
      <w:pPr>
        <w:spacing w:line="200" w:lineRule="exact"/>
      </w:pPr>
    </w:p>
    <w:p w:rsidR="007C4860" w:rsidRDefault="007C4860">
      <w:pPr>
        <w:spacing w:line="200" w:lineRule="exact"/>
      </w:pPr>
    </w:p>
    <w:p w:rsidR="007C4860" w:rsidRDefault="007C4860">
      <w:pPr>
        <w:spacing w:line="200" w:lineRule="exact"/>
      </w:pPr>
    </w:p>
    <w:p w:rsidR="007C4860" w:rsidRDefault="007C4860">
      <w:pPr>
        <w:spacing w:before="9" w:line="200" w:lineRule="exact"/>
      </w:pPr>
    </w:p>
    <w:p w:rsidR="007C4860" w:rsidRDefault="005B4BD7">
      <w:pPr>
        <w:ind w:left="100" w:right="314"/>
      </w:pPr>
      <w:hyperlink r:id="rId26">
        <w:r>
          <w:rPr>
            <w:color w:val="0462C1"/>
            <w:u w:val="single" w:color="0462C1"/>
          </w:rPr>
          <w:t>i</w:t>
        </w:r>
        <w:r>
          <w:rPr>
            <w:color w:val="0462C1"/>
            <w:spacing w:val="1"/>
            <w:u w:val="single" w:color="0462C1"/>
          </w:rPr>
          <w:t>ndon</w:t>
        </w:r>
        <w:r>
          <w:rPr>
            <w:color w:val="0462C1"/>
            <w:u w:val="single" w:color="0462C1"/>
          </w:rPr>
          <w:t>esi</w:t>
        </w:r>
        <w:r>
          <w:rPr>
            <w:color w:val="0462C1"/>
            <w:spacing w:val="1"/>
            <w:u w:val="single" w:color="0462C1"/>
          </w:rPr>
          <w:t>a-</w:t>
        </w:r>
        <w:r>
          <w:rPr>
            <w:color w:val="0462C1"/>
            <w:u w:val="single" w:color="0462C1"/>
          </w:rPr>
          <w:t>i</w:t>
        </w:r>
        <w:r>
          <w:rPr>
            <w:color w:val="0462C1"/>
            <w:spacing w:val="1"/>
            <w:u w:val="single" w:color="0462C1"/>
          </w:rPr>
          <w:t>n</w:t>
        </w:r>
        <w:r>
          <w:rPr>
            <w:color w:val="0462C1"/>
            <w:u w:val="single" w:color="0462C1"/>
          </w:rPr>
          <w:t>ila</w:t>
        </w:r>
        <w:r>
          <w:rPr>
            <w:color w:val="0462C1"/>
            <w:spacing w:val="1"/>
            <w:u w:val="single" w:color="0462C1"/>
          </w:rPr>
          <w:t>h</w:t>
        </w:r>
        <w:r>
          <w:rPr>
            <w:color w:val="0462C1"/>
            <w:spacing w:val="-2"/>
            <w:u w:val="single" w:color="0462C1"/>
          </w:rPr>
          <w:t>-</w:t>
        </w:r>
        <w:r>
          <w:rPr>
            <w:color w:val="0462C1"/>
            <w:spacing w:val="1"/>
            <w:u w:val="single" w:color="0462C1"/>
          </w:rPr>
          <w:t>kon</w:t>
        </w:r>
        <w:r>
          <w:rPr>
            <w:color w:val="0462C1"/>
            <w:u w:val="single" w:color="0462C1"/>
          </w:rPr>
          <w:t>tr</w:t>
        </w:r>
        <w:r>
          <w:rPr>
            <w:color w:val="0462C1"/>
            <w:spacing w:val="-3"/>
            <w:u w:val="single" w:color="0462C1"/>
          </w:rPr>
          <w:t>i</w:t>
        </w:r>
        <w:r>
          <w:rPr>
            <w:color w:val="0462C1"/>
            <w:spacing w:val="1"/>
            <w:u w:val="single" w:color="0462C1"/>
          </w:rPr>
          <w:t>bu</w:t>
        </w:r>
        <w:r>
          <w:rPr>
            <w:color w:val="0462C1"/>
            <w:spacing w:val="-1"/>
            <w:u w:val="single" w:color="0462C1"/>
          </w:rPr>
          <w:t>s</w:t>
        </w:r>
        <w:r>
          <w:rPr>
            <w:color w:val="0462C1"/>
            <w:spacing w:val="2"/>
            <w:u w:val="single" w:color="0462C1"/>
          </w:rPr>
          <w:t>i</w:t>
        </w:r>
        <w:r>
          <w:rPr>
            <w:color w:val="0462C1"/>
            <w:spacing w:val="1"/>
            <w:u w:val="single" w:color="0462C1"/>
          </w:rPr>
          <w:t>-q</w:t>
        </w:r>
        <w:r>
          <w:rPr>
            <w:color w:val="0462C1"/>
            <w:spacing w:val="-1"/>
            <w:u w:val="single" w:color="0462C1"/>
          </w:rPr>
          <w:t>u</w:t>
        </w:r>
        <w:r>
          <w:rPr>
            <w:color w:val="0462C1"/>
            <w:u w:val="single" w:color="0462C1"/>
          </w:rPr>
          <w:t>i</w:t>
        </w:r>
        <w:r>
          <w:rPr>
            <w:color w:val="0462C1"/>
            <w:spacing w:val="1"/>
            <w:u w:val="single" w:color="0462C1"/>
          </w:rPr>
          <w:t>pp</w:t>
        </w:r>
        <w:r>
          <w:rPr>
            <w:color w:val="0462C1"/>
            <w:u w:val="single" w:color="0462C1"/>
          </w:rPr>
          <w:t>e</w:t>
        </w:r>
        <w:r>
          <w:rPr>
            <w:color w:val="0462C1"/>
            <w:spacing w:val="2"/>
            <w:u w:val="single" w:color="0462C1"/>
          </w:rPr>
          <w:t>r</w:t>
        </w:r>
        <w:r>
          <w:rPr>
            <w:color w:val="0462C1"/>
            <w:spacing w:val="1"/>
            <w:u w:val="single" w:color="0462C1"/>
          </w:rPr>
          <w:t>-</w:t>
        </w:r>
        <w:r>
          <w:rPr>
            <w:color w:val="0462C1"/>
            <w:spacing w:val="-1"/>
            <w:u w:val="single" w:color="0462C1"/>
          </w:rPr>
          <w:t>u</w:t>
        </w:r>
        <w:r>
          <w:rPr>
            <w:color w:val="0462C1"/>
            <w:spacing w:val="1"/>
            <w:u w:val="single" w:color="0462C1"/>
          </w:rPr>
          <w:t>n</w:t>
        </w:r>
        <w:r>
          <w:rPr>
            <w:color w:val="0462C1"/>
            <w:u w:val="single" w:color="0462C1"/>
          </w:rPr>
          <w:t>t</w:t>
        </w:r>
        <w:r>
          <w:rPr>
            <w:color w:val="0462C1"/>
            <w:spacing w:val="1"/>
            <w:u w:val="single" w:color="0462C1"/>
          </w:rPr>
          <w:t>u</w:t>
        </w:r>
        <w:r>
          <w:rPr>
            <w:color w:val="0462C1"/>
            <w:spacing w:val="2"/>
            <w:u w:val="single" w:color="0462C1"/>
          </w:rPr>
          <w:t>k</w:t>
        </w:r>
        <w:r>
          <w:rPr>
            <w:color w:val="0462C1"/>
            <w:u w:val="single" w:color="0462C1"/>
          </w:rPr>
          <w:t>-</w:t>
        </w:r>
      </w:hyperlink>
      <w:r>
        <w:rPr>
          <w:color w:val="0462C1"/>
        </w:rPr>
        <w:t xml:space="preserve"> </w:t>
      </w:r>
      <w:hyperlink r:id="rId27">
        <w:r>
          <w:rPr>
            <w:color w:val="0462C1"/>
            <w:spacing w:val="1"/>
            <w:u w:val="single" w:color="0462C1"/>
          </w:rPr>
          <w:t>p</w:t>
        </w:r>
        <w:r>
          <w:rPr>
            <w:color w:val="0462C1"/>
            <w:u w:val="single" w:color="0462C1"/>
          </w:rPr>
          <w:t>e</w:t>
        </w:r>
        <w:r>
          <w:rPr>
            <w:color w:val="0462C1"/>
            <w:spacing w:val="1"/>
            <w:u w:val="single" w:color="0462C1"/>
          </w:rPr>
          <w:t>nd</w:t>
        </w:r>
        <w:r>
          <w:rPr>
            <w:color w:val="0462C1"/>
            <w:u w:val="single" w:color="0462C1"/>
          </w:rPr>
          <w:t>i</w:t>
        </w:r>
        <w:r>
          <w:rPr>
            <w:color w:val="0462C1"/>
            <w:spacing w:val="1"/>
            <w:u w:val="single" w:color="0462C1"/>
          </w:rPr>
          <w:t>d</w:t>
        </w:r>
        <w:r>
          <w:rPr>
            <w:color w:val="0462C1"/>
            <w:u w:val="single" w:color="0462C1"/>
          </w:rPr>
          <w:t>i</w:t>
        </w:r>
        <w:r>
          <w:rPr>
            <w:color w:val="0462C1"/>
            <w:spacing w:val="1"/>
            <w:u w:val="single" w:color="0462C1"/>
          </w:rPr>
          <w:t>k</w:t>
        </w:r>
        <w:r>
          <w:rPr>
            <w:color w:val="0462C1"/>
            <w:spacing w:val="-2"/>
            <w:u w:val="single" w:color="0462C1"/>
          </w:rPr>
          <w:t>a</w:t>
        </w:r>
        <w:r>
          <w:rPr>
            <w:color w:val="0462C1"/>
            <w:spacing w:val="2"/>
            <w:u w:val="single" w:color="0462C1"/>
          </w:rPr>
          <w:t>n</w:t>
        </w:r>
        <w:r>
          <w:rPr>
            <w:color w:val="0462C1"/>
            <w:spacing w:val="1"/>
            <w:u w:val="single" w:color="0462C1"/>
          </w:rPr>
          <w:t>-d</w:t>
        </w:r>
        <w:r>
          <w:rPr>
            <w:color w:val="0462C1"/>
            <w:u w:val="single" w:color="0462C1"/>
          </w:rPr>
          <w:t>i</w:t>
        </w:r>
        <w:r>
          <w:rPr>
            <w:color w:val="0462C1"/>
            <w:spacing w:val="1"/>
            <w:u w:val="single" w:color="0462C1"/>
          </w:rPr>
          <w:t>-</w:t>
        </w:r>
        <w:r>
          <w:rPr>
            <w:color w:val="0462C1"/>
            <w:spacing w:val="-3"/>
            <w:u w:val="single" w:color="0462C1"/>
          </w:rPr>
          <w:t>i</w:t>
        </w:r>
        <w:r>
          <w:rPr>
            <w:color w:val="0462C1"/>
            <w:spacing w:val="1"/>
            <w:u w:val="single" w:color="0462C1"/>
          </w:rPr>
          <w:t>nd</w:t>
        </w:r>
        <w:r>
          <w:rPr>
            <w:color w:val="0462C1"/>
            <w:spacing w:val="-1"/>
            <w:u w:val="single" w:color="0462C1"/>
          </w:rPr>
          <w:t>o</w:t>
        </w:r>
        <w:r>
          <w:rPr>
            <w:color w:val="0462C1"/>
            <w:spacing w:val="1"/>
            <w:u w:val="single" w:color="0462C1"/>
          </w:rPr>
          <w:t>n</w:t>
        </w:r>
        <w:r>
          <w:rPr>
            <w:color w:val="0462C1"/>
            <w:u w:val="single" w:color="0462C1"/>
          </w:rPr>
          <w:t>esia/</w:t>
        </w:r>
        <w:r>
          <w:rPr>
            <w:color w:val="000000"/>
          </w:rPr>
          <w:t>,</w:t>
        </w:r>
        <w:r>
          <w:rPr>
            <w:color w:val="000000"/>
            <w:spacing w:val="-19"/>
          </w:rPr>
          <w:t xml:space="preserve"> </w:t>
        </w:r>
        <w:r>
          <w:rPr>
            <w:color w:val="000000"/>
            <w:spacing w:val="1"/>
          </w:rPr>
          <w:t>d</w:t>
        </w:r>
      </w:hyperlink>
      <w:r>
        <w:rPr>
          <w:color w:val="000000"/>
        </w:rPr>
        <w:t>i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ak</w:t>
      </w:r>
      <w:r>
        <w:rPr>
          <w:color w:val="000000"/>
          <w:spacing w:val="-1"/>
        </w:rPr>
        <w:t>s</w:t>
      </w:r>
      <w:r>
        <w:rPr>
          <w:color w:val="000000"/>
        </w:rPr>
        <w:t>es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a</w:t>
      </w:r>
      <w:r>
        <w:rPr>
          <w:color w:val="000000"/>
          <w:spacing w:val="1"/>
        </w:rPr>
        <w:t>d</w:t>
      </w:r>
      <w:r>
        <w:rPr>
          <w:color w:val="000000"/>
        </w:rPr>
        <w:t>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a</w:t>
      </w:r>
      <w:r>
        <w:rPr>
          <w:color w:val="000000"/>
          <w:spacing w:val="1"/>
        </w:rPr>
        <w:t>ngg</w:t>
      </w:r>
      <w:r>
        <w:rPr>
          <w:color w:val="000000"/>
        </w:rPr>
        <w:t>al</w:t>
      </w:r>
    </w:p>
    <w:p w:rsidR="007C4860" w:rsidRDefault="005B4BD7">
      <w:pPr>
        <w:ind w:left="100" w:right="2156"/>
        <w:jc w:val="both"/>
      </w:pPr>
      <w:r>
        <w:rPr>
          <w:spacing w:val="1"/>
        </w:rPr>
        <w:t>10</w:t>
      </w:r>
      <w:r>
        <w:t>/</w:t>
      </w:r>
      <w:r>
        <w:rPr>
          <w:spacing w:val="1"/>
        </w:rPr>
        <w:t>10</w:t>
      </w:r>
      <w:r>
        <w:t>/</w:t>
      </w:r>
      <w:r>
        <w:rPr>
          <w:spacing w:val="-1"/>
        </w:rPr>
        <w:t>2</w:t>
      </w:r>
      <w:r>
        <w:rPr>
          <w:spacing w:val="1"/>
        </w:rPr>
        <w:t>01</w:t>
      </w:r>
      <w:r>
        <w:t>9</w:t>
      </w:r>
      <w:r>
        <w:rPr>
          <w:spacing w:val="-10"/>
        </w:rPr>
        <w:t xml:space="preserve"> </w:t>
      </w:r>
      <w:r>
        <w:rPr>
          <w:spacing w:val="1"/>
        </w:rPr>
        <w:t>pu</w:t>
      </w:r>
      <w:r>
        <w:rPr>
          <w:spacing w:val="-1"/>
        </w:rPr>
        <w:t>k</w:t>
      </w:r>
      <w:r>
        <w:rPr>
          <w:spacing w:val="1"/>
        </w:rPr>
        <w:t>u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10</w:t>
      </w:r>
      <w:r>
        <w:rPr>
          <w:spacing w:val="-3"/>
        </w:rPr>
        <w:t>:</w:t>
      </w:r>
      <w:r>
        <w:rPr>
          <w:spacing w:val="1"/>
        </w:rPr>
        <w:t>32</w:t>
      </w:r>
      <w:r>
        <w:t>.</w:t>
      </w:r>
    </w:p>
    <w:p w:rsidR="007C4860" w:rsidRDefault="005B4BD7">
      <w:pPr>
        <w:spacing w:line="220" w:lineRule="exact"/>
        <w:ind w:left="100" w:right="1096"/>
        <w:jc w:val="both"/>
      </w:pPr>
      <w:r>
        <w:rPr>
          <w:position w:val="7"/>
          <w:sz w:val="13"/>
          <w:szCs w:val="13"/>
        </w:rPr>
        <w:t>7</w:t>
      </w:r>
      <w:r>
        <w:rPr>
          <w:spacing w:val="17"/>
          <w:position w:val="7"/>
          <w:sz w:val="13"/>
          <w:szCs w:val="13"/>
        </w:rPr>
        <w:t xml:space="preserve"> </w:t>
      </w:r>
      <w:r>
        <w:t>Fa</w:t>
      </w:r>
      <w:r>
        <w:rPr>
          <w:spacing w:val="1"/>
        </w:rPr>
        <w:t>nd</w:t>
      </w:r>
      <w:r>
        <w:t>y</w:t>
      </w:r>
      <w:r>
        <w:rPr>
          <w:spacing w:val="-4"/>
        </w:rPr>
        <w:t xml:space="preserve"> </w:t>
      </w:r>
      <w:r>
        <w:t>Tji</w:t>
      </w:r>
      <w:r>
        <w:rPr>
          <w:spacing w:val="1"/>
        </w:rPr>
        <w:t>p</w:t>
      </w:r>
      <w:r>
        <w:t>t</w:t>
      </w:r>
      <w:r>
        <w:rPr>
          <w:spacing w:val="-1"/>
        </w:rPr>
        <w:t>o</w:t>
      </w:r>
      <w:r>
        <w:rPr>
          <w:spacing w:val="1"/>
        </w:rPr>
        <w:t>no</w:t>
      </w:r>
      <w:r>
        <w:t>,</w:t>
      </w:r>
      <w:r>
        <w:rPr>
          <w:spacing w:val="-9"/>
        </w:rPr>
        <w:t xml:space="preserve"> </w:t>
      </w:r>
      <w:r>
        <w:rPr>
          <w:spacing w:val="1"/>
        </w:rPr>
        <w:t>dkk</w:t>
      </w:r>
      <w:r>
        <w:t>.</w:t>
      </w:r>
      <w:r>
        <w:rPr>
          <w:spacing w:val="-3"/>
        </w:rPr>
        <w:t xml:space="preserve"> </w:t>
      </w:r>
      <w:r>
        <w:rPr>
          <w:spacing w:val="1"/>
        </w:rPr>
        <w:t>2</w:t>
      </w:r>
      <w:r>
        <w:rPr>
          <w:spacing w:val="-1"/>
        </w:rPr>
        <w:t>0</w:t>
      </w:r>
      <w:r>
        <w:rPr>
          <w:spacing w:val="1"/>
        </w:rPr>
        <w:t>0</w:t>
      </w:r>
      <w:r>
        <w:rPr>
          <w:spacing w:val="2"/>
        </w:rPr>
        <w:t>2</w:t>
      </w:r>
      <w:r>
        <w:t>.</w:t>
      </w:r>
      <w:r>
        <w:rPr>
          <w:spacing w:val="46"/>
        </w:rPr>
        <w:t xml:space="preserve"> </w:t>
      </w:r>
      <w:r>
        <w:rPr>
          <w:spacing w:val="-3"/>
        </w:rPr>
        <w:t>S</w:t>
      </w:r>
      <w:r>
        <w:t>trate</w:t>
      </w:r>
      <w:r>
        <w:rPr>
          <w:spacing w:val="2"/>
        </w:rPr>
        <w:t>g</w:t>
      </w:r>
      <w:r>
        <w:t>i</w:t>
      </w:r>
    </w:p>
    <w:p w:rsidR="007C4860" w:rsidRDefault="005B4BD7">
      <w:pPr>
        <w:ind w:left="100" w:right="-2"/>
        <w:jc w:val="both"/>
      </w:pPr>
      <w:r>
        <w:t>Pe</w:t>
      </w:r>
      <w:r>
        <w:rPr>
          <w:spacing w:val="1"/>
        </w:rPr>
        <w:t>m</w:t>
      </w:r>
      <w:r>
        <w:t>asa</w:t>
      </w:r>
      <w:r>
        <w:rPr>
          <w:spacing w:val="1"/>
        </w:rPr>
        <w:t>r</w:t>
      </w:r>
      <w:r>
        <w:t>a</w:t>
      </w:r>
      <w:r>
        <w:rPr>
          <w:spacing w:val="1"/>
        </w:rPr>
        <w:t>n</w:t>
      </w:r>
      <w:r>
        <w:t>.Y</w:t>
      </w:r>
      <w:r>
        <w:rPr>
          <w:spacing w:val="1"/>
        </w:rPr>
        <w:t>ogy</w:t>
      </w:r>
      <w:r>
        <w:t>a</w:t>
      </w:r>
      <w:r>
        <w:rPr>
          <w:spacing w:val="1"/>
        </w:rPr>
        <w:t>k</w:t>
      </w:r>
      <w:r>
        <w:rPr>
          <w:spacing w:val="-2"/>
        </w:rPr>
        <w:t>a</w:t>
      </w:r>
      <w:r>
        <w:rPr>
          <w:spacing w:val="1"/>
        </w:rPr>
        <w:t>r</w:t>
      </w:r>
      <w:r>
        <w:t>t</w:t>
      </w:r>
      <w:r>
        <w:rPr>
          <w:spacing w:val="2"/>
        </w:rPr>
        <w:t>a</w:t>
      </w:r>
      <w:r>
        <w:t>:</w:t>
      </w:r>
      <w:r>
        <w:rPr>
          <w:spacing w:val="-19"/>
        </w:rPr>
        <w:t xml:space="preserve"> </w:t>
      </w:r>
      <w:r>
        <w:t>C.V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nd</w:t>
      </w:r>
      <w:r>
        <w:t>i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>ff</w:t>
      </w:r>
      <w:r>
        <w:rPr>
          <w:spacing w:val="-1"/>
        </w:rPr>
        <w:t>s</w:t>
      </w:r>
      <w:r>
        <w:rPr>
          <w:spacing w:val="2"/>
        </w:rPr>
        <w:t>e</w:t>
      </w:r>
      <w:r>
        <w:t>t.</w:t>
      </w:r>
      <w:r>
        <w:rPr>
          <w:spacing w:val="-4"/>
        </w:rPr>
        <w:t xml:space="preserve"> </w:t>
      </w:r>
      <w:r>
        <w:t>Hal:</w:t>
      </w:r>
      <w:r>
        <w:rPr>
          <w:spacing w:val="-3"/>
        </w:rPr>
        <w:t xml:space="preserve"> </w:t>
      </w:r>
      <w:r>
        <w:rPr>
          <w:spacing w:val="1"/>
        </w:rPr>
        <w:t>219</w:t>
      </w:r>
      <w:r>
        <w:t>.</w:t>
      </w:r>
    </w:p>
    <w:p w:rsidR="007C4860" w:rsidRDefault="005B4BD7">
      <w:pPr>
        <w:spacing w:before="78" w:line="359" w:lineRule="auto"/>
        <w:ind w:right="74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lastRenderedPageBreak/>
        <w:t>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   promosi   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    ik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 di tel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7C4860" w:rsidRDefault="005B4BD7">
      <w:pPr>
        <w:spacing w:before="7" w:line="360" w:lineRule="auto"/>
        <w:ind w:right="73" w:firstLine="36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tegi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digunak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p</w:t>
      </w:r>
      <w:r>
        <w:rPr>
          <w:i/>
          <w:sz w:val="24"/>
          <w:szCs w:val="24"/>
        </w:rPr>
        <w:t>ubl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c f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gure,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insp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ivasi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ih 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bidang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pa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 nob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S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</w:t>
      </w:r>
      <w:r>
        <w:rPr>
          <w:spacing w:val="-1"/>
          <w:sz w:val="24"/>
          <w:szCs w:val="24"/>
        </w:rPr>
        <w:t>eac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a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sya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la, Vidi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Aldiano,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bby 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stanty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Gita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7C4860" w:rsidRDefault="005B4BD7">
      <w:pPr>
        <w:spacing w:before="4" w:line="360" w:lineRule="auto"/>
        <w:ind w:right="75" w:firstLine="36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publ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gure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 mel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video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mbos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untuk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 xml:space="preserve">di 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ungg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 xml:space="preserve">di   </w:t>
      </w:r>
      <w:r>
        <w:rPr>
          <w:spacing w:val="5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nstag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</w:p>
    <w:p w:rsidR="007C4860" w:rsidRDefault="005B4BD7">
      <w:pPr>
        <w:spacing w:before="6" w:line="357" w:lineRule="auto"/>
        <w:ind w:right="72"/>
        <w:jc w:val="both"/>
        <w:rPr>
          <w:sz w:val="24"/>
          <w:szCs w:val="24"/>
        </w:rPr>
      </w:pPr>
      <w:hyperlink r:id="rId28">
        <w:r>
          <w:rPr>
            <w:sz w:val="24"/>
            <w:szCs w:val="24"/>
          </w:rPr>
          <w:t>@</w:t>
        </w:r>
        <w:r>
          <w:rPr>
            <w:spacing w:val="-1"/>
            <w:sz w:val="24"/>
            <w:szCs w:val="24"/>
          </w:rPr>
          <w:t>Q</w:t>
        </w:r>
        <w:r>
          <w:rPr>
            <w:sz w:val="24"/>
            <w:szCs w:val="24"/>
          </w:rPr>
          <w:t>uippe</w:t>
        </w:r>
        <w:r>
          <w:rPr>
            <w:spacing w:val="-1"/>
            <w:sz w:val="24"/>
            <w:szCs w:val="24"/>
          </w:rPr>
          <w:t>r</w:t>
        </w:r>
        <w:r>
          <w:rPr>
            <w:sz w:val="24"/>
            <w:szCs w:val="24"/>
          </w:rPr>
          <w:t>_id,</w:t>
        </w:r>
      </w:hyperlink>
      <w:r>
        <w:rPr>
          <w:sz w:val="24"/>
          <w:szCs w:val="24"/>
        </w:rPr>
        <w:t xml:space="preserve">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 iku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220.000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ngikut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</w:t>
      </w:r>
      <w:r>
        <w:rPr>
          <w:i/>
          <w:sz w:val="24"/>
          <w:szCs w:val="24"/>
        </w:rPr>
        <w:t>fo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lo</w:t>
      </w:r>
      <w:r>
        <w:rPr>
          <w:i/>
          <w:spacing w:val="1"/>
          <w:sz w:val="24"/>
          <w:szCs w:val="24"/>
        </w:rPr>
        <w:t>w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rs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tangg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Oktob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2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19</w:t>
      </w:r>
      <w:r>
        <w:rPr>
          <w:spacing w:val="1"/>
          <w:sz w:val="24"/>
          <w:szCs w:val="24"/>
        </w:rPr>
        <w:t xml:space="preserve"> </w:t>
      </w:r>
      <w:r>
        <w:rPr>
          <w:spacing w:val="1"/>
          <w:position w:val="9"/>
          <w:sz w:val="16"/>
          <w:szCs w:val="16"/>
        </w:rPr>
        <w:t>8</w:t>
      </w:r>
      <w:r>
        <w:rPr>
          <w:sz w:val="24"/>
          <w:szCs w:val="24"/>
        </w:rPr>
        <w:t>.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menggun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Quipp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muda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mbeli potensi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menggun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in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7C4860" w:rsidRDefault="005B4BD7">
      <w:pPr>
        <w:spacing w:before="9" w:line="359" w:lineRule="auto"/>
        <w:ind w:right="76" w:firstLine="420"/>
        <w:jc w:val="both"/>
        <w:rPr>
          <w:sz w:val="24"/>
          <w:szCs w:val="24"/>
        </w:rPr>
      </w:pPr>
      <w:r>
        <w:rPr>
          <w:sz w:val="24"/>
          <w:szCs w:val="24"/>
        </w:rPr>
        <w:t>Aktiv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 ik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 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media ins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rupa ungg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foto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video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it info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si, ik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7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tor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7C4860" w:rsidRDefault="007C4860">
      <w:pPr>
        <w:spacing w:before="2" w:line="180" w:lineRule="exact"/>
        <w:rPr>
          <w:sz w:val="19"/>
          <w:szCs w:val="19"/>
        </w:rPr>
      </w:pPr>
    </w:p>
    <w:p w:rsidR="007C4860" w:rsidRDefault="007C4860">
      <w:pPr>
        <w:spacing w:line="200" w:lineRule="exact"/>
      </w:pPr>
    </w:p>
    <w:p w:rsidR="007C4860" w:rsidRDefault="005B4BD7">
      <w:pPr>
        <w:ind w:right="509"/>
        <w:sectPr w:rsidR="007C4860">
          <w:pgSz w:w="11900" w:h="16860"/>
          <w:pgMar w:top="1360" w:right="1320" w:bottom="280" w:left="1340" w:header="720" w:footer="720" w:gutter="0"/>
          <w:cols w:num="2" w:space="720" w:equalWidth="0">
            <w:col w:w="4258" w:space="708"/>
            <w:col w:w="4274"/>
          </w:cols>
        </w:sectPr>
      </w:pPr>
      <w:r>
        <w:rPr>
          <w:position w:val="7"/>
          <w:sz w:val="13"/>
          <w:szCs w:val="13"/>
        </w:rPr>
        <w:t>8</w:t>
      </w:r>
      <w:r>
        <w:t>Di</w:t>
      </w:r>
      <w:r>
        <w:rPr>
          <w:spacing w:val="1"/>
        </w:rPr>
        <w:t>ku</w:t>
      </w:r>
      <w:r>
        <w:t>tip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 xml:space="preserve">i </w:t>
      </w:r>
      <w:hyperlink r:id="rId29">
        <w:r>
          <w:rPr>
            <w:color w:val="0462C1"/>
            <w:spacing w:val="1"/>
            <w:w w:val="99"/>
            <w:u w:val="single" w:color="0462C1"/>
          </w:rPr>
          <w:t>h</w:t>
        </w:r>
        <w:r>
          <w:rPr>
            <w:color w:val="0462C1"/>
            <w:w w:val="99"/>
            <w:u w:val="single" w:color="0462C1"/>
          </w:rPr>
          <w:t>tt</w:t>
        </w:r>
        <w:r>
          <w:rPr>
            <w:color w:val="0462C1"/>
            <w:spacing w:val="1"/>
            <w:w w:val="99"/>
            <w:u w:val="single" w:color="0462C1"/>
          </w:rPr>
          <w:t>p</w:t>
        </w:r>
        <w:r>
          <w:rPr>
            <w:color w:val="0462C1"/>
            <w:spacing w:val="-1"/>
            <w:w w:val="99"/>
            <w:u w:val="single" w:color="0462C1"/>
          </w:rPr>
          <w:t>s</w:t>
        </w:r>
        <w:r>
          <w:rPr>
            <w:color w:val="0462C1"/>
            <w:w w:val="99"/>
            <w:u w:val="single" w:color="0462C1"/>
          </w:rPr>
          <w:t>://www.i</w:t>
        </w:r>
        <w:r>
          <w:rPr>
            <w:color w:val="0462C1"/>
            <w:spacing w:val="1"/>
            <w:w w:val="99"/>
            <w:u w:val="single" w:color="0462C1"/>
          </w:rPr>
          <w:t>n</w:t>
        </w:r>
        <w:r>
          <w:rPr>
            <w:color w:val="0462C1"/>
            <w:spacing w:val="-1"/>
            <w:w w:val="99"/>
            <w:u w:val="single" w:color="0462C1"/>
          </w:rPr>
          <w:t>s</w:t>
        </w:r>
        <w:r>
          <w:rPr>
            <w:color w:val="0462C1"/>
            <w:w w:val="99"/>
            <w:u w:val="single" w:color="0462C1"/>
          </w:rPr>
          <w:t>ta</w:t>
        </w:r>
        <w:r>
          <w:rPr>
            <w:color w:val="0462C1"/>
            <w:spacing w:val="1"/>
            <w:w w:val="99"/>
            <w:u w:val="single" w:color="0462C1"/>
          </w:rPr>
          <w:t>gr</w:t>
        </w:r>
        <w:r>
          <w:rPr>
            <w:color w:val="0462C1"/>
            <w:w w:val="99"/>
            <w:u w:val="single" w:color="0462C1"/>
          </w:rPr>
          <w:t>a</w:t>
        </w:r>
        <w:r>
          <w:rPr>
            <w:color w:val="0462C1"/>
            <w:spacing w:val="1"/>
            <w:w w:val="99"/>
            <w:u w:val="single" w:color="0462C1"/>
          </w:rPr>
          <w:t>m</w:t>
        </w:r>
        <w:r>
          <w:rPr>
            <w:color w:val="0462C1"/>
            <w:w w:val="99"/>
            <w:u w:val="single" w:color="0462C1"/>
          </w:rPr>
          <w:t>.c</w:t>
        </w:r>
        <w:r>
          <w:rPr>
            <w:color w:val="0462C1"/>
            <w:spacing w:val="1"/>
            <w:w w:val="99"/>
            <w:u w:val="single" w:color="0462C1"/>
          </w:rPr>
          <w:t>om</w:t>
        </w:r>
        <w:r>
          <w:rPr>
            <w:color w:val="0462C1"/>
            <w:w w:val="99"/>
            <w:u w:val="single" w:color="0462C1"/>
          </w:rPr>
          <w:t>/</w:t>
        </w:r>
        <w:r>
          <w:rPr>
            <w:color w:val="0462C1"/>
            <w:spacing w:val="1"/>
            <w:w w:val="99"/>
            <w:u w:val="single" w:color="0462C1"/>
          </w:rPr>
          <w:t>qu</w:t>
        </w:r>
        <w:r>
          <w:rPr>
            <w:color w:val="0462C1"/>
            <w:w w:val="99"/>
            <w:u w:val="single" w:color="0462C1"/>
          </w:rPr>
          <w:t>i</w:t>
        </w:r>
        <w:r>
          <w:rPr>
            <w:color w:val="0462C1"/>
            <w:spacing w:val="1"/>
            <w:w w:val="99"/>
            <w:u w:val="single" w:color="0462C1"/>
          </w:rPr>
          <w:t>pp</w:t>
        </w:r>
        <w:r>
          <w:rPr>
            <w:color w:val="0462C1"/>
            <w:w w:val="99"/>
            <w:u w:val="single" w:color="0462C1"/>
          </w:rPr>
          <w:t>e</w:t>
        </w:r>
        <w:r>
          <w:rPr>
            <w:color w:val="0462C1"/>
            <w:spacing w:val="1"/>
            <w:w w:val="99"/>
            <w:u w:val="single" w:color="0462C1"/>
          </w:rPr>
          <w:t>r_</w:t>
        </w:r>
        <w:r>
          <w:rPr>
            <w:color w:val="0462C1"/>
            <w:spacing w:val="-3"/>
            <w:w w:val="99"/>
            <w:u w:val="single" w:color="0462C1"/>
          </w:rPr>
          <w:t>i</w:t>
        </w:r>
        <w:r>
          <w:rPr>
            <w:color w:val="0462C1"/>
            <w:spacing w:val="1"/>
            <w:w w:val="99"/>
            <w:u w:val="single" w:color="0462C1"/>
          </w:rPr>
          <w:t>d</w:t>
        </w:r>
        <w:r>
          <w:rPr>
            <w:color w:val="0462C1"/>
            <w:w w:val="99"/>
            <w:u w:val="single" w:color="0462C1"/>
          </w:rPr>
          <w:t>/</w:t>
        </w:r>
        <w:r>
          <w:rPr>
            <w:color w:val="0462C1"/>
            <w:spacing w:val="5"/>
            <w:w w:val="99"/>
          </w:rPr>
          <w:t xml:space="preserve"> </w:t>
        </w:r>
        <w:r>
          <w:rPr>
            <w:color w:val="000000"/>
          </w:rPr>
          <w:t>,</w:t>
        </w:r>
      </w:hyperlink>
      <w:r>
        <w:rPr>
          <w:color w:val="000000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  <w:spacing w:val="-2"/>
        </w:rPr>
        <w:t>a</w:t>
      </w:r>
      <w:r>
        <w:rPr>
          <w:color w:val="000000"/>
          <w:spacing w:val="1"/>
        </w:rPr>
        <w:t>d</w:t>
      </w:r>
      <w:r>
        <w:rPr>
          <w:color w:val="000000"/>
        </w:rPr>
        <w:t>a ta</w:t>
      </w:r>
      <w:r>
        <w:rPr>
          <w:color w:val="000000"/>
          <w:spacing w:val="1"/>
        </w:rPr>
        <w:t>ngg</w:t>
      </w:r>
      <w:r>
        <w:rPr>
          <w:color w:val="000000"/>
        </w:rPr>
        <w:t>al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2</w:t>
      </w:r>
      <w:r>
        <w:rPr>
          <w:color w:val="000000"/>
        </w:rPr>
        <w:t>4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1"/>
        </w:rPr>
        <w:t>k</w:t>
      </w:r>
      <w:r>
        <w:rPr>
          <w:color w:val="000000"/>
        </w:rPr>
        <w:t>t</w:t>
      </w:r>
      <w:r>
        <w:rPr>
          <w:color w:val="000000"/>
          <w:spacing w:val="1"/>
        </w:rPr>
        <w:t>ob</w:t>
      </w:r>
      <w:r>
        <w:rPr>
          <w:color w:val="000000"/>
          <w:spacing w:val="-2"/>
        </w:rPr>
        <w:t>e</w:t>
      </w:r>
      <w:r>
        <w:rPr>
          <w:color w:val="000000"/>
        </w:rPr>
        <w:t>r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2</w:t>
      </w:r>
      <w:r>
        <w:rPr>
          <w:color w:val="000000"/>
          <w:spacing w:val="-1"/>
        </w:rPr>
        <w:t>0</w:t>
      </w:r>
      <w:r>
        <w:rPr>
          <w:color w:val="000000"/>
          <w:spacing w:val="1"/>
        </w:rPr>
        <w:t>1</w:t>
      </w:r>
      <w:r>
        <w:rPr>
          <w:color w:val="000000"/>
        </w:rPr>
        <w:t>9</w:t>
      </w:r>
    </w:p>
    <w:p w:rsidR="007C4860" w:rsidRDefault="005B4BD7">
      <w:pPr>
        <w:spacing w:before="78" w:line="360" w:lineRule="auto"/>
        <w:ind w:left="100" w:right="-4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p</w:t>
      </w:r>
      <w:r>
        <w:rPr>
          <w:i/>
          <w:sz w:val="24"/>
          <w:szCs w:val="24"/>
        </w:rPr>
        <w:t>ubl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c f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gure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i/>
          <w:sz w:val="24"/>
          <w:szCs w:val="24"/>
        </w:rPr>
        <w:t>mar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tp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e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di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Tokop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dia,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</w:t>
      </w:r>
      <w:r>
        <w:rPr>
          <w:spacing w:val="3"/>
          <w:sz w:val="24"/>
          <w:szCs w:val="24"/>
        </w:rPr>
        <w:t>g</w:t>
      </w:r>
      <w:r>
        <w:rPr>
          <w:sz w:val="24"/>
          <w:szCs w:val="24"/>
        </w:rPr>
        <w:t>ga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 memud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us</w:t>
      </w:r>
      <w:r>
        <w:rPr>
          <w:i/>
          <w:spacing w:val="3"/>
          <w:sz w:val="24"/>
          <w:szCs w:val="24"/>
        </w:rPr>
        <w:t>t</w:t>
      </w:r>
      <w:r>
        <w:rPr>
          <w:i/>
          <w:sz w:val="24"/>
          <w:szCs w:val="24"/>
        </w:rPr>
        <w:t>om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Quipp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 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mbelian.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juan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i/>
          <w:sz w:val="24"/>
          <w:szCs w:val="24"/>
        </w:rPr>
        <w:t>fo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lo</w:t>
      </w:r>
      <w:r>
        <w:rPr>
          <w:i/>
          <w:spacing w:val="1"/>
          <w:sz w:val="24"/>
          <w:szCs w:val="24"/>
        </w:rPr>
        <w:t>w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rs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ihan 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Quipp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bi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bingan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meng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 dim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ja.</w:t>
      </w:r>
    </w:p>
    <w:p w:rsidR="007C4860" w:rsidRDefault="005B4BD7">
      <w:pPr>
        <w:spacing w:before="6" w:line="360" w:lineRule="auto"/>
        <w:ind w:left="100" w:right="-41" w:firstLine="36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kinkan </w:t>
      </w:r>
      <w:r>
        <w:rPr>
          <w:i/>
          <w:sz w:val="24"/>
          <w:szCs w:val="24"/>
        </w:rPr>
        <w:t>fo</w:t>
      </w:r>
      <w:r>
        <w:rPr>
          <w:i/>
          <w:spacing w:val="3"/>
          <w:sz w:val="24"/>
          <w:szCs w:val="24"/>
        </w:rPr>
        <w:t>l</w:t>
      </w:r>
      <w:r>
        <w:rPr>
          <w:i/>
          <w:sz w:val="24"/>
          <w:szCs w:val="24"/>
        </w:rPr>
        <w:t>lo</w:t>
      </w:r>
      <w:r>
        <w:rPr>
          <w:i/>
          <w:spacing w:val="1"/>
          <w:sz w:val="24"/>
          <w:szCs w:val="24"/>
        </w:rPr>
        <w:t>w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rs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 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, khususnya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diskon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lain lain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3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i/>
          <w:sz w:val="24"/>
          <w:szCs w:val="24"/>
        </w:rPr>
        <w:t>fo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lo</w:t>
      </w:r>
      <w:r>
        <w:rPr>
          <w:i/>
          <w:spacing w:val="1"/>
          <w:sz w:val="24"/>
          <w:szCs w:val="24"/>
        </w:rPr>
        <w:t>w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rs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 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tusan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mbelian 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Quipp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juga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langsung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juga le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ih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update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 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ru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putar pr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bingan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7C4860" w:rsidRDefault="005B4BD7">
      <w:pPr>
        <w:spacing w:before="6" w:line="359" w:lineRule="auto"/>
        <w:ind w:left="100" w:right="-41" w:firstLine="36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tas,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 me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 untuk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melihat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media 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bingan</w:t>
      </w:r>
    </w:p>
    <w:p w:rsidR="007C4860" w:rsidRDefault="005B4BD7">
      <w:pPr>
        <w:spacing w:before="6" w:line="260" w:lineRule="exact"/>
        <w:ind w:left="100" w:right="-31"/>
        <w:jc w:val="both"/>
        <w:rPr>
          <w:sz w:val="24"/>
          <w:szCs w:val="24"/>
        </w:rPr>
      </w:pPr>
      <w:r>
        <w:pict>
          <v:group id="_x0000_s1040" style="position:absolute;left:0;text-align:left;margin-left:1in;margin-top:37.4pt;width:2in;height:0;z-index:-251660800;mso-position-horizontal-relative:page" coordorigin="1440,748" coordsize="2880,0">
            <v:shape id="_x0000_s1041" style="position:absolute;left:1440;top:748;width:2880;height:0" coordorigin="1440,748" coordsize="2880,0" path="m1440,748r2881,e" filled="f" strokeweight=".82pt">
              <v:path arrowok="t"/>
            </v:shape>
            <w10:wrap anchorx="page"/>
          </v:group>
        </w:pict>
      </w:r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laj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r>
        <w:rPr>
          <w:spacing w:val="1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ring</w:t>
      </w:r>
      <w:r>
        <w:rPr>
          <w:spacing w:val="1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Quipp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1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</w:t>
      </w:r>
      <w:r>
        <w:rPr>
          <w:spacing w:val="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rh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p</w:t>
      </w:r>
      <w:r>
        <w:rPr>
          <w:spacing w:val="1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putus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</w:p>
    <w:p w:rsidR="007C4860" w:rsidRDefault="005B4BD7">
      <w:pPr>
        <w:spacing w:before="78" w:line="360" w:lineRule="auto"/>
        <w:ind w:right="78"/>
        <w:jc w:val="both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lastRenderedPageBreak/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mbelian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i/>
          <w:sz w:val="24"/>
          <w:szCs w:val="24"/>
        </w:rPr>
        <w:t>fo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lo</w:t>
      </w:r>
      <w:r>
        <w:rPr>
          <w:i/>
          <w:spacing w:val="1"/>
          <w:sz w:val="24"/>
          <w:szCs w:val="24"/>
        </w:rPr>
        <w:t>w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rs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riode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ptem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hing</w:t>
      </w:r>
      <w:r>
        <w:rPr>
          <w:spacing w:val="3"/>
          <w:sz w:val="24"/>
          <w:szCs w:val="24"/>
        </w:rPr>
        <w:t>g</w:t>
      </w:r>
      <w:r>
        <w:rPr>
          <w:sz w:val="24"/>
          <w:szCs w:val="24"/>
        </w:rPr>
        <w:t>a Nov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tahun 2019.</w:t>
      </w:r>
    </w:p>
    <w:p w:rsidR="007C4860" w:rsidRDefault="007C4860">
      <w:pPr>
        <w:spacing w:before="6" w:line="200" w:lineRule="exact"/>
      </w:pPr>
    </w:p>
    <w:p w:rsidR="007C4860" w:rsidRDefault="005B4BD7">
      <w:pPr>
        <w:ind w:right="734"/>
        <w:jc w:val="both"/>
        <w:rPr>
          <w:sz w:val="24"/>
          <w:szCs w:val="24"/>
        </w:rPr>
      </w:pP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asala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d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an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Kajian</w:t>
      </w:r>
    </w:p>
    <w:p w:rsidR="007C4860" w:rsidRDefault="007C4860">
      <w:pPr>
        <w:spacing w:before="18" w:line="280" w:lineRule="exact"/>
        <w:rPr>
          <w:sz w:val="28"/>
          <w:szCs w:val="28"/>
        </w:rPr>
      </w:pPr>
    </w:p>
    <w:p w:rsidR="007C4860" w:rsidRDefault="005B4BD7">
      <w:pPr>
        <w:spacing w:line="360" w:lineRule="auto"/>
        <w:ind w:right="73" w:firstLine="578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dirumuskan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rikut: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ruh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osial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bingan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ring Quipp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i/>
          <w:sz w:val="24"/>
          <w:szCs w:val="24"/>
        </w:rPr>
        <w:t>Follow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rs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riode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20</w:t>
      </w:r>
      <w:r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>9 – Nov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2019?”</w:t>
      </w:r>
    </w:p>
    <w:p w:rsidR="007C4860" w:rsidRDefault="007C4860">
      <w:pPr>
        <w:spacing w:before="6" w:line="200" w:lineRule="exact"/>
      </w:pPr>
    </w:p>
    <w:p w:rsidR="007C4860" w:rsidRDefault="005B4BD7">
      <w:pPr>
        <w:spacing w:line="360" w:lineRule="auto"/>
        <w:ind w:right="75" w:firstLine="720"/>
        <w:jc w:val="both"/>
        <w:rPr>
          <w:sz w:val="24"/>
          <w:szCs w:val="24"/>
        </w:rPr>
      </w:pPr>
      <w:r>
        <w:rPr>
          <w:sz w:val="24"/>
          <w:szCs w:val="24"/>
        </w:rPr>
        <w:t>Tujuan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 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jauh ma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 xml:space="preserve">media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kun </w:t>
      </w:r>
      <w:r>
        <w:rPr>
          <w:spacing w:val="3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nstag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</w:p>
    <w:p w:rsidR="007C4860" w:rsidRDefault="005B4BD7">
      <w:pPr>
        <w:spacing w:before="4" w:line="361" w:lineRule="auto"/>
        <w:ind w:right="78"/>
        <w:jc w:val="both"/>
        <w:rPr>
          <w:sz w:val="24"/>
          <w:szCs w:val="24"/>
        </w:rPr>
      </w:pPr>
      <w:hyperlink r:id="rId30">
        <w:r>
          <w:rPr>
            <w:sz w:val="24"/>
            <w:szCs w:val="24"/>
          </w:rPr>
          <w:t>@</w:t>
        </w:r>
        <w:r>
          <w:rPr>
            <w:spacing w:val="-1"/>
            <w:sz w:val="24"/>
            <w:szCs w:val="24"/>
          </w:rPr>
          <w:t>Q</w:t>
        </w:r>
        <w:r>
          <w:rPr>
            <w:sz w:val="24"/>
            <w:szCs w:val="24"/>
          </w:rPr>
          <w:t>uippe</w:t>
        </w:r>
        <w:r>
          <w:rPr>
            <w:spacing w:val="-1"/>
            <w:sz w:val="24"/>
            <w:szCs w:val="24"/>
          </w:rPr>
          <w:t>r</w:t>
        </w:r>
        <w:r>
          <w:rPr>
            <w:sz w:val="24"/>
            <w:szCs w:val="24"/>
          </w:rPr>
          <w:t>_id</w:t>
        </w:r>
      </w:hyperlink>
      <w:r>
        <w:rPr>
          <w:sz w:val="24"/>
          <w:szCs w:val="24"/>
        </w:rPr>
        <w:t xml:space="preserve"> 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mbelian </w:t>
      </w:r>
      <w:r>
        <w:rPr>
          <w:i/>
          <w:sz w:val="24"/>
          <w:szCs w:val="24"/>
        </w:rPr>
        <w:t>fo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lo</w:t>
      </w:r>
      <w:r>
        <w:rPr>
          <w:i/>
          <w:spacing w:val="1"/>
          <w:sz w:val="24"/>
          <w:szCs w:val="24"/>
        </w:rPr>
        <w:t>w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7C4860" w:rsidRDefault="007C4860">
      <w:pPr>
        <w:spacing w:before="3" w:line="160" w:lineRule="exact"/>
        <w:rPr>
          <w:sz w:val="16"/>
          <w:szCs w:val="16"/>
        </w:rPr>
      </w:pPr>
    </w:p>
    <w:p w:rsidR="007C4860" w:rsidRDefault="005B4BD7">
      <w:pPr>
        <w:ind w:right="2592"/>
        <w:jc w:val="both"/>
        <w:rPr>
          <w:sz w:val="24"/>
          <w:szCs w:val="24"/>
        </w:rPr>
      </w:pPr>
      <w:r>
        <w:rPr>
          <w:b/>
          <w:sz w:val="24"/>
          <w:szCs w:val="24"/>
        </w:rPr>
        <w:t>Ke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 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</w:p>
    <w:p w:rsidR="007C4860" w:rsidRDefault="007C4860">
      <w:pPr>
        <w:spacing w:before="18" w:line="280" w:lineRule="exact"/>
        <w:rPr>
          <w:sz w:val="28"/>
          <w:szCs w:val="28"/>
        </w:rPr>
      </w:pPr>
    </w:p>
    <w:p w:rsidR="007C4860" w:rsidRDefault="005B4BD7">
      <w:pPr>
        <w:spacing w:line="358" w:lineRule="auto"/>
        <w:ind w:right="72" w:firstLine="720"/>
        <w:jc w:val="both"/>
        <w:rPr>
          <w:sz w:val="24"/>
          <w:szCs w:val="24"/>
        </w:rPr>
        <w:sectPr w:rsidR="007C4860">
          <w:pgSz w:w="11900" w:h="16860"/>
          <w:pgMar w:top="1360" w:right="1320" w:bottom="280" w:left="1340" w:header="720" w:footer="720" w:gutter="0"/>
          <w:cols w:num="2" w:space="720" w:equalWidth="0">
            <w:col w:w="4259" w:space="707"/>
            <w:col w:w="4274"/>
          </w:cols>
        </w:sect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osial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ia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3"/>
          <w:sz w:val="24"/>
          <w:szCs w:val="24"/>
        </w:rPr>
        <w:t>g</w:t>
      </w:r>
      <w:r>
        <w:rPr>
          <w:b/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osial media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menu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inbe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ndor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promosi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us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rkomunik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komun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jauh </w:t>
      </w:r>
      <w:r>
        <w:rPr>
          <w:spacing w:val="-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mungk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lebih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k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ripada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lalui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l</w:t>
      </w:r>
      <w:r>
        <w:rPr>
          <w:spacing w:val="1"/>
          <w:position w:val="9"/>
          <w:sz w:val="16"/>
          <w:szCs w:val="16"/>
        </w:rPr>
        <w:t>9</w:t>
      </w:r>
      <w:r>
        <w:rPr>
          <w:sz w:val="24"/>
          <w:szCs w:val="24"/>
        </w:rPr>
        <w:t>.</w:t>
      </w:r>
    </w:p>
    <w:p w:rsidR="007C4860" w:rsidRDefault="007C4860">
      <w:pPr>
        <w:spacing w:before="3" w:line="120" w:lineRule="exact"/>
        <w:rPr>
          <w:sz w:val="13"/>
          <w:szCs w:val="13"/>
        </w:rPr>
      </w:pPr>
    </w:p>
    <w:p w:rsidR="007C4860" w:rsidRDefault="007C4860">
      <w:pPr>
        <w:spacing w:line="200" w:lineRule="exact"/>
      </w:pPr>
    </w:p>
    <w:p w:rsidR="007C4860" w:rsidRDefault="007C4860">
      <w:pPr>
        <w:spacing w:line="200" w:lineRule="exact"/>
      </w:pPr>
    </w:p>
    <w:p w:rsidR="007C4860" w:rsidRDefault="005B4BD7">
      <w:pPr>
        <w:spacing w:before="42"/>
        <w:ind w:left="100" w:right="4953"/>
        <w:sectPr w:rsidR="007C4860">
          <w:type w:val="continuous"/>
          <w:pgSz w:w="11900" w:h="16860"/>
          <w:pgMar w:top="1360" w:right="1320" w:bottom="280" w:left="1340" w:header="720" w:footer="720" w:gutter="0"/>
          <w:cols w:space="720"/>
        </w:sectPr>
      </w:pPr>
      <w:r>
        <w:rPr>
          <w:position w:val="7"/>
          <w:sz w:val="13"/>
          <w:szCs w:val="13"/>
        </w:rPr>
        <w:t>9</w:t>
      </w:r>
      <w:r>
        <w:rPr>
          <w:spacing w:val="17"/>
          <w:position w:val="7"/>
          <w:sz w:val="13"/>
          <w:szCs w:val="13"/>
        </w:rPr>
        <w:t xml:space="preserve"> </w:t>
      </w:r>
      <w:r>
        <w:t>L</w:t>
      </w:r>
      <w:r>
        <w:rPr>
          <w:spacing w:val="1"/>
        </w:rPr>
        <w:t>ub</w:t>
      </w:r>
      <w:r>
        <w:t>ia</w:t>
      </w:r>
      <w:r>
        <w:rPr>
          <w:spacing w:val="1"/>
        </w:rPr>
        <w:t>n</w:t>
      </w:r>
      <w:r>
        <w:t>a</w:t>
      </w:r>
      <w:r>
        <w:rPr>
          <w:spacing w:val="-6"/>
        </w:rPr>
        <w:t xml:space="preserve"> </w:t>
      </w:r>
      <w:r>
        <w:t>Mile</w:t>
      </w:r>
      <w:r>
        <w:rPr>
          <w:spacing w:val="2"/>
        </w:rPr>
        <w:t>v</w:t>
      </w:r>
      <w:r>
        <w:t>a,</w:t>
      </w:r>
      <w:r>
        <w:rPr>
          <w:spacing w:val="-7"/>
        </w:rPr>
        <w:t xml:space="preserve"> </w:t>
      </w:r>
      <w:r>
        <w:rPr>
          <w:spacing w:val="2"/>
        </w:rPr>
        <w:t>“</w:t>
      </w:r>
      <w:r>
        <w:rPr>
          <w:i/>
        </w:rPr>
        <w:t>Pe</w:t>
      </w:r>
      <w:r>
        <w:rPr>
          <w:i/>
          <w:spacing w:val="1"/>
        </w:rPr>
        <w:t>n</w:t>
      </w:r>
      <w:r>
        <w:rPr>
          <w:i/>
          <w:spacing w:val="-1"/>
        </w:rPr>
        <w:t>g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  <w:spacing w:val="1"/>
        </w:rPr>
        <w:t>u</w:t>
      </w:r>
      <w:r>
        <w:rPr>
          <w:i/>
        </w:rPr>
        <w:t>h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ci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-5"/>
        </w:rPr>
        <w:t xml:space="preserve"> </w:t>
      </w:r>
      <w:r>
        <w:rPr>
          <w:i/>
        </w:rPr>
        <w:t>Me</w:t>
      </w:r>
      <w:r>
        <w:rPr>
          <w:i/>
          <w:spacing w:val="1"/>
        </w:rPr>
        <w:t>d</w:t>
      </w:r>
      <w:r>
        <w:rPr>
          <w:i/>
        </w:rPr>
        <w:t>ia M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</w:rPr>
        <w:t>k</w:t>
      </w:r>
      <w:r>
        <w:rPr>
          <w:i/>
          <w:spacing w:val="1"/>
        </w:rPr>
        <w:t>e</w:t>
      </w:r>
      <w:r>
        <w:rPr>
          <w:i/>
        </w:rPr>
        <w:t>ti</w:t>
      </w:r>
      <w:r>
        <w:rPr>
          <w:i/>
          <w:spacing w:val="1"/>
        </w:rPr>
        <w:t>n</w:t>
      </w:r>
      <w:r>
        <w:rPr>
          <w:i/>
        </w:rPr>
        <w:t>g</w:t>
      </w:r>
      <w:r>
        <w:rPr>
          <w:i/>
          <w:spacing w:val="-7"/>
        </w:rPr>
        <w:t xml:space="preserve"> </w:t>
      </w:r>
      <w:r>
        <w:rPr>
          <w:i/>
        </w:rPr>
        <w:t>Te</w:t>
      </w:r>
      <w:r>
        <w:rPr>
          <w:i/>
          <w:spacing w:val="-1"/>
        </w:rPr>
        <w:t>r</w:t>
      </w:r>
      <w:r>
        <w:rPr>
          <w:i/>
          <w:spacing w:val="1"/>
        </w:rPr>
        <w:t>hada</w:t>
      </w:r>
      <w:r>
        <w:rPr>
          <w:i/>
        </w:rPr>
        <w:t>p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K</w:t>
      </w:r>
      <w:r>
        <w:rPr>
          <w:i/>
        </w:rPr>
        <w:t>e</w:t>
      </w:r>
      <w:r>
        <w:rPr>
          <w:i/>
          <w:spacing w:val="1"/>
        </w:rPr>
        <w:t>pu</w:t>
      </w:r>
      <w:r>
        <w:rPr>
          <w:i/>
        </w:rPr>
        <w:t>t</w:t>
      </w:r>
      <w:r>
        <w:rPr>
          <w:i/>
          <w:spacing w:val="1"/>
        </w:rPr>
        <w:t>u</w:t>
      </w:r>
      <w:r>
        <w:rPr>
          <w:i/>
          <w:spacing w:val="-3"/>
        </w:rPr>
        <w:t>s</w:t>
      </w:r>
      <w:r>
        <w:rPr>
          <w:i/>
          <w:spacing w:val="1"/>
        </w:rPr>
        <w:t>a</w:t>
      </w:r>
      <w:r>
        <w:rPr>
          <w:i/>
        </w:rPr>
        <w:t>n</w:t>
      </w:r>
      <w:r>
        <w:rPr>
          <w:i/>
          <w:spacing w:val="-8"/>
        </w:rPr>
        <w:t xml:space="preserve"> </w:t>
      </w:r>
      <w:r>
        <w:rPr>
          <w:i/>
        </w:rPr>
        <w:t>Pem</w:t>
      </w:r>
      <w:r>
        <w:rPr>
          <w:i/>
          <w:spacing w:val="2"/>
        </w:rPr>
        <w:t>b</w:t>
      </w:r>
      <w:r>
        <w:rPr>
          <w:i/>
        </w:rPr>
        <w:t>eli</w:t>
      </w:r>
      <w:r>
        <w:rPr>
          <w:i/>
          <w:spacing w:val="1"/>
        </w:rPr>
        <w:t>a</w:t>
      </w:r>
      <w:r>
        <w:rPr>
          <w:i/>
          <w:spacing w:val="6"/>
        </w:rPr>
        <w:t>n</w:t>
      </w:r>
      <w:r>
        <w:rPr>
          <w:spacing w:val="-2"/>
        </w:rPr>
        <w:t>”</w:t>
      </w:r>
      <w:r>
        <w:t>,</w:t>
      </w:r>
      <w:r>
        <w:rPr>
          <w:spacing w:val="-9"/>
        </w:rPr>
        <w:t xml:space="preserve"> </w:t>
      </w:r>
      <w:r>
        <w:rPr>
          <w:spacing w:val="-1"/>
        </w:rPr>
        <w:t>J</w:t>
      </w:r>
      <w:r>
        <w:rPr>
          <w:spacing w:val="1"/>
        </w:rPr>
        <w:t>urn</w:t>
      </w:r>
      <w:r>
        <w:t>al A</w:t>
      </w:r>
      <w:r>
        <w:rPr>
          <w:spacing w:val="1"/>
        </w:rPr>
        <w:t>dm</w:t>
      </w:r>
      <w:r>
        <w:t>i</w:t>
      </w:r>
      <w:r>
        <w:rPr>
          <w:spacing w:val="1"/>
        </w:rPr>
        <w:t>n</w:t>
      </w:r>
      <w:r>
        <w:t>i</w:t>
      </w:r>
      <w:r>
        <w:rPr>
          <w:spacing w:val="-1"/>
        </w:rPr>
        <w:t>s</w:t>
      </w:r>
      <w:r>
        <w:t>trasi</w:t>
      </w:r>
      <w:r>
        <w:rPr>
          <w:spacing w:val="-10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i</w:t>
      </w:r>
      <w:r>
        <w:rPr>
          <w:spacing w:val="-1"/>
        </w:rPr>
        <w:t>s</w:t>
      </w:r>
      <w:r>
        <w:rPr>
          <w:spacing w:val="1"/>
        </w:rPr>
        <w:t>n</w:t>
      </w:r>
      <w:r>
        <w:t>is</w:t>
      </w:r>
      <w:r>
        <w:rPr>
          <w:spacing w:val="-6"/>
        </w:rPr>
        <w:t xml:space="preserve"> </w:t>
      </w:r>
      <w:r>
        <w:t>V</w:t>
      </w:r>
      <w:r>
        <w:rPr>
          <w:spacing w:val="1"/>
        </w:rPr>
        <w:t>o</w:t>
      </w:r>
      <w:r>
        <w:t>l.</w:t>
      </w:r>
      <w:r>
        <w:rPr>
          <w:spacing w:val="-3"/>
        </w:rPr>
        <w:t xml:space="preserve"> </w:t>
      </w:r>
      <w:r>
        <w:rPr>
          <w:spacing w:val="1"/>
        </w:rPr>
        <w:t>5</w:t>
      </w:r>
      <w:r>
        <w:t>8</w:t>
      </w:r>
      <w:r>
        <w:rPr>
          <w:spacing w:val="-1"/>
        </w:rPr>
        <w:t xml:space="preserve"> </w:t>
      </w:r>
      <w:r>
        <w:t>N</w:t>
      </w:r>
      <w:r>
        <w:rPr>
          <w:spacing w:val="1"/>
        </w:rPr>
        <w:t>o</w:t>
      </w:r>
      <w:r>
        <w:t>.</w:t>
      </w:r>
      <w:r>
        <w:rPr>
          <w:spacing w:val="-2"/>
        </w:rPr>
        <w:t xml:space="preserve"> </w:t>
      </w:r>
      <w:r>
        <w:rPr>
          <w:spacing w:val="1"/>
        </w:rPr>
        <w:t>1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20</w:t>
      </w:r>
      <w:r>
        <w:rPr>
          <w:spacing w:val="-1"/>
        </w:rPr>
        <w:t>1</w:t>
      </w:r>
      <w:r>
        <w:rPr>
          <w:spacing w:val="1"/>
        </w:rPr>
        <w:t>8</w:t>
      </w:r>
      <w:r>
        <w:t>,</w:t>
      </w:r>
      <w:r>
        <w:rPr>
          <w:spacing w:val="-3"/>
        </w:rPr>
        <w:t xml:space="preserve"> </w:t>
      </w:r>
      <w:r>
        <w:t>Hal</w:t>
      </w:r>
      <w:r>
        <w:rPr>
          <w:spacing w:val="-2"/>
        </w:rPr>
        <w:t xml:space="preserve"> </w:t>
      </w:r>
      <w:r>
        <w:rPr>
          <w:spacing w:val="6"/>
        </w:rPr>
        <w:t>3</w:t>
      </w:r>
      <w:r>
        <w:rPr>
          <w:spacing w:val="-2"/>
        </w:rPr>
        <w:t>-</w:t>
      </w:r>
      <w:r>
        <w:t>4</w:t>
      </w:r>
    </w:p>
    <w:p w:rsidR="007C4860" w:rsidRDefault="005B4BD7">
      <w:pPr>
        <w:spacing w:before="78" w:line="358" w:lineRule="auto"/>
        <w:ind w:left="100" w:right="-44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lastRenderedPageBreak/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ten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 media 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 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menggun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konteks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komun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z w:val="24"/>
          <w:szCs w:val="24"/>
        </w:rPr>
        <w:t xml:space="preserve"> 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melip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jej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ring 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 dunia virtu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us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untuk 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mui 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komun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1"/>
          <w:position w:val="9"/>
          <w:sz w:val="16"/>
          <w:szCs w:val="16"/>
        </w:rPr>
        <w:t>10</w:t>
      </w:r>
      <w:r>
        <w:rPr>
          <w:sz w:val="24"/>
          <w:szCs w:val="24"/>
        </w:rPr>
        <w:t>.</w:t>
      </w:r>
    </w:p>
    <w:p w:rsidR="007C4860" w:rsidRDefault="005B4BD7">
      <w:pPr>
        <w:spacing w:line="360" w:lineRule="auto"/>
        <w:ind w:left="100" w:right="-36"/>
        <w:rPr>
          <w:sz w:val="24"/>
          <w:szCs w:val="24"/>
        </w:rPr>
      </w:pP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ator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osi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l 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ia Ma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tin</w:t>
      </w:r>
      <w:r>
        <w:rPr>
          <w:b/>
          <w:spacing w:val="2"/>
          <w:sz w:val="24"/>
          <w:szCs w:val="24"/>
        </w:rPr>
        <w:t>g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nurut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us 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jurn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Lubi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na 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mpat  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dikan 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sukses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 media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ng:</w:t>
      </w:r>
    </w:p>
    <w:p w:rsidR="007C4860" w:rsidRDefault="005B4BD7">
      <w:pPr>
        <w:spacing w:before="4"/>
        <w:ind w:left="100" w:right="1728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1)       </w:t>
      </w:r>
      <w:r>
        <w:rPr>
          <w:i/>
          <w:spacing w:val="40"/>
          <w:sz w:val="24"/>
          <w:szCs w:val="24"/>
        </w:rPr>
        <w:t xml:space="preserve"> </w:t>
      </w:r>
      <w:r>
        <w:rPr>
          <w:i/>
          <w:sz w:val="24"/>
          <w:szCs w:val="24"/>
        </w:rPr>
        <w:t>Content C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eat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</w:t>
      </w:r>
    </w:p>
    <w:p w:rsidR="007C4860" w:rsidRDefault="007C4860">
      <w:pPr>
        <w:spacing w:before="9" w:line="120" w:lineRule="exact"/>
        <w:rPr>
          <w:sz w:val="13"/>
          <w:szCs w:val="13"/>
        </w:rPr>
      </w:pPr>
    </w:p>
    <w:p w:rsidR="007C4860" w:rsidRDefault="005B4BD7">
      <w:pPr>
        <w:spacing w:line="360" w:lineRule="auto"/>
        <w:ind w:left="100" w:right="-38"/>
        <w:jc w:val="both"/>
        <w:rPr>
          <w:sz w:val="24"/>
          <w:szCs w:val="24"/>
        </w:rPr>
      </w:pPr>
      <w:r>
        <w:rPr>
          <w:sz w:val="24"/>
          <w:szCs w:val="24"/>
        </w:rPr>
        <w:t>Kont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tegi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medi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Kont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 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rik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prib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d</w:t>
      </w:r>
      <w:r>
        <w:rPr>
          <w:sz w:val="24"/>
          <w:szCs w:val="24"/>
        </w:rPr>
        <w:t>ipe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ya ol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h 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rik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mengikuti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</w:p>
    <w:p w:rsidR="007C4860" w:rsidRDefault="005B4BD7">
      <w:pPr>
        <w:spacing w:before="4" w:line="360" w:lineRule="auto"/>
        <w:ind w:left="100" w:right="-36"/>
        <w:jc w:val="both"/>
        <w:rPr>
          <w:sz w:val="24"/>
          <w:szCs w:val="24"/>
        </w:rPr>
      </w:pPr>
      <w:hyperlink r:id="rId31">
        <w:r>
          <w:rPr>
            <w:sz w:val="24"/>
            <w:szCs w:val="24"/>
          </w:rPr>
          <w:t>@</w:t>
        </w:r>
        <w:r>
          <w:rPr>
            <w:spacing w:val="-1"/>
            <w:sz w:val="24"/>
            <w:szCs w:val="24"/>
          </w:rPr>
          <w:t>Q</w:t>
        </w:r>
        <w:r>
          <w:rPr>
            <w:sz w:val="24"/>
            <w:szCs w:val="24"/>
          </w:rPr>
          <w:t>uippe</w:t>
        </w:r>
        <w:r>
          <w:rPr>
            <w:spacing w:val="-1"/>
            <w:sz w:val="24"/>
            <w:szCs w:val="24"/>
          </w:rPr>
          <w:t>r</w:t>
        </w:r>
        <w:r>
          <w:rPr>
            <w:sz w:val="24"/>
            <w:szCs w:val="24"/>
          </w:rPr>
          <w:t>_id,</w:t>
        </w:r>
      </w:hyperlink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mat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dibel.</w:t>
      </w:r>
    </w:p>
    <w:p w:rsidR="007C4860" w:rsidRDefault="005B4BD7">
      <w:pPr>
        <w:spacing w:before="6"/>
        <w:ind w:left="100" w:right="1821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2)       </w:t>
      </w:r>
      <w:r>
        <w:rPr>
          <w:i/>
          <w:spacing w:val="40"/>
          <w:sz w:val="24"/>
          <w:szCs w:val="24"/>
        </w:rPr>
        <w:t xml:space="preserve"> </w:t>
      </w:r>
      <w:r>
        <w:rPr>
          <w:i/>
          <w:sz w:val="24"/>
          <w:szCs w:val="24"/>
        </w:rPr>
        <w:t>Content Sharing</w:t>
      </w:r>
    </w:p>
    <w:p w:rsidR="007C4860" w:rsidRDefault="007C4860">
      <w:pPr>
        <w:spacing w:before="7" w:line="120" w:lineRule="exact"/>
        <w:rPr>
          <w:sz w:val="13"/>
          <w:szCs w:val="13"/>
        </w:rPr>
      </w:pPr>
    </w:p>
    <w:p w:rsidR="007C4860" w:rsidRDefault="005B4BD7">
      <w:pPr>
        <w:spacing w:line="360" w:lineRule="auto"/>
        <w:ind w:left="100" w:right="-38"/>
        <w:jc w:val="both"/>
        <w:rPr>
          <w:sz w:val="24"/>
          <w:szCs w:val="24"/>
        </w:rPr>
      </w:pPr>
      <w:r>
        <w:pict>
          <v:group id="_x0000_s1038" style="position:absolute;left:0;text-align:left;margin-left:1in;margin-top:106.25pt;width:2in;height:0;z-index:-251659776;mso-position-horizontal-relative:page" coordorigin="1440,2125" coordsize="2880,0">
            <v:shape id="_x0000_s1039" style="position:absolute;left:1440;top:2125;width:2880;height:0" coordorigin="1440,2125" coordsize="2880,0" path="m1440,2125r2881,e" filled="f" strokeweight=".82pt">
              <v:path arrowok="t"/>
            </v:shape>
            <w10:wrap anchorx="page"/>
          </v:group>
        </w:pic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mbagik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konten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komun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 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 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ja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ingan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ne 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udien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.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rbagi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 xml:space="preserve">konten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</w:p>
    <w:p w:rsidR="007C4860" w:rsidRDefault="007C4860">
      <w:pPr>
        <w:spacing w:before="6" w:line="160" w:lineRule="exact"/>
        <w:rPr>
          <w:sz w:val="17"/>
          <w:szCs w:val="17"/>
        </w:rPr>
      </w:pPr>
    </w:p>
    <w:p w:rsidR="007C4860" w:rsidRDefault="007C4860">
      <w:pPr>
        <w:spacing w:line="200" w:lineRule="exact"/>
      </w:pPr>
    </w:p>
    <w:p w:rsidR="007C4860" w:rsidRDefault="007C4860">
      <w:pPr>
        <w:spacing w:line="200" w:lineRule="exact"/>
      </w:pPr>
    </w:p>
    <w:p w:rsidR="007C4860" w:rsidRDefault="005B4BD7">
      <w:pPr>
        <w:ind w:left="100" w:right="2979"/>
        <w:jc w:val="both"/>
      </w:pPr>
      <w:r>
        <w:rPr>
          <w:position w:val="7"/>
          <w:sz w:val="13"/>
          <w:szCs w:val="13"/>
        </w:rPr>
        <w:t>10</w:t>
      </w:r>
      <w:r>
        <w:rPr>
          <w:spacing w:val="16"/>
          <w:position w:val="7"/>
          <w:sz w:val="13"/>
          <w:szCs w:val="13"/>
        </w:rPr>
        <w:t xml:space="preserve"> </w:t>
      </w:r>
      <w:r>
        <w:rPr>
          <w:i/>
          <w:spacing w:val="1"/>
        </w:rPr>
        <w:t>Ib</w:t>
      </w:r>
      <w:r>
        <w:rPr>
          <w:i/>
        </w:rPr>
        <w:t>i</w:t>
      </w:r>
      <w:r>
        <w:rPr>
          <w:i/>
          <w:spacing w:val="1"/>
        </w:rPr>
        <w:t>d</w:t>
      </w:r>
      <w:r>
        <w:rPr>
          <w:i/>
        </w:rPr>
        <w:t>.,</w:t>
      </w:r>
      <w:r>
        <w:rPr>
          <w:i/>
          <w:spacing w:val="-5"/>
        </w:rPr>
        <w:t xml:space="preserve"> </w:t>
      </w:r>
      <w:r>
        <w:rPr>
          <w:spacing w:val="1"/>
        </w:rPr>
        <w:t>h</w:t>
      </w:r>
      <w:r>
        <w:t>al</w:t>
      </w:r>
      <w:r>
        <w:rPr>
          <w:spacing w:val="-2"/>
        </w:rPr>
        <w:t xml:space="preserve"> </w:t>
      </w:r>
      <w:r>
        <w:rPr>
          <w:spacing w:val="1"/>
        </w:rPr>
        <w:t>1</w:t>
      </w:r>
      <w:r>
        <w:t>9</w:t>
      </w:r>
    </w:p>
    <w:p w:rsidR="007C4860" w:rsidRDefault="005B4BD7">
      <w:pPr>
        <w:spacing w:line="220" w:lineRule="exact"/>
        <w:ind w:left="100" w:right="2784"/>
        <w:jc w:val="both"/>
      </w:pPr>
      <w:r>
        <w:rPr>
          <w:position w:val="7"/>
          <w:sz w:val="13"/>
          <w:szCs w:val="13"/>
        </w:rPr>
        <w:t>11</w:t>
      </w:r>
      <w:r>
        <w:rPr>
          <w:spacing w:val="16"/>
          <w:position w:val="7"/>
          <w:sz w:val="13"/>
          <w:szCs w:val="13"/>
        </w:rPr>
        <w:t xml:space="preserve"> </w:t>
      </w:r>
      <w:r>
        <w:rPr>
          <w:i/>
          <w:spacing w:val="1"/>
        </w:rPr>
        <w:t>Ib</w:t>
      </w:r>
      <w:r>
        <w:rPr>
          <w:i/>
        </w:rPr>
        <w:t>i</w:t>
      </w:r>
      <w:r>
        <w:rPr>
          <w:i/>
          <w:spacing w:val="1"/>
        </w:rPr>
        <w:t>d</w:t>
      </w:r>
      <w:r>
        <w:rPr>
          <w:i/>
        </w:rPr>
        <w:t>.,</w:t>
      </w:r>
      <w:r>
        <w:rPr>
          <w:i/>
          <w:spacing w:val="-2"/>
        </w:rPr>
        <w:t xml:space="preserve"> </w:t>
      </w:r>
      <w:r>
        <w:t>Hal</w:t>
      </w:r>
      <w:r>
        <w:rPr>
          <w:spacing w:val="-5"/>
        </w:rPr>
        <w:t xml:space="preserve"> </w:t>
      </w:r>
      <w:r>
        <w:rPr>
          <w:spacing w:val="1"/>
        </w:rPr>
        <w:t>193</w:t>
      </w:r>
      <w:r>
        <w:t>.</w:t>
      </w:r>
    </w:p>
    <w:p w:rsidR="007C4860" w:rsidRDefault="005B4BD7">
      <w:pPr>
        <w:spacing w:before="3" w:line="220" w:lineRule="exact"/>
        <w:ind w:left="100" w:right="6"/>
        <w:jc w:val="both"/>
      </w:pPr>
      <w:r>
        <w:rPr>
          <w:position w:val="7"/>
          <w:sz w:val="13"/>
          <w:szCs w:val="13"/>
        </w:rPr>
        <w:t>12</w:t>
      </w:r>
      <w:r>
        <w:rPr>
          <w:spacing w:val="16"/>
          <w:position w:val="7"/>
          <w:sz w:val="13"/>
          <w:szCs w:val="13"/>
        </w:rPr>
        <w:t xml:space="preserve"> </w:t>
      </w:r>
      <w:r>
        <w:t>Y</w:t>
      </w:r>
      <w:r>
        <w:rPr>
          <w:spacing w:val="1"/>
        </w:rPr>
        <w:t>un</w:t>
      </w:r>
      <w:r>
        <w:t>ia</w:t>
      </w:r>
      <w:r>
        <w:rPr>
          <w:spacing w:val="1"/>
        </w:rPr>
        <w:t>r</w:t>
      </w:r>
      <w:r>
        <w:t>,</w:t>
      </w:r>
      <w:r>
        <w:rPr>
          <w:spacing w:val="-5"/>
        </w:rPr>
        <w:t xml:space="preserve"> </w:t>
      </w:r>
      <w:r>
        <w:t>G</w:t>
      </w:r>
      <w:r>
        <w:rPr>
          <w:spacing w:val="1"/>
        </w:rPr>
        <w:t>.</w:t>
      </w:r>
      <w:r>
        <w:t>S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u</w:t>
      </w:r>
      <w:r>
        <w:rPr>
          <w:spacing w:val="1"/>
        </w:rPr>
        <w:t>r</w:t>
      </w:r>
      <w:r>
        <w:t>wi</w:t>
      </w:r>
      <w:r>
        <w:rPr>
          <w:spacing w:val="1"/>
        </w:rPr>
        <w:t>d</w:t>
      </w:r>
      <w:r>
        <w:t>aw</w:t>
      </w:r>
      <w:r>
        <w:rPr>
          <w:spacing w:val="1"/>
        </w:rPr>
        <w:t>a</w:t>
      </w:r>
      <w:r>
        <w:t>ti,</w:t>
      </w:r>
      <w:r>
        <w:rPr>
          <w:spacing w:val="-11"/>
        </w:rPr>
        <w:t xml:space="preserve"> </w:t>
      </w:r>
      <w:r>
        <w:t>D.</w:t>
      </w:r>
      <w:r>
        <w:rPr>
          <w:spacing w:val="2"/>
        </w:rPr>
        <w:t xml:space="preserve"> </w:t>
      </w:r>
      <w:r>
        <w:t>“</w:t>
      </w:r>
      <w:r>
        <w:rPr>
          <w:i/>
        </w:rPr>
        <w:t>H</w:t>
      </w:r>
      <w:r>
        <w:rPr>
          <w:i/>
          <w:spacing w:val="1"/>
        </w:rPr>
        <w:t>ubu</w:t>
      </w:r>
      <w:r>
        <w:rPr>
          <w:i/>
          <w:spacing w:val="-1"/>
        </w:rPr>
        <w:t>n</w:t>
      </w:r>
      <w:r>
        <w:rPr>
          <w:i/>
          <w:spacing w:val="1"/>
        </w:rPr>
        <w:t>ga</w:t>
      </w:r>
      <w:r>
        <w:rPr>
          <w:i/>
        </w:rPr>
        <w:t xml:space="preserve">n </w:t>
      </w:r>
      <w:r>
        <w:rPr>
          <w:i/>
          <w:spacing w:val="1"/>
        </w:rPr>
        <w:t>an</w:t>
      </w:r>
      <w:r>
        <w:rPr>
          <w:i/>
        </w:rPr>
        <w:t>t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</w:rPr>
        <w:t>a</w:t>
      </w:r>
      <w:r>
        <w:rPr>
          <w:i/>
          <w:spacing w:val="-4"/>
        </w:rPr>
        <w:t xml:space="preserve"> </w:t>
      </w:r>
      <w:r>
        <w:rPr>
          <w:i/>
          <w:spacing w:val="1"/>
        </w:rPr>
        <w:t>In</w:t>
      </w:r>
      <w:r>
        <w:rPr>
          <w:i/>
        </w:rPr>
        <w:t>t</w:t>
      </w:r>
      <w:r>
        <w:rPr>
          <w:i/>
          <w:spacing w:val="-2"/>
        </w:rPr>
        <w:t>e</w:t>
      </w:r>
      <w:r>
        <w:rPr>
          <w:i/>
          <w:spacing w:val="1"/>
        </w:rPr>
        <w:t>n</w:t>
      </w:r>
      <w:r>
        <w:rPr>
          <w:i/>
          <w:spacing w:val="-1"/>
        </w:rPr>
        <w:t>s</w:t>
      </w:r>
      <w:r>
        <w:rPr>
          <w:i/>
        </w:rPr>
        <w:t>it</w:t>
      </w:r>
      <w:r>
        <w:rPr>
          <w:i/>
          <w:spacing w:val="1"/>
        </w:rPr>
        <w:t>a</w:t>
      </w:r>
      <w:r>
        <w:rPr>
          <w:i/>
        </w:rPr>
        <w:t>s</w:t>
      </w:r>
      <w:r>
        <w:rPr>
          <w:i/>
          <w:spacing w:val="-8"/>
        </w:rPr>
        <w:t xml:space="preserve"> </w:t>
      </w:r>
      <w:r>
        <w:rPr>
          <w:i/>
        </w:rPr>
        <w:t>Pe</w:t>
      </w:r>
      <w:r>
        <w:rPr>
          <w:i/>
          <w:spacing w:val="1"/>
        </w:rPr>
        <w:t>ngg</w:t>
      </w:r>
      <w:r>
        <w:rPr>
          <w:i/>
          <w:spacing w:val="-1"/>
        </w:rPr>
        <w:t>u</w:t>
      </w:r>
      <w:r>
        <w:rPr>
          <w:i/>
          <w:spacing w:val="1"/>
        </w:rPr>
        <w:t>na</w:t>
      </w:r>
      <w:r>
        <w:rPr>
          <w:i/>
          <w:spacing w:val="-1"/>
        </w:rPr>
        <w:t>a</w:t>
      </w:r>
      <w:r>
        <w:rPr>
          <w:i/>
        </w:rPr>
        <w:t>n</w:t>
      </w:r>
      <w:r>
        <w:rPr>
          <w:i/>
          <w:spacing w:val="-11"/>
        </w:rPr>
        <w:t xml:space="preserve"> </w:t>
      </w:r>
      <w:r>
        <w:rPr>
          <w:i/>
          <w:spacing w:val="1"/>
        </w:rPr>
        <w:t>S</w:t>
      </w:r>
      <w:r>
        <w:rPr>
          <w:i/>
        </w:rPr>
        <w:t>it</w:t>
      </w:r>
      <w:r>
        <w:rPr>
          <w:i/>
          <w:spacing w:val="1"/>
        </w:rPr>
        <w:t>u</w:t>
      </w:r>
      <w:r>
        <w:rPr>
          <w:i/>
        </w:rPr>
        <w:t>s</w:t>
      </w:r>
      <w:r>
        <w:rPr>
          <w:i/>
          <w:spacing w:val="-4"/>
        </w:rPr>
        <w:t xml:space="preserve"> </w:t>
      </w:r>
      <w:r>
        <w:rPr>
          <w:i/>
        </w:rPr>
        <w:t>J</w:t>
      </w:r>
      <w:r>
        <w:rPr>
          <w:i/>
          <w:spacing w:val="1"/>
        </w:rPr>
        <w:t>e</w:t>
      </w:r>
      <w:r>
        <w:rPr>
          <w:i/>
        </w:rPr>
        <w:t>j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</w:rPr>
        <w:t>i</w:t>
      </w:r>
      <w:r>
        <w:rPr>
          <w:i/>
          <w:spacing w:val="6"/>
        </w:rPr>
        <w:t>n</w:t>
      </w:r>
      <w:r>
        <w:rPr>
          <w:i/>
        </w:rPr>
        <w:t>g</w:t>
      </w:r>
      <w:r>
        <w:rPr>
          <w:i/>
          <w:spacing w:val="-6"/>
        </w:rPr>
        <w:t xml:space="preserve"> </w:t>
      </w:r>
      <w:r>
        <w:rPr>
          <w:i/>
          <w:spacing w:val="1"/>
        </w:rPr>
        <w:t>So</w:t>
      </w:r>
      <w:r>
        <w:rPr>
          <w:i/>
          <w:spacing w:val="-1"/>
        </w:rPr>
        <w:t>s</w:t>
      </w:r>
      <w:r>
        <w:rPr>
          <w:i/>
        </w:rPr>
        <w:t>i</w:t>
      </w:r>
      <w:r>
        <w:rPr>
          <w:i/>
          <w:spacing w:val="1"/>
        </w:rPr>
        <w:t>a</w:t>
      </w:r>
      <w:r>
        <w:rPr>
          <w:i/>
        </w:rPr>
        <w:t>l</w:t>
      </w:r>
    </w:p>
    <w:p w:rsidR="007C4860" w:rsidRDefault="005B4BD7">
      <w:pPr>
        <w:spacing w:line="220" w:lineRule="exact"/>
        <w:ind w:left="100" w:right="651"/>
        <w:jc w:val="both"/>
      </w:pPr>
      <w:r>
        <w:rPr>
          <w:i/>
        </w:rPr>
        <w:t>F</w:t>
      </w:r>
      <w:r>
        <w:rPr>
          <w:i/>
          <w:spacing w:val="1"/>
        </w:rPr>
        <w:t>a</w:t>
      </w:r>
      <w:r>
        <w:rPr>
          <w:i/>
        </w:rPr>
        <w:t>c</w:t>
      </w:r>
      <w:r>
        <w:rPr>
          <w:i/>
          <w:spacing w:val="1"/>
        </w:rPr>
        <w:t>eboo</w:t>
      </w:r>
      <w:r>
        <w:rPr>
          <w:i/>
        </w:rPr>
        <w:t>k</w:t>
      </w:r>
      <w:r>
        <w:rPr>
          <w:i/>
          <w:spacing w:val="-10"/>
        </w:rPr>
        <w:t xml:space="preserve"> </w:t>
      </w:r>
      <w:r>
        <w:rPr>
          <w:i/>
          <w:spacing w:val="1"/>
        </w:rPr>
        <w:t>d</w:t>
      </w:r>
      <w:r>
        <w:rPr>
          <w:i/>
        </w:rPr>
        <w:t>e</w:t>
      </w:r>
      <w:r>
        <w:rPr>
          <w:i/>
          <w:spacing w:val="-1"/>
        </w:rPr>
        <w:t>n</w:t>
      </w:r>
      <w:r>
        <w:rPr>
          <w:i/>
          <w:spacing w:val="1"/>
        </w:rPr>
        <w:t>ga</w:t>
      </w:r>
      <w:r>
        <w:rPr>
          <w:i/>
        </w:rPr>
        <w:t>n</w:t>
      </w:r>
      <w:r>
        <w:rPr>
          <w:i/>
          <w:spacing w:val="-7"/>
        </w:rPr>
        <w:t xml:space="preserve"> </w:t>
      </w:r>
      <w:r>
        <w:rPr>
          <w:i/>
        </w:rPr>
        <w:t>Pe</w:t>
      </w:r>
      <w:r>
        <w:rPr>
          <w:i/>
          <w:spacing w:val="1"/>
        </w:rPr>
        <w:t>n</w:t>
      </w:r>
      <w:r>
        <w:rPr>
          <w:i/>
          <w:spacing w:val="-1"/>
        </w:rPr>
        <w:t>g</w:t>
      </w:r>
      <w:r>
        <w:rPr>
          <w:i/>
          <w:spacing w:val="1"/>
        </w:rPr>
        <w:t>ung</w:t>
      </w:r>
      <w:r>
        <w:rPr>
          <w:i/>
          <w:spacing w:val="-2"/>
        </w:rPr>
        <w:t>k</w:t>
      </w:r>
      <w:r>
        <w:rPr>
          <w:i/>
          <w:spacing w:val="-1"/>
        </w:rPr>
        <w:t>a</w:t>
      </w:r>
      <w:r>
        <w:rPr>
          <w:i/>
          <w:spacing w:val="1"/>
        </w:rPr>
        <w:t>pa</w:t>
      </w:r>
      <w:r>
        <w:rPr>
          <w:i/>
        </w:rPr>
        <w:t>n</w:t>
      </w:r>
      <w:r>
        <w:rPr>
          <w:i/>
          <w:spacing w:val="-11"/>
        </w:rPr>
        <w:t xml:space="preserve"> </w:t>
      </w:r>
      <w:r>
        <w:rPr>
          <w:i/>
        </w:rPr>
        <w:t>Di</w:t>
      </w:r>
      <w:r>
        <w:rPr>
          <w:i/>
          <w:spacing w:val="-1"/>
        </w:rPr>
        <w:t>r</w:t>
      </w:r>
      <w:r>
        <w:rPr>
          <w:i/>
        </w:rPr>
        <w:t>i</w:t>
      </w:r>
      <w:r>
        <w:rPr>
          <w:i/>
          <w:spacing w:val="-3"/>
        </w:rPr>
        <w:t xml:space="preserve"> </w:t>
      </w:r>
      <w:r>
        <w:rPr>
          <w:i/>
          <w:spacing w:val="1"/>
        </w:rPr>
        <w:t>(S</w:t>
      </w:r>
      <w:r>
        <w:rPr>
          <w:i/>
        </w:rPr>
        <w:t>elf</w:t>
      </w:r>
    </w:p>
    <w:p w:rsidR="007C4860" w:rsidRDefault="005B4BD7">
      <w:pPr>
        <w:ind w:left="100" w:right="425"/>
        <w:jc w:val="both"/>
      </w:pPr>
      <w:r>
        <w:rPr>
          <w:i/>
        </w:rPr>
        <w:t>Di</w:t>
      </w:r>
      <w:r>
        <w:rPr>
          <w:i/>
          <w:spacing w:val="-1"/>
        </w:rPr>
        <w:t>s</w:t>
      </w:r>
      <w:r>
        <w:rPr>
          <w:i/>
        </w:rPr>
        <w:t>cl</w:t>
      </w:r>
      <w:r>
        <w:rPr>
          <w:i/>
          <w:spacing w:val="1"/>
        </w:rPr>
        <w:t>o</w:t>
      </w:r>
      <w:r>
        <w:rPr>
          <w:i/>
          <w:spacing w:val="-1"/>
        </w:rPr>
        <w:t>s</w:t>
      </w:r>
      <w:r>
        <w:rPr>
          <w:i/>
          <w:spacing w:val="1"/>
        </w:rPr>
        <w:t>u</w:t>
      </w:r>
      <w:r>
        <w:rPr>
          <w:i/>
          <w:spacing w:val="-1"/>
        </w:rPr>
        <w:t>r</w:t>
      </w:r>
      <w:r>
        <w:rPr>
          <w:i/>
        </w:rPr>
        <w:t>e)</w:t>
      </w:r>
      <w:r>
        <w:rPr>
          <w:i/>
          <w:spacing w:val="-8"/>
        </w:rPr>
        <w:t xml:space="preserve"> </w:t>
      </w:r>
      <w:r>
        <w:rPr>
          <w:i/>
          <w:spacing w:val="1"/>
        </w:rPr>
        <w:t>pad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  <w:spacing w:val="1"/>
        </w:rPr>
        <w:t>S</w:t>
      </w:r>
      <w:r>
        <w:rPr>
          <w:i/>
        </w:rPr>
        <w:t>i</w:t>
      </w:r>
      <w:r>
        <w:rPr>
          <w:i/>
          <w:spacing w:val="-1"/>
        </w:rPr>
        <w:t>sw</w:t>
      </w:r>
      <w:r>
        <w:rPr>
          <w:i/>
          <w:spacing w:val="3"/>
        </w:rPr>
        <w:t>a</w:t>
      </w:r>
      <w:r>
        <w:rPr>
          <w:i/>
          <w:spacing w:val="1"/>
        </w:rPr>
        <w:t>-S</w:t>
      </w:r>
      <w:r>
        <w:rPr>
          <w:i/>
        </w:rPr>
        <w:t>i</w:t>
      </w:r>
      <w:r>
        <w:rPr>
          <w:i/>
          <w:spacing w:val="-1"/>
        </w:rPr>
        <w:t>sw</w:t>
      </w:r>
      <w:r>
        <w:rPr>
          <w:i/>
        </w:rPr>
        <w:t>i</w:t>
      </w:r>
      <w:r>
        <w:rPr>
          <w:i/>
          <w:spacing w:val="-10"/>
        </w:rPr>
        <w:t xml:space="preserve"> </w:t>
      </w:r>
      <w:r>
        <w:rPr>
          <w:i/>
        </w:rPr>
        <w:t>Kel</w:t>
      </w:r>
      <w:r>
        <w:rPr>
          <w:i/>
          <w:spacing w:val="1"/>
        </w:rPr>
        <w:t>a</w:t>
      </w:r>
      <w:r>
        <w:rPr>
          <w:i/>
        </w:rPr>
        <w:t>s</w:t>
      </w:r>
      <w:r>
        <w:rPr>
          <w:i/>
          <w:spacing w:val="-5"/>
        </w:rPr>
        <w:t xml:space="preserve"> </w:t>
      </w:r>
      <w:r>
        <w:rPr>
          <w:i/>
        </w:rPr>
        <w:t>V</w:t>
      </w:r>
      <w:r>
        <w:rPr>
          <w:i/>
          <w:spacing w:val="1"/>
        </w:rPr>
        <w:t>II</w:t>
      </w:r>
      <w:r>
        <w:rPr>
          <w:i/>
        </w:rPr>
        <w:t>I</w:t>
      </w:r>
      <w:r>
        <w:rPr>
          <w:i/>
          <w:spacing w:val="-2"/>
        </w:rPr>
        <w:t xml:space="preserve"> </w:t>
      </w:r>
      <w:r>
        <w:rPr>
          <w:i/>
          <w:spacing w:val="1"/>
        </w:rPr>
        <w:t>S</w:t>
      </w:r>
      <w:r>
        <w:rPr>
          <w:i/>
        </w:rPr>
        <w:t>MP</w:t>
      </w:r>
    </w:p>
    <w:p w:rsidR="007C4860" w:rsidRDefault="005B4BD7">
      <w:pPr>
        <w:spacing w:before="78" w:line="359" w:lineRule="auto"/>
        <w:ind w:right="74"/>
        <w:jc w:val="both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lastRenderedPageBreak/>
        <w:t>meny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njua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langsung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langsung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ntung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konten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dibagik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iab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Quipp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na  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nya  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komend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 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 te</w:t>
      </w:r>
      <w:r>
        <w:rPr>
          <w:spacing w:val="2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7C4860" w:rsidRDefault="005B4BD7">
      <w:pPr>
        <w:spacing w:before="6"/>
        <w:ind w:right="2411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3)       </w:t>
      </w:r>
      <w:r>
        <w:rPr>
          <w:i/>
          <w:spacing w:val="40"/>
          <w:sz w:val="24"/>
          <w:szCs w:val="24"/>
        </w:rPr>
        <w:t xml:space="preserve"> </w:t>
      </w:r>
      <w:r>
        <w:rPr>
          <w:i/>
          <w:sz w:val="24"/>
          <w:szCs w:val="24"/>
        </w:rPr>
        <w:t>Conn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</w:p>
    <w:p w:rsidR="007C4860" w:rsidRDefault="007C4860">
      <w:pPr>
        <w:spacing w:before="7" w:line="120" w:lineRule="exact"/>
        <w:rPr>
          <w:sz w:val="13"/>
          <w:szCs w:val="13"/>
        </w:rPr>
      </w:pPr>
    </w:p>
    <w:p w:rsidR="007C4860" w:rsidRDefault="005B4BD7">
      <w:pPr>
        <w:spacing w:line="358" w:lineRule="auto"/>
        <w:ind w:right="72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memungkinkan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lebih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ma. 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luas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bung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mengh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ih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bisn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s. Komunikasi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s 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twor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g</w:t>
      </w:r>
      <w:r>
        <w:rPr>
          <w:spacing w:val="1"/>
          <w:position w:val="9"/>
          <w:sz w:val="16"/>
          <w:szCs w:val="16"/>
        </w:rPr>
        <w:t>11</w:t>
      </w:r>
      <w:r>
        <w:rPr>
          <w:sz w:val="24"/>
          <w:szCs w:val="24"/>
        </w:rPr>
        <w:t>.</w:t>
      </w:r>
    </w:p>
    <w:p w:rsidR="007C4860" w:rsidRDefault="005B4BD7">
      <w:pPr>
        <w:spacing w:line="260" w:lineRule="exact"/>
        <w:ind w:right="422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ndikator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tamb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n:</w:t>
      </w:r>
    </w:p>
    <w:p w:rsidR="007C4860" w:rsidRDefault="007C4860">
      <w:pPr>
        <w:spacing w:before="9" w:line="120" w:lineRule="exact"/>
        <w:rPr>
          <w:sz w:val="13"/>
          <w:szCs w:val="13"/>
        </w:rPr>
      </w:pPr>
    </w:p>
    <w:p w:rsidR="007C4860" w:rsidRDefault="005B4BD7">
      <w:pPr>
        <w:ind w:right="1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      </w:t>
      </w:r>
      <w:r>
        <w:rPr>
          <w:spacing w:val="4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ntensit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romosi</w:t>
      </w:r>
    </w:p>
    <w:p w:rsidR="007C4860" w:rsidRDefault="007C4860">
      <w:pPr>
        <w:spacing w:before="7" w:line="120" w:lineRule="exact"/>
        <w:rPr>
          <w:sz w:val="13"/>
          <w:szCs w:val="13"/>
        </w:rPr>
      </w:pPr>
    </w:p>
    <w:p w:rsidR="007C4860" w:rsidRDefault="005B4BD7">
      <w:pPr>
        <w:spacing w:line="355" w:lineRule="auto"/>
        <w:ind w:right="76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ntensit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gia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tentu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sa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pacing w:val="1"/>
          <w:position w:val="9"/>
          <w:sz w:val="16"/>
          <w:szCs w:val="16"/>
        </w:rPr>
        <w:t>12</w:t>
      </w:r>
      <w:r>
        <w:rPr>
          <w:sz w:val="24"/>
          <w:szCs w:val="24"/>
        </w:rPr>
        <w:t>.</w:t>
      </w:r>
    </w:p>
    <w:p w:rsidR="007C4860" w:rsidRDefault="005B4BD7">
      <w:pPr>
        <w:spacing w:line="260" w:lineRule="exact"/>
        <w:ind w:right="13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  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Tingk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Adopsi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7C4860" w:rsidRDefault="007C4860">
      <w:pPr>
        <w:spacing w:before="9" w:line="120" w:lineRule="exact"/>
        <w:rPr>
          <w:sz w:val="13"/>
          <w:szCs w:val="13"/>
        </w:rPr>
      </w:pPr>
    </w:p>
    <w:p w:rsidR="007C4860" w:rsidRDefault="005B4BD7">
      <w:pPr>
        <w:spacing w:line="357" w:lineRule="auto"/>
        <w:ind w:right="74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dopsi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k</w:t>
      </w:r>
      <w:r>
        <w:rPr>
          <w:spacing w:val="-1"/>
          <w:sz w:val="24"/>
          <w:szCs w:val="24"/>
        </w:rPr>
        <w:t>ece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f 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 inovasi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diado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oleh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nggota sys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 diukur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dopsi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riode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4"/>
          <w:sz w:val="24"/>
          <w:szCs w:val="24"/>
        </w:rPr>
        <w:t>u</w:t>
      </w:r>
      <w:r>
        <w:rPr>
          <w:spacing w:val="1"/>
          <w:position w:val="9"/>
          <w:sz w:val="16"/>
          <w:szCs w:val="16"/>
        </w:rPr>
        <w:t>13</w:t>
      </w:r>
      <w:r>
        <w:rPr>
          <w:sz w:val="24"/>
          <w:szCs w:val="24"/>
        </w:rPr>
        <w:t>.</w:t>
      </w:r>
    </w:p>
    <w:p w:rsidR="007C4860" w:rsidRDefault="007C4860">
      <w:pPr>
        <w:spacing w:before="5" w:line="180" w:lineRule="exact"/>
        <w:rPr>
          <w:sz w:val="19"/>
          <w:szCs w:val="19"/>
        </w:rPr>
      </w:pPr>
    </w:p>
    <w:p w:rsidR="007C4860" w:rsidRDefault="007C4860">
      <w:pPr>
        <w:spacing w:line="200" w:lineRule="exact"/>
      </w:pPr>
    </w:p>
    <w:p w:rsidR="007C4860" w:rsidRDefault="007C4860">
      <w:pPr>
        <w:spacing w:line="200" w:lineRule="exact"/>
      </w:pPr>
    </w:p>
    <w:p w:rsidR="007C4860" w:rsidRDefault="007C4860">
      <w:pPr>
        <w:spacing w:line="200" w:lineRule="exact"/>
      </w:pPr>
    </w:p>
    <w:p w:rsidR="007C4860" w:rsidRDefault="007C4860">
      <w:pPr>
        <w:spacing w:line="200" w:lineRule="exact"/>
      </w:pPr>
    </w:p>
    <w:p w:rsidR="007C4860" w:rsidRDefault="005B4BD7">
      <w:pPr>
        <w:spacing w:line="220" w:lineRule="exact"/>
        <w:ind w:right="378"/>
      </w:pPr>
      <w:r>
        <w:rPr>
          <w:i/>
          <w:spacing w:val="-1"/>
        </w:rPr>
        <w:t>N</w:t>
      </w:r>
      <w:r>
        <w:rPr>
          <w:i/>
        </w:rPr>
        <w:t>e</w:t>
      </w:r>
      <w:r>
        <w:rPr>
          <w:i/>
          <w:spacing w:val="1"/>
        </w:rPr>
        <w:t>g</w:t>
      </w:r>
      <w:r>
        <w:rPr>
          <w:i/>
        </w:rPr>
        <w:t>eri</w:t>
      </w:r>
      <w:r>
        <w:rPr>
          <w:i/>
          <w:spacing w:val="-5"/>
        </w:rPr>
        <w:t xml:space="preserve"> </w:t>
      </w:r>
      <w:r>
        <w:rPr>
          <w:i/>
          <w:spacing w:val="1"/>
        </w:rPr>
        <w:t>2</w:t>
      </w:r>
      <w:r>
        <w:rPr>
          <w:i/>
        </w:rPr>
        <w:t>6</w:t>
      </w:r>
      <w:r>
        <w:rPr>
          <w:i/>
          <w:spacing w:val="-1"/>
        </w:rPr>
        <w:t xml:space="preserve"> </w:t>
      </w:r>
      <w:r>
        <w:rPr>
          <w:i/>
          <w:spacing w:val="1"/>
        </w:rPr>
        <w:t>Su</w:t>
      </w:r>
      <w:r>
        <w:rPr>
          <w:i/>
          <w:spacing w:val="-1"/>
        </w:rPr>
        <w:t>r</w:t>
      </w:r>
      <w:r>
        <w:rPr>
          <w:i/>
          <w:spacing w:val="1"/>
        </w:rPr>
        <w:t>aba</w:t>
      </w:r>
      <w:r>
        <w:rPr>
          <w:i/>
          <w:spacing w:val="-2"/>
        </w:rPr>
        <w:t>y</w:t>
      </w:r>
      <w:r>
        <w:rPr>
          <w:i/>
          <w:spacing w:val="3"/>
        </w:rPr>
        <w:t>a</w:t>
      </w:r>
      <w:r>
        <w:t>.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kr</w:t>
      </w:r>
      <w:r>
        <w:t>i</w:t>
      </w:r>
      <w:r>
        <w:rPr>
          <w:spacing w:val="1"/>
        </w:rPr>
        <w:t>p</w:t>
      </w:r>
      <w:r>
        <w:rPr>
          <w:spacing w:val="-1"/>
        </w:rPr>
        <w:t>s</w:t>
      </w:r>
      <w:r>
        <w:t>i</w:t>
      </w:r>
      <w:r>
        <w:rPr>
          <w:spacing w:val="-5"/>
        </w:rPr>
        <w:t xml:space="preserve"> </w:t>
      </w:r>
      <w:r>
        <w:rPr>
          <w:spacing w:val="-3"/>
        </w:rPr>
        <w:t>F</w:t>
      </w:r>
      <w:r>
        <w:t>a</w:t>
      </w:r>
      <w:r>
        <w:rPr>
          <w:spacing w:val="1"/>
        </w:rPr>
        <w:t>ku</w:t>
      </w:r>
      <w:r>
        <w:t>ltas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s</w:t>
      </w:r>
      <w:r>
        <w:t>i</w:t>
      </w:r>
      <w:r>
        <w:rPr>
          <w:spacing w:val="1"/>
        </w:rPr>
        <w:t>ko</w:t>
      </w:r>
      <w:r>
        <w:t>l</w:t>
      </w:r>
      <w:r>
        <w:rPr>
          <w:spacing w:val="1"/>
        </w:rPr>
        <w:t>og</w:t>
      </w:r>
      <w:r>
        <w:t>i, U</w:t>
      </w:r>
      <w:r>
        <w:rPr>
          <w:spacing w:val="1"/>
        </w:rPr>
        <w:t>n</w:t>
      </w:r>
      <w:r>
        <w:t>i</w:t>
      </w:r>
      <w:r>
        <w:rPr>
          <w:spacing w:val="1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itas</w:t>
      </w:r>
      <w:r>
        <w:rPr>
          <w:spacing w:val="-9"/>
        </w:rPr>
        <w:t xml:space="preserve"> </w:t>
      </w:r>
      <w:r>
        <w:t>Se</w:t>
      </w:r>
      <w:r>
        <w:rPr>
          <w:spacing w:val="1"/>
        </w:rPr>
        <w:t>m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1"/>
        </w:rPr>
        <w:t>n</w:t>
      </w:r>
      <w:r>
        <w:rPr>
          <w:spacing w:val="2"/>
        </w:rPr>
        <w:t>g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2</w:t>
      </w:r>
      <w:r>
        <w:rPr>
          <w:spacing w:val="-1"/>
        </w:rPr>
        <w:t>0</w:t>
      </w:r>
      <w:r>
        <w:rPr>
          <w:spacing w:val="1"/>
        </w:rPr>
        <w:t>13</w:t>
      </w:r>
      <w:r>
        <w:t>.</w:t>
      </w:r>
    </w:p>
    <w:p w:rsidR="007C4860" w:rsidRDefault="005B4BD7">
      <w:pPr>
        <w:spacing w:line="220" w:lineRule="exact"/>
        <w:ind w:right="94"/>
        <w:jc w:val="both"/>
      </w:pPr>
      <w:r>
        <w:rPr>
          <w:position w:val="7"/>
          <w:sz w:val="13"/>
          <w:szCs w:val="13"/>
        </w:rPr>
        <w:t>13</w:t>
      </w:r>
      <w:r>
        <w:rPr>
          <w:spacing w:val="16"/>
          <w:position w:val="7"/>
          <w:sz w:val="13"/>
          <w:szCs w:val="13"/>
        </w:rPr>
        <w:t xml:space="preserve"> </w:t>
      </w:r>
      <w:r>
        <w:t>A</w:t>
      </w:r>
      <w:r>
        <w:rPr>
          <w:spacing w:val="1"/>
        </w:rPr>
        <w:t>nd</w:t>
      </w:r>
      <w:r>
        <w:t>i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y</w:t>
      </w:r>
      <w:r>
        <w:t>a</w:t>
      </w:r>
      <w:r>
        <w:rPr>
          <w:spacing w:val="1"/>
        </w:rPr>
        <w:t>m</w:t>
      </w:r>
      <w:r>
        <w:rPr>
          <w:spacing w:val="-1"/>
        </w:rPr>
        <w:t>s</w:t>
      </w:r>
      <w:r>
        <w:rPr>
          <w:spacing w:val="1"/>
        </w:rPr>
        <w:t>u</w:t>
      </w:r>
      <w:r>
        <w:t>l.</w:t>
      </w:r>
      <w:r>
        <w:rPr>
          <w:spacing w:val="-6"/>
        </w:rPr>
        <w:t xml:space="preserve"> </w:t>
      </w:r>
      <w:r>
        <w:rPr>
          <w:spacing w:val="2"/>
        </w:rPr>
        <w:t>“</w:t>
      </w:r>
      <w:r>
        <w:rPr>
          <w:i/>
        </w:rPr>
        <w:t>A</w:t>
      </w:r>
      <w:r>
        <w:rPr>
          <w:i/>
          <w:spacing w:val="-1"/>
        </w:rPr>
        <w:t>d</w:t>
      </w:r>
      <w:r>
        <w:rPr>
          <w:i/>
          <w:spacing w:val="1"/>
        </w:rPr>
        <w:t>op</w:t>
      </w:r>
      <w:r>
        <w:rPr>
          <w:i/>
          <w:spacing w:val="-1"/>
        </w:rPr>
        <w:t>s</w:t>
      </w:r>
      <w:r>
        <w:rPr>
          <w:i/>
        </w:rPr>
        <w:t>i</w:t>
      </w:r>
      <w:r>
        <w:rPr>
          <w:i/>
          <w:spacing w:val="-6"/>
        </w:rPr>
        <w:t xml:space="preserve"> </w:t>
      </w:r>
      <w:r>
        <w:rPr>
          <w:i/>
          <w:spacing w:val="1"/>
        </w:rPr>
        <w:t>Ino</w:t>
      </w:r>
      <w:r>
        <w:rPr>
          <w:i/>
          <w:spacing w:val="-2"/>
        </w:rPr>
        <w:t>v</w:t>
      </w:r>
      <w:r>
        <w:rPr>
          <w:i/>
          <w:spacing w:val="-1"/>
        </w:rPr>
        <w:t>as</w:t>
      </w:r>
      <w:r>
        <w:rPr>
          <w:i/>
        </w:rPr>
        <w:t>i</w:t>
      </w:r>
      <w:r>
        <w:rPr>
          <w:i/>
          <w:spacing w:val="-6"/>
        </w:rPr>
        <w:t xml:space="preserve"> </w:t>
      </w:r>
      <w:r>
        <w:rPr>
          <w:i/>
        </w:rPr>
        <w:t>Te</w:t>
      </w:r>
      <w:r>
        <w:rPr>
          <w:i/>
          <w:spacing w:val="1"/>
        </w:rPr>
        <w:t>kno</w:t>
      </w:r>
      <w:r>
        <w:rPr>
          <w:i/>
        </w:rPr>
        <w:t>l</w:t>
      </w:r>
      <w:r>
        <w:rPr>
          <w:i/>
          <w:spacing w:val="1"/>
        </w:rPr>
        <w:t>og</w:t>
      </w:r>
      <w:r>
        <w:rPr>
          <w:i/>
        </w:rPr>
        <w:t>i</w:t>
      </w:r>
      <w:r>
        <w:rPr>
          <w:i/>
          <w:spacing w:val="-8"/>
        </w:rPr>
        <w:t xml:space="preserve"> </w:t>
      </w:r>
      <w:r>
        <w:rPr>
          <w:i/>
        </w:rPr>
        <w:t>D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1"/>
        </w:rPr>
        <w:t>a</w:t>
      </w:r>
      <w:r>
        <w:rPr>
          <w:i/>
        </w:rPr>
        <w:t>m</w:t>
      </w:r>
    </w:p>
    <w:p w:rsidR="007C4860" w:rsidRDefault="005B4BD7">
      <w:pPr>
        <w:ind w:right="80"/>
        <w:jc w:val="both"/>
        <w:sectPr w:rsidR="007C4860">
          <w:pgSz w:w="11900" w:h="16860"/>
          <w:pgMar w:top="1360" w:right="1320" w:bottom="280" w:left="1340" w:header="720" w:footer="720" w:gutter="0"/>
          <w:cols w:num="2" w:space="720" w:equalWidth="0">
            <w:col w:w="4259" w:space="707"/>
            <w:col w:w="4274"/>
          </w:cols>
        </w:sectPr>
      </w:pPr>
      <w:r>
        <w:rPr>
          <w:i/>
          <w:spacing w:val="1"/>
        </w:rPr>
        <w:t>E-</w:t>
      </w:r>
      <w:r>
        <w:rPr>
          <w:i/>
        </w:rPr>
        <w:t>G</w:t>
      </w:r>
      <w:r>
        <w:rPr>
          <w:i/>
          <w:spacing w:val="1"/>
        </w:rPr>
        <w:t>o</w:t>
      </w:r>
      <w:r>
        <w:rPr>
          <w:i/>
        </w:rPr>
        <w:t>v</w:t>
      </w:r>
      <w:r>
        <w:rPr>
          <w:i/>
          <w:spacing w:val="1"/>
        </w:rPr>
        <w:t>e</w:t>
      </w:r>
      <w:r>
        <w:rPr>
          <w:i/>
          <w:spacing w:val="-1"/>
        </w:rPr>
        <w:t>r</w:t>
      </w:r>
      <w:r>
        <w:rPr>
          <w:i/>
          <w:spacing w:val="1"/>
        </w:rPr>
        <w:t>n</w:t>
      </w:r>
      <w:r>
        <w:rPr>
          <w:i/>
        </w:rPr>
        <w:t>me</w:t>
      </w:r>
      <w:r>
        <w:rPr>
          <w:i/>
          <w:spacing w:val="2"/>
        </w:rPr>
        <w:t>n</w:t>
      </w:r>
      <w:r>
        <w:rPr>
          <w:i/>
        </w:rPr>
        <w:t>t</w:t>
      </w:r>
      <w:r>
        <w:rPr>
          <w:i/>
          <w:spacing w:val="-12"/>
        </w:rPr>
        <w:t xml:space="preserve"> </w:t>
      </w:r>
      <w:r>
        <w:rPr>
          <w:i/>
          <w:spacing w:val="1"/>
        </w:rPr>
        <w:t>(S</w:t>
      </w:r>
      <w:r>
        <w:rPr>
          <w:i/>
        </w:rPr>
        <w:t>t</w:t>
      </w:r>
      <w:r>
        <w:rPr>
          <w:i/>
          <w:spacing w:val="-1"/>
        </w:rPr>
        <w:t>u</w:t>
      </w:r>
      <w:r>
        <w:rPr>
          <w:i/>
          <w:spacing w:val="1"/>
        </w:rPr>
        <w:t>d</w:t>
      </w:r>
      <w:r>
        <w:rPr>
          <w:i/>
        </w:rPr>
        <w:t>i</w:t>
      </w:r>
      <w:r>
        <w:rPr>
          <w:i/>
          <w:spacing w:val="-5"/>
        </w:rPr>
        <w:t xml:space="preserve"> </w:t>
      </w:r>
      <w:r>
        <w:rPr>
          <w:i/>
        </w:rPr>
        <w:t>K</w:t>
      </w:r>
      <w:r>
        <w:rPr>
          <w:i/>
          <w:spacing w:val="1"/>
        </w:rPr>
        <w:t>a</w:t>
      </w:r>
      <w:r>
        <w:rPr>
          <w:i/>
          <w:spacing w:val="-1"/>
        </w:rPr>
        <w:t>s</w:t>
      </w:r>
      <w:r>
        <w:rPr>
          <w:i/>
          <w:spacing w:val="1"/>
        </w:rPr>
        <w:t>u</w:t>
      </w:r>
      <w:r>
        <w:rPr>
          <w:i/>
          <w:spacing w:val="-1"/>
        </w:rPr>
        <w:t>s</w:t>
      </w:r>
      <w:r>
        <w:rPr>
          <w:i/>
        </w:rPr>
        <w:t>:</w:t>
      </w:r>
      <w:r>
        <w:rPr>
          <w:i/>
          <w:spacing w:val="-5"/>
        </w:rPr>
        <w:t xml:space="preserve"> </w:t>
      </w:r>
      <w:r>
        <w:rPr>
          <w:i/>
        </w:rPr>
        <w:t>Pem</w:t>
      </w:r>
      <w:r>
        <w:rPr>
          <w:i/>
          <w:spacing w:val="1"/>
        </w:rPr>
        <w:t>e</w:t>
      </w:r>
      <w:r>
        <w:rPr>
          <w:i/>
          <w:spacing w:val="-1"/>
        </w:rPr>
        <w:t>r</w:t>
      </w:r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>t</w:t>
      </w:r>
      <w:r>
        <w:rPr>
          <w:i/>
          <w:spacing w:val="1"/>
        </w:rPr>
        <w:t>aha</w:t>
      </w:r>
      <w:r>
        <w:rPr>
          <w:i/>
        </w:rPr>
        <w:t>n</w:t>
      </w:r>
      <w:r>
        <w:rPr>
          <w:i/>
          <w:spacing w:val="-6"/>
        </w:rPr>
        <w:t xml:space="preserve"> </w:t>
      </w:r>
      <w:r>
        <w:rPr>
          <w:i/>
        </w:rPr>
        <w:t>D</w:t>
      </w:r>
      <w:r>
        <w:rPr>
          <w:i/>
          <w:spacing w:val="1"/>
        </w:rPr>
        <w:t>a</w:t>
      </w:r>
      <w:r>
        <w:rPr>
          <w:i/>
        </w:rPr>
        <w:t>er</w:t>
      </w:r>
      <w:r>
        <w:rPr>
          <w:i/>
          <w:spacing w:val="1"/>
        </w:rPr>
        <w:t>a</w:t>
      </w:r>
      <w:r>
        <w:rPr>
          <w:i/>
        </w:rPr>
        <w:t xml:space="preserve">h </w:t>
      </w:r>
      <w:r>
        <w:rPr>
          <w:i/>
          <w:spacing w:val="-1"/>
        </w:rPr>
        <w:t>K</w:t>
      </w:r>
      <w:r>
        <w:rPr>
          <w:i/>
          <w:spacing w:val="1"/>
        </w:rPr>
        <w:t>abupa</w:t>
      </w:r>
      <w:r>
        <w:rPr>
          <w:i/>
        </w:rPr>
        <w:t>ten</w:t>
      </w:r>
      <w:r>
        <w:rPr>
          <w:i/>
          <w:spacing w:val="-10"/>
        </w:rPr>
        <w:t xml:space="preserve"> </w:t>
      </w:r>
      <w:r>
        <w:rPr>
          <w:i/>
          <w:spacing w:val="1"/>
        </w:rPr>
        <w:t>S</w:t>
      </w:r>
      <w:r>
        <w:rPr>
          <w:i/>
        </w:rPr>
        <w:t>i</w:t>
      </w:r>
      <w:r>
        <w:rPr>
          <w:i/>
          <w:spacing w:val="1"/>
        </w:rPr>
        <w:t>d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  <w:spacing w:val="-1"/>
        </w:rPr>
        <w:t>r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g</w:t>
      </w:r>
      <w:r>
        <w:rPr>
          <w:i/>
          <w:spacing w:val="-9"/>
        </w:rPr>
        <w:t xml:space="preserve"> </w:t>
      </w:r>
      <w:r>
        <w:rPr>
          <w:i/>
        </w:rPr>
        <w:t>R</w:t>
      </w:r>
      <w:r>
        <w:rPr>
          <w:i/>
          <w:spacing w:val="1"/>
        </w:rPr>
        <w:t>a</w:t>
      </w:r>
      <w:r>
        <w:rPr>
          <w:i/>
          <w:spacing w:val="-1"/>
        </w:rPr>
        <w:t>p</w:t>
      </w:r>
      <w:r>
        <w:rPr>
          <w:i/>
          <w:spacing w:val="1"/>
        </w:rPr>
        <w:t>pa</w:t>
      </w:r>
      <w:r>
        <w:rPr>
          <w:i/>
          <w:spacing w:val="-1"/>
        </w:rPr>
        <w:t>n</w:t>
      </w:r>
      <w:r>
        <w:rPr>
          <w:i/>
          <w:spacing w:val="5"/>
        </w:rPr>
        <w:t>g</w:t>
      </w:r>
      <w:r>
        <w:rPr>
          <w:spacing w:val="1"/>
        </w:rPr>
        <w:t>)</w:t>
      </w:r>
      <w:r>
        <w:t>”,</w:t>
      </w:r>
      <w:r>
        <w:rPr>
          <w:spacing w:val="-8"/>
        </w:rPr>
        <w:t xml:space="preserve"> </w:t>
      </w:r>
      <w:r>
        <w:t>Tesis</w:t>
      </w:r>
      <w:r>
        <w:rPr>
          <w:spacing w:val="-5"/>
        </w:rPr>
        <w:t xml:space="preserve"> </w:t>
      </w:r>
      <w:r>
        <w:t>U</w:t>
      </w:r>
      <w:r>
        <w:rPr>
          <w:spacing w:val="1"/>
        </w:rPr>
        <w:t>n</w:t>
      </w:r>
      <w:r>
        <w:t>i</w:t>
      </w:r>
      <w:r>
        <w:rPr>
          <w:spacing w:val="1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itas M</w:t>
      </w:r>
      <w:r>
        <w:rPr>
          <w:spacing w:val="2"/>
        </w:rPr>
        <w:t>u</w:t>
      </w:r>
      <w:r>
        <w:rPr>
          <w:spacing w:val="1"/>
        </w:rPr>
        <w:t>h</w:t>
      </w:r>
      <w:r>
        <w:t>a</w:t>
      </w:r>
      <w:r>
        <w:rPr>
          <w:spacing w:val="1"/>
        </w:rPr>
        <w:t>mm</w:t>
      </w:r>
      <w:r>
        <w:t>a</w:t>
      </w:r>
      <w:r>
        <w:rPr>
          <w:spacing w:val="1"/>
        </w:rPr>
        <w:t>d</w:t>
      </w:r>
      <w:r>
        <w:t>i</w:t>
      </w:r>
      <w:r>
        <w:rPr>
          <w:spacing w:val="1"/>
        </w:rPr>
        <w:t>y</w:t>
      </w:r>
      <w:r>
        <w:rPr>
          <w:spacing w:val="-2"/>
        </w:rPr>
        <w:t>a</w:t>
      </w:r>
      <w:r>
        <w:t>h</w:t>
      </w:r>
      <w:r>
        <w:rPr>
          <w:spacing w:val="-12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1"/>
        </w:rPr>
        <w:t>y</w:t>
      </w:r>
      <w:r>
        <w:t>a</w:t>
      </w:r>
      <w:r>
        <w:rPr>
          <w:spacing w:val="1"/>
        </w:rPr>
        <w:t>k</w:t>
      </w:r>
      <w:r>
        <w:t>a</w:t>
      </w:r>
      <w:r>
        <w:rPr>
          <w:spacing w:val="1"/>
        </w:rPr>
        <w:t>r</w:t>
      </w:r>
      <w:r>
        <w:t>ta,</w:t>
      </w:r>
      <w:r>
        <w:rPr>
          <w:spacing w:val="-14"/>
        </w:rPr>
        <w:t xml:space="preserve"> </w:t>
      </w:r>
      <w:r>
        <w:rPr>
          <w:spacing w:val="1"/>
        </w:rPr>
        <w:t>2018</w:t>
      </w:r>
      <w:r>
        <w:t>.</w:t>
      </w:r>
    </w:p>
    <w:p w:rsidR="007C4860" w:rsidRDefault="005B4BD7">
      <w:pPr>
        <w:spacing w:before="78" w:line="360" w:lineRule="auto"/>
        <w:ind w:left="100" w:right="-41" w:firstLine="425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Kep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tusan 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mb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n.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mbelian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oleh 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njang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meng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ya me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 memutusk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untuk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mbelian,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mbelian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oleh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menggun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model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>(</w:t>
      </w:r>
      <w:r>
        <w:rPr>
          <w:i/>
          <w:sz w:val="24"/>
          <w:szCs w:val="24"/>
        </w:rPr>
        <w:t>Attention, Int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st, 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si</w:t>
      </w:r>
      <w:r>
        <w:rPr>
          <w:i/>
          <w:spacing w:val="1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, </w:t>
      </w:r>
      <w:r>
        <w:rPr>
          <w:i/>
          <w:spacing w:val="2"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n</w:t>
      </w:r>
      <w:r>
        <w:rPr>
          <w:sz w:val="24"/>
          <w:szCs w:val="24"/>
        </w:rPr>
        <w:t>).</w:t>
      </w:r>
    </w:p>
    <w:p w:rsidR="007C4860" w:rsidRDefault="005B4BD7">
      <w:pPr>
        <w:spacing w:before="6" w:line="360" w:lineRule="auto"/>
        <w:ind w:left="100" w:right="-40" w:firstLine="425"/>
        <w:jc w:val="both"/>
        <w:rPr>
          <w:sz w:val="24"/>
          <w:szCs w:val="24"/>
        </w:rPr>
      </w:pPr>
      <w:r>
        <w:rPr>
          <w:sz w:val="24"/>
          <w:szCs w:val="24"/>
        </w:rPr>
        <w:t>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DA diket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model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digunak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disamp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k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maupun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rsa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 tep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 kons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men memutusk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jasa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 ta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disamp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rik mungk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maup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rsa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memutusk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untuk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mbeli 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jasa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di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7C4860" w:rsidRDefault="007C4860">
      <w:pPr>
        <w:spacing w:before="5" w:line="160" w:lineRule="exact"/>
        <w:rPr>
          <w:sz w:val="16"/>
          <w:szCs w:val="16"/>
        </w:rPr>
      </w:pPr>
    </w:p>
    <w:p w:rsidR="007C4860" w:rsidRDefault="005B4BD7">
      <w:pPr>
        <w:spacing w:line="359" w:lineRule="auto"/>
        <w:ind w:left="100" w:right="-40" w:firstLine="425"/>
        <w:jc w:val="both"/>
        <w:rPr>
          <w:sz w:val="24"/>
          <w:szCs w:val="24"/>
        </w:rPr>
      </w:pPr>
      <w:r>
        <w:pict>
          <v:group id="_x0000_s1036" style="position:absolute;left:0;text-align:left;margin-left:1in;margin-top:94.7pt;width:2in;height:0;z-index:-251658752;mso-position-horizontal-relative:page" coordorigin="1440,1894" coordsize="2880,0">
            <v:shape id="_x0000_s1037" style="position:absolute;left:1440;top:1894;width:2880;height:0" coordorigin="1440,1894" coordsize="2880,0" path="m1440,1894r2881,e" filled="f" strokeweight=".82pt">
              <v:path arrowok="t"/>
            </v:shape>
            <w10:wrap anchorx="page"/>
          </v:group>
        </w:pic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 tah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su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mbelian oleh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Kotle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menu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Kotler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r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teo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A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DA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 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tkan       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ian,       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</w:p>
    <w:p w:rsidR="007C4860" w:rsidRDefault="007C4860">
      <w:pPr>
        <w:spacing w:before="9" w:line="140" w:lineRule="exact"/>
        <w:rPr>
          <w:sz w:val="14"/>
          <w:szCs w:val="14"/>
        </w:rPr>
      </w:pPr>
    </w:p>
    <w:p w:rsidR="007C4860" w:rsidRDefault="007C4860">
      <w:pPr>
        <w:spacing w:line="200" w:lineRule="exact"/>
      </w:pPr>
    </w:p>
    <w:p w:rsidR="007C4860" w:rsidRDefault="005B4BD7">
      <w:pPr>
        <w:ind w:left="100" w:right="264"/>
        <w:rPr>
          <w:sz w:val="18"/>
          <w:szCs w:val="18"/>
        </w:rPr>
      </w:pPr>
      <w:r>
        <w:rPr>
          <w:position w:val="6"/>
          <w:sz w:val="12"/>
          <w:szCs w:val="12"/>
        </w:rPr>
        <w:t>14</w:t>
      </w:r>
      <w:r>
        <w:rPr>
          <w:spacing w:val="16"/>
          <w:position w:val="6"/>
          <w:sz w:val="12"/>
          <w:szCs w:val="12"/>
        </w:rPr>
        <w:t xml:space="preserve"> </w:t>
      </w:r>
      <w:r>
        <w:rPr>
          <w:spacing w:val="1"/>
          <w:sz w:val="18"/>
          <w:szCs w:val="18"/>
        </w:rPr>
        <w:t>Ph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ip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K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r.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2</w:t>
      </w:r>
      <w:r>
        <w:rPr>
          <w:spacing w:val="-1"/>
          <w:sz w:val="18"/>
          <w:szCs w:val="18"/>
        </w:rPr>
        <w:t>0</w:t>
      </w:r>
      <w:r>
        <w:rPr>
          <w:spacing w:val="1"/>
          <w:sz w:val="18"/>
          <w:szCs w:val="18"/>
        </w:rPr>
        <w:t>06</w:t>
      </w:r>
      <w:r>
        <w:rPr>
          <w:sz w:val="18"/>
          <w:szCs w:val="18"/>
        </w:rPr>
        <w:t xml:space="preserve">. </w:t>
      </w:r>
      <w:r>
        <w:rPr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M</w:t>
      </w:r>
      <w:r>
        <w:rPr>
          <w:i/>
          <w:spacing w:val="1"/>
          <w:sz w:val="18"/>
          <w:szCs w:val="18"/>
        </w:rPr>
        <w:t>a</w:t>
      </w:r>
      <w:r>
        <w:rPr>
          <w:i/>
          <w:spacing w:val="-1"/>
          <w:sz w:val="18"/>
          <w:szCs w:val="18"/>
        </w:rPr>
        <w:t>n</w:t>
      </w:r>
      <w:r>
        <w:rPr>
          <w:i/>
          <w:spacing w:val="1"/>
          <w:sz w:val="18"/>
          <w:szCs w:val="18"/>
        </w:rPr>
        <w:t>a</w:t>
      </w:r>
      <w:r>
        <w:rPr>
          <w:i/>
          <w:sz w:val="18"/>
          <w:szCs w:val="18"/>
        </w:rPr>
        <w:t>je</w:t>
      </w:r>
      <w:r>
        <w:rPr>
          <w:i/>
          <w:spacing w:val="-1"/>
          <w:sz w:val="18"/>
          <w:szCs w:val="18"/>
        </w:rPr>
        <w:t>me</w:t>
      </w:r>
      <w:r>
        <w:rPr>
          <w:i/>
          <w:sz w:val="18"/>
          <w:szCs w:val="18"/>
        </w:rPr>
        <w:t>n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Pe</w:t>
      </w:r>
      <w:r>
        <w:rPr>
          <w:i/>
          <w:spacing w:val="-1"/>
          <w:sz w:val="18"/>
          <w:szCs w:val="18"/>
        </w:rPr>
        <w:t>m</w:t>
      </w:r>
      <w:r>
        <w:rPr>
          <w:i/>
          <w:spacing w:val="1"/>
          <w:sz w:val="18"/>
          <w:szCs w:val="18"/>
        </w:rPr>
        <w:t>a</w:t>
      </w:r>
      <w:r>
        <w:rPr>
          <w:i/>
          <w:sz w:val="18"/>
          <w:szCs w:val="18"/>
        </w:rPr>
        <w:t>s</w:t>
      </w:r>
      <w:r>
        <w:rPr>
          <w:i/>
          <w:spacing w:val="1"/>
          <w:sz w:val="18"/>
          <w:szCs w:val="18"/>
        </w:rPr>
        <w:t>a</w:t>
      </w:r>
      <w:r>
        <w:rPr>
          <w:i/>
          <w:sz w:val="18"/>
          <w:szCs w:val="18"/>
        </w:rPr>
        <w:t>r</w:t>
      </w:r>
      <w:r>
        <w:rPr>
          <w:i/>
          <w:spacing w:val="-2"/>
          <w:sz w:val="18"/>
          <w:szCs w:val="18"/>
        </w:rPr>
        <w:t>a</w:t>
      </w:r>
      <w:r>
        <w:rPr>
          <w:i/>
          <w:spacing w:val="1"/>
          <w:sz w:val="18"/>
          <w:szCs w:val="18"/>
        </w:rPr>
        <w:t>n</w:t>
      </w:r>
      <w:r>
        <w:rPr>
          <w:i/>
          <w:sz w:val="18"/>
          <w:szCs w:val="18"/>
        </w:rPr>
        <w:t>,</w:t>
      </w:r>
      <w:r>
        <w:rPr>
          <w:i/>
          <w:spacing w:val="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E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 xml:space="preserve">isi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le</w:t>
      </w:r>
      <w:r>
        <w:rPr>
          <w:spacing w:val="1"/>
          <w:sz w:val="18"/>
          <w:szCs w:val="18"/>
        </w:rPr>
        <w:t>nn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Alih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B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by</w:t>
      </w:r>
      <w:r>
        <w:rPr>
          <w:spacing w:val="-1"/>
          <w:sz w:val="18"/>
          <w:szCs w:val="18"/>
        </w:rPr>
        <w:t>am</w:t>
      </w:r>
      <w:r>
        <w:rPr>
          <w:sz w:val="18"/>
          <w:szCs w:val="18"/>
        </w:rPr>
        <w:t>in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M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la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k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rta: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d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Hl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: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1</w:t>
      </w:r>
      <w:r>
        <w:rPr>
          <w:spacing w:val="-1"/>
          <w:sz w:val="18"/>
          <w:szCs w:val="18"/>
        </w:rPr>
        <w:t>7</w:t>
      </w:r>
      <w:r>
        <w:rPr>
          <w:sz w:val="18"/>
          <w:szCs w:val="18"/>
        </w:rPr>
        <w:t>9</w:t>
      </w:r>
    </w:p>
    <w:p w:rsidR="007C4860" w:rsidRDefault="005B4BD7">
      <w:pPr>
        <w:spacing w:before="78" w:line="358" w:lineRule="auto"/>
        <w:ind w:right="71"/>
        <w:jc w:val="both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lastRenderedPageBreak/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ori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pacing w:val="1"/>
          <w:position w:val="9"/>
          <w:sz w:val="16"/>
          <w:szCs w:val="16"/>
        </w:rPr>
        <w:t>14</w:t>
      </w:r>
      <w:r>
        <w:rPr>
          <w:sz w:val="24"/>
          <w:szCs w:val="24"/>
        </w:rPr>
        <w:t>.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Kotler</w:t>
      </w:r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hwa </w:t>
      </w:r>
      <w:r>
        <w:rPr>
          <w:spacing w:val="2"/>
          <w:sz w:val="24"/>
          <w:szCs w:val="24"/>
        </w:rPr>
        <w:t>A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DA (</w:t>
      </w:r>
      <w:r>
        <w:rPr>
          <w:i/>
          <w:sz w:val="24"/>
          <w:szCs w:val="24"/>
        </w:rPr>
        <w:t>Attention,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te</w:t>
      </w:r>
      <w:r>
        <w:rPr>
          <w:i/>
          <w:spacing w:val="2"/>
          <w:sz w:val="24"/>
          <w:szCs w:val="24"/>
        </w:rPr>
        <w:t>r</w:t>
      </w:r>
      <w:r>
        <w:rPr>
          <w:i/>
          <w:sz w:val="24"/>
          <w:szCs w:val="24"/>
        </w:rPr>
        <w:t>s,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si</w:t>
      </w:r>
      <w:r>
        <w:rPr>
          <w:i/>
          <w:spacing w:val="1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</w:t>
      </w:r>
      <w:r>
        <w:rPr>
          <w:i/>
          <w:spacing w:val="3"/>
          <w:sz w:val="24"/>
          <w:szCs w:val="24"/>
        </w:rPr>
        <w:t>n</w:t>
      </w:r>
      <w:r>
        <w:rPr>
          <w:sz w:val="24"/>
          <w:szCs w:val="24"/>
        </w:rPr>
        <w:t>)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digunak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lat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meny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konsu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 tah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diri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(</w:t>
      </w:r>
      <w:r>
        <w:rPr>
          <w:i/>
          <w:sz w:val="24"/>
          <w:szCs w:val="24"/>
        </w:rPr>
        <w:t>at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</w:t>
      </w:r>
      <w:r>
        <w:rPr>
          <w:sz w:val="24"/>
          <w:szCs w:val="24"/>
        </w:rPr>
        <w:t>),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(</w:t>
      </w:r>
      <w:r>
        <w:rPr>
          <w:i/>
          <w:sz w:val="24"/>
          <w:szCs w:val="24"/>
        </w:rPr>
        <w:t>in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2"/>
          <w:sz w:val="24"/>
          <w:szCs w:val="24"/>
        </w:rPr>
        <w:t>t</w:t>
      </w:r>
      <w:r>
        <w:rPr>
          <w:sz w:val="24"/>
          <w:szCs w:val="24"/>
        </w:rPr>
        <w:t>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nging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n/n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lai sug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si</w:t>
      </w:r>
      <w:r>
        <w:rPr>
          <w:i/>
          <w:spacing w:val="1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),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</w:t>
      </w:r>
      <w:r>
        <w:rPr>
          <w:spacing w:val="-1"/>
          <w:sz w:val="24"/>
          <w:szCs w:val="24"/>
        </w:rPr>
        <w:t>).</w:t>
      </w:r>
    </w:p>
    <w:p w:rsidR="007C4860" w:rsidRDefault="005B4BD7">
      <w:pPr>
        <w:spacing w:before="5" w:line="358" w:lineRule="auto"/>
        <w:ind w:right="75" w:firstLine="425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nurut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Kotler 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mbelian 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dipeng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ruhi 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oleh psikolog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na 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 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 xml:space="preserve">lam  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mbelian 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5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digunak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mengkombinasikan  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untuk 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luasi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 xml:space="preserve">dua  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u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 xml:space="preserve">lebih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ku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tu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ny</w:t>
      </w:r>
      <w:r>
        <w:rPr>
          <w:spacing w:val="2"/>
          <w:sz w:val="24"/>
          <w:szCs w:val="24"/>
        </w:rPr>
        <w:t>a</w:t>
      </w:r>
      <w:r>
        <w:rPr>
          <w:spacing w:val="1"/>
          <w:position w:val="9"/>
          <w:sz w:val="16"/>
          <w:szCs w:val="16"/>
        </w:rPr>
        <w:t>15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ator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Kep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tus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mb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an</w:t>
      </w:r>
    </w:p>
    <w:p w:rsidR="007C4860" w:rsidRDefault="005B4BD7">
      <w:pPr>
        <w:spacing w:before="6" w:line="360" w:lineRule="auto"/>
        <w:ind w:right="75" w:firstLine="360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Kotler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 teo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A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(</w:t>
      </w:r>
      <w:r>
        <w:rPr>
          <w:i/>
          <w:sz w:val="24"/>
          <w:szCs w:val="24"/>
        </w:rPr>
        <w:t>Attention,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Intr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st, 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si</w:t>
      </w:r>
      <w:r>
        <w:rPr>
          <w:i/>
          <w:spacing w:val="1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n</w:t>
      </w:r>
      <w:r>
        <w:rPr>
          <w:sz w:val="24"/>
          <w:szCs w:val="24"/>
        </w:rPr>
        <w:t>)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rus 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njadi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  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 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ori 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7C4860" w:rsidRDefault="007C4860">
      <w:pPr>
        <w:spacing w:before="7" w:line="100" w:lineRule="exact"/>
        <w:rPr>
          <w:sz w:val="10"/>
          <w:szCs w:val="10"/>
        </w:rPr>
      </w:pPr>
    </w:p>
    <w:p w:rsidR="007C4860" w:rsidRDefault="007C4860">
      <w:pPr>
        <w:spacing w:line="200" w:lineRule="exact"/>
      </w:pPr>
    </w:p>
    <w:p w:rsidR="007C4860" w:rsidRDefault="007C4860">
      <w:pPr>
        <w:spacing w:line="200" w:lineRule="exact"/>
      </w:pPr>
    </w:p>
    <w:p w:rsidR="007C4860" w:rsidRDefault="005B4BD7">
      <w:pPr>
        <w:ind w:right="196"/>
        <w:jc w:val="both"/>
      </w:pPr>
      <w:r>
        <w:rPr>
          <w:position w:val="7"/>
          <w:sz w:val="13"/>
          <w:szCs w:val="13"/>
        </w:rPr>
        <w:t>15</w:t>
      </w:r>
      <w:r>
        <w:rPr>
          <w:spacing w:val="16"/>
          <w:position w:val="7"/>
          <w:sz w:val="13"/>
          <w:szCs w:val="13"/>
        </w:rPr>
        <w:t xml:space="preserve"> </w:t>
      </w:r>
      <w:r>
        <w:t>P</w:t>
      </w:r>
      <w:r>
        <w:rPr>
          <w:spacing w:val="1"/>
        </w:rPr>
        <w:t>h</w:t>
      </w:r>
      <w:r>
        <w:t>ill</w:t>
      </w:r>
      <w:r>
        <w:rPr>
          <w:spacing w:val="-1"/>
        </w:rPr>
        <w:t>i</w:t>
      </w:r>
      <w:r>
        <w:t>p</w:t>
      </w:r>
      <w:r>
        <w:rPr>
          <w:spacing w:val="-3"/>
        </w:rPr>
        <w:t xml:space="preserve"> </w:t>
      </w:r>
      <w:r>
        <w:t>K</w:t>
      </w:r>
      <w:r>
        <w:rPr>
          <w:spacing w:val="1"/>
        </w:rPr>
        <w:t>o</w:t>
      </w:r>
      <w:r>
        <w:t>tler</w:t>
      </w:r>
      <w:r>
        <w:rPr>
          <w:spacing w:val="-4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Kelle</w:t>
      </w:r>
      <w:r>
        <w:rPr>
          <w:spacing w:val="1"/>
        </w:rPr>
        <w:t>r</w:t>
      </w:r>
      <w:r>
        <w:t>,</w:t>
      </w:r>
      <w:r>
        <w:rPr>
          <w:spacing w:val="-4"/>
        </w:rPr>
        <w:t xml:space="preserve"> </w:t>
      </w:r>
      <w:r>
        <w:t>K.</w:t>
      </w:r>
      <w:r>
        <w:rPr>
          <w:spacing w:val="-1"/>
        </w:rPr>
        <w:t xml:space="preserve"> </w:t>
      </w:r>
      <w:r>
        <w:t>L.</w:t>
      </w:r>
      <w:r>
        <w:rPr>
          <w:spacing w:val="-4"/>
        </w:rPr>
        <w:t xml:space="preserve"> </w:t>
      </w:r>
      <w:r>
        <w:rPr>
          <w:spacing w:val="1"/>
        </w:rPr>
        <w:t>200</w:t>
      </w:r>
      <w:r>
        <w:rPr>
          <w:spacing w:val="-1"/>
        </w:rPr>
        <w:t>9</w:t>
      </w:r>
      <w:r>
        <w:t>. M</w:t>
      </w:r>
      <w:r>
        <w:rPr>
          <w:spacing w:val="1"/>
        </w:rPr>
        <w:t>an</w:t>
      </w:r>
      <w:r>
        <w:t>aje</w:t>
      </w:r>
      <w:r>
        <w:rPr>
          <w:spacing w:val="1"/>
        </w:rPr>
        <w:t>m</w:t>
      </w:r>
      <w:r>
        <w:t>en</w:t>
      </w:r>
    </w:p>
    <w:p w:rsidR="007C4860" w:rsidRDefault="005B4BD7">
      <w:pPr>
        <w:spacing w:before="1"/>
        <w:ind w:right="1155"/>
        <w:jc w:val="both"/>
        <w:sectPr w:rsidR="007C4860">
          <w:pgSz w:w="11900" w:h="16860"/>
          <w:pgMar w:top="1360" w:right="1320" w:bottom="280" w:left="1340" w:header="720" w:footer="720" w:gutter="0"/>
          <w:cols w:num="2" w:space="720" w:equalWidth="0">
            <w:col w:w="4258" w:space="708"/>
            <w:col w:w="4274"/>
          </w:cols>
        </w:sectPr>
      </w:pPr>
      <w:r>
        <w:t>Pe</w:t>
      </w:r>
      <w:r>
        <w:rPr>
          <w:spacing w:val="1"/>
        </w:rPr>
        <w:t>m</w:t>
      </w:r>
      <w:r>
        <w:t>asa</w:t>
      </w:r>
      <w:r>
        <w:rPr>
          <w:spacing w:val="1"/>
        </w:rPr>
        <w:t>r</w:t>
      </w:r>
      <w:r>
        <w:t>a</w:t>
      </w:r>
      <w:r>
        <w:rPr>
          <w:spacing w:val="1"/>
        </w:rPr>
        <w:t>n</w:t>
      </w:r>
      <w:r>
        <w:t>,</w:t>
      </w:r>
      <w:r>
        <w:rPr>
          <w:spacing w:val="-8"/>
        </w:rPr>
        <w:t xml:space="preserve"> </w:t>
      </w:r>
      <w:r>
        <w:t>E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-4"/>
        </w:rPr>
        <w:t xml:space="preserve"> </w:t>
      </w:r>
      <w:r>
        <w:rPr>
          <w:spacing w:val="1"/>
        </w:rPr>
        <w:t>13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J</w:t>
      </w:r>
      <w:r>
        <w:t>a</w:t>
      </w:r>
      <w:r>
        <w:rPr>
          <w:spacing w:val="1"/>
        </w:rPr>
        <w:t>k</w:t>
      </w:r>
      <w:r>
        <w:t>a</w:t>
      </w:r>
      <w:r>
        <w:rPr>
          <w:spacing w:val="1"/>
        </w:rPr>
        <w:t>r</w:t>
      </w:r>
      <w:r>
        <w:t>t</w:t>
      </w:r>
      <w:r>
        <w:rPr>
          <w:spacing w:val="3"/>
        </w:rPr>
        <w:t>a</w:t>
      </w:r>
      <w:r>
        <w:t>.</w:t>
      </w:r>
      <w:r>
        <w:rPr>
          <w:spacing w:val="-10"/>
        </w:rPr>
        <w:t xml:space="preserve"> </w:t>
      </w:r>
      <w:r>
        <w:t>Hal:</w:t>
      </w:r>
      <w:r>
        <w:rPr>
          <w:spacing w:val="-3"/>
        </w:rPr>
        <w:t xml:space="preserve"> </w:t>
      </w:r>
      <w:r>
        <w:rPr>
          <w:spacing w:val="1"/>
        </w:rPr>
        <w:t>18</w:t>
      </w:r>
      <w:r>
        <w:t>4</w:t>
      </w:r>
    </w:p>
    <w:p w:rsidR="007C4860" w:rsidRDefault="005B4BD7">
      <w:pPr>
        <w:spacing w:before="78" w:line="350" w:lineRule="auto"/>
        <w:ind w:left="100" w:right="-4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meny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pacing w:val="1"/>
          <w:position w:val="9"/>
          <w:sz w:val="16"/>
          <w:szCs w:val="16"/>
        </w:rPr>
        <w:t>16</w:t>
      </w:r>
      <w:r>
        <w:rPr>
          <w:sz w:val="24"/>
          <w:szCs w:val="24"/>
        </w:rPr>
        <w:t>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ri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rikut:</w:t>
      </w:r>
    </w:p>
    <w:p w:rsidR="007C4860" w:rsidRDefault="005B4BD7">
      <w:pPr>
        <w:spacing w:before="15"/>
        <w:ind w:left="820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(</w:t>
      </w:r>
      <w:r>
        <w:rPr>
          <w:i/>
          <w:sz w:val="24"/>
          <w:szCs w:val="24"/>
        </w:rPr>
        <w:t>Attention</w:t>
      </w:r>
      <w:r>
        <w:rPr>
          <w:sz w:val="24"/>
          <w:szCs w:val="24"/>
        </w:rPr>
        <w:t>).</w:t>
      </w:r>
    </w:p>
    <w:p w:rsidR="007C4860" w:rsidRDefault="007C4860">
      <w:pPr>
        <w:spacing w:before="9" w:line="120" w:lineRule="exact"/>
        <w:rPr>
          <w:sz w:val="13"/>
          <w:szCs w:val="13"/>
        </w:rPr>
      </w:pPr>
    </w:p>
    <w:p w:rsidR="007C4860" w:rsidRDefault="005B4BD7">
      <w:pPr>
        <w:spacing w:line="360" w:lineRule="auto"/>
        <w:ind w:left="100" w:right="-3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men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rik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lagk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but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dik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 diket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  <w:r>
        <w:rPr>
          <w:spacing w:val="-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bisa dikat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3"/>
          <w:sz w:val="24"/>
          <w:szCs w:val="24"/>
        </w:rPr>
        <w:t>w</w:t>
      </w:r>
      <w:r>
        <w:rPr>
          <w:i/>
          <w:sz w:val="24"/>
          <w:szCs w:val="24"/>
        </w:rPr>
        <w:t>ar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s</w:t>
      </w:r>
      <w:r>
        <w:rPr>
          <w:sz w:val="24"/>
          <w:szCs w:val="24"/>
        </w:rPr>
        <w:t>/kes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nya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roduk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disamp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 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</w:p>
    <w:p w:rsidR="007C4860" w:rsidRDefault="005B4BD7">
      <w:pPr>
        <w:spacing w:before="4"/>
        <w:ind w:left="820" w:right="-59"/>
        <w:rPr>
          <w:sz w:val="24"/>
          <w:szCs w:val="24"/>
        </w:rPr>
      </w:pPr>
      <w:r>
        <w:rPr>
          <w:sz w:val="24"/>
          <w:szCs w:val="24"/>
        </w:rPr>
        <w:t>2. 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   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     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Minat</w:t>
      </w:r>
    </w:p>
    <w:p w:rsidR="007C4860" w:rsidRDefault="007C4860">
      <w:pPr>
        <w:spacing w:before="9" w:line="120" w:lineRule="exact"/>
        <w:rPr>
          <w:sz w:val="13"/>
          <w:szCs w:val="13"/>
        </w:rPr>
      </w:pPr>
    </w:p>
    <w:p w:rsidR="007C4860" w:rsidRDefault="005B4BD7">
      <w:pPr>
        <w:ind w:left="1180"/>
        <w:rPr>
          <w:sz w:val="24"/>
          <w:szCs w:val="24"/>
        </w:rPr>
      </w:pPr>
      <w:r>
        <w:rPr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>Intr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sz w:val="24"/>
          <w:szCs w:val="24"/>
        </w:rPr>
        <w:t>).</w:t>
      </w:r>
    </w:p>
    <w:p w:rsidR="007C4860" w:rsidRDefault="007C4860">
      <w:pPr>
        <w:spacing w:before="7" w:line="120" w:lineRule="exact"/>
        <w:rPr>
          <w:sz w:val="13"/>
          <w:szCs w:val="13"/>
        </w:rPr>
      </w:pPr>
    </w:p>
    <w:p w:rsidR="007C4860" w:rsidRDefault="005B4BD7">
      <w:pPr>
        <w:spacing w:line="360" w:lineRule="auto"/>
        <w:ind w:left="100" w:right="-4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rik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rarti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mpaik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menimbu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tahu, ing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mati,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ing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rta melihat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ma.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nya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rik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 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ujuk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7C4860" w:rsidRDefault="005B4BD7">
      <w:pPr>
        <w:spacing w:before="3"/>
        <w:ind w:left="820" w:right="-57"/>
        <w:rPr>
          <w:sz w:val="24"/>
          <w:szCs w:val="24"/>
        </w:rPr>
      </w:pPr>
      <w:r>
        <w:rPr>
          <w:sz w:val="24"/>
          <w:szCs w:val="24"/>
        </w:rPr>
        <w:t>3. 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 xml:space="preserve">Nilai 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sti</w:t>
      </w:r>
    </w:p>
    <w:p w:rsidR="007C4860" w:rsidRDefault="007C4860">
      <w:pPr>
        <w:spacing w:before="9" w:line="120" w:lineRule="exact"/>
        <w:rPr>
          <w:sz w:val="13"/>
          <w:szCs w:val="13"/>
        </w:rPr>
      </w:pPr>
    </w:p>
    <w:p w:rsidR="007C4860" w:rsidRDefault="005B4BD7">
      <w:pPr>
        <w:ind w:left="1180"/>
        <w:rPr>
          <w:sz w:val="24"/>
          <w:szCs w:val="24"/>
        </w:rPr>
      </w:pPr>
      <w:r>
        <w:rPr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si</w:t>
      </w:r>
      <w:r>
        <w:rPr>
          <w:i/>
          <w:spacing w:val="1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sz w:val="24"/>
          <w:szCs w:val="24"/>
        </w:rPr>
        <w:t>).</w:t>
      </w:r>
    </w:p>
    <w:p w:rsidR="007C4860" w:rsidRDefault="007C4860">
      <w:pPr>
        <w:spacing w:before="18" w:line="280" w:lineRule="exact"/>
        <w:rPr>
          <w:sz w:val="28"/>
          <w:szCs w:val="28"/>
        </w:rPr>
      </w:pPr>
    </w:p>
    <w:p w:rsidR="007C4860" w:rsidRDefault="005B4BD7">
      <w:pPr>
        <w:spacing w:line="360" w:lineRule="auto"/>
        <w:ind w:left="100" w:right="-39"/>
        <w:jc w:val="both"/>
        <w:rPr>
          <w:sz w:val="24"/>
          <w:szCs w:val="24"/>
        </w:rPr>
      </w:pPr>
      <w:r>
        <w:pict>
          <v:group id="_x0000_s1034" style="position:absolute;left:0;text-align:left;margin-left:1in;margin-top:181.05pt;width:2in;height:0;z-index:-251657728;mso-position-horizontal-relative:page" coordorigin="1440,3621" coordsize="2880,0">
            <v:shape id="_x0000_s1035" style="position:absolute;left:1440;top:3621;width:2880;height:0" coordorigin="1440,3621" coordsize="2880,0" path="m1440,3621r2881,e" filled="f" strokeweight=".82pt">
              <v:path arrowok="t"/>
            </v:shape>
            <w10:wrap anchorx="page"/>
          </v:group>
        </w:pic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nya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if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ivasi 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 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k. Mot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mbelian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dibed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sional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 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 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sional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ntu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rugi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didap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tkan,    </w:t>
      </w:r>
      <w:r>
        <w:rPr>
          <w:spacing w:val="4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if</w:t>
      </w:r>
    </w:p>
    <w:p w:rsidR="007C4860" w:rsidRDefault="007C4860">
      <w:pPr>
        <w:spacing w:line="200" w:lineRule="exact"/>
      </w:pPr>
    </w:p>
    <w:p w:rsidR="007C4860" w:rsidRDefault="007C4860">
      <w:pPr>
        <w:spacing w:before="19" w:line="200" w:lineRule="exact"/>
      </w:pPr>
    </w:p>
    <w:p w:rsidR="007C4860" w:rsidRDefault="005B4BD7">
      <w:pPr>
        <w:ind w:left="100" w:right="36"/>
      </w:pPr>
      <w:r>
        <w:rPr>
          <w:position w:val="7"/>
          <w:sz w:val="13"/>
          <w:szCs w:val="13"/>
        </w:rPr>
        <w:t>16</w:t>
      </w:r>
      <w:r>
        <w:rPr>
          <w:spacing w:val="16"/>
          <w:position w:val="7"/>
          <w:sz w:val="13"/>
          <w:szCs w:val="13"/>
        </w:rPr>
        <w:t xml:space="preserve"> </w:t>
      </w:r>
      <w:r>
        <w:t>P</w:t>
      </w:r>
      <w:r>
        <w:rPr>
          <w:spacing w:val="1"/>
        </w:rPr>
        <w:t>h</w:t>
      </w:r>
      <w:r>
        <w:t>ilip</w:t>
      </w:r>
      <w:r>
        <w:rPr>
          <w:spacing w:val="-4"/>
        </w:rPr>
        <w:t xml:space="preserve"> </w:t>
      </w:r>
      <w:r>
        <w:t>K</w:t>
      </w:r>
      <w:r>
        <w:rPr>
          <w:spacing w:val="1"/>
        </w:rPr>
        <w:t>o</w:t>
      </w:r>
      <w:r>
        <w:t>tle</w:t>
      </w:r>
      <w:r>
        <w:rPr>
          <w:spacing w:val="1"/>
        </w:rPr>
        <w:t>r</w:t>
      </w:r>
      <w:r>
        <w:t>.</w:t>
      </w:r>
      <w:r>
        <w:rPr>
          <w:spacing w:val="1"/>
        </w:rPr>
        <w:t>20</w:t>
      </w:r>
      <w:r>
        <w:rPr>
          <w:spacing w:val="-1"/>
        </w:rPr>
        <w:t>0</w:t>
      </w:r>
      <w:r>
        <w:rPr>
          <w:spacing w:val="1"/>
        </w:rPr>
        <w:t>6</w:t>
      </w:r>
      <w:r>
        <w:t>.</w:t>
      </w:r>
      <w:r>
        <w:rPr>
          <w:spacing w:val="-9"/>
        </w:rPr>
        <w:t xml:space="preserve"> </w:t>
      </w:r>
      <w:r>
        <w:t>M</w:t>
      </w:r>
      <w:r>
        <w:rPr>
          <w:spacing w:val="1"/>
        </w:rPr>
        <w:t>an</w:t>
      </w:r>
      <w:r>
        <w:t>aje</w:t>
      </w:r>
      <w:r>
        <w:rPr>
          <w:spacing w:val="-1"/>
        </w:rPr>
        <w:t>m</w:t>
      </w:r>
      <w:r>
        <w:t>en</w:t>
      </w:r>
      <w:r>
        <w:rPr>
          <w:spacing w:val="-7"/>
        </w:rPr>
        <w:t xml:space="preserve"> </w:t>
      </w:r>
      <w:r>
        <w:t>Pe</w:t>
      </w:r>
      <w:r>
        <w:rPr>
          <w:spacing w:val="1"/>
        </w:rPr>
        <w:t>m</w:t>
      </w:r>
      <w:r>
        <w:t>asa</w:t>
      </w:r>
      <w:r>
        <w:rPr>
          <w:spacing w:val="1"/>
        </w:rPr>
        <w:t>r</w:t>
      </w:r>
      <w:r>
        <w:t>an</w:t>
      </w:r>
      <w:r>
        <w:rPr>
          <w:spacing w:val="-7"/>
        </w:rPr>
        <w:t xml:space="preserve"> </w:t>
      </w:r>
      <w:r>
        <w:t>E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i Mile</w:t>
      </w:r>
      <w:r>
        <w:rPr>
          <w:spacing w:val="2"/>
        </w:rPr>
        <w:t>n</w:t>
      </w:r>
      <w:r>
        <w:t>i</w:t>
      </w:r>
      <w:r>
        <w:rPr>
          <w:spacing w:val="1"/>
        </w:rPr>
        <w:t>u</w:t>
      </w:r>
      <w:r>
        <w:t>m</w:t>
      </w:r>
      <w:r>
        <w:rPr>
          <w:spacing w:val="-7"/>
        </w:rPr>
        <w:t xml:space="preserve"> </w:t>
      </w:r>
      <w:r>
        <w:t>Alih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a</w:t>
      </w:r>
      <w:r>
        <w:rPr>
          <w:spacing w:val="1"/>
        </w:rPr>
        <w:t>h</w:t>
      </w:r>
      <w:r>
        <w:t>asa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"/>
        </w:rPr>
        <w:t>ny</w:t>
      </w:r>
      <w:r>
        <w:t>a</w:t>
      </w:r>
      <w:r>
        <w:rPr>
          <w:spacing w:val="1"/>
        </w:rPr>
        <w:t>m</w:t>
      </w:r>
      <w:r>
        <w:t>in</w:t>
      </w:r>
      <w:r>
        <w:rPr>
          <w:spacing w:val="-5"/>
        </w:rPr>
        <w:t xml:space="preserve"> </w:t>
      </w:r>
      <w:r>
        <w:t>M</w:t>
      </w:r>
      <w:r>
        <w:rPr>
          <w:spacing w:val="2"/>
        </w:rPr>
        <w:t>o</w:t>
      </w:r>
      <w:r>
        <w:t>la</w:t>
      </w:r>
      <w:r>
        <w:rPr>
          <w:spacing w:val="1"/>
        </w:rPr>
        <w:t>n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J</w:t>
      </w:r>
      <w:r>
        <w:t>a</w:t>
      </w:r>
      <w:r>
        <w:rPr>
          <w:spacing w:val="1"/>
        </w:rPr>
        <w:t>k</w:t>
      </w:r>
      <w:r>
        <w:t>a</w:t>
      </w:r>
      <w:r>
        <w:rPr>
          <w:spacing w:val="1"/>
        </w:rPr>
        <w:t>r</w:t>
      </w:r>
      <w:r>
        <w:t>ta: Pr</w:t>
      </w:r>
      <w:r>
        <w:rPr>
          <w:spacing w:val="1"/>
        </w:rPr>
        <w:t>enh</w:t>
      </w:r>
      <w:r>
        <w:t>alli</w:t>
      </w:r>
      <w:r>
        <w:rPr>
          <w:spacing w:val="1"/>
        </w:rPr>
        <w:t>ndo</w:t>
      </w:r>
      <w:r>
        <w:t>.</w:t>
      </w:r>
      <w:r>
        <w:rPr>
          <w:spacing w:val="-10"/>
        </w:rPr>
        <w:t xml:space="preserve"> </w:t>
      </w:r>
      <w:r>
        <w:t>Hal:</w:t>
      </w:r>
      <w:r>
        <w:rPr>
          <w:spacing w:val="-3"/>
        </w:rPr>
        <w:t xml:space="preserve"> </w:t>
      </w:r>
      <w:r>
        <w:rPr>
          <w:spacing w:val="-1"/>
        </w:rPr>
        <w:t>1</w:t>
      </w:r>
      <w:r>
        <w:rPr>
          <w:spacing w:val="1"/>
        </w:rPr>
        <w:t>79</w:t>
      </w:r>
      <w:r>
        <w:t>.</w:t>
      </w:r>
    </w:p>
    <w:p w:rsidR="007C4860" w:rsidRDefault="005B4BD7">
      <w:pPr>
        <w:spacing w:line="220" w:lineRule="exact"/>
        <w:ind w:left="100" w:right="36"/>
        <w:jc w:val="both"/>
      </w:pPr>
      <w:r>
        <w:rPr>
          <w:position w:val="7"/>
          <w:sz w:val="13"/>
          <w:szCs w:val="13"/>
        </w:rPr>
        <w:t>17</w:t>
      </w:r>
      <w:r>
        <w:rPr>
          <w:spacing w:val="16"/>
          <w:position w:val="7"/>
          <w:sz w:val="13"/>
          <w:szCs w:val="13"/>
        </w:rPr>
        <w:t xml:space="preserve"> </w:t>
      </w:r>
      <w:r>
        <w:t>P</w:t>
      </w:r>
      <w:r>
        <w:rPr>
          <w:spacing w:val="1"/>
        </w:rPr>
        <w:t>h</w:t>
      </w:r>
      <w:r>
        <w:t>ilip</w:t>
      </w:r>
      <w:r>
        <w:rPr>
          <w:spacing w:val="-4"/>
        </w:rPr>
        <w:t xml:space="preserve"> </w:t>
      </w:r>
      <w:r>
        <w:t>K</w:t>
      </w:r>
      <w:r>
        <w:rPr>
          <w:spacing w:val="1"/>
        </w:rPr>
        <w:t>o</w:t>
      </w:r>
      <w:r>
        <w:t>tle</w:t>
      </w:r>
      <w:r>
        <w:rPr>
          <w:spacing w:val="1"/>
        </w:rPr>
        <w:t>r</w:t>
      </w:r>
      <w:r>
        <w:t>.</w:t>
      </w:r>
      <w:r>
        <w:rPr>
          <w:spacing w:val="1"/>
        </w:rPr>
        <w:t>20</w:t>
      </w:r>
      <w:r>
        <w:rPr>
          <w:spacing w:val="-1"/>
        </w:rPr>
        <w:t>0</w:t>
      </w:r>
      <w:r>
        <w:rPr>
          <w:spacing w:val="1"/>
        </w:rPr>
        <w:t>6</w:t>
      </w:r>
      <w:r>
        <w:t>.</w:t>
      </w:r>
      <w:r>
        <w:rPr>
          <w:spacing w:val="-9"/>
        </w:rPr>
        <w:t xml:space="preserve"> </w:t>
      </w:r>
      <w:r>
        <w:t>M</w:t>
      </w:r>
      <w:r>
        <w:rPr>
          <w:spacing w:val="1"/>
        </w:rPr>
        <w:t>an</w:t>
      </w:r>
      <w:r>
        <w:t>aje</w:t>
      </w:r>
      <w:r>
        <w:rPr>
          <w:spacing w:val="-1"/>
        </w:rPr>
        <w:t>m</w:t>
      </w:r>
      <w:r>
        <w:t>en</w:t>
      </w:r>
      <w:r>
        <w:rPr>
          <w:spacing w:val="-7"/>
        </w:rPr>
        <w:t xml:space="preserve"> </w:t>
      </w:r>
      <w:r>
        <w:t>Pe</w:t>
      </w:r>
      <w:r>
        <w:rPr>
          <w:spacing w:val="1"/>
        </w:rPr>
        <w:t>m</w:t>
      </w:r>
      <w:r>
        <w:t>asa</w:t>
      </w:r>
      <w:r>
        <w:rPr>
          <w:spacing w:val="1"/>
        </w:rPr>
        <w:t>r</w:t>
      </w:r>
      <w:r>
        <w:t>an</w:t>
      </w:r>
      <w:r>
        <w:rPr>
          <w:spacing w:val="-7"/>
        </w:rPr>
        <w:t xml:space="preserve"> </w:t>
      </w:r>
      <w:r>
        <w:t>E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i</w:t>
      </w:r>
    </w:p>
    <w:p w:rsidR="007C4860" w:rsidRDefault="005B4BD7">
      <w:pPr>
        <w:spacing w:before="1"/>
        <w:ind w:left="100" w:right="132"/>
      </w:pPr>
      <w:r>
        <w:t>Mile</w:t>
      </w:r>
      <w:r>
        <w:rPr>
          <w:spacing w:val="2"/>
        </w:rPr>
        <w:t>n</w:t>
      </w:r>
      <w:r>
        <w:t>i</w:t>
      </w:r>
      <w:r>
        <w:rPr>
          <w:spacing w:val="1"/>
        </w:rPr>
        <w:t>u</w:t>
      </w:r>
      <w:r>
        <w:t>m</w:t>
      </w:r>
      <w:r>
        <w:rPr>
          <w:spacing w:val="-7"/>
        </w:rPr>
        <w:t xml:space="preserve"> </w:t>
      </w:r>
      <w:r>
        <w:t>Alih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a</w:t>
      </w:r>
      <w:r>
        <w:rPr>
          <w:spacing w:val="1"/>
        </w:rPr>
        <w:t>h</w:t>
      </w:r>
      <w:r>
        <w:t>asa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"/>
        </w:rPr>
        <w:t>ny</w:t>
      </w:r>
      <w:r>
        <w:t>a</w:t>
      </w:r>
      <w:r>
        <w:rPr>
          <w:spacing w:val="1"/>
        </w:rPr>
        <w:t>m</w:t>
      </w:r>
      <w:r>
        <w:t>in</w:t>
      </w:r>
      <w:r>
        <w:rPr>
          <w:spacing w:val="-5"/>
        </w:rPr>
        <w:t xml:space="preserve"> </w:t>
      </w:r>
      <w:r>
        <w:t>M</w:t>
      </w:r>
      <w:r>
        <w:rPr>
          <w:spacing w:val="2"/>
        </w:rPr>
        <w:t>o</w:t>
      </w:r>
      <w:r>
        <w:t>la</w:t>
      </w:r>
      <w:r>
        <w:rPr>
          <w:spacing w:val="1"/>
        </w:rPr>
        <w:t>n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J</w:t>
      </w:r>
      <w:r>
        <w:t>a</w:t>
      </w:r>
      <w:r>
        <w:rPr>
          <w:spacing w:val="1"/>
        </w:rPr>
        <w:t>k</w:t>
      </w:r>
      <w:r>
        <w:t>a</w:t>
      </w:r>
      <w:r>
        <w:rPr>
          <w:spacing w:val="1"/>
        </w:rPr>
        <w:t>r</w:t>
      </w:r>
      <w:r>
        <w:t>ta: Pr</w:t>
      </w:r>
      <w:r>
        <w:rPr>
          <w:spacing w:val="1"/>
        </w:rPr>
        <w:t>enh</w:t>
      </w:r>
      <w:r>
        <w:t>alli</w:t>
      </w:r>
      <w:r>
        <w:rPr>
          <w:spacing w:val="1"/>
        </w:rPr>
        <w:t>ndo</w:t>
      </w:r>
      <w:r>
        <w:t>.</w:t>
      </w:r>
      <w:r>
        <w:rPr>
          <w:spacing w:val="-10"/>
        </w:rPr>
        <w:t xml:space="preserve"> </w:t>
      </w:r>
      <w:r>
        <w:t>Hal:</w:t>
      </w:r>
      <w:r>
        <w:rPr>
          <w:spacing w:val="-3"/>
        </w:rPr>
        <w:t xml:space="preserve"> </w:t>
      </w:r>
      <w:r>
        <w:rPr>
          <w:spacing w:val="-1"/>
        </w:rPr>
        <w:t>1</w:t>
      </w:r>
      <w:r>
        <w:rPr>
          <w:spacing w:val="1"/>
        </w:rPr>
        <w:t>79</w:t>
      </w:r>
      <w:r>
        <w:t>.</w:t>
      </w:r>
    </w:p>
    <w:p w:rsidR="007C4860" w:rsidRDefault="005B4BD7">
      <w:pPr>
        <w:spacing w:before="78" w:line="359" w:lineRule="auto"/>
        <w:ind w:right="79"/>
        <w:jc w:val="both"/>
        <w:rPr>
          <w:sz w:val="24"/>
          <w:szCs w:val="24"/>
        </w:rPr>
      </w:pPr>
      <w:r>
        <w:br w:type="column"/>
      </w:r>
      <w:r>
        <w:rPr>
          <w:spacing w:val="-1"/>
          <w:sz w:val="24"/>
          <w:szCs w:val="24"/>
        </w:rPr>
        <w:lastRenderedPageBreak/>
        <w:t>e</w:t>
      </w:r>
      <w:r>
        <w:rPr>
          <w:sz w:val="24"/>
          <w:szCs w:val="24"/>
        </w:rPr>
        <w:t>mos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kibat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mosi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mbelian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oduk.</w:t>
      </w:r>
    </w:p>
    <w:p w:rsidR="007C4860" w:rsidRDefault="007C4860">
      <w:pPr>
        <w:spacing w:before="8" w:line="160" w:lineRule="exact"/>
        <w:rPr>
          <w:sz w:val="16"/>
          <w:szCs w:val="16"/>
        </w:rPr>
      </w:pPr>
    </w:p>
    <w:p w:rsidR="007C4860" w:rsidRDefault="005B4BD7">
      <w:pPr>
        <w:ind w:left="720"/>
        <w:rPr>
          <w:sz w:val="24"/>
          <w:szCs w:val="24"/>
        </w:rPr>
      </w:pPr>
      <w:r>
        <w:rPr>
          <w:sz w:val="24"/>
          <w:szCs w:val="24"/>
        </w:rPr>
        <w:t>4.   Tind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(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</w:t>
      </w:r>
      <w:r>
        <w:rPr>
          <w:sz w:val="24"/>
          <w:szCs w:val="24"/>
        </w:rPr>
        <w:t>).</w:t>
      </w:r>
    </w:p>
    <w:p w:rsidR="007C4860" w:rsidRDefault="007C4860">
      <w:pPr>
        <w:spacing w:before="6" w:line="120" w:lineRule="exact"/>
        <w:rPr>
          <w:sz w:val="13"/>
          <w:szCs w:val="13"/>
        </w:rPr>
      </w:pPr>
    </w:p>
    <w:p w:rsidR="007C4860" w:rsidRDefault="007C4860">
      <w:pPr>
        <w:spacing w:line="200" w:lineRule="exact"/>
      </w:pPr>
    </w:p>
    <w:p w:rsidR="007C4860" w:rsidRDefault="005B4BD7">
      <w:pPr>
        <w:spacing w:line="355" w:lineRule="auto"/>
        <w:ind w:right="75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hingga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jadi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mbelian 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1"/>
          <w:position w:val="9"/>
          <w:sz w:val="16"/>
          <w:szCs w:val="16"/>
        </w:rPr>
        <w:t>17</w:t>
      </w:r>
      <w:r>
        <w:rPr>
          <w:sz w:val="24"/>
          <w:szCs w:val="24"/>
        </w:rPr>
        <w:t>.</w:t>
      </w:r>
    </w:p>
    <w:p w:rsidR="007C4860" w:rsidRDefault="007C4860">
      <w:pPr>
        <w:spacing w:before="1" w:line="160" w:lineRule="exact"/>
        <w:rPr>
          <w:sz w:val="16"/>
          <w:szCs w:val="16"/>
        </w:rPr>
      </w:pPr>
    </w:p>
    <w:p w:rsidR="007C4860" w:rsidRDefault="005B4BD7">
      <w:pPr>
        <w:ind w:right="2700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tode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Kajian</w:t>
      </w:r>
    </w:p>
    <w:p w:rsidR="007C4860" w:rsidRDefault="007C4860">
      <w:pPr>
        <w:spacing w:before="18" w:line="280" w:lineRule="exact"/>
        <w:rPr>
          <w:sz w:val="28"/>
          <w:szCs w:val="28"/>
        </w:rPr>
      </w:pPr>
    </w:p>
    <w:p w:rsidR="007C4860" w:rsidRDefault="005B4BD7">
      <w:pPr>
        <w:spacing w:line="358" w:lineRule="auto"/>
        <w:ind w:right="74" w:firstLine="708"/>
        <w:jc w:val="both"/>
        <w:rPr>
          <w:sz w:val="24"/>
          <w:szCs w:val="24"/>
        </w:rPr>
      </w:pPr>
      <w:r>
        <w:rPr>
          <w:sz w:val="24"/>
          <w:szCs w:val="24"/>
        </w:rPr>
        <w:t>Tipe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digunak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tati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metode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skript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f.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kriptif 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tatif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a lebih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dibandingk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bia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1"/>
          <w:position w:val="9"/>
          <w:sz w:val="16"/>
          <w:szCs w:val="16"/>
        </w:rPr>
        <w:t>18</w:t>
      </w:r>
      <w:r>
        <w:rPr>
          <w:sz w:val="24"/>
          <w:szCs w:val="24"/>
        </w:rPr>
        <w:t>.</w:t>
      </w:r>
    </w:p>
    <w:p w:rsidR="007C4860" w:rsidRDefault="005B4BD7">
      <w:pPr>
        <w:spacing w:line="260" w:lineRule="exact"/>
        <w:ind w:left="708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knik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lan</w:t>
      </w:r>
      <w:r>
        <w:rPr>
          <w:spacing w:val="2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mpel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</w:p>
    <w:p w:rsidR="007C4860" w:rsidRDefault="007C4860">
      <w:pPr>
        <w:spacing w:before="9" w:line="120" w:lineRule="exact"/>
        <w:rPr>
          <w:sz w:val="13"/>
          <w:szCs w:val="13"/>
        </w:rPr>
      </w:pPr>
    </w:p>
    <w:p w:rsidR="007C4860" w:rsidRDefault="005B4BD7">
      <w:pPr>
        <w:spacing w:line="360" w:lineRule="auto"/>
        <w:ind w:right="74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teknik </w:t>
      </w:r>
      <w:r>
        <w:rPr>
          <w:i/>
          <w:sz w:val="24"/>
          <w:szCs w:val="24"/>
        </w:rPr>
        <w:t>purpos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e sampling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-c</w:t>
      </w:r>
      <w:r>
        <w:rPr>
          <w:sz w:val="24"/>
          <w:szCs w:val="24"/>
        </w:rPr>
        <w:t>iri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fo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lo</w:t>
      </w:r>
      <w:r>
        <w:rPr>
          <w:i/>
          <w:spacing w:val="1"/>
          <w:sz w:val="24"/>
          <w:szCs w:val="24"/>
        </w:rPr>
        <w:t>w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rs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kun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nsta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 xml:space="preserve"> </w:t>
      </w:r>
      <w:hyperlink r:id="rId32">
        <w:r>
          <w:rPr>
            <w:sz w:val="24"/>
            <w:szCs w:val="24"/>
          </w:rPr>
          <w:t>@</w:t>
        </w:r>
        <w:r>
          <w:rPr>
            <w:spacing w:val="-1"/>
            <w:sz w:val="24"/>
            <w:szCs w:val="24"/>
          </w:rPr>
          <w:t>Q</w:t>
        </w:r>
        <w:r>
          <w:rPr>
            <w:sz w:val="24"/>
            <w:szCs w:val="24"/>
          </w:rPr>
          <w:t>uip</w:t>
        </w:r>
        <w:r>
          <w:rPr>
            <w:spacing w:val="3"/>
            <w:sz w:val="24"/>
            <w:szCs w:val="24"/>
          </w:rPr>
          <w:t>p</w:t>
        </w:r>
        <w:r>
          <w:rPr>
            <w:spacing w:val="-1"/>
            <w:sz w:val="24"/>
            <w:szCs w:val="24"/>
          </w:rPr>
          <w:t>e</w:t>
        </w:r>
        <w:r>
          <w:rPr>
            <w:sz w:val="24"/>
            <w:szCs w:val="24"/>
          </w:rPr>
          <w:t>r_id.</w:t>
        </w:r>
      </w:hyperlink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opulasi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ini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fo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lo</w:t>
      </w:r>
      <w:r>
        <w:rPr>
          <w:i/>
          <w:spacing w:val="1"/>
          <w:sz w:val="24"/>
          <w:szCs w:val="24"/>
        </w:rPr>
        <w:t>w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rs 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nstag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</w:p>
    <w:p w:rsidR="007C4860" w:rsidRDefault="005B4BD7">
      <w:pPr>
        <w:spacing w:before="4" w:line="357" w:lineRule="auto"/>
        <w:ind w:right="72"/>
        <w:jc w:val="both"/>
        <w:rPr>
          <w:sz w:val="24"/>
          <w:szCs w:val="24"/>
        </w:rPr>
      </w:pPr>
      <w:hyperlink r:id="rId33">
        <w:r>
          <w:rPr>
            <w:sz w:val="24"/>
            <w:szCs w:val="24"/>
          </w:rPr>
          <w:t>@</w:t>
        </w:r>
        <w:r>
          <w:rPr>
            <w:spacing w:val="-1"/>
            <w:sz w:val="24"/>
            <w:szCs w:val="24"/>
          </w:rPr>
          <w:t>Q</w:t>
        </w:r>
        <w:r>
          <w:rPr>
            <w:sz w:val="24"/>
            <w:szCs w:val="24"/>
          </w:rPr>
          <w:t>uippe</w:t>
        </w:r>
        <w:r>
          <w:rPr>
            <w:spacing w:val="-1"/>
            <w:sz w:val="24"/>
            <w:szCs w:val="24"/>
          </w:rPr>
          <w:t>r</w:t>
        </w:r>
        <w:r>
          <w:rPr>
            <w:sz w:val="24"/>
            <w:szCs w:val="24"/>
          </w:rPr>
          <w:t>_id.</w:t>
        </w:r>
      </w:hyperlink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Jum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populasi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220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000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fo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lo</w:t>
      </w:r>
      <w:r>
        <w:rPr>
          <w:i/>
          <w:spacing w:val="1"/>
          <w:sz w:val="24"/>
          <w:szCs w:val="24"/>
        </w:rPr>
        <w:t>w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rs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tangg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Oktob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201</w:t>
      </w:r>
      <w:r>
        <w:rPr>
          <w:spacing w:val="1"/>
          <w:sz w:val="24"/>
          <w:szCs w:val="24"/>
        </w:rPr>
        <w:t>9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ntukan 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 menggun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rumus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lov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ut G.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mbang 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ty</w:t>
      </w:r>
      <w:r>
        <w:rPr>
          <w:spacing w:val="2"/>
          <w:sz w:val="24"/>
          <w:szCs w:val="24"/>
        </w:rPr>
        <w:t>o</w:t>
      </w:r>
      <w:r>
        <w:rPr>
          <w:spacing w:val="1"/>
          <w:position w:val="9"/>
          <w:sz w:val="16"/>
          <w:szCs w:val="16"/>
        </w:rPr>
        <w:t>19</w:t>
      </w:r>
      <w:r>
        <w:rPr>
          <w:sz w:val="24"/>
          <w:szCs w:val="24"/>
        </w:rPr>
        <w:t>.</w:t>
      </w:r>
    </w:p>
    <w:p w:rsidR="007C4860" w:rsidRDefault="007C4860">
      <w:pPr>
        <w:spacing w:before="5" w:line="100" w:lineRule="exact"/>
        <w:rPr>
          <w:sz w:val="11"/>
          <w:szCs w:val="11"/>
        </w:rPr>
      </w:pPr>
    </w:p>
    <w:p w:rsidR="007C4860" w:rsidRDefault="007C4860">
      <w:pPr>
        <w:spacing w:line="200" w:lineRule="exact"/>
      </w:pPr>
    </w:p>
    <w:p w:rsidR="007C4860" w:rsidRDefault="005B4BD7">
      <w:pPr>
        <w:spacing w:line="220" w:lineRule="exact"/>
        <w:ind w:right="636"/>
      </w:pPr>
      <w:r>
        <w:rPr>
          <w:position w:val="7"/>
          <w:sz w:val="13"/>
          <w:szCs w:val="13"/>
        </w:rPr>
        <w:t>18</w:t>
      </w:r>
      <w:r>
        <w:rPr>
          <w:spacing w:val="16"/>
          <w:position w:val="7"/>
          <w:sz w:val="13"/>
          <w:szCs w:val="13"/>
        </w:rPr>
        <w:t xml:space="preserve"> </w:t>
      </w:r>
      <w:r>
        <w:t>M</w:t>
      </w:r>
      <w:r>
        <w:rPr>
          <w:spacing w:val="2"/>
        </w:rPr>
        <w:t>o</w:t>
      </w:r>
      <w:r>
        <w:rPr>
          <w:spacing w:val="1"/>
        </w:rPr>
        <w:t>r</w:t>
      </w:r>
      <w:r>
        <w:t>i</w:t>
      </w:r>
      <w:r>
        <w:rPr>
          <w:spacing w:val="-1"/>
        </w:rPr>
        <w:t>ss</w:t>
      </w:r>
      <w:r>
        <w:t>a</w:t>
      </w:r>
      <w:r>
        <w:rPr>
          <w:spacing w:val="1"/>
        </w:rPr>
        <w:t>n</w:t>
      </w:r>
      <w:r>
        <w:t>.</w:t>
      </w:r>
      <w:r>
        <w:rPr>
          <w:spacing w:val="-7"/>
        </w:rPr>
        <w:t xml:space="preserve"> </w:t>
      </w:r>
      <w:r>
        <w:rPr>
          <w:spacing w:val="1"/>
        </w:rPr>
        <w:t>20</w:t>
      </w:r>
      <w:r>
        <w:rPr>
          <w:spacing w:val="-1"/>
        </w:rPr>
        <w:t>1</w:t>
      </w:r>
      <w:r>
        <w:rPr>
          <w:spacing w:val="1"/>
        </w:rPr>
        <w:t>2</w:t>
      </w:r>
      <w:r>
        <w:t>.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>e</w:t>
      </w:r>
      <w:r>
        <w:t>t</w:t>
      </w:r>
      <w:r>
        <w:rPr>
          <w:spacing w:val="1"/>
        </w:rPr>
        <w:t>od</w:t>
      </w:r>
      <w:r>
        <w:t>e</w:t>
      </w:r>
      <w:r>
        <w:rPr>
          <w:spacing w:val="-8"/>
        </w:rPr>
        <w:t xml:space="preserve"> </w:t>
      </w:r>
      <w:r>
        <w:t>Pe</w:t>
      </w:r>
      <w:r>
        <w:rPr>
          <w:spacing w:val="1"/>
        </w:rPr>
        <w:t>n</w:t>
      </w:r>
      <w:r>
        <w:rPr>
          <w:spacing w:val="-2"/>
        </w:rPr>
        <w:t>e</w:t>
      </w:r>
      <w:r>
        <w:t>lit</w:t>
      </w:r>
      <w:r>
        <w:rPr>
          <w:spacing w:val="-1"/>
        </w:rPr>
        <w:t>i</w:t>
      </w:r>
      <w:r>
        <w:t>an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urv</w:t>
      </w:r>
      <w:r>
        <w:t xml:space="preserve">ei. </w:t>
      </w:r>
      <w:r>
        <w:rPr>
          <w:spacing w:val="-1"/>
        </w:rPr>
        <w:t>J</w:t>
      </w:r>
      <w:r>
        <w:t>a</w:t>
      </w:r>
      <w:r>
        <w:rPr>
          <w:spacing w:val="1"/>
        </w:rPr>
        <w:t>k</w:t>
      </w:r>
      <w:r>
        <w:t>a</w:t>
      </w:r>
      <w:r>
        <w:rPr>
          <w:spacing w:val="1"/>
        </w:rPr>
        <w:t>r</w:t>
      </w:r>
      <w:r>
        <w:t>ta:</w:t>
      </w:r>
      <w:r>
        <w:rPr>
          <w:spacing w:val="-6"/>
        </w:rPr>
        <w:t xml:space="preserve"> </w:t>
      </w:r>
      <w:r>
        <w:t>Ke</w:t>
      </w:r>
      <w:r>
        <w:rPr>
          <w:spacing w:val="2"/>
        </w:rPr>
        <w:t>n</w:t>
      </w:r>
      <w:r>
        <w:t>c</w:t>
      </w:r>
      <w:r>
        <w:rPr>
          <w:spacing w:val="1"/>
        </w:rPr>
        <w:t>an</w:t>
      </w:r>
      <w:r>
        <w:t>a.</w:t>
      </w:r>
      <w:r>
        <w:rPr>
          <w:spacing w:val="-6"/>
        </w:rPr>
        <w:t xml:space="preserve"> </w:t>
      </w:r>
      <w:r>
        <w:t>Hal:</w:t>
      </w:r>
      <w:r>
        <w:rPr>
          <w:spacing w:val="-3"/>
        </w:rPr>
        <w:t xml:space="preserve"> </w:t>
      </w:r>
      <w:r>
        <w:rPr>
          <w:spacing w:val="1"/>
        </w:rPr>
        <w:t>37</w:t>
      </w:r>
      <w:r>
        <w:t>.</w:t>
      </w:r>
    </w:p>
    <w:p w:rsidR="007C4860" w:rsidRDefault="005B4BD7">
      <w:pPr>
        <w:spacing w:line="220" w:lineRule="exact"/>
        <w:ind w:right="286"/>
      </w:pPr>
      <w:r>
        <w:rPr>
          <w:position w:val="7"/>
          <w:sz w:val="13"/>
          <w:szCs w:val="13"/>
        </w:rPr>
        <w:t>19</w:t>
      </w:r>
      <w:r>
        <w:rPr>
          <w:spacing w:val="16"/>
          <w:position w:val="7"/>
          <w:sz w:val="13"/>
          <w:szCs w:val="13"/>
        </w:rPr>
        <w:t xml:space="preserve"> </w:t>
      </w:r>
      <w:r>
        <w:rPr>
          <w:spacing w:val="-1"/>
        </w:rPr>
        <w:t>B</w:t>
      </w:r>
      <w:r>
        <w:t>a</w:t>
      </w:r>
      <w:r>
        <w:rPr>
          <w:spacing w:val="1"/>
        </w:rPr>
        <w:t>mb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Pr</w:t>
      </w:r>
      <w:r>
        <w:rPr>
          <w:spacing w:val="1"/>
        </w:rPr>
        <w:t>a</w:t>
      </w:r>
      <w:r>
        <w:rPr>
          <w:spacing w:val="-1"/>
        </w:rPr>
        <w:t>s</w:t>
      </w:r>
      <w:r>
        <w:t>et</w:t>
      </w:r>
      <w:r>
        <w:rPr>
          <w:spacing w:val="1"/>
        </w:rPr>
        <w:t>yo</w:t>
      </w:r>
      <w:r>
        <w:t>,</w:t>
      </w:r>
      <w:r>
        <w:rPr>
          <w:spacing w:val="-6"/>
        </w:rPr>
        <w:t xml:space="preserve"> </w:t>
      </w:r>
      <w:r>
        <w:t>L</w:t>
      </w:r>
      <w:r>
        <w:rPr>
          <w:spacing w:val="-3"/>
        </w:rPr>
        <w:t>i</w:t>
      </w:r>
      <w:r>
        <w:rPr>
          <w:spacing w:val="1"/>
        </w:rPr>
        <w:t>n</w:t>
      </w:r>
      <w:r>
        <w:t>a</w:t>
      </w:r>
      <w:r>
        <w:rPr>
          <w:spacing w:val="-3"/>
        </w:rPr>
        <w:t xml:space="preserve"> </w:t>
      </w:r>
      <w:r>
        <w:t>Mi</w:t>
      </w:r>
      <w:r>
        <w:rPr>
          <w:spacing w:val="1"/>
        </w:rPr>
        <w:t>f</w:t>
      </w:r>
      <w:r>
        <w:rPr>
          <w:spacing w:val="-3"/>
        </w:rPr>
        <w:t>t</w:t>
      </w:r>
      <w:r>
        <w:t>a</w:t>
      </w:r>
      <w:r>
        <w:rPr>
          <w:spacing w:val="1"/>
        </w:rPr>
        <w:t>hu</w:t>
      </w:r>
      <w:r>
        <w:t>l</w:t>
      </w:r>
      <w:r>
        <w:rPr>
          <w:spacing w:val="-7"/>
        </w:rPr>
        <w:t xml:space="preserve"> </w:t>
      </w:r>
      <w:r>
        <w:t>Ja</w:t>
      </w:r>
      <w:r>
        <w:rPr>
          <w:spacing w:val="1"/>
        </w:rPr>
        <w:t>nn</w:t>
      </w:r>
      <w:r>
        <w:t>a.</w:t>
      </w:r>
      <w:r>
        <w:rPr>
          <w:spacing w:val="-6"/>
        </w:rPr>
        <w:t xml:space="preserve"> </w:t>
      </w:r>
      <w:r>
        <w:rPr>
          <w:spacing w:val="1"/>
        </w:rPr>
        <w:t>20</w:t>
      </w:r>
      <w:r>
        <w:rPr>
          <w:spacing w:val="-1"/>
        </w:rPr>
        <w:t>0</w:t>
      </w:r>
      <w:r>
        <w:rPr>
          <w:spacing w:val="1"/>
        </w:rPr>
        <w:t>5</w:t>
      </w:r>
      <w:r>
        <w:t>. M</w:t>
      </w:r>
      <w:r>
        <w:rPr>
          <w:spacing w:val="1"/>
        </w:rPr>
        <w:t>e</w:t>
      </w:r>
      <w:r>
        <w:t>t</w:t>
      </w:r>
      <w:r>
        <w:rPr>
          <w:spacing w:val="1"/>
        </w:rPr>
        <w:t>od</w:t>
      </w:r>
      <w:r>
        <w:t>e</w:t>
      </w:r>
      <w:r>
        <w:rPr>
          <w:spacing w:val="-5"/>
        </w:rPr>
        <w:t xml:space="preserve"> </w:t>
      </w:r>
      <w:r>
        <w:t>Pe</w:t>
      </w:r>
      <w:r>
        <w:rPr>
          <w:spacing w:val="1"/>
        </w:rPr>
        <w:t>n</w:t>
      </w:r>
      <w:r>
        <w:t>elitian</w:t>
      </w:r>
      <w:r>
        <w:rPr>
          <w:spacing w:val="-7"/>
        </w:rPr>
        <w:t xml:space="preserve"> </w:t>
      </w:r>
      <w:r>
        <w:t>K</w:t>
      </w:r>
      <w:r>
        <w:rPr>
          <w:spacing w:val="1"/>
        </w:rPr>
        <w:t>u</w:t>
      </w:r>
      <w:r>
        <w:t>a</w:t>
      </w:r>
      <w:r>
        <w:rPr>
          <w:spacing w:val="1"/>
        </w:rPr>
        <w:t>n</w:t>
      </w:r>
      <w:r>
        <w:t>titatif.</w:t>
      </w:r>
      <w:r>
        <w:rPr>
          <w:spacing w:val="-10"/>
        </w:rPr>
        <w:t xml:space="preserve"> </w:t>
      </w:r>
      <w:r>
        <w:rPr>
          <w:spacing w:val="-1"/>
        </w:rPr>
        <w:t>J</w:t>
      </w:r>
      <w:r>
        <w:t>a</w:t>
      </w:r>
      <w:r>
        <w:rPr>
          <w:spacing w:val="1"/>
        </w:rPr>
        <w:t>k</w:t>
      </w:r>
      <w:r>
        <w:t>a</w:t>
      </w:r>
      <w:r>
        <w:rPr>
          <w:spacing w:val="1"/>
        </w:rPr>
        <w:t>r</w:t>
      </w:r>
      <w:r>
        <w:t>ta:</w:t>
      </w:r>
      <w:r>
        <w:rPr>
          <w:spacing w:val="-6"/>
        </w:rPr>
        <w:t xml:space="preserve"> </w:t>
      </w:r>
      <w:r>
        <w:t>PT</w:t>
      </w:r>
    </w:p>
    <w:p w:rsidR="007C4860" w:rsidRDefault="005B4BD7">
      <w:pPr>
        <w:spacing w:line="220" w:lineRule="exact"/>
        <w:ind w:right="1674"/>
        <w:jc w:val="both"/>
        <w:sectPr w:rsidR="007C4860">
          <w:pgSz w:w="11900" w:h="16860"/>
          <w:pgMar w:top="1360" w:right="1320" w:bottom="280" w:left="1340" w:header="720" w:footer="720" w:gutter="0"/>
          <w:cols w:num="2" w:space="720" w:equalWidth="0">
            <w:col w:w="4259" w:space="707"/>
            <w:col w:w="4274"/>
          </w:cols>
        </w:sectPr>
      </w:pPr>
      <w:r>
        <w:rPr>
          <w:spacing w:val="-1"/>
        </w:rPr>
        <w:t>R</w:t>
      </w:r>
      <w:r>
        <w:t>aja</w:t>
      </w:r>
      <w:r>
        <w:rPr>
          <w:spacing w:val="1"/>
        </w:rPr>
        <w:t>Gr</w:t>
      </w:r>
      <w:r>
        <w:t>a</w:t>
      </w:r>
      <w:r>
        <w:rPr>
          <w:spacing w:val="1"/>
        </w:rPr>
        <w:t>f</w:t>
      </w:r>
      <w:r>
        <w:t>i</w:t>
      </w:r>
      <w:r>
        <w:rPr>
          <w:spacing w:val="1"/>
        </w:rPr>
        <w:t>ndo</w:t>
      </w:r>
      <w:r>
        <w:t>Pe</w:t>
      </w:r>
      <w:r>
        <w:rPr>
          <w:spacing w:val="1"/>
        </w:rPr>
        <w:t>r</w:t>
      </w:r>
      <w:r>
        <w:rPr>
          <w:spacing w:val="-1"/>
        </w:rPr>
        <w:t>s</w:t>
      </w:r>
      <w:r>
        <w:t>a</w:t>
      </w:r>
      <w:r>
        <w:rPr>
          <w:spacing w:val="1"/>
        </w:rPr>
        <w:t>d</w:t>
      </w:r>
      <w:r>
        <w:t>a.</w:t>
      </w:r>
      <w:r>
        <w:rPr>
          <w:spacing w:val="-17"/>
        </w:rPr>
        <w:t xml:space="preserve"> </w:t>
      </w:r>
      <w:r>
        <w:t>Hl</w:t>
      </w:r>
      <w:r>
        <w:rPr>
          <w:spacing w:val="1"/>
        </w:rPr>
        <w:t>m</w:t>
      </w:r>
      <w:r>
        <w:t>:</w:t>
      </w:r>
      <w:r>
        <w:rPr>
          <w:spacing w:val="-4"/>
        </w:rPr>
        <w:t xml:space="preserve"> </w:t>
      </w:r>
      <w:r>
        <w:rPr>
          <w:spacing w:val="-1"/>
        </w:rPr>
        <w:t>1</w:t>
      </w:r>
      <w:r>
        <w:rPr>
          <w:spacing w:val="1"/>
        </w:rPr>
        <w:t>3</w:t>
      </w:r>
      <w:r>
        <w:t>6</w:t>
      </w:r>
    </w:p>
    <w:p w:rsidR="007C4860" w:rsidRDefault="005B4BD7">
      <w:pPr>
        <w:spacing w:before="78" w:line="345" w:lineRule="auto"/>
        <w:ind w:left="1600" w:right="1944" w:hanging="420"/>
        <w:rPr>
          <w:sz w:val="24"/>
          <w:szCs w:val="24"/>
        </w:rPr>
      </w:pPr>
      <w:r>
        <w:lastRenderedPageBreak/>
        <w:pict>
          <v:group id="_x0000_s1032" style="position:absolute;left:0;text-align:left;margin-left:143.85pt;margin-top:25.65pt;width:38.25pt;height:.05pt;z-index:-251656704;mso-position-horizontal-relative:page" coordorigin="2877,513" coordsize="765,1">
            <v:shape id="_x0000_s1033" style="position:absolute;left:2877;top:513;width:765;height:1" coordorigin="2877,513" coordsize="765,1" path="m2877,513r765,1e" filled="f">
              <v:path arrowok="t"/>
            </v:shape>
            <w10:wrap anchorx="page"/>
          </v:group>
        </w:pict>
      </w:r>
      <w:r>
        <w:rPr>
          <w:i/>
          <w:sz w:val="24"/>
          <w:szCs w:val="24"/>
        </w:rPr>
        <w:t xml:space="preserve">n </w:t>
      </w:r>
      <w:r>
        <w:rPr>
          <w:sz w:val="24"/>
          <w:szCs w:val="24"/>
        </w:rPr>
        <w:t xml:space="preserve">=  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N N</w:t>
      </w:r>
      <w:r>
        <w:rPr>
          <w:i/>
          <w:spacing w:val="-1"/>
          <w:sz w:val="24"/>
          <w:szCs w:val="24"/>
        </w:rPr>
        <w:t>e</w:t>
      </w:r>
      <w:r>
        <w:rPr>
          <w:i/>
          <w:position w:val="9"/>
          <w:sz w:val="16"/>
          <w:szCs w:val="16"/>
        </w:rPr>
        <w:t>2</w:t>
      </w:r>
      <w:r>
        <w:rPr>
          <w:i/>
          <w:spacing w:val="2"/>
          <w:position w:val="9"/>
          <w:sz w:val="16"/>
          <w:szCs w:val="16"/>
        </w:rPr>
        <w:t xml:space="preserve"> </w:t>
      </w:r>
      <w:r>
        <w:rPr>
          <w:i/>
          <w:position w:val="9"/>
          <w:sz w:val="16"/>
          <w:szCs w:val="16"/>
        </w:rPr>
        <w:t>+</w:t>
      </w:r>
      <w:r>
        <w:rPr>
          <w:i/>
          <w:spacing w:val="1"/>
          <w:position w:val="9"/>
          <w:sz w:val="16"/>
          <w:szCs w:val="16"/>
        </w:rPr>
        <w:t xml:space="preserve"> </w:t>
      </w:r>
      <w:r>
        <w:rPr>
          <w:sz w:val="24"/>
          <w:szCs w:val="24"/>
        </w:rPr>
        <w:t>1</w:t>
      </w:r>
    </w:p>
    <w:p w:rsidR="007C4860" w:rsidRDefault="005B4BD7">
      <w:pPr>
        <w:spacing w:before="14"/>
        <w:ind w:left="1142" w:right="1360"/>
        <w:jc w:val="center"/>
        <w:rPr>
          <w:sz w:val="24"/>
          <w:szCs w:val="24"/>
        </w:rPr>
      </w:pPr>
      <w:r>
        <w:rPr>
          <w:i/>
          <w:sz w:val="24"/>
          <w:szCs w:val="24"/>
        </w:rPr>
        <w:t xml:space="preserve">n =        </w:t>
      </w:r>
      <w:r>
        <w:rPr>
          <w:i/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220.000</w:t>
      </w:r>
    </w:p>
    <w:p w:rsidR="007C4860" w:rsidRDefault="007C4860">
      <w:pPr>
        <w:spacing w:before="2" w:line="120" w:lineRule="exact"/>
        <w:rPr>
          <w:sz w:val="12"/>
          <w:szCs w:val="12"/>
        </w:rPr>
      </w:pPr>
    </w:p>
    <w:p w:rsidR="007C4860" w:rsidRDefault="005B4BD7">
      <w:pPr>
        <w:ind w:left="1540"/>
        <w:rPr>
          <w:sz w:val="24"/>
          <w:szCs w:val="24"/>
        </w:rPr>
      </w:pPr>
      <w:r>
        <w:pict>
          <v:group id="_x0000_s1030" style="position:absolute;left:0;text-align:left;margin-left:143.85pt;margin-top:.2pt;width:91.5pt;height:0;z-index:-251655680;mso-position-horizontal-relative:page" coordorigin="2877,4" coordsize="1830,0">
            <v:shape id="_x0000_s1031" style="position:absolute;left:2877;top:4;width:1830;height:0" coordorigin="2877,4" coordsize="1830,0" path="m2877,4r1830,e" filled="f">
              <v:path arrowok="t"/>
            </v:shape>
            <w10:wrap anchorx="page"/>
          </v:group>
        </w:pict>
      </w:r>
      <w:r>
        <w:rPr>
          <w:sz w:val="24"/>
          <w:szCs w:val="24"/>
        </w:rPr>
        <w:t xml:space="preserve">220.000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0,10)</w:t>
      </w:r>
      <w:r>
        <w:rPr>
          <w:position w:val="9"/>
          <w:sz w:val="16"/>
          <w:szCs w:val="16"/>
        </w:rPr>
        <w:t>2</w:t>
      </w:r>
      <w:r>
        <w:rPr>
          <w:spacing w:val="2"/>
          <w:position w:val="9"/>
          <w:sz w:val="16"/>
          <w:szCs w:val="16"/>
        </w:rPr>
        <w:t xml:space="preserve"> </w:t>
      </w:r>
      <w:r>
        <w:rPr>
          <w:sz w:val="24"/>
          <w:szCs w:val="24"/>
        </w:rPr>
        <w:t>+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7C4860" w:rsidRDefault="007C4860">
      <w:pPr>
        <w:spacing w:before="9" w:line="120" w:lineRule="exact"/>
        <w:rPr>
          <w:sz w:val="13"/>
          <w:szCs w:val="13"/>
        </w:rPr>
      </w:pPr>
    </w:p>
    <w:p w:rsidR="007C4860" w:rsidRDefault="005B4BD7">
      <w:pPr>
        <w:ind w:left="1180"/>
        <w:rPr>
          <w:sz w:val="24"/>
          <w:szCs w:val="24"/>
        </w:rPr>
      </w:pPr>
      <w:r>
        <w:pict>
          <v:group id="_x0000_s1028" style="position:absolute;left:0;text-align:left;margin-left:134.1pt;margin-top:20.1pt;width:91.5pt;height:0;z-index:-251654656;mso-position-horizontal-relative:page" coordorigin="2682,402" coordsize="1830,0">
            <v:shape id="_x0000_s1029" style="position:absolute;left:2682;top:402;width:1830;height:0" coordorigin="2682,402" coordsize="1830,0" path="m2682,402r1830,e" filled="f">
              <v:path arrowok="t"/>
            </v:shape>
            <w10:wrap anchorx="page"/>
          </v:group>
        </w:pict>
      </w:r>
      <w:r>
        <w:rPr>
          <w:sz w:val="24"/>
          <w:szCs w:val="24"/>
        </w:rPr>
        <w:t xml:space="preserve">= 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220.000</w:t>
      </w:r>
    </w:p>
    <w:p w:rsidR="007C4860" w:rsidRDefault="007C4860">
      <w:pPr>
        <w:spacing w:before="7" w:line="120" w:lineRule="exact"/>
        <w:rPr>
          <w:sz w:val="13"/>
          <w:szCs w:val="13"/>
        </w:rPr>
      </w:pPr>
    </w:p>
    <w:p w:rsidR="007C4860" w:rsidRDefault="005B4BD7">
      <w:pPr>
        <w:ind w:left="1802" w:right="1840"/>
        <w:jc w:val="center"/>
        <w:rPr>
          <w:sz w:val="24"/>
          <w:szCs w:val="24"/>
        </w:rPr>
      </w:pPr>
      <w:r>
        <w:rPr>
          <w:sz w:val="24"/>
          <w:szCs w:val="24"/>
        </w:rPr>
        <w:t>2.201</w:t>
      </w:r>
    </w:p>
    <w:p w:rsidR="007C4860" w:rsidRDefault="007C4860">
      <w:pPr>
        <w:spacing w:before="8" w:line="120" w:lineRule="exact"/>
        <w:rPr>
          <w:sz w:val="13"/>
          <w:szCs w:val="13"/>
        </w:rPr>
      </w:pPr>
    </w:p>
    <w:p w:rsidR="007C4860" w:rsidRDefault="007C4860">
      <w:pPr>
        <w:spacing w:line="200" w:lineRule="exact"/>
      </w:pPr>
    </w:p>
    <w:p w:rsidR="007C4860" w:rsidRDefault="005B4BD7">
      <w:pPr>
        <w:spacing w:line="360" w:lineRule="auto"/>
        <w:ind w:left="100" w:right="-39"/>
        <w:rPr>
          <w:sz w:val="24"/>
          <w:szCs w:val="24"/>
        </w:rPr>
      </w:pPr>
      <w:r>
        <w:rPr>
          <w:i/>
          <w:sz w:val="24"/>
          <w:szCs w:val="24"/>
        </w:rPr>
        <w:t>n</w:t>
      </w:r>
      <w:r>
        <w:rPr>
          <w:i/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99.954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dibu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tkan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100 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ng.</w:t>
      </w:r>
    </w:p>
    <w:p w:rsidR="007C4860" w:rsidRDefault="007C4860">
      <w:pPr>
        <w:spacing w:before="4" w:line="160" w:lineRule="exact"/>
        <w:rPr>
          <w:sz w:val="16"/>
          <w:szCs w:val="16"/>
        </w:rPr>
      </w:pPr>
    </w:p>
    <w:p w:rsidR="007C4860" w:rsidRDefault="005B4BD7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Has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Kajian</w:t>
      </w:r>
    </w:p>
    <w:p w:rsidR="007C4860" w:rsidRDefault="007C4860">
      <w:pPr>
        <w:spacing w:before="18" w:line="280" w:lineRule="exact"/>
        <w:rPr>
          <w:sz w:val="28"/>
          <w:szCs w:val="28"/>
        </w:rPr>
      </w:pPr>
    </w:p>
    <w:p w:rsidR="007C4860" w:rsidRDefault="005B4BD7">
      <w:pPr>
        <w:spacing w:line="358" w:lineRule="auto"/>
        <w:ind w:left="100" w:right="-42" w:firstLine="720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didap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uji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hipo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position w:val="2"/>
          <w:sz w:val="24"/>
          <w:szCs w:val="24"/>
        </w:rPr>
        <w:t>memb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ndingkan</w:t>
      </w:r>
      <w:r>
        <w:rPr>
          <w:spacing w:val="2"/>
          <w:position w:val="2"/>
          <w:sz w:val="24"/>
          <w:szCs w:val="24"/>
        </w:rPr>
        <w:t xml:space="preserve"> </w:t>
      </w:r>
      <w:r>
        <w:rPr>
          <w:spacing w:val="1"/>
          <w:position w:val="2"/>
          <w:sz w:val="24"/>
          <w:szCs w:val="24"/>
        </w:rPr>
        <w:t>t</w:t>
      </w:r>
      <w:r>
        <w:rPr>
          <w:spacing w:val="1"/>
          <w:sz w:val="16"/>
          <w:szCs w:val="16"/>
        </w:rPr>
        <w:t>h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un</w:t>
      </w:r>
      <w:r>
        <w:rPr>
          <w:sz w:val="16"/>
          <w:szCs w:val="16"/>
        </w:rPr>
        <w:t>g</w:t>
      </w:r>
      <w:r>
        <w:rPr>
          <w:spacing w:val="22"/>
          <w:sz w:val="16"/>
          <w:szCs w:val="16"/>
        </w:rPr>
        <w:t xml:space="preserve"> </w:t>
      </w:r>
      <w:r>
        <w:rPr>
          <w:position w:val="2"/>
          <w:sz w:val="24"/>
          <w:szCs w:val="24"/>
        </w:rPr>
        <w:t>d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ng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n</w:t>
      </w:r>
      <w:r>
        <w:rPr>
          <w:spacing w:val="2"/>
          <w:position w:val="2"/>
          <w:sz w:val="24"/>
          <w:szCs w:val="24"/>
        </w:rPr>
        <w:t xml:space="preserve"> </w:t>
      </w:r>
      <w:r>
        <w:rPr>
          <w:spacing w:val="1"/>
          <w:position w:val="2"/>
          <w:sz w:val="24"/>
          <w:szCs w:val="24"/>
        </w:rPr>
        <w:t>t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b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>l</w:t>
      </w:r>
      <w:r>
        <w:rPr>
          <w:position w:val="2"/>
          <w:sz w:val="24"/>
          <w:szCs w:val="24"/>
        </w:rPr>
        <w:t>. Jika t</w:t>
      </w:r>
      <w:r>
        <w:rPr>
          <w:spacing w:val="1"/>
          <w:sz w:val="16"/>
          <w:szCs w:val="16"/>
        </w:rPr>
        <w:t>h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un</w:t>
      </w:r>
      <w:r>
        <w:rPr>
          <w:sz w:val="16"/>
          <w:szCs w:val="16"/>
        </w:rPr>
        <w:t>g</w:t>
      </w:r>
      <w:r>
        <w:rPr>
          <w:spacing w:val="12"/>
          <w:sz w:val="16"/>
          <w:szCs w:val="16"/>
        </w:rPr>
        <w:t xml:space="preserve"> </w:t>
      </w:r>
      <w:r>
        <w:rPr>
          <w:position w:val="2"/>
          <w:sz w:val="24"/>
          <w:szCs w:val="24"/>
        </w:rPr>
        <w:t>&lt;</w:t>
      </w:r>
      <w:r>
        <w:rPr>
          <w:spacing w:val="18"/>
          <w:position w:val="2"/>
          <w:sz w:val="24"/>
          <w:szCs w:val="24"/>
        </w:rPr>
        <w:t xml:space="preserve"> </w:t>
      </w:r>
      <w:r>
        <w:rPr>
          <w:spacing w:val="1"/>
          <w:position w:val="2"/>
          <w:sz w:val="24"/>
          <w:szCs w:val="24"/>
        </w:rPr>
        <w:t>t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b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l  </w:t>
      </w:r>
      <w:r>
        <w:rPr>
          <w:position w:val="2"/>
          <w:sz w:val="24"/>
          <w:szCs w:val="24"/>
        </w:rPr>
        <w:t>maka</w:t>
      </w:r>
      <w:r>
        <w:rPr>
          <w:spacing w:val="18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H</w:t>
      </w:r>
      <w:r>
        <w:rPr>
          <w:sz w:val="16"/>
          <w:szCs w:val="16"/>
        </w:rPr>
        <w:t xml:space="preserve">o  </w:t>
      </w:r>
      <w:r>
        <w:rPr>
          <w:position w:val="2"/>
          <w:sz w:val="24"/>
          <w:szCs w:val="24"/>
        </w:rPr>
        <w:t>di</w:t>
      </w:r>
      <w:r>
        <w:rPr>
          <w:spacing w:val="1"/>
          <w:position w:val="2"/>
          <w:sz w:val="24"/>
          <w:szCs w:val="24"/>
        </w:rPr>
        <w:t>t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rim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,</w:t>
      </w:r>
      <w:r>
        <w:rPr>
          <w:spacing w:val="19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s</w:t>
      </w:r>
      <w:r>
        <w:rPr>
          <w:spacing w:val="-1"/>
          <w:position w:val="2"/>
          <w:sz w:val="24"/>
          <w:szCs w:val="24"/>
        </w:rPr>
        <w:t>e</w:t>
      </w:r>
      <w:r>
        <w:rPr>
          <w:spacing w:val="2"/>
          <w:position w:val="2"/>
          <w:sz w:val="24"/>
          <w:szCs w:val="24"/>
        </w:rPr>
        <w:t>d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ngk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n j</w:t>
      </w:r>
      <w:r>
        <w:rPr>
          <w:spacing w:val="1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>ka</w:t>
      </w:r>
      <w:r>
        <w:rPr>
          <w:spacing w:val="9"/>
          <w:position w:val="2"/>
          <w:sz w:val="24"/>
          <w:szCs w:val="24"/>
        </w:rPr>
        <w:t xml:space="preserve"> </w:t>
      </w:r>
      <w:r>
        <w:rPr>
          <w:spacing w:val="1"/>
          <w:position w:val="2"/>
          <w:sz w:val="24"/>
          <w:szCs w:val="24"/>
        </w:rPr>
        <w:t>t</w:t>
      </w:r>
      <w:r>
        <w:rPr>
          <w:spacing w:val="1"/>
          <w:sz w:val="16"/>
          <w:szCs w:val="16"/>
        </w:rPr>
        <w:t>h</w:t>
      </w:r>
      <w:r>
        <w:rPr>
          <w:spacing w:val="-1"/>
          <w:sz w:val="16"/>
          <w:szCs w:val="16"/>
        </w:rPr>
        <w:t>it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 xml:space="preserve">g </w:t>
      </w:r>
      <w:r>
        <w:rPr>
          <w:b/>
          <w:position w:val="2"/>
          <w:sz w:val="24"/>
          <w:szCs w:val="24"/>
        </w:rPr>
        <w:t>&gt;</w:t>
      </w:r>
      <w:r>
        <w:rPr>
          <w:b/>
          <w:spacing w:val="10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t</w:t>
      </w:r>
      <w:r>
        <w:rPr>
          <w:spacing w:val="-1"/>
          <w:sz w:val="16"/>
          <w:szCs w:val="16"/>
        </w:rPr>
        <w:t>t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b</w:t>
      </w:r>
      <w:r>
        <w:rPr>
          <w:sz w:val="16"/>
          <w:szCs w:val="16"/>
        </w:rPr>
        <w:t xml:space="preserve">el </w:t>
      </w:r>
      <w:r>
        <w:rPr>
          <w:spacing w:val="-2"/>
          <w:position w:val="2"/>
          <w:sz w:val="24"/>
          <w:szCs w:val="24"/>
        </w:rPr>
        <w:t>m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ka</w:t>
      </w:r>
      <w:r>
        <w:rPr>
          <w:spacing w:val="9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H</w:t>
      </w:r>
      <w:r>
        <w:rPr>
          <w:sz w:val="16"/>
          <w:szCs w:val="16"/>
        </w:rPr>
        <w:t>o</w:t>
      </w:r>
      <w:r>
        <w:rPr>
          <w:spacing w:val="31"/>
          <w:sz w:val="16"/>
          <w:szCs w:val="16"/>
        </w:rPr>
        <w:t xml:space="preserve"> </w:t>
      </w:r>
      <w:r>
        <w:rPr>
          <w:position w:val="2"/>
          <w:sz w:val="24"/>
          <w:szCs w:val="24"/>
        </w:rPr>
        <w:t>di</w:t>
      </w:r>
      <w:r>
        <w:rPr>
          <w:spacing w:val="1"/>
          <w:position w:val="2"/>
          <w:sz w:val="24"/>
          <w:szCs w:val="24"/>
        </w:rPr>
        <w:t>t</w:t>
      </w:r>
      <w:r>
        <w:rPr>
          <w:position w:val="2"/>
          <w:sz w:val="24"/>
          <w:szCs w:val="24"/>
        </w:rPr>
        <w:t xml:space="preserve">olak.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sign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nsi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position w:val="2"/>
          <w:sz w:val="24"/>
          <w:szCs w:val="24"/>
        </w:rPr>
        <w:t>didap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t,</w:t>
      </w:r>
      <w:r>
        <w:rPr>
          <w:spacing w:val="19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j</w:t>
      </w:r>
      <w:r>
        <w:rPr>
          <w:spacing w:val="1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>ka</w:t>
      </w:r>
      <w:r>
        <w:rPr>
          <w:spacing w:val="18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sig</w:t>
      </w:r>
      <w:r>
        <w:rPr>
          <w:spacing w:val="20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&gt;</w:t>
      </w:r>
      <w:r>
        <w:rPr>
          <w:spacing w:val="18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0.05</w:t>
      </w:r>
      <w:r>
        <w:rPr>
          <w:spacing w:val="14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maka</w:t>
      </w:r>
      <w:r>
        <w:rPr>
          <w:spacing w:val="18"/>
          <w:position w:val="2"/>
          <w:sz w:val="24"/>
          <w:szCs w:val="24"/>
        </w:rPr>
        <w:t xml:space="preserve"> </w:t>
      </w:r>
      <w:r>
        <w:rPr>
          <w:spacing w:val="2"/>
          <w:position w:val="2"/>
          <w:sz w:val="24"/>
          <w:szCs w:val="24"/>
        </w:rPr>
        <w:t>H</w:t>
      </w:r>
      <w:r>
        <w:rPr>
          <w:sz w:val="16"/>
          <w:szCs w:val="16"/>
        </w:rPr>
        <w:t xml:space="preserve">a  </w:t>
      </w:r>
      <w:r>
        <w:rPr>
          <w:position w:val="2"/>
          <w:sz w:val="24"/>
          <w:szCs w:val="24"/>
        </w:rPr>
        <w:t>di</w:t>
      </w:r>
      <w:r>
        <w:rPr>
          <w:spacing w:val="1"/>
          <w:position w:val="2"/>
          <w:sz w:val="24"/>
          <w:szCs w:val="24"/>
        </w:rPr>
        <w:t>t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rima d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n</w:t>
      </w:r>
      <w:r>
        <w:rPr>
          <w:spacing w:val="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j</w:t>
      </w:r>
      <w:r>
        <w:rPr>
          <w:spacing w:val="1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>ka sig</w:t>
      </w:r>
      <w:r>
        <w:rPr>
          <w:spacing w:val="2"/>
          <w:position w:val="2"/>
          <w:sz w:val="24"/>
          <w:szCs w:val="24"/>
        </w:rPr>
        <w:t xml:space="preserve"> </w:t>
      </w:r>
      <w:r>
        <w:rPr>
          <w:spacing w:val="-1"/>
          <w:position w:val="2"/>
          <w:sz w:val="24"/>
          <w:szCs w:val="24"/>
        </w:rPr>
        <w:t>&lt;</w:t>
      </w:r>
      <w:r>
        <w:rPr>
          <w:position w:val="2"/>
          <w:sz w:val="24"/>
          <w:szCs w:val="24"/>
        </w:rPr>
        <w:t>0,05</w:t>
      </w:r>
      <w:r>
        <w:rPr>
          <w:spacing w:val="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 xml:space="preserve">maka </w:t>
      </w:r>
      <w:r>
        <w:rPr>
          <w:spacing w:val="1"/>
          <w:position w:val="2"/>
          <w:sz w:val="24"/>
          <w:szCs w:val="24"/>
        </w:rPr>
        <w:t>H</w:t>
      </w:r>
      <w:r>
        <w:rPr>
          <w:sz w:val="16"/>
          <w:szCs w:val="16"/>
        </w:rPr>
        <w:t>a</w:t>
      </w:r>
      <w:r>
        <w:rPr>
          <w:spacing w:val="22"/>
          <w:sz w:val="16"/>
          <w:szCs w:val="16"/>
        </w:rPr>
        <w:t xml:space="preserve"> </w:t>
      </w:r>
      <w:r>
        <w:rPr>
          <w:position w:val="2"/>
          <w:sz w:val="24"/>
          <w:szCs w:val="24"/>
        </w:rPr>
        <w:t>di</w:t>
      </w:r>
      <w:r>
        <w:rPr>
          <w:spacing w:val="1"/>
          <w:position w:val="2"/>
          <w:sz w:val="24"/>
          <w:szCs w:val="24"/>
        </w:rPr>
        <w:t>t</w:t>
      </w:r>
      <w:r>
        <w:rPr>
          <w:position w:val="2"/>
          <w:sz w:val="24"/>
          <w:szCs w:val="24"/>
        </w:rPr>
        <w:t>olak.</w:t>
      </w:r>
      <w:r>
        <w:rPr>
          <w:spacing w:val="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D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lam p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n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l</w:t>
      </w:r>
      <w:r>
        <w:rPr>
          <w:spacing w:val="1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>t</w:t>
      </w:r>
      <w:r>
        <w:rPr>
          <w:spacing w:val="1"/>
          <w:position w:val="2"/>
          <w:sz w:val="24"/>
          <w:szCs w:val="24"/>
        </w:rPr>
        <w:t>i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n</w:t>
      </w:r>
      <w:r>
        <w:rPr>
          <w:spacing w:val="4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ini</w:t>
      </w:r>
      <w:r>
        <w:rPr>
          <w:spacing w:val="5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ni</w:t>
      </w:r>
      <w:r>
        <w:rPr>
          <w:spacing w:val="1"/>
          <w:position w:val="2"/>
          <w:sz w:val="24"/>
          <w:szCs w:val="24"/>
        </w:rPr>
        <w:t>l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i</w:t>
      </w:r>
      <w:r>
        <w:rPr>
          <w:spacing w:val="5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t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b</w:t>
      </w:r>
      <w:r>
        <w:rPr>
          <w:sz w:val="16"/>
          <w:szCs w:val="16"/>
        </w:rPr>
        <w:t xml:space="preserve">el </w:t>
      </w:r>
      <w:r>
        <w:rPr>
          <w:spacing w:val="-2"/>
          <w:position w:val="2"/>
          <w:sz w:val="24"/>
          <w:szCs w:val="24"/>
        </w:rPr>
        <w:t>d</w:t>
      </w:r>
      <w:r>
        <w:rPr>
          <w:position w:val="2"/>
          <w:sz w:val="24"/>
          <w:szCs w:val="24"/>
        </w:rPr>
        <w:t>ipe</w:t>
      </w:r>
      <w:r>
        <w:rPr>
          <w:spacing w:val="-1"/>
          <w:position w:val="2"/>
          <w:sz w:val="24"/>
          <w:szCs w:val="24"/>
        </w:rPr>
        <w:t>r</w:t>
      </w:r>
      <w:r>
        <w:rPr>
          <w:position w:val="2"/>
          <w:sz w:val="24"/>
          <w:szCs w:val="24"/>
        </w:rPr>
        <w:t>oleh</w:t>
      </w:r>
      <w:r>
        <w:rPr>
          <w:spacing w:val="4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d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ri</w:t>
      </w:r>
      <w:r>
        <w:rPr>
          <w:spacing w:val="4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h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 xml:space="preserve">sil 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df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(10</w:t>
      </w:r>
      <w:r>
        <w:rPr>
          <w:spacing w:val="1"/>
          <w:sz w:val="24"/>
          <w:szCs w:val="24"/>
        </w:rPr>
        <w:t>0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1)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0,05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maka 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position w:val="2"/>
          <w:sz w:val="24"/>
          <w:szCs w:val="24"/>
        </w:rPr>
        <w:t>t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b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2"/>
          <w:sz w:val="16"/>
          <w:szCs w:val="16"/>
        </w:rPr>
        <w:t xml:space="preserve"> </w:t>
      </w:r>
      <w:r>
        <w:rPr>
          <w:position w:val="2"/>
          <w:sz w:val="24"/>
          <w:szCs w:val="24"/>
        </w:rPr>
        <w:t>s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b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s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r 1,9</w:t>
      </w:r>
      <w:r>
        <w:rPr>
          <w:spacing w:val="-1"/>
          <w:position w:val="2"/>
          <w:sz w:val="24"/>
          <w:szCs w:val="24"/>
        </w:rPr>
        <w:t>8</w:t>
      </w:r>
      <w:r>
        <w:rPr>
          <w:position w:val="2"/>
          <w:sz w:val="24"/>
          <w:szCs w:val="24"/>
        </w:rPr>
        <w:t>7.</w:t>
      </w:r>
    </w:p>
    <w:p w:rsidR="007C4860" w:rsidRDefault="007C4860">
      <w:pPr>
        <w:spacing w:before="5" w:line="160" w:lineRule="exact"/>
        <w:rPr>
          <w:sz w:val="16"/>
          <w:szCs w:val="16"/>
        </w:rPr>
      </w:pPr>
    </w:p>
    <w:p w:rsidR="007C4860" w:rsidRDefault="005B4BD7">
      <w:pPr>
        <w:spacing w:line="359" w:lineRule="auto"/>
        <w:ind w:left="100" w:right="-37" w:firstLine="720"/>
        <w:jc w:val="both"/>
        <w:rPr>
          <w:sz w:val="24"/>
          <w:szCs w:val="24"/>
        </w:rPr>
      </w:pPr>
      <w:r>
        <w:rPr>
          <w:position w:val="2"/>
          <w:sz w:val="24"/>
          <w:szCs w:val="24"/>
        </w:rPr>
        <w:t>H</w:t>
      </w:r>
      <w:r>
        <w:rPr>
          <w:spacing w:val="1"/>
          <w:sz w:val="16"/>
          <w:szCs w:val="16"/>
        </w:rPr>
        <w:t>a</w:t>
      </w:r>
      <w:r>
        <w:rPr>
          <w:position w:val="2"/>
          <w:sz w:val="24"/>
          <w:szCs w:val="24"/>
        </w:rPr>
        <w:t>:</w:t>
      </w:r>
      <w:r>
        <w:rPr>
          <w:spacing w:val="4"/>
          <w:position w:val="2"/>
          <w:sz w:val="24"/>
          <w:szCs w:val="24"/>
        </w:rPr>
        <w:t xml:space="preserve"> </w:t>
      </w:r>
      <w:r>
        <w:rPr>
          <w:spacing w:val="1"/>
          <w:position w:val="2"/>
          <w:sz w:val="24"/>
          <w:szCs w:val="24"/>
        </w:rPr>
        <w:t>S</w:t>
      </w:r>
      <w:r>
        <w:rPr>
          <w:position w:val="2"/>
          <w:sz w:val="24"/>
          <w:szCs w:val="24"/>
        </w:rPr>
        <w:t>o</w:t>
      </w:r>
      <w:r>
        <w:rPr>
          <w:spacing w:val="-2"/>
          <w:position w:val="2"/>
          <w:sz w:val="24"/>
          <w:szCs w:val="24"/>
        </w:rPr>
        <w:t>s</w:t>
      </w:r>
      <w:r>
        <w:rPr>
          <w:position w:val="2"/>
          <w:sz w:val="24"/>
          <w:szCs w:val="24"/>
        </w:rPr>
        <w:t>ial</w:t>
      </w:r>
      <w:r>
        <w:rPr>
          <w:spacing w:val="3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M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dia M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rk</w:t>
      </w:r>
      <w:r>
        <w:rPr>
          <w:spacing w:val="-2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t</w:t>
      </w:r>
      <w:r>
        <w:rPr>
          <w:spacing w:val="1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 xml:space="preserve">ng 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bingan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Quipp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mbelian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i/>
          <w:sz w:val="24"/>
          <w:szCs w:val="24"/>
        </w:rPr>
        <w:t>fo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lo</w:t>
      </w:r>
      <w:r>
        <w:rPr>
          <w:i/>
          <w:spacing w:val="1"/>
          <w:sz w:val="24"/>
          <w:szCs w:val="24"/>
        </w:rPr>
        <w:t>w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rs.</w:t>
      </w:r>
    </w:p>
    <w:p w:rsidR="007C4860" w:rsidRDefault="007C4860">
      <w:pPr>
        <w:spacing w:before="5" w:line="160" w:lineRule="exact"/>
        <w:rPr>
          <w:sz w:val="16"/>
          <w:szCs w:val="16"/>
        </w:rPr>
      </w:pPr>
    </w:p>
    <w:p w:rsidR="007C4860" w:rsidRDefault="005B4BD7">
      <w:pPr>
        <w:spacing w:line="359" w:lineRule="auto"/>
        <w:ind w:left="100" w:right="-37" w:firstLine="720"/>
        <w:jc w:val="both"/>
        <w:rPr>
          <w:sz w:val="24"/>
          <w:szCs w:val="24"/>
        </w:rPr>
      </w:pPr>
      <w:r>
        <w:rPr>
          <w:position w:val="2"/>
          <w:sz w:val="24"/>
          <w:szCs w:val="24"/>
        </w:rPr>
        <w:t>H</w:t>
      </w:r>
      <w:r>
        <w:rPr>
          <w:spacing w:val="1"/>
          <w:sz w:val="16"/>
          <w:szCs w:val="16"/>
        </w:rPr>
        <w:t>o</w:t>
      </w:r>
      <w:r>
        <w:rPr>
          <w:position w:val="2"/>
          <w:sz w:val="24"/>
          <w:szCs w:val="24"/>
        </w:rPr>
        <w:t>:</w:t>
      </w:r>
      <w:r>
        <w:rPr>
          <w:spacing w:val="1"/>
          <w:position w:val="2"/>
          <w:sz w:val="24"/>
          <w:szCs w:val="24"/>
        </w:rPr>
        <w:t xml:space="preserve"> S</w:t>
      </w:r>
      <w:r>
        <w:rPr>
          <w:position w:val="2"/>
          <w:sz w:val="24"/>
          <w:szCs w:val="24"/>
        </w:rPr>
        <w:t>osial</w:t>
      </w:r>
      <w:r>
        <w:rPr>
          <w:spacing w:val="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M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dia M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rk</w:t>
      </w:r>
      <w:r>
        <w:rPr>
          <w:spacing w:val="-2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t</w:t>
      </w:r>
      <w:r>
        <w:rPr>
          <w:spacing w:val="1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 xml:space="preserve">ng 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bingan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Quipp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mbelian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i/>
          <w:sz w:val="24"/>
          <w:szCs w:val="24"/>
        </w:rPr>
        <w:t>fo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lo</w:t>
      </w:r>
      <w:r>
        <w:rPr>
          <w:i/>
          <w:spacing w:val="1"/>
          <w:sz w:val="24"/>
          <w:szCs w:val="24"/>
        </w:rPr>
        <w:t>w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rs.</w:t>
      </w:r>
    </w:p>
    <w:p w:rsidR="007C4860" w:rsidRDefault="007C4860">
      <w:pPr>
        <w:spacing w:before="6" w:line="240" w:lineRule="exact"/>
        <w:rPr>
          <w:sz w:val="24"/>
          <w:szCs w:val="24"/>
        </w:rPr>
      </w:pPr>
    </w:p>
    <w:p w:rsidR="007C4860" w:rsidRDefault="005B4BD7">
      <w:pPr>
        <w:spacing w:line="356" w:lineRule="auto"/>
        <w:ind w:left="100" w:right="-40" w:firstLine="437"/>
        <w:rPr>
          <w:sz w:val="24"/>
          <w:szCs w:val="24"/>
        </w:rPr>
      </w:pPr>
      <w:r>
        <w:rPr>
          <w:spacing w:val="1"/>
          <w:position w:val="2"/>
          <w:sz w:val="24"/>
          <w:szCs w:val="24"/>
        </w:rPr>
        <w:t>S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d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ngk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n</w:t>
      </w:r>
      <w:r>
        <w:rPr>
          <w:spacing w:val="45"/>
          <w:position w:val="2"/>
          <w:sz w:val="24"/>
          <w:szCs w:val="24"/>
        </w:rPr>
        <w:t xml:space="preserve"> </w:t>
      </w:r>
      <w:r>
        <w:rPr>
          <w:spacing w:val="1"/>
          <w:position w:val="2"/>
          <w:sz w:val="24"/>
          <w:szCs w:val="24"/>
        </w:rPr>
        <w:t>t</w:t>
      </w:r>
      <w:r>
        <w:rPr>
          <w:spacing w:val="1"/>
          <w:sz w:val="16"/>
          <w:szCs w:val="16"/>
        </w:rPr>
        <w:t>hi</w:t>
      </w:r>
      <w:r>
        <w:rPr>
          <w:spacing w:val="-1"/>
          <w:sz w:val="16"/>
          <w:szCs w:val="16"/>
        </w:rPr>
        <w:t>tu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 xml:space="preserve">g </w:t>
      </w:r>
      <w:r>
        <w:rPr>
          <w:spacing w:val="25"/>
          <w:sz w:val="16"/>
          <w:szCs w:val="16"/>
        </w:rPr>
        <w:t xml:space="preserve"> </w:t>
      </w:r>
      <w:r>
        <w:rPr>
          <w:position w:val="2"/>
          <w:sz w:val="24"/>
          <w:szCs w:val="24"/>
        </w:rPr>
        <w:t>p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da</w:t>
      </w:r>
      <w:r>
        <w:rPr>
          <w:spacing w:val="44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v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ri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b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l</w:t>
      </w:r>
      <w:r>
        <w:rPr>
          <w:spacing w:val="46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sos</w:t>
      </w:r>
      <w:r>
        <w:rPr>
          <w:spacing w:val="1"/>
          <w:position w:val="2"/>
          <w:sz w:val="24"/>
          <w:szCs w:val="24"/>
        </w:rPr>
        <w:t>i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 xml:space="preserve">l </w:t>
      </w:r>
      <w:r>
        <w:rPr>
          <w:sz w:val="24"/>
          <w:szCs w:val="24"/>
        </w:rPr>
        <w:t xml:space="preserve">media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506,681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7C4860" w:rsidRDefault="005B4BD7">
      <w:pPr>
        <w:spacing w:before="78" w:line="359" w:lineRule="auto"/>
        <w:ind w:right="75"/>
        <w:jc w:val="both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lastRenderedPageBreak/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sign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0,05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(0,0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>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&lt; 0,05) </w:t>
      </w:r>
      <w:r>
        <w:rPr>
          <w:position w:val="2"/>
          <w:sz w:val="24"/>
          <w:szCs w:val="24"/>
        </w:rPr>
        <w:t>d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p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t</w:t>
      </w:r>
      <w:r>
        <w:rPr>
          <w:spacing w:val="20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dis</w:t>
      </w:r>
      <w:r>
        <w:rPr>
          <w:spacing w:val="1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>mpu</w:t>
      </w:r>
      <w:r>
        <w:rPr>
          <w:spacing w:val="1"/>
          <w:position w:val="2"/>
          <w:sz w:val="24"/>
          <w:szCs w:val="24"/>
        </w:rPr>
        <w:t>l</w:t>
      </w:r>
      <w:r>
        <w:rPr>
          <w:position w:val="2"/>
          <w:sz w:val="24"/>
          <w:szCs w:val="24"/>
        </w:rPr>
        <w:t>k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n</w:t>
      </w:r>
      <w:r>
        <w:rPr>
          <w:spacing w:val="19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b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hwa</w:t>
      </w:r>
      <w:r>
        <w:rPr>
          <w:spacing w:val="18"/>
          <w:position w:val="2"/>
          <w:sz w:val="24"/>
          <w:szCs w:val="24"/>
        </w:rPr>
        <w:t xml:space="preserve"> </w:t>
      </w:r>
      <w:r>
        <w:rPr>
          <w:spacing w:val="1"/>
          <w:position w:val="2"/>
          <w:sz w:val="24"/>
          <w:szCs w:val="24"/>
        </w:rPr>
        <w:t>H</w:t>
      </w:r>
      <w:r>
        <w:rPr>
          <w:sz w:val="16"/>
          <w:szCs w:val="16"/>
        </w:rPr>
        <w:t xml:space="preserve">a  </w:t>
      </w:r>
      <w:r>
        <w:rPr>
          <w:position w:val="2"/>
          <w:sz w:val="24"/>
          <w:szCs w:val="24"/>
        </w:rPr>
        <w:t>di</w:t>
      </w:r>
      <w:r>
        <w:rPr>
          <w:spacing w:val="1"/>
          <w:position w:val="2"/>
          <w:sz w:val="24"/>
          <w:szCs w:val="24"/>
        </w:rPr>
        <w:t>t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rima</w:t>
      </w:r>
      <w:r>
        <w:rPr>
          <w:spacing w:val="19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H</w:t>
      </w:r>
      <w:r>
        <w:rPr>
          <w:sz w:val="16"/>
          <w:szCs w:val="16"/>
        </w:rPr>
        <w:t xml:space="preserve">o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olak.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z w:val="24"/>
          <w:szCs w:val="24"/>
        </w:rPr>
        <w:t>media ma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mbelian.</w:t>
      </w:r>
    </w:p>
    <w:p w:rsidR="007C4860" w:rsidRDefault="005B4BD7">
      <w:pPr>
        <w:spacing w:before="5" w:line="360" w:lineRule="auto"/>
        <w:ind w:right="73" w:firstLine="437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menun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 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tor </w:t>
      </w:r>
      <w:r>
        <w:rPr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 xml:space="preserve">ontent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ruh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sign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 konten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rik </w:t>
      </w:r>
      <w:r>
        <w:rPr>
          <w:i/>
          <w:sz w:val="24"/>
          <w:szCs w:val="24"/>
        </w:rPr>
        <w:t>fo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lo</w:t>
      </w:r>
      <w:r>
        <w:rPr>
          <w:i/>
          <w:spacing w:val="1"/>
          <w:sz w:val="24"/>
          <w:szCs w:val="24"/>
        </w:rPr>
        <w:t>w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rs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us mengikuti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kun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nsta</w:t>
      </w:r>
      <w:r>
        <w:rPr>
          <w:spacing w:val="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hyperlink r:id="rId34">
        <w:r>
          <w:rPr>
            <w:sz w:val="24"/>
            <w:szCs w:val="24"/>
          </w:rPr>
          <w:t>@</w:t>
        </w:r>
        <w:r>
          <w:rPr>
            <w:spacing w:val="-1"/>
            <w:sz w:val="24"/>
            <w:szCs w:val="24"/>
          </w:rPr>
          <w:t>Q</w:t>
        </w:r>
        <w:r>
          <w:rPr>
            <w:sz w:val="24"/>
            <w:szCs w:val="24"/>
          </w:rPr>
          <w:t>uip</w:t>
        </w:r>
        <w:r>
          <w:rPr>
            <w:spacing w:val="3"/>
            <w:sz w:val="24"/>
            <w:szCs w:val="24"/>
          </w:rPr>
          <w:t>p</w:t>
        </w:r>
        <w:r>
          <w:rPr>
            <w:spacing w:val="-1"/>
            <w:sz w:val="24"/>
            <w:szCs w:val="24"/>
          </w:rPr>
          <w:t>e</w:t>
        </w:r>
        <w:r>
          <w:rPr>
            <w:sz w:val="24"/>
            <w:szCs w:val="24"/>
          </w:rPr>
          <w:t>r_id</w:t>
        </w:r>
      </w:hyperlink>
      <w:r>
        <w:rPr>
          <w:sz w:val="24"/>
          <w:szCs w:val="24"/>
        </w:rPr>
        <w:t xml:space="preserve">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menduku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dikemuk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oleh Gun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konten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prib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dian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ya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h 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</w:p>
    <w:p w:rsidR="007C4860" w:rsidRDefault="005B4BD7">
      <w:pPr>
        <w:spacing w:before="4" w:line="360" w:lineRule="auto"/>
        <w:ind w:right="75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lanjutnya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tor </w:t>
      </w:r>
      <w:r>
        <w:rPr>
          <w:i/>
          <w:sz w:val="24"/>
          <w:szCs w:val="24"/>
        </w:rPr>
        <w:t>Content shar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mbelian,  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 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fo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lo</w:t>
      </w:r>
      <w:r>
        <w:rPr>
          <w:i/>
          <w:spacing w:val="1"/>
          <w:sz w:val="24"/>
          <w:szCs w:val="24"/>
        </w:rPr>
        <w:t>w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rs</w:t>
      </w:r>
      <w:r>
        <w:rPr>
          <w:i/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oleh 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inya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Content Sharing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luas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a </w:t>
      </w:r>
      <w:r>
        <w:rPr>
          <w:i/>
          <w:sz w:val="24"/>
          <w:szCs w:val="24"/>
        </w:rPr>
        <w:t>onl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,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konten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dib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gikan lagi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lain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lebih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njual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duk </w:t>
      </w:r>
      <w:r>
        <w:rPr>
          <w:sz w:val="24"/>
          <w:szCs w:val="24"/>
        </w:rPr>
        <w:t>Quipp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itu sendi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i.</w:t>
      </w:r>
    </w:p>
    <w:p w:rsidR="007C4860" w:rsidRDefault="005B4BD7">
      <w:pPr>
        <w:spacing w:before="6" w:line="359" w:lineRule="auto"/>
        <w:ind w:right="75" w:firstLine="348"/>
        <w:jc w:val="both"/>
        <w:rPr>
          <w:sz w:val="24"/>
          <w:szCs w:val="24"/>
        </w:rPr>
        <w:sectPr w:rsidR="007C4860">
          <w:pgSz w:w="11900" w:h="16860"/>
          <w:pgMar w:top="1360" w:right="1320" w:bottom="280" w:left="1340" w:header="720" w:footer="720" w:gutter="0"/>
          <w:cols w:num="2" w:space="720" w:equalWidth="0">
            <w:col w:w="4259" w:space="707"/>
            <w:col w:w="4274"/>
          </w:cols>
        </w:sect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lanjutnya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ndikator </w:t>
      </w:r>
      <w:r>
        <w:rPr>
          <w:i/>
          <w:sz w:val="24"/>
          <w:szCs w:val="24"/>
        </w:rPr>
        <w:t>Conn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ng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 p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fo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lo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 xml:space="preserve">ers </w:t>
      </w:r>
      <w:r>
        <w:rPr>
          <w:sz w:val="24"/>
          <w:szCs w:val="24"/>
        </w:rPr>
        <w:t>untuk 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mukan 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ka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</w:p>
    <w:p w:rsidR="007C4860" w:rsidRDefault="005B4BD7">
      <w:pPr>
        <w:spacing w:before="78" w:line="360" w:lineRule="auto"/>
        <w:ind w:left="100" w:right="-4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kolom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di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ungg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un quiz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disedi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isku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jalin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hubung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tkan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kun </w:t>
      </w:r>
      <w:hyperlink r:id="rId35">
        <w:r>
          <w:rPr>
            <w:sz w:val="24"/>
            <w:szCs w:val="24"/>
          </w:rPr>
          <w:t>@</w:t>
        </w:r>
        <w:r>
          <w:rPr>
            <w:spacing w:val="-1"/>
            <w:sz w:val="24"/>
            <w:szCs w:val="24"/>
          </w:rPr>
          <w:t>Q</w:t>
        </w:r>
        <w:r>
          <w:rPr>
            <w:sz w:val="24"/>
            <w:szCs w:val="24"/>
          </w:rPr>
          <w:t>uippe</w:t>
        </w:r>
        <w:r>
          <w:rPr>
            <w:spacing w:val="1"/>
            <w:sz w:val="24"/>
            <w:szCs w:val="24"/>
          </w:rPr>
          <w:t>r</w:t>
        </w:r>
        <w:r>
          <w:rPr>
            <w:sz w:val="24"/>
            <w:szCs w:val="24"/>
          </w:rPr>
          <w:t>_id</w:t>
        </w:r>
      </w:hyperlink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i/>
          <w:sz w:val="24"/>
          <w:szCs w:val="24"/>
        </w:rPr>
        <w:t>fo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lo</w:t>
      </w:r>
      <w:r>
        <w:rPr>
          <w:i/>
          <w:spacing w:val="1"/>
          <w:sz w:val="24"/>
          <w:szCs w:val="24"/>
        </w:rPr>
        <w:t>w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rs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oleh Gun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 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tor </w:t>
      </w:r>
      <w:r>
        <w:rPr>
          <w:i/>
          <w:sz w:val="24"/>
          <w:szCs w:val="24"/>
        </w:rPr>
        <w:t>Conn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hubung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jalin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yang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ma.</w:t>
      </w:r>
    </w:p>
    <w:p w:rsidR="007C4860" w:rsidRDefault="005B4BD7">
      <w:pPr>
        <w:spacing w:before="4" w:line="360" w:lineRule="auto"/>
        <w:ind w:left="100" w:right="-38" w:firstLine="348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ndikat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lanjutnya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promosi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konten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pa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ring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z w:val="24"/>
          <w:szCs w:val="24"/>
        </w:rPr>
        <w:t>postingan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 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promosi pr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duk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lain</w:t>
      </w:r>
      <w:r>
        <w:rPr>
          <w:spacing w:val="1"/>
          <w:sz w:val="24"/>
          <w:szCs w:val="24"/>
        </w:rPr>
        <w:t>.</w:t>
      </w:r>
      <w:r>
        <w:rPr>
          <w:i/>
          <w:sz w:val="24"/>
          <w:szCs w:val="24"/>
        </w:rPr>
        <w:t>.</w:t>
      </w:r>
    </w:p>
    <w:p w:rsidR="007C4860" w:rsidRDefault="005B4BD7">
      <w:pPr>
        <w:spacing w:before="6" w:line="360" w:lineRule="auto"/>
        <w:ind w:left="100" w:right="-40" w:firstLine="348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ndikat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 ini digunak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untuk melihat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masing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masing </w:t>
      </w:r>
      <w:r>
        <w:rPr>
          <w:i/>
          <w:sz w:val="24"/>
          <w:szCs w:val="24"/>
        </w:rPr>
        <w:t>fo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2"/>
          <w:sz w:val="24"/>
          <w:szCs w:val="24"/>
        </w:rPr>
        <w:t>l</w:t>
      </w:r>
      <w:r>
        <w:rPr>
          <w:i/>
          <w:sz w:val="24"/>
          <w:szCs w:val="24"/>
        </w:rPr>
        <w:t>ow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rs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fsirk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konten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diungah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i</w:t>
      </w:r>
      <w:hyperlink r:id="rId36">
        <w:r>
          <w:rPr>
            <w:sz w:val="24"/>
            <w:szCs w:val="24"/>
          </w:rPr>
          <w:t xml:space="preserve">ni akun </w:t>
        </w:r>
        <w:r>
          <w:rPr>
            <w:spacing w:val="-1"/>
            <w:sz w:val="24"/>
            <w:szCs w:val="24"/>
          </w:rPr>
          <w:t>@</w:t>
        </w:r>
        <w:r>
          <w:rPr>
            <w:spacing w:val="-3"/>
            <w:sz w:val="24"/>
            <w:szCs w:val="24"/>
          </w:rPr>
          <w:t>Q</w:t>
        </w:r>
        <w:r>
          <w:rPr>
            <w:sz w:val="24"/>
            <w:szCs w:val="24"/>
          </w:rPr>
          <w:t>uippe</w:t>
        </w:r>
        <w:r>
          <w:rPr>
            <w:spacing w:val="-1"/>
            <w:sz w:val="24"/>
            <w:szCs w:val="24"/>
          </w:rPr>
          <w:t>r</w:t>
        </w:r>
        <w:r>
          <w:rPr>
            <w:sz w:val="24"/>
            <w:szCs w:val="24"/>
          </w:rPr>
          <w:t>_id</w:t>
        </w:r>
      </w:hyperlink>
      <w:r>
        <w:rPr>
          <w:sz w:val="24"/>
          <w:szCs w:val="24"/>
        </w:rPr>
        <w:t xml:space="preserve"> 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diunggah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mayo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i/>
          <w:sz w:val="24"/>
          <w:szCs w:val="24"/>
        </w:rPr>
        <w:t>fo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lo</w:t>
      </w:r>
      <w:r>
        <w:rPr>
          <w:i/>
          <w:spacing w:val="1"/>
          <w:sz w:val="24"/>
          <w:szCs w:val="24"/>
        </w:rPr>
        <w:t>w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rs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 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knai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7C4860" w:rsidRDefault="005B4BD7">
      <w:pPr>
        <w:spacing w:before="6" w:line="360" w:lineRule="auto"/>
        <w:ind w:left="100" w:right="-41" w:firstLine="34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mbelian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</w:t>
      </w:r>
      <w:r>
        <w:rPr>
          <w:i/>
          <w:sz w:val="24"/>
          <w:szCs w:val="24"/>
        </w:rPr>
        <w:t>fo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lo</w:t>
      </w:r>
      <w:r>
        <w:rPr>
          <w:i/>
          <w:spacing w:val="1"/>
          <w:sz w:val="24"/>
          <w:szCs w:val="24"/>
        </w:rPr>
        <w:t>w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rs</w:t>
      </w:r>
      <w:r>
        <w:rPr>
          <w:i/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lebih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hulu 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disamp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ikan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lui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plat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orm </w:t>
      </w:r>
      <w:r>
        <w:rPr>
          <w:spacing w:val="2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nstag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</w:p>
    <w:p w:rsidR="007C4860" w:rsidRDefault="005B4BD7">
      <w:pPr>
        <w:spacing w:before="3" w:line="360" w:lineRule="auto"/>
        <w:ind w:left="100" w:right="-41"/>
        <w:jc w:val="both"/>
        <w:rPr>
          <w:sz w:val="24"/>
          <w:szCs w:val="24"/>
        </w:rPr>
      </w:pPr>
      <w:hyperlink r:id="rId37">
        <w:r>
          <w:rPr>
            <w:sz w:val="24"/>
            <w:szCs w:val="24"/>
          </w:rPr>
          <w:t>@</w:t>
        </w:r>
        <w:r>
          <w:rPr>
            <w:spacing w:val="-1"/>
            <w:sz w:val="24"/>
            <w:szCs w:val="24"/>
          </w:rPr>
          <w:t>Q</w:t>
        </w:r>
        <w:r>
          <w:rPr>
            <w:sz w:val="24"/>
            <w:szCs w:val="24"/>
          </w:rPr>
          <w:t>uippe</w:t>
        </w:r>
        <w:r>
          <w:rPr>
            <w:spacing w:val="-1"/>
            <w:sz w:val="24"/>
            <w:szCs w:val="24"/>
          </w:rPr>
          <w:t>r</w:t>
        </w:r>
        <w:r>
          <w:rPr>
            <w:sz w:val="24"/>
            <w:szCs w:val="24"/>
          </w:rPr>
          <w:t>_id</w:t>
        </w:r>
      </w:hyperlink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 didal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mn</w:t>
      </w:r>
      <w:r>
        <w:rPr>
          <w:spacing w:val="3"/>
          <w:sz w:val="24"/>
          <w:szCs w:val="24"/>
        </w:rPr>
        <w:t>y</w:t>
      </w:r>
      <w:r>
        <w:rPr>
          <w:sz w:val="24"/>
          <w:szCs w:val="24"/>
        </w:rPr>
        <w:t>a disamp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ikan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k, diskon,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fitur hingga kons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oleh bi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bingan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Quipp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r.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ka    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    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    </w:t>
      </w:r>
      <w:r>
        <w:rPr>
          <w:spacing w:val="54"/>
          <w:sz w:val="24"/>
          <w:szCs w:val="24"/>
        </w:rPr>
        <w:t xml:space="preserve"> </w:t>
      </w:r>
      <w:r>
        <w:rPr>
          <w:i/>
          <w:sz w:val="24"/>
          <w:szCs w:val="24"/>
        </w:rPr>
        <w:t>fo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lo</w:t>
      </w:r>
      <w:r>
        <w:rPr>
          <w:i/>
          <w:spacing w:val="1"/>
          <w:sz w:val="24"/>
          <w:szCs w:val="24"/>
        </w:rPr>
        <w:t>w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rs</w:t>
      </w:r>
    </w:p>
    <w:p w:rsidR="007C4860" w:rsidRDefault="005B4BD7">
      <w:pPr>
        <w:spacing w:before="78" w:line="359" w:lineRule="auto"/>
        <w:ind w:right="77"/>
        <w:jc w:val="both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lastRenderedPageBreak/>
        <w:t>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disamp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 maka tah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lanjutnya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ihat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 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Y)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mbelian.</w:t>
      </w:r>
    </w:p>
    <w:p w:rsidR="007C4860" w:rsidRDefault="005B4BD7">
      <w:pPr>
        <w:spacing w:before="6" w:line="360" w:lineRule="auto"/>
        <w:ind w:right="73" w:firstLine="348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ndikat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didal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mnya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ta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tor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(</w:t>
      </w:r>
      <w:r>
        <w:rPr>
          <w:i/>
          <w:sz w:val="24"/>
          <w:szCs w:val="24"/>
        </w:rPr>
        <w:t>at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</w:t>
      </w:r>
      <w:r>
        <w:rPr>
          <w:sz w:val="24"/>
          <w:szCs w:val="24"/>
        </w:rPr>
        <w:t>) 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risi 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rik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fo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lo</w:t>
      </w:r>
      <w:r>
        <w:rPr>
          <w:i/>
          <w:spacing w:val="1"/>
          <w:sz w:val="24"/>
          <w:szCs w:val="24"/>
        </w:rPr>
        <w:t>w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rs.</w:t>
      </w:r>
      <w:r>
        <w:rPr>
          <w:i/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rik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membu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fo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lo</w:t>
      </w:r>
      <w:r>
        <w:rPr>
          <w:i/>
          <w:spacing w:val="1"/>
          <w:sz w:val="24"/>
          <w:szCs w:val="24"/>
        </w:rPr>
        <w:t>w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rs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tnya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ka membutuhkan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 xml:space="preserve">roduk 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bingan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diaks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ring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 Qui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 di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</w:t>
      </w:r>
    </w:p>
    <w:p w:rsidR="007C4860" w:rsidRDefault="005B4BD7">
      <w:pPr>
        <w:spacing w:before="6" w:line="360" w:lineRule="auto"/>
        <w:ind w:right="74" w:firstLine="348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lu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Quipp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masuk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in</w:t>
      </w:r>
      <w:r>
        <w:rPr>
          <w:i/>
          <w:spacing w:val="3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sz w:val="24"/>
          <w:szCs w:val="24"/>
        </w:rPr>
        <w:t>)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ka </w:t>
      </w:r>
      <w:r>
        <w:rPr>
          <w:i/>
          <w:sz w:val="24"/>
          <w:szCs w:val="24"/>
        </w:rPr>
        <w:t>fo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lo</w:t>
      </w:r>
      <w:r>
        <w:rPr>
          <w:i/>
          <w:spacing w:val="1"/>
          <w:sz w:val="24"/>
          <w:szCs w:val="24"/>
        </w:rPr>
        <w:t>w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rs  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  meny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 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kun </w:t>
      </w:r>
      <w:hyperlink r:id="rId38">
        <w:r>
          <w:rPr>
            <w:sz w:val="24"/>
            <w:szCs w:val="24"/>
          </w:rPr>
          <w:t>@</w:t>
        </w:r>
        <w:r>
          <w:rPr>
            <w:spacing w:val="-1"/>
            <w:sz w:val="24"/>
            <w:szCs w:val="24"/>
          </w:rPr>
          <w:t>Q</w:t>
        </w:r>
        <w:r>
          <w:rPr>
            <w:sz w:val="24"/>
            <w:szCs w:val="24"/>
          </w:rPr>
          <w:t>uippe</w:t>
        </w:r>
        <w:r>
          <w:rPr>
            <w:spacing w:val="-1"/>
            <w:sz w:val="24"/>
            <w:szCs w:val="24"/>
          </w:rPr>
          <w:t>r</w:t>
        </w:r>
        <w:r>
          <w:rPr>
            <w:sz w:val="24"/>
            <w:szCs w:val="24"/>
          </w:rPr>
          <w:t>_id</w:t>
        </w:r>
      </w:hyperlink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lanjutnya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menimbu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mpaik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 muncul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z w:val="24"/>
          <w:szCs w:val="24"/>
        </w:rPr>
        <w:t xml:space="preserve"> yang di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7C4860" w:rsidRDefault="005B4BD7">
      <w:pPr>
        <w:spacing w:before="6" w:line="360" w:lineRule="auto"/>
        <w:ind w:right="75" w:firstLine="348"/>
        <w:jc w:val="both"/>
        <w:rPr>
          <w:sz w:val="24"/>
          <w:szCs w:val="24"/>
        </w:rPr>
        <w:sectPr w:rsidR="007C4860">
          <w:pgSz w:w="11900" w:h="16860"/>
          <w:pgMar w:top="1360" w:right="1320" w:bottom="280" w:left="1340" w:header="720" w:footer="720" w:gutter="0"/>
          <w:cols w:num="2" w:space="720" w:equalWidth="0">
            <w:col w:w="4257" w:space="709"/>
            <w:col w:w="4274"/>
          </w:cols>
        </w:sect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ngun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i/>
          <w:sz w:val="24"/>
          <w:szCs w:val="24"/>
        </w:rPr>
        <w:t>fo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lo</w:t>
      </w:r>
      <w:r>
        <w:rPr>
          <w:i/>
          <w:spacing w:val="1"/>
          <w:sz w:val="24"/>
          <w:szCs w:val="24"/>
        </w:rPr>
        <w:t>w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rs,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 xml:space="preserve">roduk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ulkan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(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si</w:t>
      </w:r>
      <w:r>
        <w:rPr>
          <w:i/>
          <w:spacing w:val="1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sz w:val="24"/>
          <w:szCs w:val="24"/>
        </w:rPr>
        <w:t>)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ini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kun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disesu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butuhan 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mengungg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 masa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uj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mes</w:t>
      </w:r>
      <w:r>
        <w:rPr>
          <w:spacing w:val="2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jenj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MP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MA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maka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diunggah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putar</w:t>
      </w:r>
    </w:p>
    <w:p w:rsidR="007C4860" w:rsidRDefault="005B4BD7">
      <w:pPr>
        <w:spacing w:before="78" w:line="360" w:lineRule="auto"/>
        <w:ind w:left="100" w:right="-4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3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i/>
          <w:sz w:val="24"/>
          <w:szCs w:val="24"/>
        </w:rPr>
        <w:t>fo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lo</w:t>
      </w:r>
      <w:r>
        <w:rPr>
          <w:i/>
          <w:spacing w:val="1"/>
          <w:sz w:val="24"/>
          <w:szCs w:val="24"/>
        </w:rPr>
        <w:t>w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rs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teng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 jenj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 me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man</w:t>
      </w:r>
      <w:r>
        <w:rPr>
          <w:spacing w:val="-1"/>
          <w:sz w:val="24"/>
          <w:szCs w:val="24"/>
        </w:rPr>
        <w:t>fa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mu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untuk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nfa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 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nuhi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utuhan  spr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sifik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promosi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us di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i/>
          <w:sz w:val="24"/>
          <w:szCs w:val="24"/>
        </w:rPr>
        <w:t>fo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lo</w:t>
      </w:r>
      <w:r>
        <w:rPr>
          <w:i/>
          <w:spacing w:val="1"/>
          <w:sz w:val="24"/>
          <w:szCs w:val="24"/>
        </w:rPr>
        <w:t>w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rs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ing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untuk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 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Quipp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doro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uk Quipp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r.</w:t>
      </w:r>
    </w:p>
    <w:p w:rsidR="007C4860" w:rsidRDefault="005B4BD7">
      <w:pPr>
        <w:spacing w:before="6" w:line="359" w:lineRule="auto"/>
        <w:ind w:left="100" w:right="-41" w:firstLine="348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khir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fo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lo</w:t>
      </w:r>
      <w:r>
        <w:rPr>
          <w:i/>
          <w:spacing w:val="1"/>
          <w:sz w:val="24"/>
          <w:szCs w:val="24"/>
        </w:rPr>
        <w:t>w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rs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menimbang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khirnya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 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sa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kin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butuhan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diriny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7C4860" w:rsidRDefault="007C4860">
      <w:pPr>
        <w:spacing w:before="6" w:line="200" w:lineRule="exact"/>
      </w:pPr>
    </w:p>
    <w:p w:rsidR="007C4860" w:rsidRDefault="005B4BD7">
      <w:pPr>
        <w:ind w:left="100" w:right="2881"/>
        <w:jc w:val="both"/>
        <w:rPr>
          <w:sz w:val="24"/>
          <w:szCs w:val="24"/>
        </w:rPr>
      </w:pPr>
      <w:r>
        <w:rPr>
          <w:b/>
          <w:sz w:val="24"/>
          <w:szCs w:val="24"/>
        </w:rPr>
        <w:t>Kesi</w:t>
      </w:r>
      <w:r>
        <w:rPr>
          <w:b/>
          <w:spacing w:val="2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lan</w:t>
      </w:r>
    </w:p>
    <w:p w:rsidR="007C4860" w:rsidRDefault="007C4860">
      <w:pPr>
        <w:spacing w:before="18" w:line="280" w:lineRule="exact"/>
        <w:rPr>
          <w:sz w:val="28"/>
          <w:szCs w:val="28"/>
        </w:rPr>
      </w:pPr>
    </w:p>
    <w:p w:rsidR="007C4860" w:rsidRDefault="005B4BD7">
      <w:pPr>
        <w:spacing w:line="360" w:lineRule="auto"/>
        <w:ind w:left="100" w:right="-39" w:firstLine="72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ruh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sign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media 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utusan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mbelian.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menunjukk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wa 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iki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ruhi 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ikat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7C4860" w:rsidRDefault="005B4BD7">
      <w:pPr>
        <w:spacing w:before="3" w:line="361" w:lineRule="auto"/>
        <w:ind w:left="100" w:right="-36"/>
        <w:jc w:val="both"/>
        <w:rPr>
          <w:sz w:val="24"/>
          <w:szCs w:val="24"/>
        </w:rPr>
      </w:pPr>
      <w:r>
        <w:rPr>
          <w:sz w:val="24"/>
          <w:szCs w:val="24"/>
        </w:rPr>
        <w:t>100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, mayo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luru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tor.</w:t>
      </w:r>
    </w:p>
    <w:p w:rsidR="007C4860" w:rsidRDefault="007C4860">
      <w:pPr>
        <w:spacing w:before="3" w:line="160" w:lineRule="exact"/>
        <w:rPr>
          <w:sz w:val="16"/>
          <w:szCs w:val="16"/>
        </w:rPr>
      </w:pPr>
    </w:p>
    <w:p w:rsidR="007C4860" w:rsidRDefault="005B4BD7">
      <w:pPr>
        <w:ind w:left="100" w:right="2558"/>
        <w:jc w:val="both"/>
        <w:rPr>
          <w:sz w:val="24"/>
          <w:szCs w:val="24"/>
        </w:rPr>
      </w:pPr>
      <w:r>
        <w:rPr>
          <w:b/>
          <w:sz w:val="24"/>
          <w:szCs w:val="24"/>
        </w:rPr>
        <w:t>Da</w:t>
      </w:r>
      <w:r>
        <w:rPr>
          <w:b/>
          <w:spacing w:val="-1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Pustaka</w:t>
      </w:r>
    </w:p>
    <w:p w:rsidR="007C4860" w:rsidRDefault="007C4860">
      <w:pPr>
        <w:spacing w:before="18" w:line="280" w:lineRule="exact"/>
        <w:rPr>
          <w:sz w:val="28"/>
          <w:szCs w:val="28"/>
        </w:rPr>
      </w:pPr>
    </w:p>
    <w:p w:rsidR="007C4860" w:rsidRDefault="005B4BD7">
      <w:pPr>
        <w:ind w:left="100" w:right="313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  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uk</w:t>
      </w:r>
      <w:r>
        <w:rPr>
          <w:b/>
          <w:sz w:val="24"/>
          <w:szCs w:val="24"/>
        </w:rPr>
        <w:t>u</w:t>
      </w:r>
    </w:p>
    <w:p w:rsidR="007C4860" w:rsidRDefault="007C4860">
      <w:pPr>
        <w:spacing w:before="8" w:line="120" w:lineRule="exact"/>
        <w:rPr>
          <w:sz w:val="13"/>
          <w:szCs w:val="13"/>
        </w:rPr>
      </w:pPr>
    </w:p>
    <w:p w:rsidR="007C4860" w:rsidRDefault="007C4860">
      <w:pPr>
        <w:spacing w:line="200" w:lineRule="exact"/>
      </w:pPr>
    </w:p>
    <w:p w:rsidR="007C4860" w:rsidRDefault="005B4BD7">
      <w:pPr>
        <w:ind w:left="100" w:right="-3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mbang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tyo,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Miftahul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7C4860" w:rsidRDefault="007C4860">
      <w:pPr>
        <w:spacing w:before="7" w:line="120" w:lineRule="exact"/>
        <w:rPr>
          <w:sz w:val="13"/>
          <w:szCs w:val="13"/>
        </w:rPr>
      </w:pPr>
    </w:p>
    <w:p w:rsidR="007C4860" w:rsidRDefault="005B4BD7">
      <w:pPr>
        <w:spacing w:line="360" w:lineRule="auto"/>
        <w:ind w:left="952" w:right="-41"/>
        <w:jc w:val="both"/>
        <w:rPr>
          <w:sz w:val="24"/>
          <w:szCs w:val="24"/>
        </w:rPr>
      </w:pPr>
      <w:r>
        <w:rPr>
          <w:sz w:val="24"/>
          <w:szCs w:val="24"/>
        </w:rPr>
        <w:t>2005.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tatif. 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 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findoP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Hlm: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136</w:t>
      </w:r>
    </w:p>
    <w:p w:rsidR="007C4860" w:rsidRDefault="005B4BD7">
      <w:pPr>
        <w:spacing w:before="78" w:line="360" w:lineRule="auto"/>
        <w:ind w:left="852" w:right="75" w:hanging="852"/>
        <w:jc w:val="both"/>
        <w:rPr>
          <w:sz w:val="24"/>
          <w:szCs w:val="24"/>
        </w:rPr>
      </w:pPr>
      <w:r>
        <w:br w:type="column"/>
      </w:r>
      <w:r>
        <w:rPr>
          <w:spacing w:val="-1"/>
          <w:sz w:val="24"/>
          <w:szCs w:val="24"/>
        </w:rPr>
        <w:lastRenderedPageBreak/>
        <w:t>Fa</w:t>
      </w:r>
      <w:r>
        <w:rPr>
          <w:sz w:val="24"/>
          <w:szCs w:val="24"/>
        </w:rPr>
        <w:t>ndy Tjip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ono, dkk.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2002.   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tegi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n.Yog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rta: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C.V Andi 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t.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219.</w:t>
      </w:r>
    </w:p>
    <w:p w:rsidR="007C4860" w:rsidRDefault="005B4BD7">
      <w:pPr>
        <w:spacing w:before="4"/>
        <w:rPr>
          <w:sz w:val="24"/>
          <w:szCs w:val="24"/>
        </w:rPr>
      </w:pPr>
      <w:r>
        <w:rPr>
          <w:sz w:val="24"/>
          <w:szCs w:val="24"/>
        </w:rPr>
        <w:t>Morissan.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2012.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i.</w:t>
      </w:r>
    </w:p>
    <w:p w:rsidR="007C4860" w:rsidRDefault="007C4860">
      <w:pPr>
        <w:spacing w:before="9" w:line="120" w:lineRule="exact"/>
        <w:rPr>
          <w:sz w:val="13"/>
          <w:szCs w:val="13"/>
        </w:rPr>
      </w:pPr>
    </w:p>
    <w:p w:rsidR="007C4860" w:rsidRDefault="005B4BD7">
      <w:pPr>
        <w:ind w:left="852"/>
        <w:rPr>
          <w:sz w:val="24"/>
          <w:szCs w:val="24"/>
        </w:rPr>
      </w:pP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: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l: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>7.</w:t>
      </w:r>
    </w:p>
    <w:p w:rsidR="007C4860" w:rsidRDefault="007C4860">
      <w:pPr>
        <w:spacing w:before="18" w:line="280" w:lineRule="exact"/>
        <w:rPr>
          <w:sz w:val="28"/>
          <w:szCs w:val="28"/>
        </w:rPr>
      </w:pPr>
    </w:p>
    <w:p w:rsidR="007C4860" w:rsidRDefault="005B4BD7">
      <w:pPr>
        <w:spacing w:line="360" w:lineRule="auto"/>
        <w:ind w:left="852" w:right="73" w:hanging="852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Kotle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2006.     </w:t>
      </w:r>
      <w:r>
        <w:rPr>
          <w:spacing w:val="9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anaje</w:t>
      </w:r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>n 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masaran, </w:t>
      </w:r>
      <w:r>
        <w:rPr>
          <w:sz w:val="24"/>
          <w:szCs w:val="24"/>
        </w:rPr>
        <w:t>Edisi m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nniu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. Alih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sa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Molan. 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indo. Hl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: 17</w:t>
      </w:r>
      <w:r>
        <w:rPr>
          <w:spacing w:val="2"/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7C4860" w:rsidRDefault="007C4860">
      <w:pPr>
        <w:spacing w:before="4" w:line="160" w:lineRule="exact"/>
        <w:rPr>
          <w:sz w:val="16"/>
          <w:szCs w:val="16"/>
        </w:rPr>
      </w:pPr>
    </w:p>
    <w:p w:rsidR="007C4860" w:rsidRDefault="005B4BD7">
      <w:pPr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p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ler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&amp; 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K.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L.   2009.</w:t>
      </w:r>
    </w:p>
    <w:p w:rsidR="007C4860" w:rsidRDefault="007C4860">
      <w:pPr>
        <w:spacing w:before="7" w:line="120" w:lineRule="exact"/>
        <w:rPr>
          <w:sz w:val="13"/>
          <w:szCs w:val="13"/>
        </w:rPr>
      </w:pPr>
    </w:p>
    <w:p w:rsidR="007C4860" w:rsidRDefault="005B4BD7">
      <w:pPr>
        <w:spacing w:line="360" w:lineRule="auto"/>
        <w:ind w:left="852" w:right="74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Edisi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13. 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18</w:t>
      </w:r>
      <w:r>
        <w:rPr>
          <w:spacing w:val="1"/>
          <w:sz w:val="24"/>
          <w:szCs w:val="24"/>
        </w:rPr>
        <w:t>4</w:t>
      </w:r>
      <w:r>
        <w:rPr>
          <w:sz w:val="24"/>
          <w:szCs w:val="24"/>
        </w:rPr>
        <w:t>.</w:t>
      </w:r>
    </w:p>
    <w:p w:rsidR="007C4860" w:rsidRDefault="007C4860">
      <w:pPr>
        <w:spacing w:before="4" w:line="160" w:lineRule="exact"/>
        <w:rPr>
          <w:sz w:val="16"/>
          <w:szCs w:val="16"/>
        </w:rPr>
      </w:pPr>
    </w:p>
    <w:p w:rsidR="007C4860" w:rsidRDefault="005B4BD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2.   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</w:t>
      </w:r>
    </w:p>
    <w:p w:rsidR="007C4860" w:rsidRDefault="007C4860">
      <w:pPr>
        <w:spacing w:before="8" w:line="120" w:lineRule="exact"/>
        <w:rPr>
          <w:sz w:val="13"/>
          <w:szCs w:val="13"/>
        </w:rPr>
      </w:pPr>
    </w:p>
    <w:p w:rsidR="007C4860" w:rsidRDefault="007C4860">
      <w:pPr>
        <w:spacing w:line="200" w:lineRule="exact"/>
      </w:pPr>
    </w:p>
    <w:p w:rsidR="007C4860" w:rsidRDefault="005B4BD7">
      <w:pPr>
        <w:spacing w:line="359" w:lineRule="auto"/>
        <w:ind w:left="852" w:right="74" w:hanging="852"/>
        <w:jc w:val="both"/>
        <w:rPr>
          <w:sz w:val="24"/>
          <w:szCs w:val="24"/>
        </w:rPr>
      </w:pPr>
      <w:r>
        <w:rPr>
          <w:sz w:val="24"/>
          <w:szCs w:val="24"/>
        </w:rPr>
        <w:t>Lubi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 Mi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i/>
          <w:spacing w:val="2"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ruh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So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ial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 xml:space="preserve">dia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ar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ng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rhadap 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putusan 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, Jurn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 Bisn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Vol. 58 No. 1, 2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18,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>-</w:t>
      </w:r>
    </w:p>
    <w:p w:rsidR="007C4860" w:rsidRDefault="005B4BD7">
      <w:pPr>
        <w:spacing w:before="6"/>
        <w:ind w:left="852"/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7C4860" w:rsidRDefault="007C4860">
      <w:pPr>
        <w:spacing w:before="7" w:line="120" w:lineRule="exact"/>
        <w:rPr>
          <w:sz w:val="13"/>
          <w:szCs w:val="13"/>
        </w:rPr>
      </w:pPr>
    </w:p>
    <w:p w:rsidR="007C4860" w:rsidRDefault="005B4BD7">
      <w:pPr>
        <w:spacing w:line="360" w:lineRule="auto"/>
        <w:ind w:left="852" w:right="73" w:hanging="852"/>
        <w:jc w:val="both"/>
        <w:rPr>
          <w:sz w:val="24"/>
          <w:szCs w:val="24"/>
        </w:rPr>
      </w:pPr>
      <w:r>
        <w:rPr>
          <w:sz w:val="24"/>
          <w:szCs w:val="24"/>
        </w:rPr>
        <w:t>Yuni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r,  G.S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&amp; 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ida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 D. </w:t>
      </w:r>
      <w:r>
        <w:rPr>
          <w:spacing w:val="-1"/>
          <w:sz w:val="24"/>
          <w:szCs w:val="24"/>
        </w:rPr>
        <w:t>“</w:t>
      </w:r>
      <w:r>
        <w:rPr>
          <w:i/>
          <w:sz w:val="24"/>
          <w:szCs w:val="24"/>
        </w:rPr>
        <w:t>Hubungan antara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ntensitas 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nggunaan Si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us </w:t>
      </w:r>
      <w:r>
        <w:rPr>
          <w:i/>
          <w:spacing w:val="-1"/>
          <w:sz w:val="24"/>
          <w:szCs w:val="24"/>
        </w:rPr>
        <w:t>Je</w:t>
      </w:r>
      <w:r>
        <w:rPr>
          <w:i/>
          <w:sz w:val="24"/>
          <w:szCs w:val="24"/>
        </w:rPr>
        <w:t>jar</w:t>
      </w:r>
      <w:r>
        <w:rPr>
          <w:i/>
          <w:spacing w:val="3"/>
          <w:sz w:val="24"/>
          <w:szCs w:val="24"/>
        </w:rPr>
        <w:t>i</w:t>
      </w:r>
      <w:r>
        <w:rPr>
          <w:i/>
          <w:sz w:val="24"/>
          <w:szCs w:val="24"/>
        </w:rPr>
        <w:t>ng Sosial Fa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>book 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ngan </w:t>
      </w:r>
      <w:r>
        <w:rPr>
          <w:i/>
          <w:spacing w:val="2"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2"/>
          <w:sz w:val="24"/>
          <w:szCs w:val="24"/>
        </w:rPr>
        <w:t>g</w:t>
      </w:r>
      <w:r>
        <w:rPr>
          <w:i/>
          <w:sz w:val="24"/>
          <w:szCs w:val="24"/>
        </w:rPr>
        <w:t>ung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apan Diri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(S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lf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Dis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losu</w:t>
      </w:r>
      <w:r>
        <w:rPr>
          <w:i/>
          <w:spacing w:val="1"/>
          <w:sz w:val="24"/>
          <w:szCs w:val="24"/>
        </w:rPr>
        <w:t>re</w:t>
      </w:r>
      <w:r>
        <w:rPr>
          <w:i/>
          <w:sz w:val="24"/>
          <w:szCs w:val="24"/>
        </w:rPr>
        <w:t>)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da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Sis</w:t>
      </w:r>
      <w:r>
        <w:rPr>
          <w:i/>
          <w:spacing w:val="1"/>
          <w:sz w:val="24"/>
          <w:szCs w:val="24"/>
        </w:rPr>
        <w:t>w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- Sis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i</w:t>
      </w:r>
      <w:r>
        <w:rPr>
          <w:i/>
          <w:spacing w:val="41"/>
          <w:sz w:val="24"/>
          <w:szCs w:val="24"/>
        </w:rPr>
        <w:t xml:space="preserve"> </w:t>
      </w:r>
      <w:r>
        <w:rPr>
          <w:i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las</w:t>
      </w:r>
      <w:r>
        <w:rPr>
          <w:i/>
          <w:spacing w:val="41"/>
          <w:sz w:val="24"/>
          <w:szCs w:val="24"/>
        </w:rPr>
        <w:t xml:space="preserve"> </w:t>
      </w:r>
      <w:r>
        <w:rPr>
          <w:i/>
          <w:sz w:val="24"/>
          <w:szCs w:val="24"/>
        </w:rPr>
        <w:t>V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II</w:t>
      </w:r>
      <w:r>
        <w:rPr>
          <w:i/>
          <w:spacing w:val="39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P</w:t>
      </w:r>
      <w:r>
        <w:rPr>
          <w:i/>
          <w:spacing w:val="43"/>
          <w:sz w:val="24"/>
          <w:szCs w:val="24"/>
        </w:rPr>
        <w:t xml:space="preserve"> 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ri</w:t>
      </w:r>
      <w:r>
        <w:rPr>
          <w:i/>
          <w:spacing w:val="41"/>
          <w:sz w:val="24"/>
          <w:szCs w:val="24"/>
        </w:rPr>
        <w:t xml:space="preserve"> </w:t>
      </w:r>
      <w:r>
        <w:rPr>
          <w:i/>
          <w:sz w:val="24"/>
          <w:szCs w:val="24"/>
        </w:rPr>
        <w:t>26</w:t>
      </w:r>
    </w:p>
    <w:p w:rsidR="007C4860" w:rsidRDefault="005B4BD7">
      <w:pPr>
        <w:spacing w:before="6"/>
        <w:ind w:left="852"/>
        <w:rPr>
          <w:sz w:val="24"/>
          <w:szCs w:val="24"/>
        </w:rPr>
      </w:pPr>
      <w:r>
        <w:rPr>
          <w:i/>
          <w:sz w:val="24"/>
          <w:szCs w:val="24"/>
        </w:rPr>
        <w:t>Suraba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a</w:t>
      </w:r>
      <w:r>
        <w:rPr>
          <w:sz w:val="24"/>
          <w:szCs w:val="24"/>
        </w:rPr>
        <w:t xml:space="preserve">.     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kripsi     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</w:p>
    <w:p w:rsidR="007C4860" w:rsidRDefault="007C4860">
      <w:pPr>
        <w:spacing w:before="7" w:line="120" w:lineRule="exact"/>
        <w:rPr>
          <w:sz w:val="13"/>
          <w:szCs w:val="13"/>
        </w:rPr>
      </w:pPr>
    </w:p>
    <w:p w:rsidR="007C4860" w:rsidRDefault="005B4BD7">
      <w:pPr>
        <w:ind w:left="852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siko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ogi,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rsitas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Se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,</w:t>
      </w:r>
    </w:p>
    <w:p w:rsidR="007C4860" w:rsidRDefault="007C4860">
      <w:pPr>
        <w:spacing w:before="9" w:line="120" w:lineRule="exact"/>
        <w:rPr>
          <w:sz w:val="13"/>
          <w:szCs w:val="13"/>
        </w:rPr>
      </w:pPr>
    </w:p>
    <w:p w:rsidR="007C4860" w:rsidRDefault="005B4BD7">
      <w:pPr>
        <w:ind w:left="852"/>
      </w:pPr>
      <w:r>
        <w:rPr>
          <w:sz w:val="24"/>
          <w:szCs w:val="24"/>
        </w:rPr>
        <w:t>2013</w:t>
      </w:r>
      <w:r>
        <w:t>.</w:t>
      </w:r>
    </w:p>
    <w:p w:rsidR="007C4860" w:rsidRDefault="007C4860">
      <w:pPr>
        <w:spacing w:before="7" w:line="120" w:lineRule="exact"/>
        <w:rPr>
          <w:sz w:val="13"/>
          <w:szCs w:val="13"/>
        </w:rPr>
      </w:pPr>
    </w:p>
    <w:p w:rsidR="007C4860" w:rsidRDefault="005B4BD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3.   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Sk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si</w:t>
      </w:r>
    </w:p>
    <w:p w:rsidR="007C4860" w:rsidRDefault="007C4860">
      <w:pPr>
        <w:spacing w:before="9" w:line="120" w:lineRule="exact"/>
        <w:rPr>
          <w:sz w:val="13"/>
          <w:szCs w:val="13"/>
        </w:rPr>
      </w:pPr>
    </w:p>
    <w:p w:rsidR="007C4860" w:rsidRDefault="005B4BD7">
      <w:pPr>
        <w:tabs>
          <w:tab w:val="left" w:pos="1820"/>
        </w:tabs>
        <w:spacing w:line="359" w:lineRule="auto"/>
        <w:ind w:left="852" w:right="73" w:hanging="852"/>
        <w:jc w:val="both"/>
        <w:rPr>
          <w:sz w:val="24"/>
          <w:szCs w:val="24"/>
        </w:rPr>
        <w:sectPr w:rsidR="007C4860">
          <w:pgSz w:w="11900" w:h="16860"/>
          <w:pgMar w:top="1360" w:right="1320" w:bottom="280" w:left="1340" w:header="720" w:footer="720" w:gutter="0"/>
          <w:cols w:num="2" w:space="720" w:equalWidth="0">
            <w:col w:w="4259" w:space="707"/>
            <w:col w:w="4274"/>
          </w:cols>
        </w:sectPr>
      </w:pPr>
      <w:r>
        <w:rPr>
          <w:sz w:val="24"/>
          <w:szCs w:val="24"/>
        </w:rPr>
        <w:t xml:space="preserve">Andi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msu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 “</w:t>
      </w:r>
      <w:r>
        <w:rPr>
          <w:i/>
          <w:sz w:val="24"/>
          <w:szCs w:val="24"/>
        </w:rPr>
        <w:t>Adopsi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Ino</w:t>
      </w:r>
      <w:r>
        <w:rPr>
          <w:i/>
          <w:spacing w:val="-2"/>
          <w:sz w:val="24"/>
          <w:szCs w:val="24"/>
        </w:rPr>
        <w:t>v</w:t>
      </w:r>
      <w:r>
        <w:rPr>
          <w:i/>
          <w:sz w:val="24"/>
          <w:szCs w:val="24"/>
        </w:rPr>
        <w:t>asi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pacing w:val="-1"/>
          <w:sz w:val="24"/>
          <w:szCs w:val="24"/>
        </w:rPr>
        <w:t>ek</w:t>
      </w:r>
      <w:r>
        <w:rPr>
          <w:i/>
          <w:sz w:val="24"/>
          <w:szCs w:val="24"/>
        </w:rPr>
        <w:t>nologi Dalam</w:t>
      </w:r>
      <w:r>
        <w:rPr>
          <w:i/>
          <w:sz w:val="24"/>
          <w:szCs w:val="24"/>
        </w:rPr>
        <w:tab/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>Go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rn</w:t>
      </w:r>
      <w:r>
        <w:rPr>
          <w:i/>
          <w:spacing w:val="2"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nt    </w:t>
      </w:r>
      <w:r>
        <w:rPr>
          <w:i/>
          <w:spacing w:val="36"/>
          <w:sz w:val="24"/>
          <w:szCs w:val="24"/>
        </w:rPr>
        <w:t xml:space="preserve"> </w:t>
      </w:r>
      <w:r>
        <w:rPr>
          <w:i/>
          <w:sz w:val="24"/>
          <w:szCs w:val="24"/>
        </w:rPr>
        <w:t>(Studi Kasus: 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rin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ahan Da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rah Kabupaten</w:t>
      </w:r>
      <w:r>
        <w:rPr>
          <w:i/>
          <w:spacing w:val="22"/>
          <w:sz w:val="24"/>
          <w:szCs w:val="24"/>
        </w:rPr>
        <w:t xml:space="preserve"> </w:t>
      </w:r>
      <w:r>
        <w:rPr>
          <w:i/>
          <w:sz w:val="24"/>
          <w:szCs w:val="24"/>
        </w:rPr>
        <w:t>Sidenr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</w:t>
      </w:r>
      <w:r>
        <w:rPr>
          <w:i/>
          <w:spacing w:val="2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R</w:t>
      </w:r>
      <w:r>
        <w:rPr>
          <w:i/>
          <w:sz w:val="24"/>
          <w:szCs w:val="24"/>
        </w:rPr>
        <w:t>appang</w:t>
      </w:r>
      <w:r>
        <w:rPr>
          <w:sz w:val="24"/>
          <w:szCs w:val="24"/>
        </w:rPr>
        <w:t>)</w:t>
      </w:r>
      <w:r>
        <w:rPr>
          <w:spacing w:val="-2"/>
          <w:sz w:val="24"/>
          <w:szCs w:val="24"/>
        </w:rPr>
        <w:t>”</w:t>
      </w:r>
      <w:r>
        <w:rPr>
          <w:sz w:val="24"/>
          <w:szCs w:val="24"/>
        </w:rPr>
        <w:t>,</w:t>
      </w:r>
    </w:p>
    <w:p w:rsidR="007C4860" w:rsidRDefault="005B4BD7">
      <w:pPr>
        <w:spacing w:before="78"/>
        <w:ind w:left="952" w:right="-61"/>
        <w:rPr>
          <w:sz w:val="24"/>
          <w:szCs w:val="24"/>
        </w:rPr>
      </w:pPr>
      <w:r>
        <w:rPr>
          <w:sz w:val="24"/>
          <w:szCs w:val="24"/>
        </w:rPr>
        <w:lastRenderedPageBreak/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rsitas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diyah</w:t>
      </w:r>
    </w:p>
    <w:p w:rsidR="007C4860" w:rsidRDefault="007C4860">
      <w:pPr>
        <w:spacing w:before="7" w:line="120" w:lineRule="exact"/>
        <w:rPr>
          <w:sz w:val="13"/>
          <w:szCs w:val="13"/>
        </w:rPr>
      </w:pPr>
    </w:p>
    <w:p w:rsidR="007C4860" w:rsidRDefault="005B4BD7">
      <w:pPr>
        <w:ind w:left="952"/>
        <w:rPr>
          <w:sz w:val="24"/>
          <w:szCs w:val="24"/>
        </w:rPr>
      </w:pPr>
      <w:r>
        <w:rPr>
          <w:sz w:val="24"/>
          <w:szCs w:val="24"/>
        </w:rPr>
        <w:t>Yogy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018.</w:t>
      </w:r>
    </w:p>
    <w:p w:rsidR="007C4860" w:rsidRDefault="007C4860">
      <w:pPr>
        <w:spacing w:before="9" w:line="120" w:lineRule="exact"/>
        <w:rPr>
          <w:sz w:val="13"/>
          <w:szCs w:val="13"/>
        </w:rPr>
      </w:pPr>
    </w:p>
    <w:p w:rsidR="007C4860" w:rsidRDefault="005B4BD7">
      <w:pPr>
        <w:spacing w:line="360" w:lineRule="auto"/>
        <w:ind w:left="100" w:right="-4"/>
        <w:rPr>
          <w:sz w:val="24"/>
          <w:szCs w:val="24"/>
        </w:rPr>
      </w:pPr>
      <w:r>
        <w:rPr>
          <w:b/>
          <w:sz w:val="24"/>
          <w:szCs w:val="24"/>
        </w:rPr>
        <w:t xml:space="preserve">4.   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t </w:t>
      </w:r>
      <w:r>
        <w:rPr>
          <w:sz w:val="24"/>
          <w:szCs w:val="24"/>
        </w:rPr>
        <w:t>Di kut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hyperlink r:id="rId39">
        <w:r>
          <w:rPr>
            <w:color w:val="0462C1"/>
            <w:sz w:val="24"/>
            <w:szCs w:val="24"/>
            <w:u w:val="single" w:color="0462C1"/>
          </w:rPr>
          <w:t>ht</w:t>
        </w:r>
        <w:r>
          <w:rPr>
            <w:color w:val="0462C1"/>
            <w:spacing w:val="1"/>
            <w:sz w:val="24"/>
            <w:szCs w:val="24"/>
            <w:u w:val="single" w:color="0462C1"/>
          </w:rPr>
          <w:t>t</w:t>
        </w:r>
        <w:r>
          <w:rPr>
            <w:color w:val="0462C1"/>
            <w:sz w:val="24"/>
            <w:szCs w:val="24"/>
            <w:u w:val="single" w:color="0462C1"/>
          </w:rPr>
          <w:t>ps:</w:t>
        </w:r>
        <w:r>
          <w:rPr>
            <w:color w:val="0462C1"/>
            <w:spacing w:val="1"/>
            <w:sz w:val="24"/>
            <w:szCs w:val="24"/>
            <w:u w:val="single" w:color="0462C1"/>
          </w:rPr>
          <w:t>/</w:t>
        </w:r>
        <w:r>
          <w:rPr>
            <w:color w:val="0462C1"/>
            <w:sz w:val="24"/>
            <w:szCs w:val="24"/>
            <w:u w:val="single" w:color="0462C1"/>
          </w:rPr>
          <w:t>/</w:t>
        </w:r>
        <w:r>
          <w:rPr>
            <w:color w:val="0462C1"/>
            <w:spacing w:val="1"/>
            <w:sz w:val="24"/>
            <w:szCs w:val="24"/>
            <w:u w:val="single" w:color="0462C1"/>
          </w:rPr>
          <w:t>t</w:t>
        </w:r>
        <w:r>
          <w:rPr>
            <w:color w:val="0462C1"/>
            <w:spacing w:val="-1"/>
            <w:sz w:val="24"/>
            <w:szCs w:val="24"/>
            <w:u w:val="single" w:color="0462C1"/>
          </w:rPr>
          <w:t>e</w:t>
        </w:r>
        <w:r>
          <w:rPr>
            <w:color w:val="0462C1"/>
            <w:sz w:val="24"/>
            <w:szCs w:val="24"/>
            <w:u w:val="single" w:color="0462C1"/>
          </w:rPr>
          <w:t>kno.kompas.</w:t>
        </w:r>
        <w:r>
          <w:rPr>
            <w:color w:val="0462C1"/>
            <w:spacing w:val="-1"/>
            <w:sz w:val="24"/>
            <w:szCs w:val="24"/>
            <w:u w:val="single" w:color="0462C1"/>
          </w:rPr>
          <w:t>c</w:t>
        </w:r>
        <w:r>
          <w:rPr>
            <w:color w:val="0462C1"/>
            <w:sz w:val="24"/>
            <w:szCs w:val="24"/>
            <w:u w:val="single" w:color="0462C1"/>
          </w:rPr>
          <w:t>om</w:t>
        </w:r>
        <w:r>
          <w:rPr>
            <w:color w:val="0462C1"/>
            <w:spacing w:val="1"/>
            <w:sz w:val="24"/>
            <w:szCs w:val="24"/>
            <w:u w:val="single" w:color="0462C1"/>
          </w:rPr>
          <w:t>/</w:t>
        </w:r>
        <w:r>
          <w:rPr>
            <w:color w:val="0462C1"/>
            <w:sz w:val="24"/>
            <w:szCs w:val="24"/>
            <w:u w:val="single" w:color="0462C1"/>
          </w:rPr>
          <w:t>r</w:t>
        </w:r>
        <w:r>
          <w:rPr>
            <w:color w:val="0462C1"/>
            <w:spacing w:val="-2"/>
            <w:sz w:val="24"/>
            <w:szCs w:val="24"/>
            <w:u w:val="single" w:color="0462C1"/>
          </w:rPr>
          <w:t>e</w:t>
        </w:r>
        <w:r>
          <w:rPr>
            <w:color w:val="0462C1"/>
            <w:spacing w:val="-1"/>
            <w:sz w:val="24"/>
            <w:szCs w:val="24"/>
            <w:u w:val="single" w:color="0462C1"/>
          </w:rPr>
          <w:t>a</w:t>
        </w:r>
        <w:r>
          <w:rPr>
            <w:color w:val="0462C1"/>
            <w:sz w:val="24"/>
            <w:szCs w:val="24"/>
            <w:u w:val="single" w:color="0462C1"/>
          </w:rPr>
          <w:t>d/2019</w:t>
        </w:r>
        <w:r>
          <w:rPr>
            <w:color w:val="0462C1"/>
            <w:spacing w:val="1"/>
            <w:sz w:val="24"/>
            <w:szCs w:val="24"/>
            <w:u w:val="single" w:color="0462C1"/>
          </w:rPr>
          <w:t>/</w:t>
        </w:r>
        <w:r>
          <w:rPr>
            <w:color w:val="0462C1"/>
            <w:sz w:val="24"/>
            <w:szCs w:val="24"/>
            <w:u w:val="single" w:color="0462C1"/>
          </w:rPr>
          <w:t>07/20</w:t>
        </w:r>
      </w:hyperlink>
    </w:p>
    <w:p w:rsidR="007C4860" w:rsidRDefault="005B4BD7">
      <w:pPr>
        <w:spacing w:before="4" w:line="360" w:lineRule="auto"/>
        <w:ind w:left="100" w:right="54"/>
        <w:rPr>
          <w:sz w:val="24"/>
          <w:szCs w:val="24"/>
        </w:rPr>
      </w:pPr>
      <w:hyperlink r:id="rId40">
        <w:r>
          <w:rPr>
            <w:color w:val="0462C1"/>
            <w:sz w:val="24"/>
            <w:szCs w:val="24"/>
            <w:u w:val="single" w:color="0462C1"/>
          </w:rPr>
          <w:t>/16370017</w:t>
        </w:r>
        <w:r>
          <w:rPr>
            <w:color w:val="0462C1"/>
            <w:spacing w:val="1"/>
            <w:sz w:val="24"/>
            <w:szCs w:val="24"/>
            <w:u w:val="single" w:color="0462C1"/>
          </w:rPr>
          <w:t>/</w:t>
        </w:r>
        <w:r>
          <w:rPr>
            <w:color w:val="0462C1"/>
            <w:sz w:val="24"/>
            <w:szCs w:val="24"/>
            <w:u w:val="single" w:color="0462C1"/>
          </w:rPr>
          <w:t>h</w:t>
        </w:r>
        <w:r>
          <w:rPr>
            <w:color w:val="0462C1"/>
            <w:spacing w:val="-1"/>
            <w:sz w:val="24"/>
            <w:szCs w:val="24"/>
            <w:u w:val="single" w:color="0462C1"/>
          </w:rPr>
          <w:t>a</w:t>
        </w:r>
        <w:r>
          <w:rPr>
            <w:color w:val="0462C1"/>
            <w:sz w:val="24"/>
            <w:szCs w:val="24"/>
            <w:u w:val="single" w:color="0462C1"/>
          </w:rPr>
          <w:t>mp</w:t>
        </w:r>
        <w:r>
          <w:rPr>
            <w:color w:val="0462C1"/>
            <w:spacing w:val="1"/>
            <w:sz w:val="24"/>
            <w:szCs w:val="24"/>
            <w:u w:val="single" w:color="0462C1"/>
          </w:rPr>
          <w:t>i</w:t>
        </w:r>
        <w:r>
          <w:rPr>
            <w:color w:val="0462C1"/>
            <w:sz w:val="24"/>
            <w:szCs w:val="24"/>
            <w:u w:val="single" w:color="0462C1"/>
          </w:rPr>
          <w:t>r</w:t>
        </w:r>
        <w:r>
          <w:rPr>
            <w:color w:val="0462C1"/>
            <w:spacing w:val="-1"/>
            <w:sz w:val="24"/>
            <w:szCs w:val="24"/>
            <w:u w:val="single" w:color="0462C1"/>
          </w:rPr>
          <w:t>-</w:t>
        </w:r>
        <w:r>
          <w:rPr>
            <w:color w:val="0462C1"/>
            <w:sz w:val="24"/>
            <w:szCs w:val="24"/>
            <w:u w:val="single" w:color="0462C1"/>
          </w:rPr>
          <w:t>s</w:t>
        </w:r>
        <w:r>
          <w:rPr>
            <w:color w:val="0462C1"/>
            <w:spacing w:val="-1"/>
            <w:sz w:val="24"/>
            <w:szCs w:val="24"/>
            <w:u w:val="single" w:color="0462C1"/>
          </w:rPr>
          <w:t>e</w:t>
        </w:r>
        <w:r>
          <w:rPr>
            <w:color w:val="0462C1"/>
            <w:sz w:val="24"/>
            <w:szCs w:val="24"/>
            <w:u w:val="single" w:color="0462C1"/>
          </w:rPr>
          <w:t>te</w:t>
        </w:r>
        <w:r>
          <w:rPr>
            <w:color w:val="0462C1"/>
            <w:spacing w:val="2"/>
            <w:sz w:val="24"/>
            <w:szCs w:val="24"/>
            <w:u w:val="single" w:color="0462C1"/>
          </w:rPr>
          <w:t>n</w:t>
        </w:r>
        <w:r>
          <w:rPr>
            <w:color w:val="0462C1"/>
            <w:sz w:val="24"/>
            <w:szCs w:val="24"/>
            <w:u w:val="single" w:color="0462C1"/>
          </w:rPr>
          <w:t>g</w:t>
        </w:r>
        <w:r>
          <w:rPr>
            <w:color w:val="0462C1"/>
            <w:spacing w:val="-1"/>
            <w:sz w:val="24"/>
            <w:szCs w:val="24"/>
            <w:u w:val="single" w:color="0462C1"/>
          </w:rPr>
          <w:t>a</w:t>
        </w:r>
        <w:r>
          <w:rPr>
            <w:color w:val="0462C1"/>
            <w:spacing w:val="1"/>
            <w:sz w:val="24"/>
            <w:szCs w:val="24"/>
            <w:u w:val="single" w:color="0462C1"/>
          </w:rPr>
          <w:t>h</w:t>
        </w:r>
        <w:r>
          <w:rPr>
            <w:color w:val="0462C1"/>
            <w:spacing w:val="-1"/>
            <w:sz w:val="24"/>
            <w:szCs w:val="24"/>
            <w:u w:val="single" w:color="0462C1"/>
          </w:rPr>
          <w:t>-</w:t>
        </w:r>
        <w:r>
          <w:rPr>
            <w:color w:val="0462C1"/>
            <w:sz w:val="24"/>
            <w:szCs w:val="24"/>
            <w:u w:val="single" w:color="0462C1"/>
          </w:rPr>
          <w:t>p</w:t>
        </w:r>
        <w:r>
          <w:rPr>
            <w:color w:val="0462C1"/>
            <w:spacing w:val="-1"/>
            <w:sz w:val="24"/>
            <w:szCs w:val="24"/>
            <w:u w:val="single" w:color="0462C1"/>
          </w:rPr>
          <w:t>e</w:t>
        </w:r>
        <w:r>
          <w:rPr>
            <w:color w:val="0462C1"/>
            <w:sz w:val="24"/>
            <w:szCs w:val="24"/>
            <w:u w:val="single" w:color="0462C1"/>
          </w:rPr>
          <w:t>nduduk-</w:t>
        </w:r>
      </w:hyperlink>
      <w:r>
        <w:rPr>
          <w:color w:val="0462C1"/>
          <w:sz w:val="24"/>
          <w:szCs w:val="24"/>
        </w:rPr>
        <w:t xml:space="preserve"> </w:t>
      </w:r>
      <w:hyperlink r:id="rId41">
        <w:r>
          <w:rPr>
            <w:color w:val="0462C1"/>
            <w:sz w:val="24"/>
            <w:szCs w:val="24"/>
            <w:u w:val="single" w:color="0462C1"/>
          </w:rPr>
          <w:t>bum</w:t>
        </w:r>
        <w:r>
          <w:rPr>
            <w:color w:val="0462C1"/>
            <w:spacing w:val="1"/>
            <w:sz w:val="24"/>
            <w:szCs w:val="24"/>
            <w:u w:val="single" w:color="0462C1"/>
          </w:rPr>
          <w:t>i</w:t>
        </w:r>
        <w:r>
          <w:rPr>
            <w:color w:val="0462C1"/>
            <w:spacing w:val="-1"/>
            <w:sz w:val="24"/>
            <w:szCs w:val="24"/>
            <w:u w:val="single" w:color="0462C1"/>
          </w:rPr>
          <w:t>-</w:t>
        </w:r>
        <w:r>
          <w:rPr>
            <w:color w:val="0462C1"/>
            <w:sz w:val="24"/>
            <w:szCs w:val="24"/>
            <w:u w:val="single" w:color="0462C1"/>
          </w:rPr>
          <w:t>sud</w:t>
        </w:r>
        <w:r>
          <w:rPr>
            <w:color w:val="0462C1"/>
            <w:spacing w:val="-1"/>
            <w:sz w:val="24"/>
            <w:szCs w:val="24"/>
            <w:u w:val="single" w:color="0462C1"/>
          </w:rPr>
          <w:t>a</w:t>
        </w:r>
        <w:r>
          <w:rPr>
            <w:color w:val="0462C1"/>
            <w:sz w:val="24"/>
            <w:szCs w:val="24"/>
            <w:u w:val="single" w:color="0462C1"/>
          </w:rPr>
          <w:t>h</w:t>
        </w:r>
        <w:r>
          <w:rPr>
            <w:color w:val="0462C1"/>
            <w:spacing w:val="-1"/>
            <w:sz w:val="24"/>
            <w:szCs w:val="24"/>
            <w:u w:val="single" w:color="0462C1"/>
          </w:rPr>
          <w:t>-</w:t>
        </w:r>
        <w:r>
          <w:rPr>
            <w:color w:val="0462C1"/>
            <w:sz w:val="24"/>
            <w:szCs w:val="24"/>
            <w:u w:val="single" w:color="0462C1"/>
          </w:rPr>
          <w:t>mel</w:t>
        </w:r>
        <w:r>
          <w:rPr>
            <w:color w:val="0462C1"/>
            <w:spacing w:val="-1"/>
            <w:sz w:val="24"/>
            <w:szCs w:val="24"/>
            <w:u w:val="single" w:color="0462C1"/>
          </w:rPr>
          <w:t>e</w:t>
        </w:r>
        <w:r>
          <w:rPr>
            <w:color w:val="0462C1"/>
            <w:sz w:val="24"/>
            <w:szCs w:val="24"/>
            <w:u w:val="single" w:color="0462C1"/>
          </w:rPr>
          <w:t>k</w:t>
        </w:r>
        <w:r>
          <w:rPr>
            <w:color w:val="0462C1"/>
            <w:spacing w:val="-1"/>
            <w:sz w:val="24"/>
            <w:szCs w:val="24"/>
            <w:u w:val="single" w:color="0462C1"/>
          </w:rPr>
          <w:t>-</w:t>
        </w:r>
        <w:r>
          <w:rPr>
            <w:color w:val="0462C1"/>
            <w:sz w:val="24"/>
            <w:szCs w:val="24"/>
            <w:u w:val="single" w:color="0462C1"/>
          </w:rPr>
          <w:t>med</w:t>
        </w:r>
        <w:r>
          <w:rPr>
            <w:color w:val="0462C1"/>
            <w:spacing w:val="2"/>
            <w:sz w:val="24"/>
            <w:szCs w:val="24"/>
            <w:u w:val="single" w:color="0462C1"/>
          </w:rPr>
          <w:t>i</w:t>
        </w:r>
        <w:r>
          <w:rPr>
            <w:color w:val="0462C1"/>
            <w:sz w:val="24"/>
            <w:szCs w:val="24"/>
            <w:u w:val="single" w:color="0462C1"/>
          </w:rPr>
          <w:t>a</w:t>
        </w:r>
        <w:r>
          <w:rPr>
            <w:color w:val="0462C1"/>
            <w:spacing w:val="-1"/>
            <w:sz w:val="24"/>
            <w:szCs w:val="24"/>
            <w:u w:val="single" w:color="0462C1"/>
          </w:rPr>
          <w:t>-</w:t>
        </w:r>
        <w:r>
          <w:rPr>
            <w:color w:val="0462C1"/>
            <w:sz w:val="24"/>
            <w:szCs w:val="24"/>
            <w:u w:val="single" w:color="0462C1"/>
          </w:rPr>
          <w:t>sos</w:t>
        </w:r>
        <w:r>
          <w:rPr>
            <w:color w:val="0462C1"/>
            <w:spacing w:val="1"/>
            <w:sz w:val="24"/>
            <w:szCs w:val="24"/>
            <w:u w:val="single" w:color="0462C1"/>
          </w:rPr>
          <w:t>i</w:t>
        </w:r>
        <w:r>
          <w:rPr>
            <w:color w:val="0462C1"/>
            <w:spacing w:val="-1"/>
            <w:sz w:val="24"/>
            <w:szCs w:val="24"/>
            <w:u w:val="single" w:color="0462C1"/>
          </w:rPr>
          <w:t>a</w:t>
        </w:r>
        <w:r>
          <w:rPr>
            <w:color w:val="0462C1"/>
            <w:spacing w:val="1"/>
            <w:sz w:val="24"/>
            <w:szCs w:val="24"/>
            <w:u w:val="single" w:color="0462C1"/>
          </w:rPr>
          <w:t>l</w:t>
        </w:r>
        <w:r>
          <w:rPr>
            <w:color w:val="000000"/>
            <w:sz w:val="24"/>
            <w:szCs w:val="24"/>
          </w:rPr>
          <w:t>,</w:t>
        </w:r>
      </w:hyperlink>
      <w:r>
        <w:rPr>
          <w:color w:val="000000"/>
          <w:sz w:val="24"/>
          <w:szCs w:val="24"/>
        </w:rPr>
        <w:t xml:space="preserve"> di aks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s p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da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tangg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l 17 Okto</w:t>
      </w:r>
      <w:r>
        <w:rPr>
          <w:color w:val="000000"/>
          <w:spacing w:val="3"/>
          <w:sz w:val="24"/>
          <w:szCs w:val="24"/>
        </w:rPr>
        <w:t>b</w:t>
      </w:r>
      <w:r>
        <w:rPr>
          <w:color w:val="000000"/>
          <w:sz w:val="24"/>
          <w:szCs w:val="24"/>
        </w:rPr>
        <w:t>er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2019, pukul 5</w:t>
      </w:r>
      <w:r>
        <w:rPr>
          <w:color w:val="000000"/>
          <w:spacing w:val="1"/>
          <w:sz w:val="24"/>
          <w:szCs w:val="24"/>
        </w:rPr>
        <w:t>:</w:t>
      </w:r>
      <w:r>
        <w:rPr>
          <w:color w:val="000000"/>
          <w:sz w:val="24"/>
          <w:szCs w:val="24"/>
        </w:rPr>
        <w:t>06</w:t>
      </w:r>
    </w:p>
    <w:p w:rsidR="007C4860" w:rsidRDefault="005B4BD7">
      <w:pPr>
        <w:spacing w:before="7"/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B.</w:t>
      </w:r>
    </w:p>
    <w:p w:rsidR="007C4860" w:rsidRDefault="007C4860">
      <w:pPr>
        <w:spacing w:before="18" w:line="280" w:lineRule="exact"/>
        <w:rPr>
          <w:sz w:val="28"/>
          <w:szCs w:val="28"/>
        </w:rPr>
      </w:pPr>
    </w:p>
    <w:p w:rsidR="007C4860" w:rsidRDefault="005B4BD7">
      <w:pPr>
        <w:ind w:left="100"/>
        <w:rPr>
          <w:sz w:val="24"/>
          <w:szCs w:val="24"/>
        </w:rPr>
      </w:pPr>
      <w:r>
        <w:rPr>
          <w:sz w:val="24"/>
          <w:szCs w:val="24"/>
        </w:rPr>
        <w:t>Dikut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ri;</w:t>
      </w:r>
    </w:p>
    <w:p w:rsidR="007C4860" w:rsidRDefault="007C4860">
      <w:pPr>
        <w:spacing w:before="9" w:line="120" w:lineRule="exact"/>
        <w:rPr>
          <w:sz w:val="13"/>
          <w:szCs w:val="13"/>
        </w:rPr>
      </w:pPr>
    </w:p>
    <w:p w:rsidR="007C4860" w:rsidRDefault="005B4BD7">
      <w:pPr>
        <w:ind w:left="100"/>
        <w:rPr>
          <w:sz w:val="24"/>
          <w:szCs w:val="24"/>
        </w:rPr>
      </w:pPr>
      <w:hyperlink r:id="rId42">
        <w:r>
          <w:rPr>
            <w:color w:val="0462C1"/>
            <w:sz w:val="24"/>
            <w:szCs w:val="24"/>
            <w:u w:val="single" w:color="0462C1"/>
          </w:rPr>
          <w:t>ht</w:t>
        </w:r>
        <w:r>
          <w:rPr>
            <w:color w:val="0462C1"/>
            <w:spacing w:val="1"/>
            <w:sz w:val="24"/>
            <w:szCs w:val="24"/>
            <w:u w:val="single" w:color="0462C1"/>
          </w:rPr>
          <w:t>t</w:t>
        </w:r>
        <w:r>
          <w:rPr>
            <w:color w:val="0462C1"/>
            <w:sz w:val="24"/>
            <w:szCs w:val="24"/>
            <w:u w:val="single" w:color="0462C1"/>
          </w:rPr>
          <w:t>ps:</w:t>
        </w:r>
        <w:r>
          <w:rPr>
            <w:color w:val="0462C1"/>
            <w:spacing w:val="1"/>
            <w:sz w:val="24"/>
            <w:szCs w:val="24"/>
            <w:u w:val="single" w:color="0462C1"/>
          </w:rPr>
          <w:t>/</w:t>
        </w:r>
        <w:r>
          <w:rPr>
            <w:color w:val="0462C1"/>
            <w:sz w:val="24"/>
            <w:szCs w:val="24"/>
            <w:u w:val="single" w:color="0462C1"/>
          </w:rPr>
          <w:t>/</w:t>
        </w:r>
        <w:r>
          <w:rPr>
            <w:color w:val="0462C1"/>
            <w:spacing w:val="1"/>
            <w:sz w:val="24"/>
            <w:szCs w:val="24"/>
            <w:u w:val="single" w:color="0462C1"/>
          </w:rPr>
          <w:t>t</w:t>
        </w:r>
        <w:r>
          <w:rPr>
            <w:color w:val="0462C1"/>
            <w:spacing w:val="-1"/>
            <w:sz w:val="24"/>
            <w:szCs w:val="24"/>
            <w:u w:val="single" w:color="0462C1"/>
          </w:rPr>
          <w:t>e</w:t>
        </w:r>
        <w:r>
          <w:rPr>
            <w:color w:val="0462C1"/>
            <w:sz w:val="24"/>
            <w:szCs w:val="24"/>
            <w:u w:val="single" w:color="0462C1"/>
          </w:rPr>
          <w:t>kno.kompas.</w:t>
        </w:r>
        <w:r>
          <w:rPr>
            <w:color w:val="0462C1"/>
            <w:spacing w:val="-1"/>
            <w:sz w:val="24"/>
            <w:szCs w:val="24"/>
            <w:u w:val="single" w:color="0462C1"/>
          </w:rPr>
          <w:t>c</w:t>
        </w:r>
        <w:r>
          <w:rPr>
            <w:color w:val="0462C1"/>
            <w:sz w:val="24"/>
            <w:szCs w:val="24"/>
            <w:u w:val="single" w:color="0462C1"/>
          </w:rPr>
          <w:t>om</w:t>
        </w:r>
        <w:r>
          <w:rPr>
            <w:color w:val="0462C1"/>
            <w:spacing w:val="1"/>
            <w:sz w:val="24"/>
            <w:szCs w:val="24"/>
            <w:u w:val="single" w:color="0462C1"/>
          </w:rPr>
          <w:t>/</w:t>
        </w:r>
        <w:r>
          <w:rPr>
            <w:color w:val="0462C1"/>
            <w:sz w:val="24"/>
            <w:szCs w:val="24"/>
            <w:u w:val="single" w:color="0462C1"/>
          </w:rPr>
          <w:t>r</w:t>
        </w:r>
        <w:r>
          <w:rPr>
            <w:color w:val="0462C1"/>
            <w:spacing w:val="-2"/>
            <w:sz w:val="24"/>
            <w:szCs w:val="24"/>
            <w:u w:val="single" w:color="0462C1"/>
          </w:rPr>
          <w:t>e</w:t>
        </w:r>
        <w:r>
          <w:rPr>
            <w:color w:val="0462C1"/>
            <w:spacing w:val="-1"/>
            <w:sz w:val="24"/>
            <w:szCs w:val="24"/>
            <w:u w:val="single" w:color="0462C1"/>
          </w:rPr>
          <w:t>a</w:t>
        </w:r>
        <w:r>
          <w:rPr>
            <w:color w:val="0462C1"/>
            <w:sz w:val="24"/>
            <w:szCs w:val="24"/>
            <w:u w:val="single" w:color="0462C1"/>
          </w:rPr>
          <w:t>d/2018</w:t>
        </w:r>
        <w:r>
          <w:rPr>
            <w:color w:val="0462C1"/>
            <w:spacing w:val="1"/>
            <w:sz w:val="24"/>
            <w:szCs w:val="24"/>
            <w:u w:val="single" w:color="0462C1"/>
          </w:rPr>
          <w:t>/</w:t>
        </w:r>
        <w:r>
          <w:rPr>
            <w:color w:val="0462C1"/>
            <w:sz w:val="24"/>
            <w:szCs w:val="24"/>
            <w:u w:val="single" w:color="0462C1"/>
          </w:rPr>
          <w:t>03/01</w:t>
        </w:r>
      </w:hyperlink>
    </w:p>
    <w:p w:rsidR="007C4860" w:rsidRDefault="007C4860">
      <w:pPr>
        <w:spacing w:before="7" w:line="120" w:lineRule="exact"/>
        <w:rPr>
          <w:sz w:val="13"/>
          <w:szCs w:val="13"/>
        </w:rPr>
      </w:pPr>
    </w:p>
    <w:p w:rsidR="007C4860" w:rsidRDefault="005B4BD7">
      <w:pPr>
        <w:spacing w:line="360" w:lineRule="auto"/>
        <w:ind w:left="100" w:right="130"/>
        <w:rPr>
          <w:sz w:val="24"/>
          <w:szCs w:val="24"/>
        </w:rPr>
      </w:pPr>
      <w:hyperlink r:id="rId43">
        <w:r>
          <w:rPr>
            <w:color w:val="0462C1"/>
            <w:sz w:val="24"/>
            <w:szCs w:val="24"/>
            <w:u w:val="single" w:color="0462C1"/>
          </w:rPr>
          <w:t>/10340027</w:t>
        </w:r>
        <w:r>
          <w:rPr>
            <w:color w:val="0462C1"/>
            <w:spacing w:val="1"/>
            <w:sz w:val="24"/>
            <w:szCs w:val="24"/>
            <w:u w:val="single" w:color="0462C1"/>
          </w:rPr>
          <w:t>/</w:t>
        </w:r>
        <w:r>
          <w:rPr>
            <w:color w:val="0462C1"/>
            <w:sz w:val="24"/>
            <w:szCs w:val="24"/>
            <w:u w:val="single" w:color="0462C1"/>
          </w:rPr>
          <w:t>ris</w:t>
        </w:r>
        <w:r>
          <w:rPr>
            <w:color w:val="0462C1"/>
            <w:spacing w:val="-1"/>
            <w:sz w:val="24"/>
            <w:szCs w:val="24"/>
            <w:u w:val="single" w:color="0462C1"/>
          </w:rPr>
          <w:t>e</w:t>
        </w:r>
        <w:r>
          <w:rPr>
            <w:color w:val="0462C1"/>
            <w:spacing w:val="1"/>
            <w:sz w:val="24"/>
            <w:szCs w:val="24"/>
            <w:u w:val="single" w:color="0462C1"/>
          </w:rPr>
          <w:t>t</w:t>
        </w:r>
        <w:r>
          <w:rPr>
            <w:color w:val="0462C1"/>
            <w:spacing w:val="-1"/>
            <w:sz w:val="24"/>
            <w:szCs w:val="24"/>
            <w:u w:val="single" w:color="0462C1"/>
          </w:rPr>
          <w:t>-</w:t>
        </w:r>
        <w:r>
          <w:rPr>
            <w:color w:val="0462C1"/>
            <w:sz w:val="24"/>
            <w:szCs w:val="24"/>
            <w:u w:val="single" w:color="0462C1"/>
          </w:rPr>
          <w:t>ungk</w:t>
        </w:r>
        <w:r>
          <w:rPr>
            <w:color w:val="0462C1"/>
            <w:spacing w:val="-1"/>
            <w:sz w:val="24"/>
            <w:szCs w:val="24"/>
            <w:u w:val="single" w:color="0462C1"/>
          </w:rPr>
          <w:t>a</w:t>
        </w:r>
        <w:r>
          <w:rPr>
            <w:color w:val="0462C1"/>
            <w:spacing w:val="1"/>
            <w:sz w:val="24"/>
            <w:szCs w:val="24"/>
            <w:u w:val="single" w:color="0462C1"/>
          </w:rPr>
          <w:t>p</w:t>
        </w:r>
        <w:r>
          <w:rPr>
            <w:color w:val="0462C1"/>
            <w:spacing w:val="2"/>
            <w:sz w:val="24"/>
            <w:szCs w:val="24"/>
            <w:u w:val="single" w:color="0462C1"/>
          </w:rPr>
          <w:t>-</w:t>
        </w:r>
        <w:r>
          <w:rPr>
            <w:color w:val="0462C1"/>
            <w:sz w:val="24"/>
            <w:szCs w:val="24"/>
            <w:u w:val="single" w:color="0462C1"/>
          </w:rPr>
          <w:t>pola</w:t>
        </w:r>
        <w:r>
          <w:rPr>
            <w:color w:val="0462C1"/>
            <w:spacing w:val="-1"/>
            <w:sz w:val="24"/>
            <w:szCs w:val="24"/>
            <w:u w:val="single" w:color="0462C1"/>
          </w:rPr>
          <w:t>-</w:t>
        </w:r>
        <w:r>
          <w:rPr>
            <w:color w:val="0462C1"/>
            <w:sz w:val="24"/>
            <w:szCs w:val="24"/>
            <w:u w:val="single" w:color="0462C1"/>
          </w:rPr>
          <w:t>p</w:t>
        </w:r>
        <w:r>
          <w:rPr>
            <w:color w:val="0462C1"/>
            <w:spacing w:val="-1"/>
            <w:sz w:val="24"/>
            <w:szCs w:val="24"/>
            <w:u w:val="single" w:color="0462C1"/>
          </w:rPr>
          <w:t>e</w:t>
        </w:r>
        <w:r>
          <w:rPr>
            <w:color w:val="0462C1"/>
            <w:sz w:val="24"/>
            <w:szCs w:val="24"/>
            <w:u w:val="single" w:color="0462C1"/>
          </w:rPr>
          <w:t>mak</w:t>
        </w:r>
        <w:r>
          <w:rPr>
            <w:color w:val="0462C1"/>
            <w:spacing w:val="-1"/>
            <w:sz w:val="24"/>
            <w:szCs w:val="24"/>
            <w:u w:val="single" w:color="0462C1"/>
          </w:rPr>
          <w:t>a</w:t>
        </w:r>
        <w:r>
          <w:rPr>
            <w:color w:val="0462C1"/>
            <w:spacing w:val="3"/>
            <w:sz w:val="24"/>
            <w:szCs w:val="24"/>
            <w:u w:val="single" w:color="0462C1"/>
          </w:rPr>
          <w:t>i</w:t>
        </w:r>
        <w:r>
          <w:rPr>
            <w:color w:val="0462C1"/>
            <w:spacing w:val="-1"/>
            <w:sz w:val="24"/>
            <w:szCs w:val="24"/>
            <w:u w:val="single" w:color="0462C1"/>
          </w:rPr>
          <w:t>a</w:t>
        </w:r>
        <w:r>
          <w:rPr>
            <w:color w:val="0462C1"/>
            <w:sz w:val="24"/>
            <w:szCs w:val="24"/>
            <w:u w:val="single" w:color="0462C1"/>
          </w:rPr>
          <w:t>n-</w:t>
        </w:r>
      </w:hyperlink>
      <w:r>
        <w:rPr>
          <w:color w:val="0462C1"/>
          <w:sz w:val="24"/>
          <w:szCs w:val="24"/>
        </w:rPr>
        <w:t xml:space="preserve"> </w:t>
      </w:r>
      <w:hyperlink r:id="rId44">
        <w:r>
          <w:rPr>
            <w:color w:val="0462C1"/>
            <w:sz w:val="24"/>
            <w:szCs w:val="24"/>
            <w:u w:val="single" w:color="0462C1"/>
          </w:rPr>
          <w:t>medsos</w:t>
        </w:r>
        <w:r>
          <w:rPr>
            <w:color w:val="0462C1"/>
            <w:spacing w:val="-1"/>
            <w:sz w:val="24"/>
            <w:szCs w:val="24"/>
            <w:u w:val="single" w:color="0462C1"/>
          </w:rPr>
          <w:t>-</w:t>
        </w:r>
        <w:r>
          <w:rPr>
            <w:color w:val="0462C1"/>
            <w:sz w:val="24"/>
            <w:szCs w:val="24"/>
            <w:u w:val="single" w:color="0462C1"/>
          </w:rPr>
          <w:t>or</w:t>
        </w:r>
        <w:r>
          <w:rPr>
            <w:color w:val="0462C1"/>
            <w:spacing w:val="-2"/>
            <w:sz w:val="24"/>
            <w:szCs w:val="24"/>
            <w:u w:val="single" w:color="0462C1"/>
          </w:rPr>
          <w:t>a</w:t>
        </w:r>
        <w:r>
          <w:rPr>
            <w:color w:val="0462C1"/>
            <w:sz w:val="24"/>
            <w:szCs w:val="24"/>
            <w:u w:val="single" w:color="0462C1"/>
          </w:rPr>
          <w:t>ng</w:t>
        </w:r>
        <w:r>
          <w:rPr>
            <w:color w:val="0462C1"/>
            <w:spacing w:val="-1"/>
            <w:sz w:val="24"/>
            <w:szCs w:val="24"/>
            <w:u w:val="single" w:color="0462C1"/>
          </w:rPr>
          <w:t>-</w:t>
        </w:r>
        <w:r>
          <w:rPr>
            <w:color w:val="0462C1"/>
            <w:sz w:val="24"/>
            <w:szCs w:val="24"/>
            <w:u w:val="single" w:color="0462C1"/>
          </w:rPr>
          <w:t>indo</w:t>
        </w:r>
        <w:r>
          <w:rPr>
            <w:color w:val="0462C1"/>
            <w:spacing w:val="2"/>
            <w:sz w:val="24"/>
            <w:szCs w:val="24"/>
            <w:u w:val="single" w:color="0462C1"/>
          </w:rPr>
          <w:t>n</w:t>
        </w:r>
        <w:r>
          <w:rPr>
            <w:color w:val="0462C1"/>
            <w:spacing w:val="-1"/>
            <w:sz w:val="24"/>
            <w:szCs w:val="24"/>
            <w:u w:val="single" w:color="0462C1"/>
          </w:rPr>
          <w:t>e</w:t>
        </w:r>
        <w:r>
          <w:rPr>
            <w:color w:val="0462C1"/>
            <w:sz w:val="24"/>
            <w:szCs w:val="24"/>
            <w:u w:val="single" w:color="0462C1"/>
          </w:rPr>
          <w:t>sia</w:t>
        </w:r>
        <w:r>
          <w:rPr>
            <w:color w:val="0462C1"/>
            <w:spacing w:val="1"/>
            <w:sz w:val="24"/>
            <w:szCs w:val="24"/>
            <w:u w:val="single" w:color="0462C1"/>
          </w:rPr>
          <w:t>?</w:t>
        </w:r>
        <w:r>
          <w:rPr>
            <w:color w:val="0462C1"/>
            <w:sz w:val="24"/>
            <w:szCs w:val="24"/>
            <w:u w:val="single" w:color="0462C1"/>
          </w:rPr>
          <w:t>p</w:t>
        </w:r>
        <w:r>
          <w:rPr>
            <w:color w:val="0462C1"/>
            <w:spacing w:val="-1"/>
            <w:sz w:val="24"/>
            <w:szCs w:val="24"/>
            <w:u w:val="single" w:color="0462C1"/>
          </w:rPr>
          <w:t>a</w:t>
        </w:r>
        <w:r>
          <w:rPr>
            <w:color w:val="0462C1"/>
            <w:sz w:val="24"/>
            <w:szCs w:val="24"/>
            <w:u w:val="single" w:color="0462C1"/>
          </w:rPr>
          <w:t>g</w:t>
        </w:r>
        <w:r>
          <w:rPr>
            <w:color w:val="0462C1"/>
            <w:spacing w:val="-1"/>
            <w:sz w:val="24"/>
            <w:szCs w:val="24"/>
            <w:u w:val="single" w:color="0462C1"/>
          </w:rPr>
          <w:t>e</w:t>
        </w:r>
        <w:r>
          <w:rPr>
            <w:color w:val="0462C1"/>
            <w:spacing w:val="1"/>
            <w:sz w:val="24"/>
            <w:szCs w:val="24"/>
            <w:u w:val="single" w:color="0462C1"/>
          </w:rPr>
          <w:t>=</w:t>
        </w:r>
        <w:r>
          <w:rPr>
            <w:color w:val="0462C1"/>
            <w:spacing w:val="-1"/>
            <w:sz w:val="24"/>
            <w:szCs w:val="24"/>
            <w:u w:val="single" w:color="0462C1"/>
          </w:rPr>
          <w:t>a</w:t>
        </w:r>
        <w:r>
          <w:rPr>
            <w:color w:val="0462C1"/>
            <w:sz w:val="24"/>
            <w:szCs w:val="24"/>
            <w:u w:val="single" w:color="0462C1"/>
          </w:rPr>
          <w:t>l</w:t>
        </w:r>
        <w:r>
          <w:rPr>
            <w:color w:val="0462C1"/>
            <w:spacing w:val="2"/>
            <w:sz w:val="24"/>
            <w:szCs w:val="24"/>
            <w:u w:val="single" w:color="0462C1"/>
          </w:rPr>
          <w:t>l</w:t>
        </w:r>
        <w:r>
          <w:rPr>
            <w:color w:val="000000"/>
            <w:sz w:val="24"/>
            <w:szCs w:val="24"/>
          </w:rPr>
          <w:t>,</w:t>
        </w:r>
      </w:hyperlink>
      <w:r>
        <w:rPr>
          <w:color w:val="000000"/>
          <w:sz w:val="24"/>
          <w:szCs w:val="24"/>
        </w:rPr>
        <w:t xml:space="preserve"> di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ks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s p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da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ngg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l 26 </w:t>
      </w:r>
      <w:r>
        <w:rPr>
          <w:color w:val="000000"/>
          <w:spacing w:val="1"/>
          <w:sz w:val="24"/>
          <w:szCs w:val="24"/>
        </w:rPr>
        <w:t>Se</w:t>
      </w:r>
      <w:r>
        <w:rPr>
          <w:color w:val="000000"/>
          <w:sz w:val="24"/>
          <w:szCs w:val="24"/>
        </w:rPr>
        <w:t>ptemb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r, 0:34)</w:t>
      </w:r>
    </w:p>
    <w:p w:rsidR="007C4860" w:rsidRDefault="007C4860">
      <w:pPr>
        <w:spacing w:before="5" w:line="160" w:lineRule="exact"/>
        <w:rPr>
          <w:sz w:val="16"/>
          <w:szCs w:val="16"/>
        </w:rPr>
      </w:pPr>
    </w:p>
    <w:p w:rsidR="007C4860" w:rsidRDefault="005B4BD7">
      <w:pPr>
        <w:spacing w:line="360" w:lineRule="auto"/>
        <w:ind w:left="100" w:right="190"/>
        <w:rPr>
          <w:sz w:val="24"/>
          <w:szCs w:val="24"/>
        </w:rPr>
      </w:pPr>
      <w:r>
        <w:rPr>
          <w:sz w:val="24"/>
          <w:szCs w:val="24"/>
        </w:rPr>
        <w:t>Dikut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hyperlink r:id="rId45">
        <w:r>
          <w:rPr>
            <w:color w:val="0462C1"/>
            <w:sz w:val="24"/>
            <w:szCs w:val="24"/>
            <w:u w:val="single" w:color="0462C1"/>
          </w:rPr>
          <w:t>ht</w:t>
        </w:r>
        <w:r>
          <w:rPr>
            <w:color w:val="0462C1"/>
            <w:spacing w:val="1"/>
            <w:sz w:val="24"/>
            <w:szCs w:val="24"/>
            <w:u w:val="single" w:color="0462C1"/>
          </w:rPr>
          <w:t>t</w:t>
        </w:r>
        <w:r>
          <w:rPr>
            <w:color w:val="0462C1"/>
            <w:sz w:val="24"/>
            <w:szCs w:val="24"/>
            <w:u w:val="single" w:color="0462C1"/>
          </w:rPr>
          <w:t>ps:</w:t>
        </w:r>
        <w:r>
          <w:rPr>
            <w:color w:val="0462C1"/>
            <w:spacing w:val="1"/>
            <w:sz w:val="24"/>
            <w:szCs w:val="24"/>
            <w:u w:val="single" w:color="0462C1"/>
          </w:rPr>
          <w:t>/</w:t>
        </w:r>
        <w:r>
          <w:rPr>
            <w:color w:val="0462C1"/>
            <w:sz w:val="24"/>
            <w:szCs w:val="24"/>
            <w:u w:val="single" w:color="0462C1"/>
          </w:rPr>
          <w:t>/</w:t>
        </w:r>
        <w:r>
          <w:rPr>
            <w:color w:val="0462C1"/>
            <w:spacing w:val="1"/>
            <w:sz w:val="24"/>
            <w:szCs w:val="24"/>
            <w:u w:val="single" w:color="0462C1"/>
          </w:rPr>
          <w:t>j</w:t>
        </w:r>
        <w:r>
          <w:rPr>
            <w:color w:val="0462C1"/>
            <w:spacing w:val="-1"/>
            <w:sz w:val="24"/>
            <w:szCs w:val="24"/>
            <w:u w:val="single" w:color="0462C1"/>
          </w:rPr>
          <w:t>e</w:t>
        </w:r>
        <w:r>
          <w:rPr>
            <w:color w:val="0462C1"/>
            <w:sz w:val="24"/>
            <w:szCs w:val="24"/>
            <w:u w:val="single" w:color="0462C1"/>
          </w:rPr>
          <w:t>laj</w:t>
        </w:r>
        <w:r>
          <w:rPr>
            <w:color w:val="0462C1"/>
            <w:spacing w:val="-1"/>
            <w:sz w:val="24"/>
            <w:szCs w:val="24"/>
            <w:u w:val="single" w:color="0462C1"/>
          </w:rPr>
          <w:t>a</w:t>
        </w:r>
        <w:r>
          <w:rPr>
            <w:color w:val="0462C1"/>
            <w:sz w:val="24"/>
            <w:szCs w:val="24"/>
            <w:u w:val="single" w:color="0462C1"/>
          </w:rPr>
          <w:t>hdig</w:t>
        </w:r>
        <w:r>
          <w:rPr>
            <w:color w:val="0462C1"/>
            <w:spacing w:val="1"/>
            <w:sz w:val="24"/>
            <w:szCs w:val="24"/>
            <w:u w:val="single" w:color="0462C1"/>
          </w:rPr>
          <w:t>i</w:t>
        </w:r>
        <w:r>
          <w:rPr>
            <w:color w:val="0462C1"/>
            <w:sz w:val="24"/>
            <w:szCs w:val="24"/>
            <w:u w:val="single" w:color="0462C1"/>
          </w:rPr>
          <w:t>tal.</w:t>
        </w:r>
        <w:r>
          <w:rPr>
            <w:color w:val="0462C1"/>
            <w:spacing w:val="-1"/>
            <w:sz w:val="24"/>
            <w:szCs w:val="24"/>
            <w:u w:val="single" w:color="0462C1"/>
          </w:rPr>
          <w:t>c</w:t>
        </w:r>
        <w:r>
          <w:rPr>
            <w:color w:val="0462C1"/>
            <w:sz w:val="24"/>
            <w:szCs w:val="24"/>
            <w:u w:val="single" w:color="0462C1"/>
          </w:rPr>
          <w:t>o</w:t>
        </w:r>
        <w:r>
          <w:rPr>
            <w:color w:val="0462C1"/>
            <w:spacing w:val="-2"/>
            <w:sz w:val="24"/>
            <w:szCs w:val="24"/>
            <w:u w:val="single" w:color="0462C1"/>
          </w:rPr>
          <w:t>m</w:t>
        </w:r>
        <w:r>
          <w:rPr>
            <w:color w:val="0462C1"/>
            <w:sz w:val="24"/>
            <w:szCs w:val="24"/>
            <w:u w:val="single" w:color="0462C1"/>
          </w:rPr>
          <w:t>/dat</w:t>
        </w:r>
        <w:r>
          <w:rPr>
            <w:color w:val="0462C1"/>
            <w:spacing w:val="1"/>
            <w:sz w:val="24"/>
            <w:szCs w:val="24"/>
            <w:u w:val="single" w:color="0462C1"/>
          </w:rPr>
          <w:t>a</w:t>
        </w:r>
        <w:r>
          <w:rPr>
            <w:color w:val="0462C1"/>
            <w:spacing w:val="-1"/>
            <w:sz w:val="24"/>
            <w:szCs w:val="24"/>
            <w:u w:val="single" w:color="0462C1"/>
          </w:rPr>
          <w:t>-</w:t>
        </w:r>
        <w:r>
          <w:rPr>
            <w:color w:val="0462C1"/>
            <w:sz w:val="24"/>
            <w:szCs w:val="24"/>
            <w:u w:val="single" w:color="0462C1"/>
          </w:rPr>
          <w:t>d</w:t>
        </w:r>
        <w:r>
          <w:rPr>
            <w:color w:val="0462C1"/>
            <w:spacing w:val="-1"/>
            <w:sz w:val="24"/>
            <w:szCs w:val="24"/>
            <w:u w:val="single" w:color="0462C1"/>
          </w:rPr>
          <w:t>a</w:t>
        </w:r>
        <w:r>
          <w:rPr>
            <w:color w:val="0462C1"/>
            <w:sz w:val="24"/>
            <w:szCs w:val="24"/>
            <w:u w:val="single" w:color="0462C1"/>
          </w:rPr>
          <w:t>n</w:t>
        </w:r>
        <w:r>
          <w:rPr>
            <w:color w:val="0462C1"/>
            <w:spacing w:val="2"/>
            <w:sz w:val="24"/>
            <w:szCs w:val="24"/>
            <w:u w:val="single" w:color="0462C1"/>
          </w:rPr>
          <w:t>-</w:t>
        </w:r>
        <w:r>
          <w:rPr>
            <w:color w:val="0462C1"/>
            <w:sz w:val="24"/>
            <w:szCs w:val="24"/>
            <w:u w:val="single" w:color="0462C1"/>
          </w:rPr>
          <w:t>f</w:t>
        </w:r>
        <w:r>
          <w:rPr>
            <w:color w:val="0462C1"/>
            <w:spacing w:val="-2"/>
            <w:sz w:val="24"/>
            <w:szCs w:val="24"/>
            <w:u w:val="single" w:color="0462C1"/>
          </w:rPr>
          <w:t>a</w:t>
        </w:r>
        <w:r>
          <w:rPr>
            <w:color w:val="0462C1"/>
            <w:sz w:val="24"/>
            <w:szCs w:val="24"/>
            <w:u w:val="single" w:color="0462C1"/>
          </w:rPr>
          <w:t>kt</w:t>
        </w:r>
        <w:r>
          <w:rPr>
            <w:color w:val="0462C1"/>
            <w:spacing w:val="2"/>
            <w:sz w:val="24"/>
            <w:szCs w:val="24"/>
            <w:u w:val="single" w:color="0462C1"/>
          </w:rPr>
          <w:t>a</w:t>
        </w:r>
        <w:r>
          <w:rPr>
            <w:color w:val="0462C1"/>
            <w:sz w:val="24"/>
            <w:szCs w:val="24"/>
            <w:u w:val="single" w:color="0462C1"/>
          </w:rPr>
          <w:t>-</w:t>
        </w:r>
      </w:hyperlink>
      <w:r>
        <w:rPr>
          <w:color w:val="0462C1"/>
          <w:sz w:val="24"/>
          <w:szCs w:val="24"/>
        </w:rPr>
        <w:t xml:space="preserve"> </w:t>
      </w:r>
      <w:hyperlink r:id="rId46">
        <w:r>
          <w:rPr>
            <w:color w:val="0462C1"/>
            <w:sz w:val="24"/>
            <w:szCs w:val="24"/>
            <w:u w:val="single" w:color="0462C1"/>
          </w:rPr>
          <w:t>ins</w:t>
        </w:r>
        <w:r>
          <w:rPr>
            <w:color w:val="0462C1"/>
            <w:spacing w:val="1"/>
            <w:sz w:val="24"/>
            <w:szCs w:val="24"/>
            <w:u w:val="single" w:color="0462C1"/>
          </w:rPr>
          <w:t>t</w:t>
        </w:r>
        <w:r>
          <w:rPr>
            <w:color w:val="0462C1"/>
            <w:spacing w:val="-1"/>
            <w:sz w:val="24"/>
            <w:szCs w:val="24"/>
            <w:u w:val="single" w:color="0462C1"/>
          </w:rPr>
          <w:t>a</w:t>
        </w:r>
        <w:r>
          <w:rPr>
            <w:color w:val="0462C1"/>
            <w:sz w:val="24"/>
            <w:szCs w:val="24"/>
            <w:u w:val="single" w:color="0462C1"/>
          </w:rPr>
          <w:t>gr</w:t>
        </w:r>
        <w:r>
          <w:rPr>
            <w:color w:val="0462C1"/>
            <w:spacing w:val="-2"/>
            <w:sz w:val="24"/>
            <w:szCs w:val="24"/>
            <w:u w:val="single" w:color="0462C1"/>
          </w:rPr>
          <w:t>a</w:t>
        </w:r>
        <w:r>
          <w:rPr>
            <w:color w:val="0462C1"/>
            <w:spacing w:val="1"/>
            <w:sz w:val="24"/>
            <w:szCs w:val="24"/>
            <w:u w:val="single" w:color="0462C1"/>
          </w:rPr>
          <w:t>m</w:t>
        </w:r>
        <w:r>
          <w:rPr>
            <w:color w:val="0462C1"/>
            <w:spacing w:val="-1"/>
            <w:sz w:val="24"/>
            <w:szCs w:val="24"/>
            <w:u w:val="single" w:color="0462C1"/>
          </w:rPr>
          <w:t>-</w:t>
        </w:r>
        <w:r>
          <w:rPr>
            <w:color w:val="0462C1"/>
            <w:sz w:val="24"/>
            <w:szCs w:val="24"/>
            <w:u w:val="single" w:color="0462C1"/>
          </w:rPr>
          <w:t>d</w:t>
        </w:r>
        <w:r>
          <w:rPr>
            <w:color w:val="0462C1"/>
            <w:spacing w:val="-1"/>
            <w:sz w:val="24"/>
            <w:szCs w:val="24"/>
            <w:u w:val="single" w:color="0462C1"/>
          </w:rPr>
          <w:t>a</w:t>
        </w:r>
        <w:r>
          <w:rPr>
            <w:color w:val="0462C1"/>
            <w:sz w:val="24"/>
            <w:szCs w:val="24"/>
            <w:u w:val="single" w:color="0462C1"/>
          </w:rPr>
          <w:t>lam</w:t>
        </w:r>
        <w:r>
          <w:rPr>
            <w:color w:val="0462C1"/>
            <w:spacing w:val="-1"/>
            <w:sz w:val="24"/>
            <w:szCs w:val="24"/>
            <w:u w:val="single" w:color="0462C1"/>
          </w:rPr>
          <w:t>-</w:t>
        </w:r>
        <w:r>
          <w:rPr>
            <w:color w:val="0462C1"/>
            <w:sz w:val="24"/>
            <w:szCs w:val="24"/>
            <w:u w:val="single" w:color="0462C1"/>
          </w:rPr>
          <w:t>stati</w:t>
        </w:r>
        <w:r>
          <w:rPr>
            <w:color w:val="0462C1"/>
            <w:spacing w:val="1"/>
            <w:sz w:val="24"/>
            <w:szCs w:val="24"/>
            <w:u w:val="single" w:color="0462C1"/>
          </w:rPr>
          <w:t>s</w:t>
        </w:r>
        <w:r>
          <w:rPr>
            <w:color w:val="0462C1"/>
            <w:sz w:val="24"/>
            <w:szCs w:val="24"/>
            <w:u w:val="single" w:color="0462C1"/>
          </w:rPr>
          <w:t>t</w:t>
        </w:r>
        <w:r>
          <w:rPr>
            <w:color w:val="0462C1"/>
            <w:spacing w:val="1"/>
            <w:sz w:val="24"/>
            <w:szCs w:val="24"/>
            <w:u w:val="single" w:color="0462C1"/>
          </w:rPr>
          <w:t>i</w:t>
        </w:r>
        <w:r>
          <w:rPr>
            <w:color w:val="0462C1"/>
            <w:sz w:val="24"/>
            <w:szCs w:val="24"/>
            <w:u w:val="single" w:color="0462C1"/>
          </w:rPr>
          <w:t>k</w:t>
        </w:r>
        <w:r>
          <w:rPr>
            <w:color w:val="0462C1"/>
            <w:spacing w:val="2"/>
            <w:sz w:val="24"/>
            <w:szCs w:val="24"/>
            <w:u w:val="single" w:color="0462C1"/>
          </w:rPr>
          <w:t>/</w:t>
        </w:r>
        <w:r>
          <w:rPr>
            <w:color w:val="000000"/>
            <w:sz w:val="24"/>
            <w:szCs w:val="24"/>
          </w:rPr>
          <w:t>,</w:t>
        </w:r>
      </w:hyperlink>
      <w:r>
        <w:rPr>
          <w:color w:val="000000"/>
          <w:sz w:val="24"/>
          <w:szCs w:val="24"/>
        </w:rPr>
        <w:t xml:space="preserve"> diaks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s p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da tangg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l 25 </w:t>
      </w:r>
      <w:r>
        <w:rPr>
          <w:color w:val="000000"/>
          <w:spacing w:val="1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ptemb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 20,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da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pukul</w:t>
      </w:r>
    </w:p>
    <w:p w:rsidR="007C4860" w:rsidRDefault="005B4BD7">
      <w:pPr>
        <w:spacing w:before="3"/>
        <w:ind w:left="100"/>
        <w:rPr>
          <w:sz w:val="24"/>
          <w:szCs w:val="24"/>
        </w:rPr>
      </w:pPr>
      <w:r>
        <w:rPr>
          <w:sz w:val="24"/>
          <w:szCs w:val="24"/>
        </w:rPr>
        <w:t>13:43 W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)</w:t>
      </w:r>
    </w:p>
    <w:p w:rsidR="007C4860" w:rsidRDefault="007C4860">
      <w:pPr>
        <w:spacing w:before="18" w:line="280" w:lineRule="exact"/>
        <w:rPr>
          <w:sz w:val="28"/>
          <w:szCs w:val="28"/>
        </w:rPr>
      </w:pPr>
    </w:p>
    <w:p w:rsidR="007C4860" w:rsidRDefault="005B4BD7">
      <w:pPr>
        <w:spacing w:line="360" w:lineRule="auto"/>
        <w:ind w:left="100" w:right="190"/>
        <w:rPr>
          <w:sz w:val="24"/>
          <w:szCs w:val="24"/>
        </w:rPr>
      </w:pPr>
      <w:r>
        <w:rPr>
          <w:sz w:val="24"/>
          <w:szCs w:val="24"/>
        </w:rPr>
        <w:t>Dikut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hyperlink r:id="rId47">
        <w:r>
          <w:rPr>
            <w:color w:val="0462C1"/>
            <w:sz w:val="24"/>
            <w:szCs w:val="24"/>
            <w:u w:val="single" w:color="0462C1"/>
          </w:rPr>
          <w:t>ht</w:t>
        </w:r>
        <w:r>
          <w:rPr>
            <w:color w:val="0462C1"/>
            <w:spacing w:val="1"/>
            <w:sz w:val="24"/>
            <w:szCs w:val="24"/>
            <w:u w:val="single" w:color="0462C1"/>
          </w:rPr>
          <w:t>t</w:t>
        </w:r>
        <w:r>
          <w:rPr>
            <w:color w:val="0462C1"/>
            <w:sz w:val="24"/>
            <w:szCs w:val="24"/>
            <w:u w:val="single" w:color="0462C1"/>
          </w:rPr>
          <w:t>ps:</w:t>
        </w:r>
        <w:r>
          <w:rPr>
            <w:color w:val="0462C1"/>
            <w:spacing w:val="1"/>
            <w:sz w:val="24"/>
            <w:szCs w:val="24"/>
            <w:u w:val="single" w:color="0462C1"/>
          </w:rPr>
          <w:t>/</w:t>
        </w:r>
        <w:r>
          <w:rPr>
            <w:color w:val="0462C1"/>
            <w:sz w:val="24"/>
            <w:szCs w:val="24"/>
            <w:u w:val="single" w:color="0462C1"/>
          </w:rPr>
          <w:t>/</w:t>
        </w:r>
        <w:r>
          <w:rPr>
            <w:color w:val="0462C1"/>
            <w:spacing w:val="1"/>
            <w:sz w:val="24"/>
            <w:szCs w:val="24"/>
            <w:u w:val="single" w:color="0462C1"/>
          </w:rPr>
          <w:t>j</w:t>
        </w:r>
        <w:r>
          <w:rPr>
            <w:color w:val="0462C1"/>
            <w:spacing w:val="-1"/>
            <w:sz w:val="24"/>
            <w:szCs w:val="24"/>
            <w:u w:val="single" w:color="0462C1"/>
          </w:rPr>
          <w:t>e</w:t>
        </w:r>
        <w:r>
          <w:rPr>
            <w:color w:val="0462C1"/>
            <w:sz w:val="24"/>
            <w:szCs w:val="24"/>
            <w:u w:val="single" w:color="0462C1"/>
          </w:rPr>
          <w:t>laj</w:t>
        </w:r>
        <w:r>
          <w:rPr>
            <w:color w:val="0462C1"/>
            <w:spacing w:val="-1"/>
            <w:sz w:val="24"/>
            <w:szCs w:val="24"/>
            <w:u w:val="single" w:color="0462C1"/>
          </w:rPr>
          <w:t>a</w:t>
        </w:r>
        <w:r>
          <w:rPr>
            <w:color w:val="0462C1"/>
            <w:sz w:val="24"/>
            <w:szCs w:val="24"/>
            <w:u w:val="single" w:color="0462C1"/>
          </w:rPr>
          <w:t>hdig</w:t>
        </w:r>
        <w:r>
          <w:rPr>
            <w:color w:val="0462C1"/>
            <w:spacing w:val="1"/>
            <w:sz w:val="24"/>
            <w:szCs w:val="24"/>
            <w:u w:val="single" w:color="0462C1"/>
          </w:rPr>
          <w:t>i</w:t>
        </w:r>
        <w:r>
          <w:rPr>
            <w:color w:val="0462C1"/>
            <w:sz w:val="24"/>
            <w:szCs w:val="24"/>
            <w:u w:val="single" w:color="0462C1"/>
          </w:rPr>
          <w:t>tal.</w:t>
        </w:r>
        <w:r>
          <w:rPr>
            <w:color w:val="0462C1"/>
            <w:spacing w:val="-1"/>
            <w:sz w:val="24"/>
            <w:szCs w:val="24"/>
            <w:u w:val="single" w:color="0462C1"/>
          </w:rPr>
          <w:t>c</w:t>
        </w:r>
        <w:r>
          <w:rPr>
            <w:color w:val="0462C1"/>
            <w:sz w:val="24"/>
            <w:szCs w:val="24"/>
            <w:u w:val="single" w:color="0462C1"/>
          </w:rPr>
          <w:t>o</w:t>
        </w:r>
        <w:r>
          <w:rPr>
            <w:color w:val="0462C1"/>
            <w:spacing w:val="-2"/>
            <w:sz w:val="24"/>
            <w:szCs w:val="24"/>
            <w:u w:val="single" w:color="0462C1"/>
          </w:rPr>
          <w:t>m</w:t>
        </w:r>
        <w:r>
          <w:rPr>
            <w:color w:val="0462C1"/>
            <w:sz w:val="24"/>
            <w:szCs w:val="24"/>
            <w:u w:val="single" w:color="0462C1"/>
          </w:rPr>
          <w:t>/dat</w:t>
        </w:r>
        <w:r>
          <w:rPr>
            <w:color w:val="0462C1"/>
            <w:spacing w:val="1"/>
            <w:sz w:val="24"/>
            <w:szCs w:val="24"/>
            <w:u w:val="single" w:color="0462C1"/>
          </w:rPr>
          <w:t>a</w:t>
        </w:r>
        <w:r>
          <w:rPr>
            <w:color w:val="0462C1"/>
            <w:spacing w:val="-1"/>
            <w:sz w:val="24"/>
            <w:szCs w:val="24"/>
            <w:u w:val="single" w:color="0462C1"/>
          </w:rPr>
          <w:t>-</w:t>
        </w:r>
        <w:r>
          <w:rPr>
            <w:color w:val="0462C1"/>
            <w:sz w:val="24"/>
            <w:szCs w:val="24"/>
            <w:u w:val="single" w:color="0462C1"/>
          </w:rPr>
          <w:t>d</w:t>
        </w:r>
        <w:r>
          <w:rPr>
            <w:color w:val="0462C1"/>
            <w:spacing w:val="-1"/>
            <w:sz w:val="24"/>
            <w:szCs w:val="24"/>
            <w:u w:val="single" w:color="0462C1"/>
          </w:rPr>
          <w:t>a</w:t>
        </w:r>
        <w:r>
          <w:rPr>
            <w:color w:val="0462C1"/>
            <w:sz w:val="24"/>
            <w:szCs w:val="24"/>
            <w:u w:val="single" w:color="0462C1"/>
          </w:rPr>
          <w:t>n</w:t>
        </w:r>
        <w:r>
          <w:rPr>
            <w:color w:val="0462C1"/>
            <w:spacing w:val="2"/>
            <w:sz w:val="24"/>
            <w:szCs w:val="24"/>
            <w:u w:val="single" w:color="0462C1"/>
          </w:rPr>
          <w:t>-</w:t>
        </w:r>
        <w:r>
          <w:rPr>
            <w:color w:val="0462C1"/>
            <w:sz w:val="24"/>
            <w:szCs w:val="24"/>
            <w:u w:val="single" w:color="0462C1"/>
          </w:rPr>
          <w:t>f</w:t>
        </w:r>
        <w:r>
          <w:rPr>
            <w:color w:val="0462C1"/>
            <w:spacing w:val="-2"/>
            <w:sz w:val="24"/>
            <w:szCs w:val="24"/>
            <w:u w:val="single" w:color="0462C1"/>
          </w:rPr>
          <w:t>a</w:t>
        </w:r>
        <w:r>
          <w:rPr>
            <w:color w:val="0462C1"/>
            <w:sz w:val="24"/>
            <w:szCs w:val="24"/>
            <w:u w:val="single" w:color="0462C1"/>
          </w:rPr>
          <w:t>kt</w:t>
        </w:r>
        <w:r>
          <w:rPr>
            <w:color w:val="0462C1"/>
            <w:spacing w:val="2"/>
            <w:sz w:val="24"/>
            <w:szCs w:val="24"/>
            <w:u w:val="single" w:color="0462C1"/>
          </w:rPr>
          <w:t>a</w:t>
        </w:r>
        <w:r>
          <w:rPr>
            <w:color w:val="0462C1"/>
            <w:sz w:val="24"/>
            <w:szCs w:val="24"/>
            <w:u w:val="single" w:color="0462C1"/>
          </w:rPr>
          <w:t>-</w:t>
        </w:r>
      </w:hyperlink>
      <w:r>
        <w:rPr>
          <w:color w:val="0462C1"/>
          <w:sz w:val="24"/>
          <w:szCs w:val="24"/>
        </w:rPr>
        <w:t xml:space="preserve"> </w:t>
      </w:r>
      <w:hyperlink r:id="rId48">
        <w:r>
          <w:rPr>
            <w:color w:val="0462C1"/>
            <w:sz w:val="24"/>
            <w:szCs w:val="24"/>
            <w:u w:val="single" w:color="0462C1"/>
          </w:rPr>
          <w:t>ins</w:t>
        </w:r>
        <w:r>
          <w:rPr>
            <w:color w:val="0462C1"/>
            <w:spacing w:val="1"/>
            <w:sz w:val="24"/>
            <w:szCs w:val="24"/>
            <w:u w:val="single" w:color="0462C1"/>
          </w:rPr>
          <w:t>t</w:t>
        </w:r>
        <w:r>
          <w:rPr>
            <w:color w:val="0462C1"/>
            <w:spacing w:val="-1"/>
            <w:sz w:val="24"/>
            <w:szCs w:val="24"/>
            <w:u w:val="single" w:color="0462C1"/>
          </w:rPr>
          <w:t>a</w:t>
        </w:r>
        <w:r>
          <w:rPr>
            <w:color w:val="0462C1"/>
            <w:sz w:val="24"/>
            <w:szCs w:val="24"/>
            <w:u w:val="single" w:color="0462C1"/>
          </w:rPr>
          <w:t>gr</w:t>
        </w:r>
        <w:r>
          <w:rPr>
            <w:color w:val="0462C1"/>
            <w:spacing w:val="-2"/>
            <w:sz w:val="24"/>
            <w:szCs w:val="24"/>
            <w:u w:val="single" w:color="0462C1"/>
          </w:rPr>
          <w:t>a</w:t>
        </w:r>
        <w:r>
          <w:rPr>
            <w:color w:val="0462C1"/>
            <w:spacing w:val="1"/>
            <w:sz w:val="24"/>
            <w:szCs w:val="24"/>
            <w:u w:val="single" w:color="0462C1"/>
          </w:rPr>
          <w:t>m</w:t>
        </w:r>
        <w:r>
          <w:rPr>
            <w:color w:val="0462C1"/>
            <w:spacing w:val="-1"/>
            <w:sz w:val="24"/>
            <w:szCs w:val="24"/>
            <w:u w:val="single" w:color="0462C1"/>
          </w:rPr>
          <w:t>-</w:t>
        </w:r>
        <w:r>
          <w:rPr>
            <w:color w:val="0462C1"/>
            <w:sz w:val="24"/>
            <w:szCs w:val="24"/>
            <w:u w:val="single" w:color="0462C1"/>
          </w:rPr>
          <w:t>d</w:t>
        </w:r>
        <w:r>
          <w:rPr>
            <w:color w:val="0462C1"/>
            <w:spacing w:val="-1"/>
            <w:sz w:val="24"/>
            <w:szCs w:val="24"/>
            <w:u w:val="single" w:color="0462C1"/>
          </w:rPr>
          <w:t>a</w:t>
        </w:r>
        <w:r>
          <w:rPr>
            <w:color w:val="0462C1"/>
            <w:sz w:val="24"/>
            <w:szCs w:val="24"/>
            <w:u w:val="single" w:color="0462C1"/>
          </w:rPr>
          <w:t>lam</w:t>
        </w:r>
        <w:r>
          <w:rPr>
            <w:color w:val="0462C1"/>
            <w:spacing w:val="-1"/>
            <w:sz w:val="24"/>
            <w:szCs w:val="24"/>
            <w:u w:val="single" w:color="0462C1"/>
          </w:rPr>
          <w:t>-</w:t>
        </w:r>
        <w:r>
          <w:rPr>
            <w:color w:val="0462C1"/>
            <w:sz w:val="24"/>
            <w:szCs w:val="24"/>
            <w:u w:val="single" w:color="0462C1"/>
          </w:rPr>
          <w:t>stati</w:t>
        </w:r>
        <w:r>
          <w:rPr>
            <w:color w:val="0462C1"/>
            <w:spacing w:val="1"/>
            <w:sz w:val="24"/>
            <w:szCs w:val="24"/>
            <w:u w:val="single" w:color="0462C1"/>
          </w:rPr>
          <w:t>s</w:t>
        </w:r>
        <w:r>
          <w:rPr>
            <w:color w:val="0462C1"/>
            <w:sz w:val="24"/>
            <w:szCs w:val="24"/>
            <w:u w:val="single" w:color="0462C1"/>
          </w:rPr>
          <w:t>t</w:t>
        </w:r>
        <w:r>
          <w:rPr>
            <w:color w:val="0462C1"/>
            <w:spacing w:val="1"/>
            <w:sz w:val="24"/>
            <w:szCs w:val="24"/>
            <w:u w:val="single" w:color="0462C1"/>
          </w:rPr>
          <w:t>i</w:t>
        </w:r>
        <w:r>
          <w:rPr>
            <w:color w:val="0462C1"/>
            <w:sz w:val="24"/>
            <w:szCs w:val="24"/>
            <w:u w:val="single" w:color="0462C1"/>
          </w:rPr>
          <w:t>k</w:t>
        </w:r>
        <w:r>
          <w:rPr>
            <w:color w:val="0462C1"/>
            <w:spacing w:val="2"/>
            <w:sz w:val="24"/>
            <w:szCs w:val="24"/>
            <w:u w:val="single" w:color="0462C1"/>
          </w:rPr>
          <w:t>/</w:t>
        </w:r>
        <w:r>
          <w:rPr>
            <w:color w:val="000000"/>
            <w:sz w:val="24"/>
            <w:szCs w:val="24"/>
          </w:rPr>
          <w:t>,</w:t>
        </w:r>
      </w:hyperlink>
      <w:r>
        <w:rPr>
          <w:color w:val="000000"/>
          <w:sz w:val="24"/>
          <w:szCs w:val="24"/>
        </w:rPr>
        <w:t xml:space="preserve"> diaks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s p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da tangg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l 25 </w:t>
      </w:r>
      <w:r>
        <w:rPr>
          <w:color w:val="000000"/>
          <w:spacing w:val="1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ptemb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 2</w:t>
      </w:r>
      <w:r>
        <w:rPr>
          <w:color w:val="000000"/>
          <w:spacing w:val="1"/>
          <w:sz w:val="24"/>
          <w:szCs w:val="24"/>
        </w:rPr>
        <w:t>0</w:t>
      </w:r>
      <w:r>
        <w:rPr>
          <w:color w:val="000000"/>
          <w:sz w:val="24"/>
          <w:szCs w:val="24"/>
        </w:rPr>
        <w:t>19</w:t>
      </w:r>
    </w:p>
    <w:p w:rsidR="007C4860" w:rsidRDefault="007C4860">
      <w:pPr>
        <w:spacing w:before="5" w:line="160" w:lineRule="exact"/>
        <w:rPr>
          <w:sz w:val="16"/>
          <w:szCs w:val="16"/>
        </w:rPr>
      </w:pPr>
    </w:p>
    <w:p w:rsidR="007C4860" w:rsidRDefault="005B4BD7">
      <w:pPr>
        <w:spacing w:line="359" w:lineRule="auto"/>
        <w:ind w:left="100" w:right="25"/>
        <w:rPr>
          <w:sz w:val="24"/>
          <w:szCs w:val="24"/>
        </w:rPr>
      </w:pPr>
      <w:r>
        <w:rPr>
          <w:sz w:val="24"/>
          <w:szCs w:val="24"/>
        </w:rPr>
        <w:t>Di kut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hyperlink r:id="rId49">
        <w:r>
          <w:rPr>
            <w:color w:val="0462C1"/>
            <w:sz w:val="24"/>
            <w:szCs w:val="24"/>
            <w:u w:val="single" w:color="0462C1"/>
          </w:rPr>
          <w:t>ht</w:t>
        </w:r>
        <w:r>
          <w:rPr>
            <w:color w:val="0462C1"/>
            <w:spacing w:val="1"/>
            <w:sz w:val="24"/>
            <w:szCs w:val="24"/>
            <w:u w:val="single" w:color="0462C1"/>
          </w:rPr>
          <w:t>t</w:t>
        </w:r>
        <w:r>
          <w:rPr>
            <w:color w:val="0462C1"/>
            <w:sz w:val="24"/>
            <w:szCs w:val="24"/>
            <w:u w:val="single" w:color="0462C1"/>
          </w:rPr>
          <w:t>ps:</w:t>
        </w:r>
        <w:r>
          <w:rPr>
            <w:color w:val="0462C1"/>
            <w:spacing w:val="1"/>
            <w:sz w:val="24"/>
            <w:szCs w:val="24"/>
            <w:u w:val="single" w:color="0462C1"/>
          </w:rPr>
          <w:t>/</w:t>
        </w:r>
        <w:r>
          <w:rPr>
            <w:color w:val="0462C1"/>
            <w:sz w:val="24"/>
            <w:szCs w:val="24"/>
            <w:u w:val="single" w:color="0462C1"/>
          </w:rPr>
          <w:t>/ww</w:t>
        </w:r>
        <w:r>
          <w:rPr>
            <w:color w:val="0462C1"/>
            <w:spacing w:val="-1"/>
            <w:sz w:val="24"/>
            <w:szCs w:val="24"/>
            <w:u w:val="single" w:color="0462C1"/>
          </w:rPr>
          <w:t>w</w:t>
        </w:r>
        <w:r>
          <w:rPr>
            <w:color w:val="0462C1"/>
            <w:sz w:val="24"/>
            <w:szCs w:val="24"/>
            <w:u w:val="single" w:color="0462C1"/>
          </w:rPr>
          <w:t>.quippe</w:t>
        </w:r>
        <w:r>
          <w:rPr>
            <w:color w:val="0462C1"/>
            <w:spacing w:val="-1"/>
            <w:sz w:val="24"/>
            <w:szCs w:val="24"/>
            <w:u w:val="single" w:color="0462C1"/>
          </w:rPr>
          <w:t>r</w:t>
        </w:r>
        <w:r>
          <w:rPr>
            <w:color w:val="0462C1"/>
            <w:sz w:val="24"/>
            <w:szCs w:val="24"/>
            <w:u w:val="single" w:color="0462C1"/>
          </w:rPr>
          <w:t>.</w:t>
        </w:r>
        <w:r>
          <w:rPr>
            <w:color w:val="0462C1"/>
            <w:spacing w:val="-1"/>
            <w:sz w:val="24"/>
            <w:szCs w:val="24"/>
            <w:u w:val="single" w:color="0462C1"/>
          </w:rPr>
          <w:t>c</w:t>
        </w:r>
        <w:r>
          <w:rPr>
            <w:color w:val="0462C1"/>
            <w:sz w:val="24"/>
            <w:szCs w:val="24"/>
            <w:u w:val="single" w:color="0462C1"/>
          </w:rPr>
          <w:t>om</w:t>
        </w:r>
        <w:r>
          <w:rPr>
            <w:color w:val="0462C1"/>
            <w:spacing w:val="1"/>
            <w:sz w:val="24"/>
            <w:szCs w:val="24"/>
            <w:u w:val="single" w:color="0462C1"/>
          </w:rPr>
          <w:t>/</w:t>
        </w:r>
        <w:r>
          <w:rPr>
            <w:color w:val="0462C1"/>
            <w:sz w:val="24"/>
            <w:szCs w:val="24"/>
            <w:u w:val="single" w:color="0462C1"/>
          </w:rPr>
          <w:t>s</w:t>
        </w:r>
        <w:r>
          <w:rPr>
            <w:color w:val="0462C1"/>
            <w:spacing w:val="-1"/>
            <w:sz w:val="24"/>
            <w:szCs w:val="24"/>
            <w:u w:val="single" w:color="0462C1"/>
          </w:rPr>
          <w:t>e</w:t>
        </w:r>
        <w:r>
          <w:rPr>
            <w:color w:val="0462C1"/>
            <w:sz w:val="24"/>
            <w:szCs w:val="24"/>
            <w:u w:val="single" w:color="0462C1"/>
          </w:rPr>
          <w:t>rvi</w:t>
        </w:r>
        <w:r>
          <w:rPr>
            <w:color w:val="0462C1"/>
            <w:spacing w:val="-1"/>
            <w:sz w:val="24"/>
            <w:szCs w:val="24"/>
            <w:u w:val="single" w:color="0462C1"/>
          </w:rPr>
          <w:t>ce</w:t>
        </w:r>
        <w:r>
          <w:rPr>
            <w:color w:val="0462C1"/>
            <w:sz w:val="24"/>
            <w:szCs w:val="24"/>
            <w:u w:val="single" w:color="0462C1"/>
          </w:rPr>
          <w:t>s/qu</w:t>
        </w:r>
        <w:r>
          <w:rPr>
            <w:color w:val="0462C1"/>
            <w:spacing w:val="1"/>
            <w:sz w:val="24"/>
            <w:szCs w:val="24"/>
            <w:u w:val="single" w:color="0462C1"/>
          </w:rPr>
          <w:t>i</w:t>
        </w:r>
        <w:r>
          <w:rPr>
            <w:color w:val="0462C1"/>
            <w:sz w:val="24"/>
            <w:szCs w:val="24"/>
            <w:u w:val="single" w:color="0462C1"/>
          </w:rPr>
          <w:t>pp</w:t>
        </w:r>
        <w:r>
          <w:rPr>
            <w:color w:val="0462C1"/>
            <w:spacing w:val="-1"/>
            <w:sz w:val="24"/>
            <w:szCs w:val="24"/>
            <w:u w:val="single" w:color="0462C1"/>
          </w:rPr>
          <w:t>e</w:t>
        </w:r>
        <w:r>
          <w:rPr>
            <w:color w:val="0462C1"/>
            <w:sz w:val="24"/>
            <w:szCs w:val="24"/>
            <w:u w:val="single" w:color="0462C1"/>
          </w:rPr>
          <w:t>r</w:t>
        </w:r>
      </w:hyperlink>
    </w:p>
    <w:p w:rsidR="007C4860" w:rsidRDefault="005B4BD7">
      <w:pPr>
        <w:spacing w:before="7"/>
        <w:ind w:left="100"/>
        <w:rPr>
          <w:sz w:val="24"/>
          <w:szCs w:val="24"/>
        </w:rPr>
      </w:pPr>
      <w:r>
        <w:pict>
          <v:group id="_x0000_s1026" style="position:absolute;left:0;text-align:left;margin-left:1in;margin-top:13.15pt;width:3.35pt;height:0;z-index:-251653632;mso-position-horizontal-relative:page" coordorigin="1440,263" coordsize="67,0">
            <v:shape id="_x0000_s1027" style="position:absolute;left:1440;top:263;width:67;height:0" coordorigin="1440,263" coordsize="67,0" path="m1440,263r68,e" filled="f" strokecolor="#0462c1" strokeweight=".7pt">
              <v:path arrowok="t"/>
            </v:shape>
            <w10:wrap anchorx="page"/>
          </v:group>
        </w:pict>
      </w:r>
      <w:hyperlink r:id="rId50">
        <w:r>
          <w:rPr>
            <w:color w:val="0462C1"/>
            <w:sz w:val="24"/>
            <w:szCs w:val="24"/>
          </w:rPr>
          <w:t>/</w:t>
        </w:r>
        <w:r>
          <w:rPr>
            <w:color w:val="000000"/>
            <w:sz w:val="24"/>
            <w:szCs w:val="24"/>
          </w:rPr>
          <w:t>,</w:t>
        </w:r>
      </w:hyperlink>
      <w:r>
        <w:rPr>
          <w:color w:val="000000"/>
          <w:sz w:val="24"/>
          <w:szCs w:val="24"/>
        </w:rPr>
        <w:t xml:space="preserve"> di aks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s p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da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tag</w:t>
      </w:r>
      <w:r>
        <w:rPr>
          <w:color w:val="000000"/>
          <w:spacing w:val="2"/>
          <w:sz w:val="24"/>
          <w:szCs w:val="24"/>
        </w:rPr>
        <w:t>g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l 10</w:t>
      </w:r>
      <w:r>
        <w:rPr>
          <w:color w:val="000000"/>
          <w:spacing w:val="1"/>
          <w:sz w:val="24"/>
          <w:szCs w:val="24"/>
        </w:rPr>
        <w:t>/</w:t>
      </w:r>
      <w:r>
        <w:rPr>
          <w:color w:val="000000"/>
          <w:sz w:val="24"/>
          <w:szCs w:val="24"/>
        </w:rPr>
        <w:t>10/2019 pukul</w:t>
      </w:r>
    </w:p>
    <w:p w:rsidR="007C4860" w:rsidRDefault="007C4860">
      <w:pPr>
        <w:spacing w:before="7" w:line="120" w:lineRule="exact"/>
        <w:rPr>
          <w:sz w:val="13"/>
          <w:szCs w:val="13"/>
        </w:rPr>
      </w:pPr>
    </w:p>
    <w:p w:rsidR="007C4860" w:rsidRDefault="005B4BD7">
      <w:pPr>
        <w:ind w:left="100"/>
        <w:rPr>
          <w:sz w:val="24"/>
          <w:szCs w:val="24"/>
        </w:rPr>
      </w:pPr>
      <w:r>
        <w:rPr>
          <w:sz w:val="24"/>
          <w:szCs w:val="24"/>
        </w:rPr>
        <w:t>9:42 W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</w:t>
      </w:r>
    </w:p>
    <w:p w:rsidR="007C4860" w:rsidRDefault="007C4860">
      <w:pPr>
        <w:spacing w:before="18" w:line="280" w:lineRule="exact"/>
        <w:rPr>
          <w:sz w:val="28"/>
          <w:szCs w:val="28"/>
        </w:rPr>
      </w:pPr>
    </w:p>
    <w:p w:rsidR="007C4860" w:rsidRDefault="005B4BD7">
      <w:pPr>
        <w:spacing w:line="360" w:lineRule="auto"/>
        <w:ind w:left="100" w:right="91"/>
        <w:rPr>
          <w:sz w:val="24"/>
          <w:szCs w:val="24"/>
        </w:rPr>
      </w:pPr>
      <w:r>
        <w:rPr>
          <w:sz w:val="24"/>
          <w:szCs w:val="24"/>
        </w:rPr>
        <w:t>Dikut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hyperlink r:id="rId51">
        <w:r>
          <w:rPr>
            <w:color w:val="0462C1"/>
            <w:sz w:val="24"/>
            <w:szCs w:val="24"/>
            <w:u w:val="single" w:color="0462C1"/>
          </w:rPr>
          <w:t>ht</w:t>
        </w:r>
        <w:r>
          <w:rPr>
            <w:color w:val="0462C1"/>
            <w:spacing w:val="1"/>
            <w:sz w:val="24"/>
            <w:szCs w:val="24"/>
            <w:u w:val="single" w:color="0462C1"/>
          </w:rPr>
          <w:t>t</w:t>
        </w:r>
        <w:r>
          <w:rPr>
            <w:color w:val="0462C1"/>
            <w:sz w:val="24"/>
            <w:szCs w:val="24"/>
            <w:u w:val="single" w:color="0462C1"/>
          </w:rPr>
          <w:t>ps:</w:t>
        </w:r>
        <w:r>
          <w:rPr>
            <w:color w:val="0462C1"/>
            <w:spacing w:val="1"/>
            <w:sz w:val="24"/>
            <w:szCs w:val="24"/>
            <w:u w:val="single" w:color="0462C1"/>
          </w:rPr>
          <w:t>/</w:t>
        </w:r>
        <w:r>
          <w:rPr>
            <w:color w:val="0462C1"/>
            <w:sz w:val="24"/>
            <w:szCs w:val="24"/>
            <w:u w:val="single" w:color="0462C1"/>
          </w:rPr>
          <w:t>/ww</w:t>
        </w:r>
        <w:r>
          <w:rPr>
            <w:color w:val="0462C1"/>
            <w:spacing w:val="-1"/>
            <w:sz w:val="24"/>
            <w:szCs w:val="24"/>
            <w:u w:val="single" w:color="0462C1"/>
          </w:rPr>
          <w:t>w</w:t>
        </w:r>
        <w:r>
          <w:rPr>
            <w:color w:val="0462C1"/>
            <w:sz w:val="24"/>
            <w:szCs w:val="24"/>
            <w:u w:val="single" w:color="0462C1"/>
          </w:rPr>
          <w:t>.quippe</w:t>
        </w:r>
        <w:r>
          <w:rPr>
            <w:color w:val="0462C1"/>
            <w:spacing w:val="-1"/>
            <w:sz w:val="24"/>
            <w:szCs w:val="24"/>
            <w:u w:val="single" w:color="0462C1"/>
          </w:rPr>
          <w:t>r</w:t>
        </w:r>
        <w:r>
          <w:rPr>
            <w:color w:val="0462C1"/>
            <w:sz w:val="24"/>
            <w:szCs w:val="24"/>
            <w:u w:val="single" w:color="0462C1"/>
          </w:rPr>
          <w:t>.</w:t>
        </w:r>
        <w:r>
          <w:rPr>
            <w:color w:val="0462C1"/>
            <w:spacing w:val="-1"/>
            <w:sz w:val="24"/>
            <w:szCs w:val="24"/>
            <w:u w:val="single" w:color="0462C1"/>
          </w:rPr>
          <w:t>c</w:t>
        </w:r>
        <w:r>
          <w:rPr>
            <w:color w:val="0462C1"/>
            <w:sz w:val="24"/>
            <w:szCs w:val="24"/>
            <w:u w:val="single" w:color="0462C1"/>
          </w:rPr>
          <w:t>om</w:t>
        </w:r>
        <w:r>
          <w:rPr>
            <w:color w:val="0462C1"/>
            <w:spacing w:val="1"/>
            <w:sz w:val="24"/>
            <w:szCs w:val="24"/>
            <w:u w:val="single" w:color="0462C1"/>
          </w:rPr>
          <w:t>/</w:t>
        </w:r>
        <w:r>
          <w:rPr>
            <w:color w:val="0462C1"/>
            <w:sz w:val="24"/>
            <w:szCs w:val="24"/>
            <w:u w:val="single" w:color="0462C1"/>
          </w:rPr>
          <w:t>id</w:t>
        </w:r>
        <w:r>
          <w:rPr>
            <w:color w:val="0462C1"/>
            <w:spacing w:val="1"/>
            <w:sz w:val="24"/>
            <w:szCs w:val="24"/>
            <w:u w:val="single" w:color="0462C1"/>
          </w:rPr>
          <w:t>/</w:t>
        </w:r>
        <w:r>
          <w:rPr>
            <w:color w:val="0462C1"/>
            <w:sz w:val="24"/>
            <w:szCs w:val="24"/>
            <w:u w:val="single" w:color="0462C1"/>
          </w:rPr>
          <w:t>blog</w:t>
        </w:r>
        <w:r>
          <w:rPr>
            <w:color w:val="0462C1"/>
            <w:spacing w:val="1"/>
            <w:sz w:val="24"/>
            <w:szCs w:val="24"/>
            <w:u w:val="single" w:color="0462C1"/>
          </w:rPr>
          <w:t>/</w:t>
        </w:r>
        <w:r>
          <w:rPr>
            <w:color w:val="0462C1"/>
            <w:sz w:val="24"/>
            <w:szCs w:val="24"/>
            <w:u w:val="single" w:color="0462C1"/>
          </w:rPr>
          <w:t>medi</w:t>
        </w:r>
        <w:r>
          <w:rPr>
            <w:color w:val="0462C1"/>
            <w:spacing w:val="1"/>
            <w:sz w:val="24"/>
            <w:szCs w:val="24"/>
            <w:u w:val="single" w:color="0462C1"/>
          </w:rPr>
          <w:t>a</w:t>
        </w:r>
        <w:r>
          <w:rPr>
            <w:color w:val="0462C1"/>
            <w:sz w:val="24"/>
            <w:szCs w:val="24"/>
            <w:u w:val="single" w:color="0462C1"/>
          </w:rPr>
          <w:t>-</w:t>
        </w:r>
      </w:hyperlink>
      <w:r>
        <w:rPr>
          <w:color w:val="0462C1"/>
          <w:sz w:val="24"/>
          <w:szCs w:val="24"/>
        </w:rPr>
        <w:t xml:space="preserve"> </w:t>
      </w:r>
      <w:hyperlink r:id="rId52">
        <w:r>
          <w:rPr>
            <w:color w:val="0462C1"/>
            <w:spacing w:val="-1"/>
            <w:sz w:val="24"/>
            <w:szCs w:val="24"/>
            <w:u w:val="single" w:color="0462C1"/>
          </w:rPr>
          <w:t>c</w:t>
        </w:r>
        <w:r>
          <w:rPr>
            <w:color w:val="0462C1"/>
            <w:sz w:val="24"/>
            <w:szCs w:val="24"/>
            <w:u w:val="single" w:color="0462C1"/>
          </w:rPr>
          <w:t>orn</w:t>
        </w:r>
        <w:r>
          <w:rPr>
            <w:color w:val="0462C1"/>
            <w:spacing w:val="-2"/>
            <w:sz w:val="24"/>
            <w:szCs w:val="24"/>
            <w:u w:val="single" w:color="0462C1"/>
          </w:rPr>
          <w:t>e</w:t>
        </w:r>
        <w:r>
          <w:rPr>
            <w:color w:val="0462C1"/>
            <w:sz w:val="24"/>
            <w:szCs w:val="24"/>
            <w:u w:val="single" w:color="0462C1"/>
          </w:rPr>
          <w:t>r/p</w:t>
        </w:r>
        <w:r>
          <w:rPr>
            <w:color w:val="0462C1"/>
            <w:spacing w:val="1"/>
            <w:sz w:val="24"/>
            <w:szCs w:val="24"/>
            <w:u w:val="single" w:color="0462C1"/>
          </w:rPr>
          <w:t>r</w:t>
        </w:r>
        <w:r>
          <w:rPr>
            <w:color w:val="0462C1"/>
            <w:spacing w:val="-1"/>
            <w:sz w:val="24"/>
            <w:szCs w:val="24"/>
            <w:u w:val="single" w:color="0462C1"/>
          </w:rPr>
          <w:t>e</w:t>
        </w:r>
        <w:r>
          <w:rPr>
            <w:color w:val="0462C1"/>
            <w:sz w:val="24"/>
            <w:szCs w:val="24"/>
            <w:u w:val="single" w:color="0462C1"/>
          </w:rPr>
          <w:t>s</w:t>
        </w:r>
        <w:r>
          <w:rPr>
            <w:color w:val="0462C1"/>
            <w:spacing w:val="1"/>
            <w:sz w:val="24"/>
            <w:szCs w:val="24"/>
            <w:u w:val="single" w:color="0462C1"/>
          </w:rPr>
          <w:t>s</w:t>
        </w:r>
        <w:r>
          <w:rPr>
            <w:color w:val="0462C1"/>
            <w:spacing w:val="-1"/>
            <w:sz w:val="24"/>
            <w:szCs w:val="24"/>
            <w:u w:val="single" w:color="0462C1"/>
          </w:rPr>
          <w:t>-</w:t>
        </w:r>
        <w:r>
          <w:rPr>
            <w:color w:val="0462C1"/>
            <w:spacing w:val="1"/>
            <w:sz w:val="24"/>
            <w:szCs w:val="24"/>
            <w:u w:val="single" w:color="0462C1"/>
          </w:rPr>
          <w:t>r</w:t>
        </w:r>
        <w:r>
          <w:rPr>
            <w:color w:val="0462C1"/>
            <w:spacing w:val="-1"/>
            <w:sz w:val="24"/>
            <w:szCs w:val="24"/>
            <w:u w:val="single" w:color="0462C1"/>
          </w:rPr>
          <w:t>e</w:t>
        </w:r>
        <w:r>
          <w:rPr>
            <w:color w:val="0462C1"/>
            <w:sz w:val="24"/>
            <w:szCs w:val="24"/>
            <w:u w:val="single" w:color="0462C1"/>
          </w:rPr>
          <w:t>le</w:t>
        </w:r>
        <w:r>
          <w:rPr>
            <w:color w:val="0462C1"/>
            <w:spacing w:val="-1"/>
            <w:sz w:val="24"/>
            <w:szCs w:val="24"/>
            <w:u w:val="single" w:color="0462C1"/>
          </w:rPr>
          <w:t>a</w:t>
        </w:r>
        <w:r>
          <w:rPr>
            <w:color w:val="0462C1"/>
            <w:spacing w:val="2"/>
            <w:sz w:val="24"/>
            <w:szCs w:val="24"/>
            <w:u w:val="single" w:color="0462C1"/>
          </w:rPr>
          <w:t>s</w:t>
        </w:r>
        <w:r>
          <w:rPr>
            <w:color w:val="0462C1"/>
            <w:spacing w:val="-1"/>
            <w:sz w:val="24"/>
            <w:szCs w:val="24"/>
            <w:u w:val="single" w:color="0462C1"/>
          </w:rPr>
          <w:t>e</w:t>
        </w:r>
        <w:r>
          <w:rPr>
            <w:color w:val="0462C1"/>
            <w:sz w:val="24"/>
            <w:szCs w:val="24"/>
            <w:u w:val="single" w:color="0462C1"/>
          </w:rPr>
          <w:t>s/</w:t>
        </w:r>
        <w:r>
          <w:rPr>
            <w:color w:val="0462C1"/>
            <w:spacing w:val="1"/>
            <w:sz w:val="24"/>
            <w:szCs w:val="24"/>
            <w:u w:val="single" w:color="0462C1"/>
          </w:rPr>
          <w:t>s</w:t>
        </w:r>
        <w:r>
          <w:rPr>
            <w:color w:val="0462C1"/>
            <w:sz w:val="24"/>
            <w:szCs w:val="24"/>
            <w:u w:val="single" w:color="0462C1"/>
          </w:rPr>
          <w:t>ia</w:t>
        </w:r>
        <w:r>
          <w:rPr>
            <w:color w:val="0462C1"/>
            <w:spacing w:val="1"/>
            <w:sz w:val="24"/>
            <w:szCs w:val="24"/>
            <w:u w:val="single" w:color="0462C1"/>
          </w:rPr>
          <w:t>r</w:t>
        </w:r>
        <w:r>
          <w:rPr>
            <w:color w:val="0462C1"/>
            <w:spacing w:val="-1"/>
            <w:sz w:val="24"/>
            <w:szCs w:val="24"/>
            <w:u w:val="single" w:color="0462C1"/>
          </w:rPr>
          <w:t>a</w:t>
        </w:r>
        <w:r>
          <w:rPr>
            <w:color w:val="0462C1"/>
            <w:spacing w:val="2"/>
            <w:sz w:val="24"/>
            <w:szCs w:val="24"/>
            <w:u w:val="single" w:color="0462C1"/>
          </w:rPr>
          <w:t>n</w:t>
        </w:r>
        <w:r>
          <w:rPr>
            <w:color w:val="0462C1"/>
            <w:spacing w:val="-1"/>
            <w:sz w:val="24"/>
            <w:szCs w:val="24"/>
            <w:u w:val="single" w:color="0462C1"/>
          </w:rPr>
          <w:t>-</w:t>
        </w:r>
        <w:r>
          <w:rPr>
            <w:color w:val="0462C1"/>
            <w:sz w:val="24"/>
            <w:szCs w:val="24"/>
            <w:u w:val="single" w:color="0462C1"/>
          </w:rPr>
          <w:t>p</w:t>
        </w:r>
        <w:r>
          <w:rPr>
            <w:color w:val="0462C1"/>
            <w:spacing w:val="-1"/>
            <w:sz w:val="24"/>
            <w:szCs w:val="24"/>
            <w:u w:val="single" w:color="0462C1"/>
          </w:rPr>
          <w:t>e</w:t>
        </w:r>
        <w:r>
          <w:rPr>
            <w:color w:val="0462C1"/>
            <w:sz w:val="24"/>
            <w:szCs w:val="24"/>
            <w:u w:val="single" w:color="0462C1"/>
          </w:rPr>
          <w:t>r</w:t>
        </w:r>
        <w:r>
          <w:rPr>
            <w:color w:val="0462C1"/>
            <w:spacing w:val="2"/>
            <w:sz w:val="24"/>
            <w:szCs w:val="24"/>
            <w:u w:val="single" w:color="0462C1"/>
          </w:rPr>
          <w:t>s</w:t>
        </w:r>
        <w:r>
          <w:rPr>
            <w:color w:val="0462C1"/>
            <w:spacing w:val="-1"/>
            <w:sz w:val="24"/>
            <w:szCs w:val="24"/>
            <w:u w:val="single" w:color="0462C1"/>
          </w:rPr>
          <w:t>-</w:t>
        </w:r>
        <w:r>
          <w:rPr>
            <w:color w:val="0462C1"/>
            <w:sz w:val="24"/>
            <w:szCs w:val="24"/>
            <w:u w:val="single" w:color="0462C1"/>
          </w:rPr>
          <w:t>4</w:t>
        </w:r>
        <w:r>
          <w:rPr>
            <w:color w:val="0462C1"/>
            <w:spacing w:val="-1"/>
            <w:sz w:val="24"/>
            <w:szCs w:val="24"/>
            <w:u w:val="single" w:color="0462C1"/>
          </w:rPr>
          <w:t>-</w:t>
        </w:r>
        <w:r>
          <w:rPr>
            <w:color w:val="0462C1"/>
            <w:sz w:val="24"/>
            <w:szCs w:val="24"/>
            <w:u w:val="single" w:color="0462C1"/>
          </w:rPr>
          <w:t>tahun-</w:t>
        </w:r>
      </w:hyperlink>
      <w:r>
        <w:rPr>
          <w:color w:val="0462C1"/>
          <w:sz w:val="24"/>
          <w:szCs w:val="24"/>
        </w:rPr>
        <w:t xml:space="preserve"> </w:t>
      </w:r>
      <w:hyperlink r:id="rId53">
        <w:r>
          <w:rPr>
            <w:color w:val="0462C1"/>
            <w:sz w:val="24"/>
            <w:szCs w:val="24"/>
            <w:u w:val="single" w:color="0462C1"/>
          </w:rPr>
          <w:t>di</w:t>
        </w:r>
        <w:r>
          <w:rPr>
            <w:color w:val="0462C1"/>
            <w:spacing w:val="-1"/>
            <w:sz w:val="24"/>
            <w:szCs w:val="24"/>
            <w:u w:val="single" w:color="0462C1"/>
          </w:rPr>
          <w:t>-</w:t>
        </w:r>
        <w:r>
          <w:rPr>
            <w:color w:val="0462C1"/>
            <w:sz w:val="24"/>
            <w:szCs w:val="24"/>
            <w:u w:val="single" w:color="0462C1"/>
          </w:rPr>
          <w:t>indonesi</w:t>
        </w:r>
        <w:r>
          <w:rPr>
            <w:color w:val="0462C1"/>
            <w:spacing w:val="-1"/>
            <w:sz w:val="24"/>
            <w:szCs w:val="24"/>
            <w:u w:val="single" w:color="0462C1"/>
          </w:rPr>
          <w:t>a-</w:t>
        </w:r>
        <w:r>
          <w:rPr>
            <w:color w:val="0462C1"/>
            <w:sz w:val="24"/>
            <w:szCs w:val="24"/>
            <w:u w:val="single" w:color="0462C1"/>
          </w:rPr>
          <w:t>in</w:t>
        </w:r>
        <w:r>
          <w:rPr>
            <w:color w:val="0462C1"/>
            <w:spacing w:val="1"/>
            <w:sz w:val="24"/>
            <w:szCs w:val="24"/>
            <w:u w:val="single" w:color="0462C1"/>
          </w:rPr>
          <w:t>i</w:t>
        </w:r>
        <w:r>
          <w:rPr>
            <w:color w:val="0462C1"/>
            <w:sz w:val="24"/>
            <w:szCs w:val="24"/>
            <w:u w:val="single" w:color="0462C1"/>
          </w:rPr>
          <w:t>lah</w:t>
        </w:r>
        <w:r>
          <w:rPr>
            <w:color w:val="0462C1"/>
            <w:spacing w:val="-1"/>
            <w:sz w:val="24"/>
            <w:szCs w:val="24"/>
            <w:u w:val="single" w:color="0462C1"/>
          </w:rPr>
          <w:t>-</w:t>
        </w:r>
        <w:r>
          <w:rPr>
            <w:color w:val="0462C1"/>
            <w:sz w:val="24"/>
            <w:szCs w:val="24"/>
            <w:u w:val="single" w:color="0462C1"/>
          </w:rPr>
          <w:t>kont</w:t>
        </w:r>
        <w:r>
          <w:rPr>
            <w:color w:val="0462C1"/>
            <w:spacing w:val="2"/>
            <w:sz w:val="24"/>
            <w:szCs w:val="24"/>
            <w:u w:val="single" w:color="0462C1"/>
          </w:rPr>
          <w:t>r</w:t>
        </w:r>
        <w:r>
          <w:rPr>
            <w:color w:val="0462C1"/>
            <w:sz w:val="24"/>
            <w:szCs w:val="24"/>
            <w:u w:val="single" w:color="0462C1"/>
          </w:rPr>
          <w:t>ibus</w:t>
        </w:r>
        <w:r>
          <w:rPr>
            <w:color w:val="0462C1"/>
            <w:spacing w:val="2"/>
            <w:sz w:val="24"/>
            <w:szCs w:val="24"/>
            <w:u w:val="single" w:color="0462C1"/>
          </w:rPr>
          <w:t>i</w:t>
        </w:r>
        <w:r>
          <w:rPr>
            <w:color w:val="0462C1"/>
            <w:spacing w:val="-1"/>
            <w:sz w:val="24"/>
            <w:szCs w:val="24"/>
            <w:u w:val="single" w:color="0462C1"/>
          </w:rPr>
          <w:t>-</w:t>
        </w:r>
        <w:r>
          <w:rPr>
            <w:color w:val="0462C1"/>
            <w:sz w:val="24"/>
            <w:szCs w:val="24"/>
            <w:u w:val="single" w:color="0462C1"/>
          </w:rPr>
          <w:t>quippe</w:t>
        </w:r>
        <w:r>
          <w:rPr>
            <w:color w:val="0462C1"/>
            <w:spacing w:val="-1"/>
            <w:sz w:val="24"/>
            <w:szCs w:val="24"/>
            <w:u w:val="single" w:color="0462C1"/>
          </w:rPr>
          <w:t>r</w:t>
        </w:r>
        <w:r>
          <w:rPr>
            <w:color w:val="0462C1"/>
            <w:sz w:val="24"/>
            <w:szCs w:val="24"/>
            <w:u w:val="single" w:color="0462C1"/>
          </w:rPr>
          <w:t>-</w:t>
        </w:r>
      </w:hyperlink>
    </w:p>
    <w:p w:rsidR="007C4860" w:rsidRDefault="005B4BD7">
      <w:pPr>
        <w:spacing w:before="78" w:line="359" w:lineRule="auto"/>
        <w:ind w:right="119"/>
        <w:rPr>
          <w:sz w:val="24"/>
          <w:szCs w:val="24"/>
        </w:rPr>
      </w:pPr>
      <w:r>
        <w:br w:type="column"/>
      </w:r>
      <w:hyperlink r:id="rId54">
        <w:r>
          <w:rPr>
            <w:color w:val="0462C1"/>
            <w:sz w:val="24"/>
            <w:szCs w:val="24"/>
            <w:u w:val="single" w:color="0462C1"/>
          </w:rPr>
          <w:t>untuk</w:t>
        </w:r>
        <w:r>
          <w:rPr>
            <w:color w:val="0462C1"/>
            <w:spacing w:val="-1"/>
            <w:sz w:val="24"/>
            <w:szCs w:val="24"/>
            <w:u w:val="single" w:color="0462C1"/>
          </w:rPr>
          <w:t>-</w:t>
        </w:r>
        <w:r>
          <w:rPr>
            <w:color w:val="0462C1"/>
            <w:sz w:val="24"/>
            <w:szCs w:val="24"/>
            <w:u w:val="single" w:color="0462C1"/>
          </w:rPr>
          <w:t>p</w:t>
        </w:r>
        <w:r>
          <w:rPr>
            <w:color w:val="0462C1"/>
            <w:spacing w:val="-1"/>
            <w:sz w:val="24"/>
            <w:szCs w:val="24"/>
            <w:u w:val="single" w:color="0462C1"/>
          </w:rPr>
          <w:t>e</w:t>
        </w:r>
        <w:r>
          <w:rPr>
            <w:color w:val="0462C1"/>
            <w:sz w:val="24"/>
            <w:szCs w:val="24"/>
            <w:u w:val="single" w:color="0462C1"/>
          </w:rPr>
          <w:t>ndid</w:t>
        </w:r>
        <w:r>
          <w:rPr>
            <w:color w:val="0462C1"/>
            <w:spacing w:val="1"/>
            <w:sz w:val="24"/>
            <w:szCs w:val="24"/>
            <w:u w:val="single" w:color="0462C1"/>
          </w:rPr>
          <w:t>i</w:t>
        </w:r>
        <w:r>
          <w:rPr>
            <w:color w:val="0462C1"/>
            <w:sz w:val="24"/>
            <w:szCs w:val="24"/>
            <w:u w:val="single" w:color="0462C1"/>
          </w:rPr>
          <w:t>k</w:t>
        </w:r>
        <w:r>
          <w:rPr>
            <w:color w:val="0462C1"/>
            <w:spacing w:val="-1"/>
            <w:sz w:val="24"/>
            <w:szCs w:val="24"/>
            <w:u w:val="single" w:color="0462C1"/>
          </w:rPr>
          <w:t>a</w:t>
        </w:r>
        <w:r>
          <w:rPr>
            <w:color w:val="0462C1"/>
            <w:sz w:val="24"/>
            <w:szCs w:val="24"/>
            <w:u w:val="single" w:color="0462C1"/>
          </w:rPr>
          <w:t>n</w:t>
        </w:r>
        <w:r>
          <w:rPr>
            <w:color w:val="0462C1"/>
            <w:spacing w:val="-1"/>
            <w:sz w:val="24"/>
            <w:szCs w:val="24"/>
            <w:u w:val="single" w:color="0462C1"/>
          </w:rPr>
          <w:t>-</w:t>
        </w:r>
        <w:r>
          <w:rPr>
            <w:color w:val="0462C1"/>
            <w:sz w:val="24"/>
            <w:szCs w:val="24"/>
            <w:u w:val="single" w:color="0462C1"/>
          </w:rPr>
          <w:t>d</w:t>
        </w:r>
        <w:r>
          <w:rPr>
            <w:color w:val="0462C1"/>
            <w:spacing w:val="1"/>
            <w:sz w:val="24"/>
            <w:szCs w:val="24"/>
            <w:u w:val="single" w:color="0462C1"/>
          </w:rPr>
          <w:t>i</w:t>
        </w:r>
        <w:r>
          <w:rPr>
            <w:color w:val="0462C1"/>
            <w:spacing w:val="-1"/>
            <w:sz w:val="24"/>
            <w:szCs w:val="24"/>
            <w:u w:val="single" w:color="0462C1"/>
          </w:rPr>
          <w:t>-</w:t>
        </w:r>
        <w:r>
          <w:rPr>
            <w:color w:val="0462C1"/>
            <w:sz w:val="24"/>
            <w:szCs w:val="24"/>
            <w:u w:val="single" w:color="0462C1"/>
          </w:rPr>
          <w:t>in</w:t>
        </w:r>
        <w:r>
          <w:rPr>
            <w:color w:val="0462C1"/>
            <w:spacing w:val="3"/>
            <w:sz w:val="24"/>
            <w:szCs w:val="24"/>
            <w:u w:val="single" w:color="0462C1"/>
          </w:rPr>
          <w:t>d</w:t>
        </w:r>
        <w:r>
          <w:rPr>
            <w:color w:val="0462C1"/>
            <w:sz w:val="24"/>
            <w:szCs w:val="24"/>
            <w:u w:val="single" w:color="0462C1"/>
          </w:rPr>
          <w:t>on</w:t>
        </w:r>
        <w:r>
          <w:rPr>
            <w:color w:val="0462C1"/>
            <w:spacing w:val="-1"/>
            <w:sz w:val="24"/>
            <w:szCs w:val="24"/>
            <w:u w:val="single" w:color="0462C1"/>
          </w:rPr>
          <w:t>e</w:t>
        </w:r>
        <w:r>
          <w:rPr>
            <w:color w:val="0462C1"/>
            <w:sz w:val="24"/>
            <w:szCs w:val="24"/>
            <w:u w:val="single" w:color="0462C1"/>
          </w:rPr>
          <w:t>sia/</w:t>
        </w:r>
        <w:r>
          <w:rPr>
            <w:color w:val="000000"/>
            <w:sz w:val="24"/>
            <w:szCs w:val="24"/>
          </w:rPr>
          <w:t>,</w:t>
        </w:r>
      </w:hyperlink>
      <w:r>
        <w:rPr>
          <w:color w:val="000000"/>
          <w:sz w:val="24"/>
          <w:szCs w:val="24"/>
        </w:rPr>
        <w:t xml:space="preserve"> di aks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s p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da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tangg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l 10</w:t>
      </w:r>
      <w:r>
        <w:rPr>
          <w:color w:val="000000"/>
          <w:spacing w:val="1"/>
          <w:sz w:val="24"/>
          <w:szCs w:val="24"/>
        </w:rPr>
        <w:t>/</w:t>
      </w:r>
      <w:r>
        <w:rPr>
          <w:color w:val="000000"/>
          <w:sz w:val="24"/>
          <w:szCs w:val="24"/>
        </w:rPr>
        <w:t>10/2019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pukul 10</w:t>
      </w:r>
      <w:r>
        <w:rPr>
          <w:color w:val="000000"/>
          <w:spacing w:val="1"/>
          <w:sz w:val="24"/>
          <w:szCs w:val="24"/>
        </w:rPr>
        <w:t>:</w:t>
      </w:r>
      <w:r>
        <w:rPr>
          <w:color w:val="000000"/>
          <w:sz w:val="24"/>
          <w:szCs w:val="24"/>
        </w:rPr>
        <w:t>32.</w:t>
      </w:r>
    </w:p>
    <w:p w:rsidR="007C4860" w:rsidRDefault="007C4860">
      <w:pPr>
        <w:spacing w:before="8" w:line="160" w:lineRule="exact"/>
        <w:rPr>
          <w:sz w:val="16"/>
          <w:szCs w:val="16"/>
        </w:rPr>
      </w:pPr>
    </w:p>
    <w:p w:rsidR="007C4860" w:rsidRDefault="005B4BD7">
      <w:pPr>
        <w:spacing w:line="360" w:lineRule="auto"/>
        <w:ind w:right="71"/>
        <w:rPr>
          <w:sz w:val="24"/>
          <w:szCs w:val="24"/>
        </w:rPr>
      </w:pPr>
      <w:r>
        <w:rPr>
          <w:sz w:val="24"/>
          <w:szCs w:val="24"/>
        </w:rPr>
        <w:t>Dikut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hyperlink r:id="rId55">
        <w:r>
          <w:rPr>
            <w:color w:val="0462C1"/>
            <w:sz w:val="24"/>
            <w:szCs w:val="24"/>
            <w:u w:val="single" w:color="0462C1"/>
          </w:rPr>
          <w:t>ht</w:t>
        </w:r>
        <w:r>
          <w:rPr>
            <w:color w:val="0462C1"/>
            <w:spacing w:val="1"/>
            <w:sz w:val="24"/>
            <w:szCs w:val="24"/>
            <w:u w:val="single" w:color="0462C1"/>
          </w:rPr>
          <w:t>t</w:t>
        </w:r>
        <w:r>
          <w:rPr>
            <w:color w:val="0462C1"/>
            <w:sz w:val="24"/>
            <w:szCs w:val="24"/>
            <w:u w:val="single" w:color="0462C1"/>
          </w:rPr>
          <w:t>ps:</w:t>
        </w:r>
        <w:r>
          <w:rPr>
            <w:color w:val="0462C1"/>
            <w:spacing w:val="1"/>
            <w:sz w:val="24"/>
            <w:szCs w:val="24"/>
            <w:u w:val="single" w:color="0462C1"/>
          </w:rPr>
          <w:t>/</w:t>
        </w:r>
        <w:r>
          <w:rPr>
            <w:color w:val="0462C1"/>
            <w:sz w:val="24"/>
            <w:szCs w:val="24"/>
            <w:u w:val="single" w:color="0462C1"/>
          </w:rPr>
          <w:t>/ww</w:t>
        </w:r>
        <w:r>
          <w:rPr>
            <w:color w:val="0462C1"/>
            <w:spacing w:val="-1"/>
            <w:sz w:val="24"/>
            <w:szCs w:val="24"/>
            <w:u w:val="single" w:color="0462C1"/>
          </w:rPr>
          <w:t>w</w:t>
        </w:r>
        <w:r>
          <w:rPr>
            <w:color w:val="0462C1"/>
            <w:sz w:val="24"/>
            <w:szCs w:val="24"/>
            <w:u w:val="single" w:color="0462C1"/>
          </w:rPr>
          <w:t>.ins</w:t>
        </w:r>
        <w:r>
          <w:rPr>
            <w:color w:val="0462C1"/>
            <w:spacing w:val="1"/>
            <w:sz w:val="24"/>
            <w:szCs w:val="24"/>
            <w:u w:val="single" w:color="0462C1"/>
          </w:rPr>
          <w:t>t</w:t>
        </w:r>
        <w:r>
          <w:rPr>
            <w:color w:val="0462C1"/>
            <w:spacing w:val="-1"/>
            <w:sz w:val="24"/>
            <w:szCs w:val="24"/>
            <w:u w:val="single" w:color="0462C1"/>
          </w:rPr>
          <w:t>a</w:t>
        </w:r>
        <w:r>
          <w:rPr>
            <w:color w:val="0462C1"/>
            <w:sz w:val="24"/>
            <w:szCs w:val="24"/>
            <w:u w:val="single" w:color="0462C1"/>
          </w:rPr>
          <w:t>gr</w:t>
        </w:r>
        <w:r>
          <w:rPr>
            <w:color w:val="0462C1"/>
            <w:spacing w:val="-2"/>
            <w:sz w:val="24"/>
            <w:szCs w:val="24"/>
            <w:u w:val="single" w:color="0462C1"/>
          </w:rPr>
          <w:t>a</w:t>
        </w:r>
        <w:r>
          <w:rPr>
            <w:color w:val="0462C1"/>
            <w:sz w:val="24"/>
            <w:szCs w:val="24"/>
            <w:u w:val="single" w:color="0462C1"/>
          </w:rPr>
          <w:t>m.com/qu</w:t>
        </w:r>
        <w:r>
          <w:rPr>
            <w:color w:val="0462C1"/>
            <w:spacing w:val="1"/>
            <w:sz w:val="24"/>
            <w:szCs w:val="24"/>
            <w:u w:val="single" w:color="0462C1"/>
          </w:rPr>
          <w:t>i</w:t>
        </w:r>
        <w:r>
          <w:rPr>
            <w:color w:val="0462C1"/>
            <w:sz w:val="24"/>
            <w:szCs w:val="24"/>
            <w:u w:val="single" w:color="0462C1"/>
          </w:rPr>
          <w:t>pp</w:t>
        </w:r>
        <w:r>
          <w:rPr>
            <w:color w:val="0462C1"/>
            <w:spacing w:val="-1"/>
            <w:sz w:val="24"/>
            <w:szCs w:val="24"/>
            <w:u w:val="single" w:color="0462C1"/>
          </w:rPr>
          <w:t>e</w:t>
        </w:r>
        <w:r>
          <w:rPr>
            <w:color w:val="0462C1"/>
            <w:sz w:val="24"/>
            <w:szCs w:val="24"/>
            <w:u w:val="single" w:color="0462C1"/>
          </w:rPr>
          <w:t>r_id/</w:t>
        </w:r>
        <w:r>
          <w:rPr>
            <w:color w:val="0462C1"/>
            <w:spacing w:val="2"/>
            <w:sz w:val="24"/>
            <w:szCs w:val="24"/>
          </w:rPr>
          <w:t xml:space="preserve"> </w:t>
        </w:r>
        <w:r>
          <w:rPr>
            <w:color w:val="000000"/>
            <w:sz w:val="24"/>
            <w:szCs w:val="24"/>
          </w:rPr>
          <w:t>,</w:t>
        </w:r>
      </w:hyperlink>
      <w:r>
        <w:rPr>
          <w:color w:val="000000"/>
          <w:sz w:val="24"/>
          <w:szCs w:val="24"/>
        </w:rPr>
        <w:t xml:space="preserve"> p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da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tangg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l 24 Okto</w:t>
      </w:r>
      <w:r>
        <w:rPr>
          <w:color w:val="000000"/>
          <w:spacing w:val="3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2019</w:t>
      </w:r>
    </w:p>
    <w:sectPr w:rsidR="007C4860">
      <w:pgSz w:w="11900" w:h="16860"/>
      <w:pgMar w:top="1360" w:right="1520" w:bottom="280" w:left="1340" w:header="720" w:footer="720" w:gutter="0"/>
      <w:cols w:num="2" w:space="720" w:equalWidth="0">
        <w:col w:w="4257" w:space="709"/>
        <w:col w:w="407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713821"/>
    <w:multiLevelType w:val="multilevel"/>
    <w:tmpl w:val="F45633F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60"/>
    <w:rsid w:val="00060CDF"/>
    <w:rsid w:val="005B4BD7"/>
    <w:rsid w:val="007C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5:docId w15:val="{B7E1C548-F0F0-4F83-B211-EDB568870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ekno.kompas.com/read/2018/03/01/10340027/riset-ungkap-pola-pemakaian-medsos-orang-indonesia?page=all" TargetMode="External"/><Relationship Id="rId18" Type="http://schemas.openxmlformats.org/officeDocument/2006/relationships/hyperlink" Target="https://jelajahdigital.com/data-dan-fakta-instagram-dalam-statistik/" TargetMode="External"/><Relationship Id="rId26" Type="http://schemas.openxmlformats.org/officeDocument/2006/relationships/hyperlink" Target="https://www.quipper.com/id/blog/media-corner/press-releases/siaran-pers-4-tahun-di-indonesia-inilah-kontribusi-quipper-untuk-pendidikan-di-indonesia/" TargetMode="External"/><Relationship Id="rId39" Type="http://schemas.openxmlformats.org/officeDocument/2006/relationships/hyperlink" Target="https://tekno.kompas.com/read/2019/07/20/16370017/hampir-setengah-penduduk-bumi-sudah-melek-media-sosial" TargetMode="External"/><Relationship Id="rId21" Type="http://schemas.openxmlformats.org/officeDocument/2006/relationships/hyperlink" Target="https://jelajahdigital.com/data-dan-fakta-instagram-dalam-statistik/" TargetMode="External"/><Relationship Id="rId34" Type="http://schemas.openxmlformats.org/officeDocument/2006/relationships/hyperlink" Target="mailto:@Quipper_id" TargetMode="External"/><Relationship Id="rId42" Type="http://schemas.openxmlformats.org/officeDocument/2006/relationships/hyperlink" Target="https://tekno.kompas.com/read/2018/03/01/10340027/riset-ungkap-pola-pemakaian-medsos-orang-indonesia?page=all" TargetMode="External"/><Relationship Id="rId47" Type="http://schemas.openxmlformats.org/officeDocument/2006/relationships/hyperlink" Target="https://jelajahdigital.com/data-dan-fakta-instagram-dalam-statistik/" TargetMode="External"/><Relationship Id="rId50" Type="http://schemas.openxmlformats.org/officeDocument/2006/relationships/hyperlink" Target="https://www.quipper.com/services/quipper/" TargetMode="External"/><Relationship Id="rId55" Type="http://schemas.openxmlformats.org/officeDocument/2006/relationships/hyperlink" Target="https://www.instagram.com/quipper_id/" TargetMode="External"/><Relationship Id="rId7" Type="http://schemas.openxmlformats.org/officeDocument/2006/relationships/hyperlink" Target="mailto:@Quipper_id" TargetMode="Externa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9" Type="http://schemas.openxmlformats.org/officeDocument/2006/relationships/hyperlink" Target="https://www.instagram.com/quipper_id/" TargetMode="External"/><Relationship Id="rId11" Type="http://schemas.openxmlformats.org/officeDocument/2006/relationships/hyperlink" Target="https://tekno.kompas.com/read/2019/07/20/16370017/hampir-setengah-penduduk-bumi-sudah-melek-media-sosial" TargetMode="External"/><Relationship Id="rId24" Type="http://schemas.openxmlformats.org/officeDocument/2006/relationships/hyperlink" Target="https://www.quipper.com/id/blog/media-corner/press-releases/siaran-pers-4-tahun-di-indonesia-inilah-kontribusi-quipper-untuk-pendidikan-di-indonesia/" TargetMode="External"/><Relationship Id="rId32" Type="http://schemas.openxmlformats.org/officeDocument/2006/relationships/hyperlink" Target="mailto:@Quipper_id" TargetMode="External"/><Relationship Id="rId37" Type="http://schemas.openxmlformats.org/officeDocument/2006/relationships/hyperlink" Target="mailto:@Quipper_id" TargetMode="External"/><Relationship Id="rId40" Type="http://schemas.openxmlformats.org/officeDocument/2006/relationships/hyperlink" Target="https://tekno.kompas.com/read/2019/07/20/16370017/hampir-setengah-penduduk-bumi-sudah-melek-media-sosial" TargetMode="External"/><Relationship Id="rId45" Type="http://schemas.openxmlformats.org/officeDocument/2006/relationships/hyperlink" Target="https://jelajahdigital.com/data-dan-fakta-instagram-dalam-statistik/" TargetMode="External"/><Relationship Id="rId53" Type="http://schemas.openxmlformats.org/officeDocument/2006/relationships/hyperlink" Target="https://www.quipper.com/id/blog/media-corner/press-releases/siaran-pers-4-tahun-di-indonesia-inilah-kontribusi-quipper-untuk-pendidikan-di-indonesia/" TargetMode="External"/><Relationship Id="rId5" Type="http://schemas.openxmlformats.org/officeDocument/2006/relationships/hyperlink" Target="mailto:Nisrinalaila23@gmail.com" TargetMode="External"/><Relationship Id="rId19" Type="http://schemas.openxmlformats.org/officeDocument/2006/relationships/hyperlink" Target="https://jelajahdigital.com/data-dan-fakta-instagram-dalam-statisti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@Quipper_id" TargetMode="External"/><Relationship Id="rId14" Type="http://schemas.openxmlformats.org/officeDocument/2006/relationships/hyperlink" Target="https://tekno.kompas.com/read/2018/03/01/10340027/riset-ungkap-pola-pemakaian-medsos-orang-indonesia?page=all" TargetMode="External"/><Relationship Id="rId22" Type="http://schemas.openxmlformats.org/officeDocument/2006/relationships/hyperlink" Target="https://jelajahdigital.com/data-dan-fakta-instagram-dalam-statistik/" TargetMode="External"/><Relationship Id="rId27" Type="http://schemas.openxmlformats.org/officeDocument/2006/relationships/hyperlink" Target="https://www.quipper.com/id/blog/media-corner/press-releases/siaran-pers-4-tahun-di-indonesia-inilah-kontribusi-quipper-untuk-pendidikan-di-indonesia/" TargetMode="External"/><Relationship Id="rId30" Type="http://schemas.openxmlformats.org/officeDocument/2006/relationships/hyperlink" Target="mailto:@Quipper_id" TargetMode="External"/><Relationship Id="rId35" Type="http://schemas.openxmlformats.org/officeDocument/2006/relationships/hyperlink" Target="mailto:@Quipper_id" TargetMode="External"/><Relationship Id="rId43" Type="http://schemas.openxmlformats.org/officeDocument/2006/relationships/hyperlink" Target="https://tekno.kompas.com/read/2018/03/01/10340027/riset-ungkap-pola-pemakaian-medsos-orang-indonesia?page=all" TargetMode="External"/><Relationship Id="rId48" Type="http://schemas.openxmlformats.org/officeDocument/2006/relationships/hyperlink" Target="https://jelajahdigital.com/data-dan-fakta-instagram-dalam-statistik/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@Quipper_id" TargetMode="External"/><Relationship Id="rId51" Type="http://schemas.openxmlformats.org/officeDocument/2006/relationships/hyperlink" Target="https://www.quipper.com/id/blog/media-corner/press-releases/siaran-pers-4-tahun-di-indonesia-inilah-kontribusi-quipper-untuk-pendidikan-di-indonesia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tekno.kompas.com/read/2019/07/20/16370017/hampir-setengah-penduduk-bumi-sudah-melek-media-sosial" TargetMode="External"/><Relationship Id="rId17" Type="http://schemas.openxmlformats.org/officeDocument/2006/relationships/hyperlink" Target="https://jelajahdigital.com/data-dan-fakta-instagram-dalam-statistik/" TargetMode="External"/><Relationship Id="rId25" Type="http://schemas.openxmlformats.org/officeDocument/2006/relationships/hyperlink" Target="https://www.quipper.com/id/blog/media-corner/press-releases/siaran-pers-4-tahun-di-indonesia-inilah-kontribusi-quipper-untuk-pendidikan-di-indonesia/" TargetMode="External"/><Relationship Id="rId33" Type="http://schemas.openxmlformats.org/officeDocument/2006/relationships/hyperlink" Target="mailto:@Quipper_id" TargetMode="External"/><Relationship Id="rId38" Type="http://schemas.openxmlformats.org/officeDocument/2006/relationships/hyperlink" Target="mailto:@Quipper_id" TargetMode="External"/><Relationship Id="rId46" Type="http://schemas.openxmlformats.org/officeDocument/2006/relationships/hyperlink" Target="https://jelajahdigital.com/data-dan-fakta-instagram-dalam-statistik/" TargetMode="External"/><Relationship Id="rId20" Type="http://schemas.openxmlformats.org/officeDocument/2006/relationships/hyperlink" Target="https://jelajahdigital.com/data-dan-fakta-instagram-dalam-statistik/" TargetMode="External"/><Relationship Id="rId41" Type="http://schemas.openxmlformats.org/officeDocument/2006/relationships/hyperlink" Target="https://tekno.kompas.com/read/2019/07/20/16370017/hampir-setengah-penduduk-bumi-sudah-melek-media-sosial" TargetMode="External"/><Relationship Id="rId54" Type="http://schemas.openxmlformats.org/officeDocument/2006/relationships/hyperlink" Target="https://www.quipper.com/id/blog/media-corner/press-releases/siaran-pers-4-tahun-di-indonesia-inilah-kontribusi-quipper-untuk-pendidikan-di-indonesia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@Quipper_id" TargetMode="External"/><Relationship Id="rId15" Type="http://schemas.openxmlformats.org/officeDocument/2006/relationships/hyperlink" Target="https://tekno.kompas.com/read/2018/03/01/10340027/riset-ungkap-pola-pemakaian-medsos-orang-indonesia?page=all" TargetMode="External"/><Relationship Id="rId23" Type="http://schemas.openxmlformats.org/officeDocument/2006/relationships/hyperlink" Target="https://www.quipper.com/services/quipper/" TargetMode="External"/><Relationship Id="rId28" Type="http://schemas.openxmlformats.org/officeDocument/2006/relationships/hyperlink" Target="mailto:@Quipper_id" TargetMode="External"/><Relationship Id="rId36" Type="http://schemas.openxmlformats.org/officeDocument/2006/relationships/hyperlink" Target="mailto:@Quipper_id" TargetMode="External"/><Relationship Id="rId49" Type="http://schemas.openxmlformats.org/officeDocument/2006/relationships/hyperlink" Target="https://www.quipper.com/services/quipper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tekno.kompas.com/read/2019/07/20/16370017/hampir-setengah-penduduk-bumi-sudah-melek-media-sosial" TargetMode="External"/><Relationship Id="rId31" Type="http://schemas.openxmlformats.org/officeDocument/2006/relationships/hyperlink" Target="mailto:@Quipper_id" TargetMode="External"/><Relationship Id="rId44" Type="http://schemas.openxmlformats.org/officeDocument/2006/relationships/hyperlink" Target="https://tekno.kompas.com/read/2018/03/01/10340027/riset-ungkap-pola-pemakaian-medsos-orang-indonesia?page=all" TargetMode="External"/><Relationship Id="rId52" Type="http://schemas.openxmlformats.org/officeDocument/2006/relationships/hyperlink" Target="https://www.quipper.com/id/blog/media-corner/press-releases/siaran-pers-4-tahun-di-indonesia-inilah-kontribusi-quipper-untuk-pendidikan-di-indones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5236</Words>
  <Characters>29848</Characters>
  <Application>Microsoft Office Word</Application>
  <DocSecurity>0</DocSecurity>
  <Lines>248</Lines>
  <Paragraphs>70</Paragraphs>
  <ScaleCrop>false</ScaleCrop>
  <Company/>
  <LinksUpToDate>false</LinksUpToDate>
  <CharactersWithSpaces>35014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</cp:revision>
  <dcterms:created xsi:type="dcterms:W3CDTF">2020-02-04T12:36:00Z</dcterms:created>
  <dcterms:modified xsi:type="dcterms:W3CDTF">2020-02-04T12:36:00Z</dcterms:modified>
</cp:coreProperties>
</file>